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E813BA">
        <w:rPr>
          <w:rFonts w:ascii="Times New Roman" w:eastAsia="Times New Roman" w:hAnsi="Times New Roman"/>
          <w:b/>
          <w:sz w:val="56"/>
          <w:szCs w:val="56"/>
          <w:lang w:eastAsia="ru-RU"/>
        </w:rPr>
        <w:t>13</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EB1F91" w:rsidRDefault="00EB1F91" w:rsidP="000D40A8">
      <w:pPr>
        <w:spacing w:after="0" w:line="240" w:lineRule="auto"/>
        <w:jc w:val="center"/>
        <w:rPr>
          <w:rFonts w:ascii="Times New Roman" w:eastAsia="Times New Roman" w:hAnsi="Times New Roman"/>
          <w:b/>
          <w:sz w:val="48"/>
          <w:szCs w:val="48"/>
          <w:lang w:eastAsia="ru-RU"/>
        </w:rPr>
      </w:pPr>
    </w:p>
    <w:p w:rsidR="00BB4FBD" w:rsidRPr="005A4DEE" w:rsidRDefault="00BB4FBD" w:rsidP="000D40A8">
      <w:pPr>
        <w:spacing w:after="0" w:line="240" w:lineRule="auto"/>
        <w:jc w:val="center"/>
        <w:rPr>
          <w:rFonts w:ascii="Times New Roman" w:eastAsia="Times New Roman" w:hAnsi="Times New Roman"/>
          <w:sz w:val="24"/>
          <w:szCs w:val="24"/>
          <w:lang w:eastAsia="ru-RU"/>
        </w:rPr>
      </w:pPr>
    </w:p>
    <w:p w:rsidR="00D42D83" w:rsidRDefault="00D42D83" w:rsidP="005A4DEE">
      <w:pPr>
        <w:spacing w:after="0" w:line="240" w:lineRule="auto"/>
        <w:rPr>
          <w:rFonts w:ascii="Times New Roman" w:eastAsia="Times New Roman" w:hAnsi="Times New Roman"/>
          <w:sz w:val="24"/>
          <w:szCs w:val="24"/>
          <w:lang w:eastAsia="ru-RU"/>
        </w:rPr>
      </w:pPr>
    </w:p>
    <w:p w:rsidR="009D151A" w:rsidRPr="004066A9" w:rsidRDefault="009D151A" w:rsidP="00F0378D">
      <w:pPr>
        <w:spacing w:after="0" w:line="240" w:lineRule="auto"/>
        <w:rPr>
          <w:rFonts w:ascii="Times New Roman" w:eastAsia="Times New Roman" w:hAnsi="Times New Roman"/>
          <w:sz w:val="24"/>
          <w:szCs w:val="24"/>
          <w:lang w:eastAsia="ru-RU"/>
        </w:rPr>
      </w:pPr>
    </w:p>
    <w:p w:rsidR="009D151A" w:rsidRPr="004066A9" w:rsidRDefault="009D151A" w:rsidP="000D40A8">
      <w:pPr>
        <w:spacing w:after="0" w:line="240" w:lineRule="auto"/>
        <w:jc w:val="center"/>
        <w:rPr>
          <w:rFonts w:ascii="Times New Roman" w:eastAsia="Times New Roman" w:hAnsi="Times New Roman"/>
          <w:sz w:val="24"/>
          <w:szCs w:val="24"/>
          <w:lang w:eastAsia="ru-RU"/>
        </w:rPr>
      </w:pPr>
    </w:p>
    <w:p w:rsidR="009D151A" w:rsidRPr="004066A9" w:rsidRDefault="009D151A"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E813BA"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r w:rsidR="00C1468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апреля</w:t>
      </w:r>
      <w:r w:rsidR="00823CD2">
        <w:rPr>
          <w:rFonts w:ascii="Times New Roman" w:eastAsia="Times New Roman" w:hAnsi="Times New Roman"/>
          <w:sz w:val="24"/>
          <w:szCs w:val="24"/>
          <w:lang w:eastAsia="ru-RU"/>
        </w:rPr>
        <w:t xml:space="preserve"> </w:t>
      </w:r>
      <w:r w:rsidR="00D9081C">
        <w:rPr>
          <w:rFonts w:ascii="Times New Roman" w:eastAsia="Times New Roman" w:hAnsi="Times New Roman"/>
          <w:sz w:val="24"/>
          <w:szCs w:val="24"/>
          <w:lang w:eastAsia="ru-RU"/>
        </w:rPr>
        <w:t>2023</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EC320A">
      <w:pPr>
        <w:spacing w:after="0" w:line="240" w:lineRule="auto"/>
        <w:jc w:val="both"/>
        <w:rPr>
          <w:rFonts w:ascii="Times New Roman" w:eastAsia="Times New Roman" w:hAnsi="Times New Roman"/>
          <w:sz w:val="18"/>
          <w:szCs w:val="20"/>
          <w:lang w:eastAsia="ru-RU"/>
        </w:rPr>
      </w:pPr>
    </w:p>
    <w:p w:rsidR="002E59E9" w:rsidRPr="002E59E9" w:rsidRDefault="004066A9" w:rsidP="002E59E9">
      <w:pPr>
        <w:pStyle w:val="affff9"/>
        <w:widowControl w:val="0"/>
        <w:numPr>
          <w:ilvl w:val="0"/>
          <w:numId w:val="9"/>
        </w:numPr>
        <w:spacing w:after="0" w:line="240" w:lineRule="auto"/>
        <w:ind w:left="851" w:firstLine="850"/>
        <w:jc w:val="both"/>
        <w:rPr>
          <w:rFonts w:ascii="Times New Roman" w:hAnsi="Times New Roman"/>
          <w:bCs/>
          <w:sz w:val="20"/>
          <w:szCs w:val="20"/>
        </w:rPr>
      </w:pPr>
      <w:r w:rsidRPr="002E59E9">
        <w:rPr>
          <w:rFonts w:ascii="Times New Roman" w:hAnsi="Times New Roman"/>
          <w:sz w:val="20"/>
          <w:szCs w:val="20"/>
        </w:rPr>
        <w:t xml:space="preserve">Постановление администрации Богучанского района № </w:t>
      </w:r>
      <w:r w:rsidR="00BA4E4D" w:rsidRPr="002E59E9">
        <w:rPr>
          <w:rFonts w:ascii="Times New Roman" w:hAnsi="Times New Roman"/>
          <w:sz w:val="20"/>
          <w:szCs w:val="20"/>
        </w:rPr>
        <w:t>220</w:t>
      </w:r>
      <w:r w:rsidRPr="002E59E9">
        <w:rPr>
          <w:rFonts w:ascii="Times New Roman" w:hAnsi="Times New Roman"/>
          <w:sz w:val="20"/>
          <w:szCs w:val="20"/>
        </w:rPr>
        <w:t xml:space="preserve">-П от </w:t>
      </w:r>
      <w:r w:rsidR="002E59E9" w:rsidRPr="002E59E9">
        <w:rPr>
          <w:rFonts w:ascii="Times New Roman" w:hAnsi="Times New Roman"/>
          <w:sz w:val="20"/>
          <w:szCs w:val="20"/>
        </w:rPr>
        <w:t>16</w:t>
      </w:r>
      <w:r w:rsidRPr="002E59E9">
        <w:rPr>
          <w:rFonts w:ascii="Times New Roman" w:hAnsi="Times New Roman"/>
          <w:bCs/>
          <w:sz w:val="20"/>
          <w:szCs w:val="20"/>
        </w:rPr>
        <w:t>.03.2023</w:t>
      </w:r>
      <w:r w:rsidRPr="002E59E9">
        <w:rPr>
          <w:rFonts w:ascii="Times New Roman" w:hAnsi="Times New Roman"/>
          <w:sz w:val="20"/>
          <w:szCs w:val="20"/>
        </w:rPr>
        <w:t xml:space="preserve"> г. </w:t>
      </w:r>
      <w:r w:rsidR="008E411C" w:rsidRPr="002E59E9">
        <w:rPr>
          <w:rFonts w:ascii="Times New Roman" w:hAnsi="Times New Roman"/>
          <w:sz w:val="20"/>
          <w:szCs w:val="20"/>
        </w:rPr>
        <w:t xml:space="preserve">      </w:t>
      </w:r>
      <w:r w:rsidRPr="002E59E9">
        <w:rPr>
          <w:rFonts w:ascii="Times New Roman" w:hAnsi="Times New Roman"/>
          <w:sz w:val="20"/>
          <w:szCs w:val="20"/>
        </w:rPr>
        <w:t>«</w:t>
      </w:r>
      <w:r w:rsidR="002E59E9" w:rsidRPr="002E59E9">
        <w:rPr>
          <w:rFonts w:ascii="Times New Roman" w:hAnsi="Times New Roman"/>
          <w:bCs/>
          <w:sz w:val="20"/>
          <w:szCs w:val="20"/>
        </w:rPr>
        <w:t>О проведении публичных слушаний по актуализации Правил землепользования и застройки Таежнинского сельсовета  разработанной в рамках подготовки генерального плана Таежнинского сельсовета»</w:t>
      </w:r>
    </w:p>
    <w:p w:rsidR="008A5358" w:rsidRPr="008A5358" w:rsidRDefault="00AF6616" w:rsidP="008A5358">
      <w:pPr>
        <w:pStyle w:val="affff9"/>
        <w:widowControl w:val="0"/>
        <w:numPr>
          <w:ilvl w:val="0"/>
          <w:numId w:val="9"/>
        </w:numPr>
        <w:spacing w:after="0" w:line="240" w:lineRule="auto"/>
        <w:ind w:left="851" w:firstLine="850"/>
        <w:jc w:val="both"/>
        <w:rPr>
          <w:rFonts w:ascii="Times New Roman" w:hAnsi="Times New Roman"/>
          <w:sz w:val="20"/>
          <w:szCs w:val="20"/>
        </w:rPr>
      </w:pPr>
      <w:r w:rsidRPr="002E59E9">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22</w:t>
      </w:r>
      <w:r w:rsidRPr="00AF6616">
        <w:rPr>
          <w:rFonts w:ascii="Times New Roman" w:hAnsi="Times New Roman"/>
          <w:sz w:val="20"/>
          <w:szCs w:val="20"/>
        </w:rPr>
        <w:t>1</w:t>
      </w:r>
      <w:r w:rsidRPr="002E59E9">
        <w:rPr>
          <w:rFonts w:ascii="Times New Roman" w:hAnsi="Times New Roman"/>
          <w:sz w:val="20"/>
          <w:szCs w:val="20"/>
        </w:rPr>
        <w:t>-П от 16</w:t>
      </w:r>
      <w:r w:rsidRPr="002E59E9">
        <w:rPr>
          <w:rFonts w:ascii="Times New Roman" w:hAnsi="Times New Roman"/>
          <w:bCs/>
          <w:sz w:val="20"/>
          <w:szCs w:val="20"/>
        </w:rPr>
        <w:t>.03.2023</w:t>
      </w:r>
      <w:r w:rsidRPr="002E59E9">
        <w:rPr>
          <w:rFonts w:ascii="Times New Roman" w:hAnsi="Times New Roman"/>
          <w:sz w:val="20"/>
          <w:szCs w:val="20"/>
        </w:rPr>
        <w:t xml:space="preserve"> г.       «</w:t>
      </w:r>
      <w:r w:rsidR="008A5358" w:rsidRPr="008A5358">
        <w:rPr>
          <w:rFonts w:ascii="Times New Roman" w:hAnsi="Times New Roman"/>
          <w:sz w:val="20"/>
          <w:szCs w:val="20"/>
        </w:rPr>
        <w:t>О внесении изменений в 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w:t>
      </w:r>
      <w:r w:rsidR="008A5358">
        <w:rPr>
          <w:rFonts w:ascii="Times New Roman" w:hAnsi="Times New Roman"/>
          <w:sz w:val="20"/>
          <w:szCs w:val="20"/>
        </w:rPr>
        <w:t>»</w:t>
      </w:r>
      <w:r w:rsidR="00CF1203">
        <w:rPr>
          <w:rFonts w:ascii="Times New Roman" w:hAnsi="Times New Roman"/>
          <w:sz w:val="20"/>
          <w:szCs w:val="20"/>
        </w:rPr>
        <w:t>»</w:t>
      </w:r>
    </w:p>
    <w:p w:rsidR="008B03BF" w:rsidRPr="008B03BF" w:rsidRDefault="008B03BF" w:rsidP="008B03BF">
      <w:pPr>
        <w:pStyle w:val="affff9"/>
        <w:widowControl w:val="0"/>
        <w:numPr>
          <w:ilvl w:val="0"/>
          <w:numId w:val="9"/>
        </w:numPr>
        <w:spacing w:after="0" w:line="240" w:lineRule="auto"/>
        <w:ind w:left="851" w:firstLine="850"/>
        <w:jc w:val="both"/>
        <w:rPr>
          <w:rFonts w:ascii="Times New Roman" w:hAnsi="Times New Roman"/>
          <w:sz w:val="20"/>
          <w:szCs w:val="20"/>
        </w:rPr>
      </w:pPr>
      <w:r w:rsidRPr="002E59E9">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222-П от 17</w:t>
      </w:r>
      <w:r w:rsidRPr="002E59E9">
        <w:rPr>
          <w:rFonts w:ascii="Times New Roman" w:hAnsi="Times New Roman"/>
          <w:bCs/>
          <w:sz w:val="20"/>
          <w:szCs w:val="20"/>
        </w:rPr>
        <w:t>.03.2023</w:t>
      </w:r>
      <w:r w:rsidRPr="002E59E9">
        <w:rPr>
          <w:rFonts w:ascii="Times New Roman" w:hAnsi="Times New Roman"/>
          <w:sz w:val="20"/>
          <w:szCs w:val="20"/>
        </w:rPr>
        <w:t xml:space="preserve"> г.       «</w:t>
      </w:r>
      <w:bookmarkStart w:id="0" w:name="_Hlk114127697"/>
      <w:bookmarkStart w:id="1" w:name="_Hlk114153265"/>
      <w:r w:rsidRPr="008B03BF">
        <w:rPr>
          <w:rFonts w:ascii="Times New Roman" w:hAnsi="Times New Roman"/>
          <w:sz w:val="20"/>
          <w:szCs w:val="20"/>
        </w:rPr>
        <w:t xml:space="preserve">Об отмене постановления </w:t>
      </w:r>
      <w:bookmarkEnd w:id="0"/>
      <w:r w:rsidRPr="008B03BF">
        <w:rPr>
          <w:rFonts w:ascii="Times New Roman" w:hAnsi="Times New Roman"/>
          <w:sz w:val="20"/>
          <w:szCs w:val="20"/>
        </w:rPr>
        <w:t>администрации Богучанского района от 13.10.2022 г. № 1012-п «Об отмене постановления администрации Богучанского района от 08.04.2022 г. № 1012-п «Об установлении публичного сервитута, на земельные участки расположенные по адресу: Красноярский край, Богучанский район»</w:t>
      </w:r>
      <w:r>
        <w:rPr>
          <w:rFonts w:ascii="Times New Roman" w:hAnsi="Times New Roman"/>
          <w:sz w:val="20"/>
          <w:szCs w:val="20"/>
        </w:rPr>
        <w:t>»»</w:t>
      </w:r>
    </w:p>
    <w:p w:rsidR="000C6E90" w:rsidRPr="000C6E90" w:rsidRDefault="000C6E90" w:rsidP="000C6E90">
      <w:pPr>
        <w:pStyle w:val="affff9"/>
        <w:numPr>
          <w:ilvl w:val="0"/>
          <w:numId w:val="9"/>
        </w:numPr>
        <w:spacing w:after="0" w:line="240" w:lineRule="auto"/>
        <w:ind w:left="851" w:firstLine="850"/>
        <w:jc w:val="both"/>
        <w:rPr>
          <w:rFonts w:ascii="Times New Roman" w:hAnsi="Times New Roman"/>
          <w:i/>
          <w:iCs/>
          <w:sz w:val="20"/>
          <w:szCs w:val="20"/>
        </w:rPr>
      </w:pPr>
      <w:r w:rsidRPr="002E59E9">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223-П от 17</w:t>
      </w:r>
      <w:r w:rsidRPr="002E59E9">
        <w:rPr>
          <w:rFonts w:ascii="Times New Roman" w:hAnsi="Times New Roman"/>
          <w:bCs/>
          <w:sz w:val="20"/>
          <w:szCs w:val="20"/>
        </w:rPr>
        <w:t>.03.2023</w:t>
      </w:r>
      <w:r w:rsidRPr="002E59E9">
        <w:rPr>
          <w:rFonts w:ascii="Times New Roman" w:hAnsi="Times New Roman"/>
          <w:sz w:val="20"/>
          <w:szCs w:val="20"/>
        </w:rPr>
        <w:t xml:space="preserve"> г.       «</w:t>
      </w:r>
      <w:r w:rsidRPr="000C6E90">
        <w:rPr>
          <w:rFonts w:ascii="Times New Roman" w:hAnsi="Times New Roman"/>
          <w:iCs/>
          <w:sz w:val="20"/>
          <w:szCs w:val="20"/>
        </w:rPr>
        <w:t>О создании Общественного совета по развитию физической культуры и спорта при администрации Богучанского района</w:t>
      </w:r>
      <w:r>
        <w:rPr>
          <w:rFonts w:ascii="Times New Roman" w:hAnsi="Times New Roman"/>
          <w:iCs/>
          <w:sz w:val="20"/>
          <w:szCs w:val="20"/>
        </w:rPr>
        <w:t>»</w:t>
      </w:r>
    </w:p>
    <w:p w:rsidR="00AD2313" w:rsidRPr="00AD2313" w:rsidRDefault="007C5A67" w:rsidP="006E0D10">
      <w:pPr>
        <w:pStyle w:val="affff9"/>
        <w:numPr>
          <w:ilvl w:val="0"/>
          <w:numId w:val="9"/>
        </w:numPr>
        <w:spacing w:after="0" w:line="240" w:lineRule="auto"/>
        <w:ind w:left="851" w:firstLine="850"/>
        <w:jc w:val="both"/>
        <w:rPr>
          <w:rFonts w:ascii="Times New Roman" w:hAnsi="Times New Roman"/>
          <w:sz w:val="20"/>
          <w:szCs w:val="20"/>
        </w:rPr>
      </w:pPr>
      <w:r w:rsidRPr="002E59E9">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237</w:t>
      </w:r>
      <w:r w:rsidR="00AD2313">
        <w:rPr>
          <w:rFonts w:ascii="Times New Roman" w:hAnsi="Times New Roman"/>
          <w:sz w:val="20"/>
          <w:szCs w:val="20"/>
        </w:rPr>
        <w:t>-П от 21</w:t>
      </w:r>
      <w:r w:rsidRPr="002E59E9">
        <w:rPr>
          <w:rFonts w:ascii="Times New Roman" w:hAnsi="Times New Roman"/>
          <w:bCs/>
          <w:sz w:val="20"/>
          <w:szCs w:val="20"/>
        </w:rPr>
        <w:t>.03.2023</w:t>
      </w:r>
      <w:r w:rsidRPr="002E59E9">
        <w:rPr>
          <w:rFonts w:ascii="Times New Roman" w:hAnsi="Times New Roman"/>
          <w:sz w:val="20"/>
          <w:szCs w:val="20"/>
        </w:rPr>
        <w:t xml:space="preserve"> г.       «</w:t>
      </w:r>
      <w:r w:rsidR="00AD2313" w:rsidRPr="00AD2313">
        <w:rPr>
          <w:rFonts w:ascii="Times New Roman" w:hAnsi="Times New Roman"/>
          <w:sz w:val="20"/>
          <w:szCs w:val="20"/>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r w:rsidR="00AD2313">
        <w:rPr>
          <w:rFonts w:ascii="Times New Roman" w:hAnsi="Times New Roman"/>
          <w:sz w:val="20"/>
          <w:szCs w:val="20"/>
        </w:rPr>
        <w:t>»</w:t>
      </w:r>
    </w:p>
    <w:p w:rsidR="006E0D10" w:rsidRPr="006E0D10" w:rsidRDefault="009930B2" w:rsidP="006E0D10">
      <w:pPr>
        <w:pStyle w:val="affff9"/>
        <w:numPr>
          <w:ilvl w:val="0"/>
          <w:numId w:val="9"/>
        </w:numPr>
        <w:spacing w:line="240" w:lineRule="auto"/>
        <w:ind w:left="851" w:firstLine="850"/>
        <w:jc w:val="both"/>
        <w:rPr>
          <w:rFonts w:ascii="Times New Roman" w:hAnsi="Times New Roman"/>
          <w:sz w:val="20"/>
          <w:szCs w:val="20"/>
        </w:rPr>
      </w:pPr>
      <w:r w:rsidRPr="002E59E9">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238-П от 21</w:t>
      </w:r>
      <w:r w:rsidRPr="002E59E9">
        <w:rPr>
          <w:rFonts w:ascii="Times New Roman" w:hAnsi="Times New Roman"/>
          <w:bCs/>
          <w:sz w:val="20"/>
          <w:szCs w:val="20"/>
        </w:rPr>
        <w:t>.03.2023</w:t>
      </w:r>
      <w:r w:rsidRPr="002E59E9">
        <w:rPr>
          <w:rFonts w:ascii="Times New Roman" w:hAnsi="Times New Roman"/>
          <w:sz w:val="20"/>
          <w:szCs w:val="20"/>
        </w:rPr>
        <w:t xml:space="preserve"> г.       «</w:t>
      </w:r>
      <w:r w:rsidR="006E0D10" w:rsidRPr="006E0D10">
        <w:rPr>
          <w:rFonts w:ascii="Times New Roman" w:hAnsi="Times New Roman"/>
          <w:sz w:val="20"/>
          <w:szCs w:val="20"/>
        </w:rPr>
        <w:t>О внесении изменений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r w:rsidR="006E0D10">
        <w:rPr>
          <w:rFonts w:ascii="Times New Roman" w:hAnsi="Times New Roman"/>
          <w:sz w:val="20"/>
          <w:szCs w:val="20"/>
        </w:rPr>
        <w:t>»»</w:t>
      </w:r>
    </w:p>
    <w:p w:rsidR="000E5106" w:rsidRPr="000E5106" w:rsidRDefault="00464495" w:rsidP="000E5106">
      <w:pPr>
        <w:pStyle w:val="affff9"/>
        <w:numPr>
          <w:ilvl w:val="0"/>
          <w:numId w:val="9"/>
        </w:numPr>
        <w:spacing w:after="0" w:line="240" w:lineRule="auto"/>
        <w:ind w:left="851" w:firstLine="850"/>
        <w:jc w:val="both"/>
        <w:rPr>
          <w:rFonts w:ascii="Times New Roman" w:hAnsi="Times New Roman"/>
          <w:sz w:val="20"/>
          <w:szCs w:val="20"/>
        </w:rPr>
      </w:pPr>
      <w:r w:rsidRPr="002E59E9">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 xml:space="preserve">250-П от </w:t>
      </w:r>
      <w:r w:rsidR="000E5106">
        <w:rPr>
          <w:rFonts w:ascii="Times New Roman" w:hAnsi="Times New Roman"/>
          <w:sz w:val="20"/>
          <w:szCs w:val="20"/>
        </w:rPr>
        <w:t>24</w:t>
      </w:r>
      <w:r w:rsidRPr="002E59E9">
        <w:rPr>
          <w:rFonts w:ascii="Times New Roman" w:hAnsi="Times New Roman"/>
          <w:bCs/>
          <w:sz w:val="20"/>
          <w:szCs w:val="20"/>
        </w:rPr>
        <w:t>.03.2023</w:t>
      </w:r>
      <w:r w:rsidRPr="002E59E9">
        <w:rPr>
          <w:rFonts w:ascii="Times New Roman" w:hAnsi="Times New Roman"/>
          <w:sz w:val="20"/>
          <w:szCs w:val="20"/>
        </w:rPr>
        <w:t xml:space="preserve"> г.       «</w:t>
      </w:r>
      <w:r w:rsidR="000E5106" w:rsidRPr="000E5106">
        <w:rPr>
          <w:rFonts w:ascii="Times New Roman" w:hAnsi="Times New Roman"/>
          <w:sz w:val="20"/>
          <w:szCs w:val="20"/>
        </w:rPr>
        <w:t>О внесении изменений в приложение 2 постановление администрации Богучанского района от 08.04.2022  №262-п «Об утверждении Положения о межведомственной комиссии по организации оздоровительного отдыха, занятости детей и подростков муниципального образования Богучанский район»</w:t>
      </w:r>
      <w:r w:rsidR="000E5106">
        <w:rPr>
          <w:rFonts w:ascii="Times New Roman" w:hAnsi="Times New Roman"/>
          <w:sz w:val="20"/>
          <w:szCs w:val="20"/>
        </w:rPr>
        <w:t>»</w:t>
      </w:r>
    </w:p>
    <w:p w:rsidR="00EA5775" w:rsidRPr="00EA5775" w:rsidRDefault="00EA5775" w:rsidP="00EA5775">
      <w:pPr>
        <w:pStyle w:val="affff9"/>
        <w:numPr>
          <w:ilvl w:val="0"/>
          <w:numId w:val="9"/>
        </w:numPr>
        <w:spacing w:after="0" w:line="240" w:lineRule="auto"/>
        <w:ind w:left="851" w:firstLine="850"/>
        <w:jc w:val="both"/>
        <w:rPr>
          <w:rFonts w:ascii="Times New Roman" w:hAnsi="Times New Roman"/>
          <w:sz w:val="20"/>
          <w:szCs w:val="20"/>
        </w:rPr>
      </w:pPr>
      <w:r w:rsidRPr="002E59E9">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252-П от 24</w:t>
      </w:r>
      <w:r w:rsidRPr="002E59E9">
        <w:rPr>
          <w:rFonts w:ascii="Times New Roman" w:hAnsi="Times New Roman"/>
          <w:bCs/>
          <w:sz w:val="20"/>
          <w:szCs w:val="20"/>
        </w:rPr>
        <w:t>.03.2023</w:t>
      </w:r>
      <w:r w:rsidRPr="002E59E9">
        <w:rPr>
          <w:rFonts w:ascii="Times New Roman" w:hAnsi="Times New Roman"/>
          <w:sz w:val="20"/>
          <w:szCs w:val="20"/>
        </w:rPr>
        <w:t xml:space="preserve"> г.       «</w:t>
      </w:r>
      <w:r w:rsidRPr="00EA5775">
        <w:rPr>
          <w:rFonts w:ascii="Times New Roman" w:hAnsi="Times New Roman"/>
          <w:sz w:val="20"/>
          <w:szCs w:val="20"/>
        </w:rPr>
        <w:t>О летней оздоровительной кампании детей в возрасте  от  7 до 18  лет, проживающих на территории муниципального образования Богучанский район Красноярский  край  в 2023 году</w:t>
      </w:r>
      <w:r>
        <w:rPr>
          <w:rFonts w:ascii="Times New Roman" w:hAnsi="Times New Roman"/>
          <w:sz w:val="20"/>
          <w:szCs w:val="20"/>
        </w:rPr>
        <w:t>»</w:t>
      </w:r>
    </w:p>
    <w:p w:rsidR="000A5B3F" w:rsidRPr="000A5B3F" w:rsidRDefault="000A5B3F" w:rsidP="000A5B3F">
      <w:pPr>
        <w:pStyle w:val="affff9"/>
        <w:numPr>
          <w:ilvl w:val="0"/>
          <w:numId w:val="9"/>
        </w:numPr>
        <w:spacing w:after="0" w:line="240" w:lineRule="auto"/>
        <w:ind w:left="851" w:firstLine="850"/>
        <w:jc w:val="both"/>
        <w:rPr>
          <w:rFonts w:ascii="Times New Roman" w:hAnsi="Times New Roman"/>
          <w:sz w:val="20"/>
          <w:szCs w:val="20"/>
        </w:rPr>
      </w:pPr>
      <w:r w:rsidRPr="002E59E9">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254-П от 24</w:t>
      </w:r>
      <w:r w:rsidRPr="002E59E9">
        <w:rPr>
          <w:rFonts w:ascii="Times New Roman" w:hAnsi="Times New Roman"/>
          <w:bCs/>
          <w:sz w:val="20"/>
          <w:szCs w:val="20"/>
        </w:rPr>
        <w:t>.03.2023</w:t>
      </w:r>
      <w:r w:rsidRPr="002E59E9">
        <w:rPr>
          <w:rFonts w:ascii="Times New Roman" w:hAnsi="Times New Roman"/>
          <w:sz w:val="20"/>
          <w:szCs w:val="20"/>
        </w:rPr>
        <w:t xml:space="preserve"> г.       «</w:t>
      </w:r>
      <w:r w:rsidRPr="000A5B3F">
        <w:rPr>
          <w:rFonts w:ascii="Times New Roman" w:hAnsi="Times New Roman"/>
          <w:sz w:val="20"/>
          <w:szCs w:val="20"/>
        </w:rPr>
        <w:t>О внесении изменений в муниципальную  программу Богучанского района «Молодежь Приангарья», утвержденную постановлением администрации Богучанского района от 01.11.2013 № 1398-п</w:t>
      </w:r>
      <w:r>
        <w:rPr>
          <w:rFonts w:ascii="Times New Roman" w:hAnsi="Times New Roman"/>
          <w:sz w:val="20"/>
          <w:szCs w:val="20"/>
        </w:rPr>
        <w:t>»</w:t>
      </w:r>
    </w:p>
    <w:p w:rsidR="007F5C55" w:rsidRPr="007F5C55" w:rsidRDefault="00627CE7" w:rsidP="007F5C55">
      <w:pPr>
        <w:pStyle w:val="affff9"/>
        <w:numPr>
          <w:ilvl w:val="0"/>
          <w:numId w:val="9"/>
        </w:numPr>
        <w:spacing w:after="0" w:line="240" w:lineRule="auto"/>
        <w:ind w:left="851" w:firstLine="850"/>
        <w:jc w:val="both"/>
        <w:rPr>
          <w:rFonts w:ascii="Times New Roman" w:hAnsi="Times New Roman"/>
          <w:sz w:val="20"/>
          <w:szCs w:val="20"/>
        </w:rPr>
      </w:pPr>
      <w:r w:rsidRPr="002E59E9">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25</w:t>
      </w:r>
      <w:r w:rsidRPr="00627CE7">
        <w:rPr>
          <w:rFonts w:ascii="Times New Roman" w:hAnsi="Times New Roman"/>
          <w:sz w:val="20"/>
          <w:szCs w:val="20"/>
        </w:rPr>
        <w:t>5</w:t>
      </w:r>
      <w:r>
        <w:rPr>
          <w:rFonts w:ascii="Times New Roman" w:hAnsi="Times New Roman"/>
          <w:sz w:val="20"/>
          <w:szCs w:val="20"/>
        </w:rPr>
        <w:t>-П от 2</w:t>
      </w:r>
      <w:r w:rsidR="007F5C55" w:rsidRPr="007F5C55">
        <w:rPr>
          <w:rFonts w:ascii="Times New Roman" w:hAnsi="Times New Roman"/>
          <w:sz w:val="20"/>
          <w:szCs w:val="20"/>
        </w:rPr>
        <w:t>7</w:t>
      </w:r>
      <w:r w:rsidRPr="002E59E9">
        <w:rPr>
          <w:rFonts w:ascii="Times New Roman" w:hAnsi="Times New Roman"/>
          <w:bCs/>
          <w:sz w:val="20"/>
          <w:szCs w:val="20"/>
        </w:rPr>
        <w:t>.03.2023</w:t>
      </w:r>
      <w:r w:rsidRPr="002E59E9">
        <w:rPr>
          <w:rFonts w:ascii="Times New Roman" w:hAnsi="Times New Roman"/>
          <w:sz w:val="20"/>
          <w:szCs w:val="20"/>
        </w:rPr>
        <w:t xml:space="preserve"> г.       «</w:t>
      </w:r>
      <w:r w:rsidR="007F5C55" w:rsidRPr="007F5C55">
        <w:rPr>
          <w:rFonts w:ascii="Times New Roman" w:hAnsi="Times New Roman"/>
          <w:sz w:val="20"/>
          <w:szCs w:val="20"/>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r w:rsidR="007F5C55">
        <w:rPr>
          <w:rFonts w:ascii="Times New Roman" w:hAnsi="Times New Roman"/>
          <w:sz w:val="20"/>
          <w:szCs w:val="20"/>
        </w:rPr>
        <w:t>»</w:t>
      </w:r>
      <w:r w:rsidR="007F5C55" w:rsidRPr="007F5C55">
        <w:rPr>
          <w:rFonts w:ascii="Times New Roman" w:hAnsi="Times New Roman"/>
          <w:sz w:val="20"/>
          <w:szCs w:val="20"/>
        </w:rPr>
        <w:t xml:space="preserve"> </w:t>
      </w:r>
    </w:p>
    <w:p w:rsidR="006B52E9" w:rsidRPr="006B52E9" w:rsidRDefault="00365EF6" w:rsidP="001A0CDB">
      <w:pPr>
        <w:pStyle w:val="affff9"/>
        <w:numPr>
          <w:ilvl w:val="0"/>
          <w:numId w:val="9"/>
        </w:numPr>
        <w:spacing w:after="0" w:line="240" w:lineRule="auto"/>
        <w:ind w:left="851" w:firstLine="850"/>
        <w:jc w:val="both"/>
        <w:rPr>
          <w:rFonts w:ascii="Times New Roman" w:hAnsi="Times New Roman"/>
          <w:sz w:val="20"/>
          <w:szCs w:val="20"/>
        </w:rPr>
      </w:pPr>
      <w:r w:rsidRPr="002E59E9">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259-П от 2</w:t>
      </w:r>
      <w:r w:rsidR="006B52E9">
        <w:rPr>
          <w:rFonts w:ascii="Times New Roman" w:hAnsi="Times New Roman"/>
          <w:sz w:val="20"/>
          <w:szCs w:val="20"/>
        </w:rPr>
        <w:t>8</w:t>
      </w:r>
      <w:r w:rsidRPr="002E59E9">
        <w:rPr>
          <w:rFonts w:ascii="Times New Roman" w:hAnsi="Times New Roman"/>
          <w:bCs/>
          <w:sz w:val="20"/>
          <w:szCs w:val="20"/>
        </w:rPr>
        <w:t>.03.2023</w:t>
      </w:r>
      <w:r w:rsidRPr="002E59E9">
        <w:rPr>
          <w:rFonts w:ascii="Times New Roman" w:hAnsi="Times New Roman"/>
          <w:sz w:val="20"/>
          <w:szCs w:val="20"/>
        </w:rPr>
        <w:t xml:space="preserve"> г.       «</w:t>
      </w:r>
      <w:r w:rsidR="006B52E9" w:rsidRPr="006B52E9">
        <w:rPr>
          <w:rFonts w:ascii="Times New Roman" w:hAnsi="Times New Roman"/>
          <w:sz w:val="20"/>
          <w:szCs w:val="20"/>
        </w:rPr>
        <w:t>Об утверждении бюджетного прогноза Богучанского района до 2036 года</w:t>
      </w:r>
      <w:r w:rsidR="006B52E9">
        <w:rPr>
          <w:rFonts w:ascii="Times New Roman" w:hAnsi="Times New Roman"/>
          <w:sz w:val="20"/>
          <w:szCs w:val="20"/>
        </w:rPr>
        <w:t>»</w:t>
      </w:r>
    </w:p>
    <w:p w:rsidR="008B03BF" w:rsidRPr="001A0CDB" w:rsidRDefault="00D85B38" w:rsidP="001A0CDB">
      <w:pPr>
        <w:pStyle w:val="affff9"/>
        <w:numPr>
          <w:ilvl w:val="0"/>
          <w:numId w:val="9"/>
        </w:numPr>
        <w:spacing w:after="0" w:line="240" w:lineRule="auto"/>
        <w:ind w:left="851" w:firstLine="850"/>
        <w:jc w:val="both"/>
        <w:rPr>
          <w:rFonts w:ascii="Times New Roman" w:hAnsi="Times New Roman"/>
          <w:bCs/>
          <w:sz w:val="20"/>
          <w:szCs w:val="20"/>
        </w:rPr>
      </w:pPr>
      <w:r w:rsidRPr="002E59E9">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 xml:space="preserve">276-П от </w:t>
      </w:r>
      <w:r w:rsidR="001A0CDB">
        <w:rPr>
          <w:rFonts w:ascii="Times New Roman" w:hAnsi="Times New Roman"/>
          <w:sz w:val="20"/>
          <w:szCs w:val="20"/>
        </w:rPr>
        <w:t>30</w:t>
      </w:r>
      <w:r w:rsidRPr="002E59E9">
        <w:rPr>
          <w:rFonts w:ascii="Times New Roman" w:hAnsi="Times New Roman"/>
          <w:bCs/>
          <w:sz w:val="20"/>
          <w:szCs w:val="20"/>
        </w:rPr>
        <w:t>.03.2023</w:t>
      </w:r>
      <w:r w:rsidRPr="002E59E9">
        <w:rPr>
          <w:rFonts w:ascii="Times New Roman" w:hAnsi="Times New Roman"/>
          <w:sz w:val="20"/>
          <w:szCs w:val="20"/>
        </w:rPr>
        <w:t xml:space="preserve"> г.       «</w:t>
      </w:r>
      <w:r w:rsidR="001A0CDB" w:rsidRPr="001A0CDB">
        <w:rPr>
          <w:rFonts w:ascii="Times New Roman" w:hAnsi="Times New Roman"/>
          <w:bCs/>
          <w:sz w:val="20"/>
          <w:szCs w:val="20"/>
        </w:rPr>
        <w:t>О внесении изменений в постановление администрации Богучанского района от 20.01.2023 №40-п «О предоставлении исполнителям коммунальных услуг субсидии на компенсацию части платы граждан за коммунальные услуги в 2023 году</w:t>
      </w:r>
      <w:r w:rsidR="001A0CDB">
        <w:rPr>
          <w:rFonts w:ascii="Times New Roman" w:hAnsi="Times New Roman"/>
          <w:bCs/>
          <w:sz w:val="20"/>
          <w:szCs w:val="20"/>
        </w:rPr>
        <w:t>»»</w:t>
      </w:r>
    </w:p>
    <w:bookmarkEnd w:id="1"/>
    <w:p w:rsidR="00976708" w:rsidRPr="002E59E9" w:rsidRDefault="00976708" w:rsidP="008B03BF">
      <w:pPr>
        <w:pStyle w:val="affff9"/>
        <w:widowControl w:val="0"/>
        <w:spacing w:after="0" w:line="240" w:lineRule="auto"/>
        <w:ind w:left="1701"/>
        <w:jc w:val="both"/>
        <w:rPr>
          <w:rFonts w:ascii="Times New Roman" w:eastAsia="Times New Roman" w:hAnsi="Times New Roman"/>
          <w:sz w:val="20"/>
          <w:szCs w:val="20"/>
          <w:lang w:eastAsia="ru-RU"/>
        </w:rPr>
      </w:pPr>
    </w:p>
    <w:p w:rsidR="00976708" w:rsidRPr="002E59E9" w:rsidRDefault="00976708" w:rsidP="002E59E9">
      <w:pPr>
        <w:spacing w:after="0" w:line="240" w:lineRule="auto"/>
        <w:ind w:firstLine="360"/>
        <w:jc w:val="both"/>
        <w:rPr>
          <w:rFonts w:ascii="Times New Roman" w:eastAsia="Times New Roman" w:hAnsi="Times New Roman"/>
          <w:sz w:val="14"/>
          <w:szCs w:val="18"/>
          <w:lang w:eastAsia="ru-RU"/>
        </w:rPr>
      </w:pPr>
    </w:p>
    <w:p w:rsidR="00747073" w:rsidRPr="002E59E9" w:rsidRDefault="00747073" w:rsidP="00C94954">
      <w:pPr>
        <w:spacing w:after="0" w:line="240" w:lineRule="auto"/>
        <w:ind w:firstLine="360"/>
        <w:jc w:val="both"/>
        <w:rPr>
          <w:rFonts w:ascii="Times New Roman" w:eastAsia="Times New Roman" w:hAnsi="Times New Roman"/>
          <w:sz w:val="14"/>
          <w:szCs w:val="18"/>
          <w:lang w:eastAsia="ru-RU"/>
        </w:rPr>
      </w:pPr>
    </w:p>
    <w:p w:rsidR="00747073" w:rsidRPr="002E59E9" w:rsidRDefault="00747073" w:rsidP="00C94954">
      <w:pPr>
        <w:spacing w:after="0" w:line="240" w:lineRule="auto"/>
        <w:ind w:firstLine="360"/>
        <w:jc w:val="both"/>
        <w:rPr>
          <w:rFonts w:ascii="Times New Roman" w:eastAsia="Times New Roman" w:hAnsi="Times New Roman"/>
          <w:sz w:val="14"/>
          <w:szCs w:val="18"/>
          <w:lang w:eastAsia="ru-RU"/>
        </w:rPr>
      </w:pPr>
    </w:p>
    <w:p w:rsidR="00231D88" w:rsidRDefault="00231D88" w:rsidP="00231D88">
      <w:pPr>
        <w:spacing w:after="0" w:line="240" w:lineRule="auto"/>
        <w:jc w:val="both"/>
        <w:rPr>
          <w:rFonts w:ascii="Times New Roman" w:eastAsia="Times New Roman" w:hAnsi="Times New Roman"/>
          <w:sz w:val="14"/>
          <w:szCs w:val="18"/>
          <w:lang w:eastAsia="ru-RU"/>
        </w:rPr>
      </w:pPr>
    </w:p>
    <w:p w:rsidR="001A0CDB" w:rsidRDefault="001A0CDB" w:rsidP="00231D88">
      <w:pPr>
        <w:spacing w:after="0" w:line="240" w:lineRule="auto"/>
        <w:jc w:val="both"/>
        <w:rPr>
          <w:rFonts w:ascii="Times New Roman" w:eastAsia="Times New Roman" w:hAnsi="Times New Roman"/>
          <w:sz w:val="14"/>
          <w:szCs w:val="18"/>
          <w:lang w:eastAsia="ru-RU"/>
        </w:rPr>
      </w:pPr>
    </w:p>
    <w:p w:rsidR="001A0CDB" w:rsidRDefault="001A0CDB" w:rsidP="00231D88">
      <w:pPr>
        <w:spacing w:after="0" w:line="240" w:lineRule="auto"/>
        <w:jc w:val="both"/>
        <w:rPr>
          <w:rFonts w:ascii="Times New Roman" w:eastAsia="Times New Roman" w:hAnsi="Times New Roman"/>
          <w:sz w:val="14"/>
          <w:szCs w:val="18"/>
          <w:lang w:eastAsia="ru-RU"/>
        </w:rPr>
      </w:pPr>
    </w:p>
    <w:p w:rsidR="001A0CDB" w:rsidRDefault="001A0CDB" w:rsidP="00231D88">
      <w:pPr>
        <w:spacing w:after="0" w:line="240" w:lineRule="auto"/>
        <w:jc w:val="both"/>
        <w:rPr>
          <w:rFonts w:ascii="Times New Roman" w:eastAsia="Times New Roman" w:hAnsi="Times New Roman"/>
          <w:sz w:val="14"/>
          <w:szCs w:val="18"/>
          <w:lang w:eastAsia="ru-RU"/>
        </w:rPr>
      </w:pPr>
    </w:p>
    <w:p w:rsidR="001A0CDB" w:rsidRDefault="001A0CDB" w:rsidP="00231D88">
      <w:pPr>
        <w:spacing w:after="0" w:line="240" w:lineRule="auto"/>
        <w:jc w:val="both"/>
        <w:rPr>
          <w:rFonts w:ascii="Times New Roman" w:eastAsia="Times New Roman" w:hAnsi="Times New Roman"/>
          <w:sz w:val="14"/>
          <w:szCs w:val="18"/>
          <w:lang w:eastAsia="ru-RU"/>
        </w:rPr>
      </w:pPr>
    </w:p>
    <w:p w:rsidR="001A0CDB" w:rsidRDefault="001A0CDB" w:rsidP="00231D88">
      <w:pPr>
        <w:spacing w:after="0" w:line="240" w:lineRule="auto"/>
        <w:jc w:val="both"/>
        <w:rPr>
          <w:rFonts w:ascii="Times New Roman" w:eastAsia="Times New Roman" w:hAnsi="Times New Roman"/>
          <w:sz w:val="14"/>
          <w:szCs w:val="18"/>
          <w:lang w:eastAsia="ru-RU"/>
        </w:rPr>
      </w:pPr>
    </w:p>
    <w:p w:rsidR="001A0CDB" w:rsidRPr="008A5358" w:rsidRDefault="001A0CDB" w:rsidP="00231D88">
      <w:pPr>
        <w:spacing w:after="0" w:line="240" w:lineRule="auto"/>
        <w:jc w:val="both"/>
        <w:rPr>
          <w:rFonts w:ascii="Times New Roman" w:eastAsia="Times New Roman" w:hAnsi="Times New Roman"/>
          <w:sz w:val="20"/>
          <w:szCs w:val="20"/>
          <w:lang w:eastAsia="ru-RU"/>
        </w:rPr>
      </w:pPr>
    </w:p>
    <w:p w:rsidR="000502C7" w:rsidRPr="000502C7" w:rsidRDefault="000502C7" w:rsidP="000502C7">
      <w:pPr>
        <w:spacing w:after="0" w:line="240" w:lineRule="auto"/>
        <w:jc w:val="center"/>
        <w:rPr>
          <w:rFonts w:ascii="Times New Roman" w:eastAsia="Times New Roman" w:hAnsi="Times New Roman"/>
          <w:sz w:val="20"/>
          <w:szCs w:val="20"/>
          <w:lang w:eastAsia="ru-RU"/>
        </w:rPr>
      </w:pPr>
      <w:r w:rsidRPr="000502C7">
        <w:rPr>
          <w:rFonts w:ascii="Times New Roman" w:eastAsia="Times New Roman" w:hAnsi="Times New Roman"/>
          <w:noProof/>
          <w:sz w:val="20"/>
          <w:szCs w:val="20"/>
          <w:lang w:eastAsia="ru-RU"/>
        </w:rPr>
        <w:lastRenderedPageBreak/>
        <w:drawing>
          <wp:inline distT="0" distB="0" distL="0" distR="0">
            <wp:extent cx="450850" cy="552450"/>
            <wp:effectExtent l="19050" t="0" r="6350" b="0"/>
            <wp:docPr id="6" name="Рисунок 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снизу убран белый цвет"/>
                    <pic:cNvPicPr>
                      <a:picLocks noChangeAspect="1" noChangeArrowheads="1"/>
                    </pic:cNvPicPr>
                  </pic:nvPicPr>
                  <pic:blipFill>
                    <a:blip r:embed="rId11" cstate="print"/>
                    <a:srcRect/>
                    <a:stretch>
                      <a:fillRect/>
                    </a:stretch>
                  </pic:blipFill>
                  <pic:spPr bwMode="auto">
                    <a:xfrm>
                      <a:off x="0" y="0"/>
                      <a:ext cx="450850" cy="552450"/>
                    </a:xfrm>
                    <a:prstGeom prst="rect">
                      <a:avLst/>
                    </a:prstGeom>
                    <a:noFill/>
                    <a:ln w="9525">
                      <a:noFill/>
                      <a:miter lim="800000"/>
                      <a:headEnd/>
                      <a:tailEnd/>
                    </a:ln>
                  </pic:spPr>
                </pic:pic>
              </a:graphicData>
            </a:graphic>
          </wp:inline>
        </w:drawing>
      </w:r>
    </w:p>
    <w:p w:rsidR="000502C7" w:rsidRPr="000502C7" w:rsidRDefault="000502C7" w:rsidP="000502C7">
      <w:pPr>
        <w:spacing w:after="0" w:line="240" w:lineRule="auto"/>
        <w:jc w:val="center"/>
        <w:rPr>
          <w:rFonts w:ascii="Times New Roman" w:eastAsia="Times New Roman" w:hAnsi="Times New Roman"/>
          <w:sz w:val="20"/>
          <w:szCs w:val="20"/>
          <w:lang w:eastAsia="ru-RU"/>
        </w:rPr>
      </w:pPr>
    </w:p>
    <w:p w:rsidR="000502C7" w:rsidRPr="009A27AC" w:rsidRDefault="000502C7" w:rsidP="000502C7">
      <w:pPr>
        <w:spacing w:after="0" w:line="240" w:lineRule="auto"/>
        <w:jc w:val="center"/>
        <w:rPr>
          <w:rFonts w:ascii="Times New Roman" w:eastAsia="Times New Roman" w:hAnsi="Times New Roman"/>
          <w:bCs/>
          <w:sz w:val="18"/>
          <w:szCs w:val="20"/>
          <w:lang w:eastAsia="ru-RU"/>
        </w:rPr>
      </w:pPr>
      <w:r w:rsidRPr="009A27AC">
        <w:rPr>
          <w:rFonts w:ascii="Times New Roman" w:eastAsia="Times New Roman" w:hAnsi="Times New Roman"/>
          <w:bCs/>
          <w:sz w:val="18"/>
          <w:szCs w:val="20"/>
          <w:lang w:eastAsia="ru-RU"/>
        </w:rPr>
        <w:t>АДМИНИСТРАЦИЯ БОГУЧАНСКОГО РАЙОНА</w:t>
      </w:r>
    </w:p>
    <w:p w:rsidR="000502C7" w:rsidRPr="009A27AC" w:rsidRDefault="000502C7" w:rsidP="000502C7">
      <w:pPr>
        <w:keepNext/>
        <w:spacing w:after="0" w:line="240" w:lineRule="auto"/>
        <w:jc w:val="center"/>
        <w:outlineLvl w:val="0"/>
        <w:rPr>
          <w:rFonts w:ascii="Times New Roman" w:eastAsia="Times New Roman" w:hAnsi="Times New Roman"/>
          <w:bCs/>
          <w:sz w:val="18"/>
          <w:szCs w:val="20"/>
          <w:lang/>
        </w:rPr>
      </w:pPr>
      <w:r w:rsidRPr="009A27AC">
        <w:rPr>
          <w:rFonts w:ascii="Times New Roman" w:eastAsia="Times New Roman" w:hAnsi="Times New Roman"/>
          <w:bCs/>
          <w:sz w:val="18"/>
          <w:szCs w:val="20"/>
          <w:lang/>
        </w:rPr>
        <w:t>П О С Т А Н О В Л Е Н И Е</w:t>
      </w:r>
    </w:p>
    <w:p w:rsidR="000502C7" w:rsidRDefault="000502C7" w:rsidP="000502C7">
      <w:pPr>
        <w:spacing w:after="0" w:line="240" w:lineRule="auto"/>
        <w:jc w:val="center"/>
        <w:rPr>
          <w:rFonts w:ascii="Times New Roman" w:eastAsia="Times New Roman" w:hAnsi="Times New Roman"/>
          <w:bCs/>
          <w:sz w:val="20"/>
          <w:szCs w:val="20"/>
          <w:lang w:val="en-US" w:eastAsia="ru-RU"/>
        </w:rPr>
      </w:pPr>
      <w:r w:rsidRPr="000502C7">
        <w:rPr>
          <w:rFonts w:ascii="Times New Roman" w:eastAsia="Times New Roman" w:hAnsi="Times New Roman"/>
          <w:bCs/>
          <w:sz w:val="20"/>
          <w:szCs w:val="20"/>
          <w:lang w:eastAsia="ru-RU"/>
        </w:rPr>
        <w:t xml:space="preserve">16.03.2023                                 </w:t>
      </w:r>
      <w:r>
        <w:rPr>
          <w:rFonts w:ascii="Times New Roman" w:eastAsia="Times New Roman" w:hAnsi="Times New Roman"/>
          <w:bCs/>
          <w:sz w:val="20"/>
          <w:szCs w:val="20"/>
          <w:lang w:val="en-US" w:eastAsia="ru-RU"/>
        </w:rPr>
        <w:t xml:space="preserve">     </w:t>
      </w:r>
      <w:r w:rsidRPr="000502C7">
        <w:rPr>
          <w:rFonts w:ascii="Times New Roman" w:eastAsia="Times New Roman" w:hAnsi="Times New Roman"/>
          <w:bCs/>
          <w:sz w:val="20"/>
          <w:szCs w:val="20"/>
          <w:lang w:eastAsia="ru-RU"/>
        </w:rPr>
        <w:t xml:space="preserve">    с. Богучаны</w:t>
      </w:r>
      <w:r w:rsidRPr="000502C7">
        <w:rPr>
          <w:rFonts w:ascii="Times New Roman" w:eastAsia="Times New Roman" w:hAnsi="Times New Roman"/>
          <w:bCs/>
          <w:sz w:val="20"/>
          <w:szCs w:val="20"/>
          <w:lang w:eastAsia="ru-RU"/>
        </w:rPr>
        <w:tab/>
      </w:r>
      <w:r w:rsidRPr="000502C7">
        <w:rPr>
          <w:rFonts w:ascii="Times New Roman" w:eastAsia="Times New Roman" w:hAnsi="Times New Roman"/>
          <w:bCs/>
          <w:sz w:val="20"/>
          <w:szCs w:val="20"/>
          <w:lang w:eastAsia="ru-RU"/>
        </w:rPr>
        <w:tab/>
      </w:r>
      <w:r w:rsidRPr="000502C7">
        <w:rPr>
          <w:rFonts w:ascii="Times New Roman" w:eastAsia="Times New Roman" w:hAnsi="Times New Roman"/>
          <w:bCs/>
          <w:sz w:val="20"/>
          <w:szCs w:val="20"/>
          <w:lang w:eastAsia="ru-RU"/>
        </w:rPr>
        <w:tab/>
        <w:t xml:space="preserve">               № 220-п</w:t>
      </w:r>
    </w:p>
    <w:p w:rsidR="000502C7" w:rsidRPr="000502C7" w:rsidRDefault="000502C7" w:rsidP="000502C7">
      <w:pPr>
        <w:spacing w:after="0" w:line="240" w:lineRule="auto"/>
        <w:jc w:val="center"/>
        <w:rPr>
          <w:rFonts w:ascii="Times New Roman" w:eastAsia="Times New Roman" w:hAnsi="Times New Roman"/>
          <w:bCs/>
          <w:sz w:val="20"/>
          <w:szCs w:val="20"/>
          <w:lang w:val="en-US" w:eastAsia="ru-RU"/>
        </w:rPr>
      </w:pPr>
    </w:p>
    <w:p w:rsidR="000502C7" w:rsidRPr="000502C7" w:rsidRDefault="000502C7" w:rsidP="000502C7">
      <w:pPr>
        <w:suppressAutoHyphens/>
        <w:spacing w:after="0" w:line="240" w:lineRule="auto"/>
        <w:jc w:val="center"/>
        <w:rPr>
          <w:rFonts w:ascii="Times New Roman" w:eastAsia="Times New Roman" w:hAnsi="Times New Roman"/>
          <w:bCs/>
          <w:sz w:val="20"/>
          <w:szCs w:val="20"/>
          <w:lang w:eastAsia="ru-RU"/>
        </w:rPr>
      </w:pPr>
      <w:r w:rsidRPr="000502C7">
        <w:rPr>
          <w:rFonts w:ascii="Times New Roman" w:eastAsia="Times New Roman" w:hAnsi="Times New Roman"/>
          <w:bCs/>
          <w:sz w:val="20"/>
          <w:szCs w:val="20"/>
          <w:lang w:eastAsia="ru-RU"/>
        </w:rPr>
        <w:t>О проведении публичных слушаний по актуализации Правил землепользования и застройки Таежнинского сельсовета  разработанной в рамках подготовки генерального плана Таежнинского сельсовета</w:t>
      </w:r>
    </w:p>
    <w:p w:rsidR="000502C7" w:rsidRPr="000502C7" w:rsidRDefault="000502C7" w:rsidP="000502C7">
      <w:pPr>
        <w:spacing w:after="0" w:line="240" w:lineRule="auto"/>
        <w:jc w:val="both"/>
        <w:rPr>
          <w:rFonts w:ascii="Times New Roman" w:eastAsia="Times New Roman" w:hAnsi="Times New Roman"/>
          <w:sz w:val="20"/>
          <w:szCs w:val="20"/>
          <w:lang w:eastAsia="ru-RU"/>
        </w:rPr>
      </w:pPr>
    </w:p>
    <w:p w:rsidR="000502C7" w:rsidRPr="000502C7" w:rsidRDefault="000502C7" w:rsidP="000502C7">
      <w:pPr>
        <w:spacing w:after="0" w:line="240" w:lineRule="auto"/>
        <w:ind w:firstLine="708"/>
        <w:jc w:val="both"/>
        <w:rPr>
          <w:rFonts w:ascii="Times New Roman" w:eastAsia="Times New Roman" w:hAnsi="Times New Roman"/>
          <w:bCs/>
          <w:sz w:val="20"/>
          <w:szCs w:val="20"/>
          <w:lang w:eastAsia="ru-RU"/>
        </w:rPr>
      </w:pPr>
      <w:r w:rsidRPr="000502C7">
        <w:rPr>
          <w:rFonts w:ascii="Times New Roman" w:eastAsia="Times New Roman" w:hAnsi="Times New Roman"/>
          <w:bCs/>
          <w:sz w:val="20"/>
          <w:szCs w:val="20"/>
          <w:lang w:eastAsia="ru-RU"/>
        </w:rPr>
        <w:t xml:space="preserve">В целях актуализации сведений градостроительного характера, обеспечения поступательного развития территории муниципального образования «Таежнинский сельсовет», исходя из социальных, экономических и иных факторов, в соответствии со статьей 28 Федерального закона от 06.10.2003 г. № 131-ФЗ «Об общих принципах организации местного самоуправления в Российской Федерации», статьей 24 Градостроительного кодекса Российской Федерации от 29.12.2004 г. № 190-ФЗ, статьями 7, 43, 47 Устава Богучанского района Красноярского края, и Положением об организации и проведении публичных слушаний в муниципальном образовании Богучанский район (утв. решением Богучанского районного Совета депутатов   №22/1-166 от 15.03.2018 г.), </w:t>
      </w:r>
    </w:p>
    <w:p w:rsidR="000502C7" w:rsidRPr="000502C7" w:rsidRDefault="000502C7" w:rsidP="000502C7">
      <w:pPr>
        <w:spacing w:after="0" w:line="240" w:lineRule="auto"/>
        <w:ind w:firstLine="708"/>
        <w:jc w:val="both"/>
        <w:rPr>
          <w:rFonts w:ascii="Times New Roman" w:eastAsia="Times New Roman" w:hAnsi="Times New Roman"/>
          <w:bCs/>
          <w:sz w:val="20"/>
          <w:szCs w:val="20"/>
          <w:lang w:eastAsia="ru-RU"/>
        </w:rPr>
      </w:pPr>
      <w:r w:rsidRPr="000502C7">
        <w:rPr>
          <w:rFonts w:ascii="Times New Roman" w:eastAsia="Times New Roman" w:hAnsi="Times New Roman"/>
          <w:bCs/>
          <w:sz w:val="20"/>
          <w:szCs w:val="20"/>
          <w:lang w:eastAsia="ru-RU"/>
        </w:rPr>
        <w:t>ПОСТАНОВЛЯЮ:</w:t>
      </w:r>
    </w:p>
    <w:p w:rsidR="000502C7" w:rsidRPr="000502C7" w:rsidRDefault="000502C7" w:rsidP="000502C7">
      <w:pPr>
        <w:suppressAutoHyphens/>
        <w:spacing w:after="0" w:line="240" w:lineRule="auto"/>
        <w:jc w:val="both"/>
        <w:rPr>
          <w:rFonts w:ascii="Times New Roman" w:eastAsia="Times New Roman" w:hAnsi="Times New Roman"/>
          <w:bCs/>
          <w:sz w:val="20"/>
          <w:szCs w:val="20"/>
          <w:lang w:eastAsia="ru-RU"/>
        </w:rPr>
      </w:pPr>
      <w:r w:rsidRPr="000502C7">
        <w:rPr>
          <w:rFonts w:ascii="Times New Roman" w:eastAsia="Times New Roman" w:hAnsi="Times New Roman"/>
          <w:bCs/>
          <w:sz w:val="20"/>
          <w:szCs w:val="20"/>
          <w:lang w:eastAsia="ar-SA"/>
        </w:rPr>
        <w:t>1. Провести публичные слушания по</w:t>
      </w:r>
      <w:r w:rsidRPr="000502C7">
        <w:rPr>
          <w:rFonts w:ascii="Times New Roman" w:eastAsia="Times New Roman" w:hAnsi="Times New Roman"/>
          <w:bCs/>
          <w:sz w:val="20"/>
          <w:szCs w:val="20"/>
          <w:lang w:eastAsia="ru-RU"/>
        </w:rPr>
        <w:t xml:space="preserve"> актуализации Правил землепользования и застройки Таежнинского сельсовета </w:t>
      </w:r>
      <w:r w:rsidRPr="000502C7">
        <w:rPr>
          <w:rFonts w:ascii="Times New Roman" w:eastAsia="Times New Roman" w:hAnsi="Times New Roman"/>
          <w:bCs/>
          <w:sz w:val="20"/>
          <w:szCs w:val="20"/>
          <w:lang w:eastAsia="ar-SA"/>
        </w:rPr>
        <w:t>с целью соблюдения прав населения Таежнинского сельсовета на благоприятные условия жизнедеятельности, прав и законных интересов правообладателей земельных участков муниципального образования Таежнинский сельсовет.</w:t>
      </w:r>
    </w:p>
    <w:p w:rsidR="000502C7" w:rsidRPr="000502C7" w:rsidRDefault="000502C7" w:rsidP="000502C7">
      <w:pPr>
        <w:suppressAutoHyphens/>
        <w:spacing w:after="0" w:line="240" w:lineRule="auto"/>
        <w:ind w:firstLine="709"/>
        <w:jc w:val="both"/>
        <w:rPr>
          <w:rFonts w:ascii="Times New Roman" w:eastAsia="Times New Roman" w:hAnsi="Times New Roman"/>
          <w:bCs/>
          <w:sz w:val="20"/>
          <w:szCs w:val="20"/>
          <w:lang w:eastAsia="ru-RU"/>
        </w:rPr>
      </w:pPr>
      <w:r w:rsidRPr="000502C7">
        <w:rPr>
          <w:rFonts w:ascii="Times New Roman" w:eastAsia="Times New Roman" w:hAnsi="Times New Roman"/>
          <w:bCs/>
          <w:sz w:val="20"/>
          <w:szCs w:val="20"/>
          <w:lang w:eastAsia="ar-SA"/>
        </w:rPr>
        <w:t xml:space="preserve">Публичные слушания провести </w:t>
      </w:r>
      <w:r w:rsidRPr="000502C7">
        <w:rPr>
          <w:rFonts w:ascii="Times New Roman" w:eastAsia="Times New Roman" w:hAnsi="Times New Roman"/>
          <w:bCs/>
          <w:sz w:val="20"/>
          <w:szCs w:val="20"/>
          <w:u w:val="single"/>
          <w:lang w:eastAsia="ar-SA"/>
        </w:rPr>
        <w:t xml:space="preserve">19 апреля 2023 года </w:t>
      </w:r>
      <w:r w:rsidRPr="000502C7">
        <w:rPr>
          <w:rFonts w:ascii="Times New Roman" w:eastAsia="Times New Roman" w:hAnsi="Times New Roman"/>
          <w:bCs/>
          <w:sz w:val="20"/>
          <w:szCs w:val="20"/>
          <w:lang w:eastAsia="ar-SA"/>
        </w:rPr>
        <w:t xml:space="preserve">в </w:t>
      </w:r>
      <w:r w:rsidRPr="000502C7">
        <w:rPr>
          <w:rFonts w:ascii="Times New Roman" w:eastAsia="Times New Roman" w:hAnsi="Times New Roman"/>
          <w:bCs/>
          <w:sz w:val="20"/>
          <w:szCs w:val="20"/>
          <w:u w:val="single"/>
          <w:lang w:eastAsia="ar-SA"/>
        </w:rPr>
        <w:t>17-00 ч</w:t>
      </w:r>
      <w:r w:rsidRPr="000502C7">
        <w:rPr>
          <w:rFonts w:ascii="Times New Roman" w:eastAsia="Times New Roman" w:hAnsi="Times New Roman"/>
          <w:bCs/>
          <w:sz w:val="20"/>
          <w:szCs w:val="20"/>
          <w:lang w:eastAsia="ar-SA"/>
        </w:rPr>
        <w:t xml:space="preserve">., начало регистрации 16-30 ч. по адресу: </w:t>
      </w:r>
      <w:r w:rsidRPr="000502C7">
        <w:rPr>
          <w:rFonts w:ascii="Times New Roman" w:eastAsia="Times New Roman" w:hAnsi="Times New Roman"/>
          <w:sz w:val="20"/>
          <w:szCs w:val="20"/>
          <w:lang w:eastAsia="ar-SA"/>
        </w:rPr>
        <w:t>Красноярский край, Богучанский район, п. Таежный, ул. Новая, д. 6 В (здание Дома культуры)</w:t>
      </w:r>
      <w:r w:rsidRPr="000502C7">
        <w:rPr>
          <w:rFonts w:ascii="Times New Roman" w:eastAsia="Times New Roman" w:hAnsi="Times New Roman"/>
          <w:bCs/>
          <w:sz w:val="20"/>
          <w:szCs w:val="20"/>
          <w:lang w:eastAsia="ar-SA"/>
        </w:rPr>
        <w:t>.</w:t>
      </w:r>
    </w:p>
    <w:p w:rsidR="000502C7" w:rsidRPr="000502C7" w:rsidRDefault="000502C7" w:rsidP="000502C7">
      <w:pPr>
        <w:spacing w:after="0" w:line="240" w:lineRule="auto"/>
        <w:ind w:firstLine="708"/>
        <w:jc w:val="both"/>
        <w:rPr>
          <w:rFonts w:ascii="Times New Roman" w:eastAsia="Times New Roman" w:hAnsi="Times New Roman"/>
          <w:bCs/>
          <w:sz w:val="20"/>
          <w:szCs w:val="20"/>
          <w:lang w:eastAsia="ru-RU"/>
        </w:rPr>
      </w:pPr>
      <w:r w:rsidRPr="000502C7">
        <w:rPr>
          <w:rFonts w:ascii="Times New Roman" w:eastAsia="Times New Roman" w:hAnsi="Times New Roman"/>
          <w:bCs/>
          <w:sz w:val="20"/>
          <w:szCs w:val="20"/>
          <w:lang w:eastAsia="ru-RU"/>
        </w:rPr>
        <w:t xml:space="preserve">2. </w:t>
      </w:r>
      <w:r w:rsidRPr="000502C7">
        <w:rPr>
          <w:rFonts w:ascii="Times New Roman" w:eastAsia="Times New Roman" w:hAnsi="Times New Roman"/>
          <w:color w:val="000000"/>
          <w:sz w:val="20"/>
          <w:szCs w:val="20"/>
          <w:lang w:eastAsia="ru-RU"/>
        </w:rPr>
        <w:t xml:space="preserve">Для организации подготовки и проведения публичных слушаний создать и утвердить состав Комиссии </w:t>
      </w:r>
      <w:r w:rsidRPr="000502C7">
        <w:rPr>
          <w:rFonts w:ascii="Times New Roman" w:eastAsia="Times New Roman" w:hAnsi="Times New Roman"/>
          <w:bCs/>
          <w:sz w:val="20"/>
          <w:szCs w:val="20"/>
          <w:lang w:eastAsia="ru-RU"/>
        </w:rPr>
        <w:t>по проведению слушаний, согласно приложению к настоящему постановлению.</w:t>
      </w:r>
    </w:p>
    <w:p w:rsidR="000502C7" w:rsidRPr="000502C7" w:rsidRDefault="000502C7" w:rsidP="000502C7">
      <w:pPr>
        <w:suppressAutoHyphens/>
        <w:spacing w:after="0" w:line="240" w:lineRule="auto"/>
        <w:ind w:firstLine="708"/>
        <w:jc w:val="both"/>
        <w:rPr>
          <w:rFonts w:ascii="Times New Roman" w:eastAsia="Times New Roman" w:hAnsi="Times New Roman"/>
          <w:sz w:val="20"/>
          <w:szCs w:val="20"/>
          <w:lang w:eastAsia="ar-SA"/>
        </w:rPr>
      </w:pPr>
      <w:r w:rsidRPr="000502C7">
        <w:rPr>
          <w:rFonts w:ascii="Times New Roman" w:eastAsia="Times New Roman" w:hAnsi="Times New Roman"/>
          <w:bCs/>
          <w:sz w:val="20"/>
          <w:szCs w:val="20"/>
          <w:lang w:eastAsia="ru-RU"/>
        </w:rPr>
        <w:t xml:space="preserve">3. </w:t>
      </w:r>
      <w:r w:rsidRPr="000502C7">
        <w:rPr>
          <w:rFonts w:ascii="Times New Roman" w:eastAsia="Times New Roman" w:hAnsi="Times New Roman"/>
          <w:bCs/>
          <w:sz w:val="20"/>
          <w:szCs w:val="20"/>
          <w:lang w:eastAsia="ar-SA"/>
        </w:rPr>
        <w:t xml:space="preserve">Комиссии по организации и проведению </w:t>
      </w:r>
      <w:r w:rsidRPr="000502C7">
        <w:rPr>
          <w:rFonts w:ascii="Times New Roman" w:eastAsia="Times New Roman" w:hAnsi="Times New Roman"/>
          <w:bCs/>
          <w:sz w:val="20"/>
          <w:szCs w:val="20"/>
          <w:lang w:eastAsia="ru-RU"/>
        </w:rPr>
        <w:t>публичных слушаний</w:t>
      </w:r>
      <w:r w:rsidRPr="000502C7">
        <w:rPr>
          <w:rFonts w:ascii="Times New Roman" w:eastAsia="Times New Roman" w:hAnsi="Times New Roman"/>
          <w:sz w:val="20"/>
          <w:szCs w:val="20"/>
          <w:lang w:eastAsia="ar-SA"/>
        </w:rPr>
        <w:t>, со дня опубликования настоящего постановления по 19 апреля 2023 года включительно организовать работу общественной приемной для информирования общественности</w:t>
      </w:r>
      <w:r w:rsidRPr="000502C7">
        <w:rPr>
          <w:rFonts w:ascii="Times New Roman" w:eastAsia="Times New Roman" w:hAnsi="Times New Roman"/>
          <w:bCs/>
          <w:sz w:val="20"/>
          <w:szCs w:val="20"/>
          <w:lang w:eastAsia="ru-RU"/>
        </w:rPr>
        <w:t xml:space="preserve"> </w:t>
      </w:r>
      <w:r w:rsidRPr="000502C7">
        <w:rPr>
          <w:rFonts w:ascii="Times New Roman" w:eastAsia="Times New Roman" w:hAnsi="Times New Roman"/>
          <w:sz w:val="20"/>
          <w:szCs w:val="20"/>
          <w:lang w:eastAsia="ar-SA"/>
        </w:rPr>
        <w:t xml:space="preserve">и регистрации заявлений поступающих по вопросу проведения публичных слушаний, по адресу: </w:t>
      </w:r>
    </w:p>
    <w:p w:rsidR="000502C7" w:rsidRPr="000502C7" w:rsidRDefault="000502C7" w:rsidP="000502C7">
      <w:pPr>
        <w:suppressAutoHyphens/>
        <w:spacing w:after="0" w:line="240" w:lineRule="auto"/>
        <w:ind w:firstLine="708"/>
        <w:jc w:val="both"/>
        <w:rPr>
          <w:rFonts w:ascii="Times New Roman" w:eastAsia="Times New Roman" w:hAnsi="Times New Roman"/>
          <w:bCs/>
          <w:sz w:val="20"/>
          <w:szCs w:val="20"/>
          <w:lang w:eastAsia="ar-SA"/>
        </w:rPr>
      </w:pPr>
      <w:r w:rsidRPr="000502C7">
        <w:rPr>
          <w:rFonts w:ascii="Times New Roman" w:eastAsia="Times New Roman" w:hAnsi="Times New Roman"/>
          <w:sz w:val="20"/>
          <w:szCs w:val="20"/>
          <w:lang w:eastAsia="ar-SA"/>
        </w:rPr>
        <w:t xml:space="preserve">- </w:t>
      </w:r>
      <w:r w:rsidRPr="000502C7">
        <w:rPr>
          <w:rFonts w:ascii="Times New Roman" w:eastAsia="Times New Roman" w:hAnsi="Times New Roman"/>
          <w:sz w:val="20"/>
          <w:szCs w:val="20"/>
          <w:lang w:eastAsia="ru-RU"/>
        </w:rPr>
        <w:t>Красноярский край, Богучанский район, с. Богучаны, ул. Октябрьская, 72, кабинет №9, тел. 8(39162)</w:t>
      </w:r>
      <w:r w:rsidRPr="000502C7">
        <w:rPr>
          <w:rFonts w:ascii="Times New Roman" w:eastAsia="Times New Roman" w:hAnsi="Times New Roman"/>
          <w:sz w:val="20"/>
          <w:szCs w:val="20"/>
          <w:lang w:eastAsia="ar-SA"/>
        </w:rPr>
        <w:t xml:space="preserve"> 2-22-45, E-</w:t>
      </w:r>
      <w:r w:rsidRPr="000502C7">
        <w:rPr>
          <w:rFonts w:ascii="Times New Roman" w:eastAsia="Times New Roman" w:hAnsi="Times New Roman"/>
          <w:bCs/>
          <w:sz w:val="20"/>
          <w:szCs w:val="20"/>
          <w:lang w:eastAsia="ar-SA"/>
        </w:rPr>
        <w:t xml:space="preserve">mail: bogucharch@mail.ru; </w:t>
      </w:r>
    </w:p>
    <w:p w:rsidR="000502C7" w:rsidRPr="000502C7" w:rsidRDefault="000502C7" w:rsidP="000502C7">
      <w:pPr>
        <w:suppressAutoHyphens/>
        <w:spacing w:after="0" w:line="240" w:lineRule="auto"/>
        <w:ind w:firstLine="708"/>
        <w:jc w:val="both"/>
        <w:rPr>
          <w:rFonts w:ascii="Times New Roman" w:eastAsia="Times New Roman" w:hAnsi="Times New Roman"/>
          <w:bCs/>
          <w:sz w:val="20"/>
          <w:szCs w:val="20"/>
          <w:lang w:eastAsia="ar-SA"/>
        </w:rPr>
      </w:pPr>
      <w:r w:rsidRPr="000502C7">
        <w:rPr>
          <w:rFonts w:ascii="Times New Roman" w:eastAsia="Times New Roman" w:hAnsi="Times New Roman"/>
          <w:bCs/>
          <w:sz w:val="20"/>
          <w:szCs w:val="20"/>
          <w:lang w:eastAsia="ru-RU"/>
        </w:rPr>
        <w:t>- Красноярский край, Богучанский район, п. Таежный, ул. Новая, д. 5, пом. 100</w:t>
      </w:r>
      <w:r w:rsidRPr="000502C7">
        <w:rPr>
          <w:rFonts w:ascii="Times New Roman" w:eastAsia="Times New Roman" w:hAnsi="Times New Roman"/>
          <w:sz w:val="20"/>
          <w:szCs w:val="20"/>
          <w:lang w:eastAsia="ar-SA"/>
        </w:rPr>
        <w:t>, тел. 8-(39-162) 26-440, E-</w:t>
      </w:r>
      <w:r w:rsidRPr="000502C7">
        <w:rPr>
          <w:rFonts w:ascii="Times New Roman" w:eastAsia="Times New Roman" w:hAnsi="Times New Roman"/>
          <w:bCs/>
          <w:sz w:val="20"/>
          <w:szCs w:val="20"/>
          <w:lang w:eastAsia="ar-SA"/>
        </w:rPr>
        <w:t>mail: </w:t>
      </w:r>
      <w:hyperlink r:id="rId12" w:history="1">
        <w:r w:rsidRPr="000502C7">
          <w:rPr>
            <w:rFonts w:ascii="Times New Roman" w:eastAsia="Times New Roman" w:hAnsi="Times New Roman"/>
            <w:bCs/>
            <w:sz w:val="20"/>
            <w:szCs w:val="20"/>
            <w:u w:val="single"/>
            <w:lang w:eastAsia="ar-SA"/>
          </w:rPr>
          <w:t>admkarabula@yandex.ru</w:t>
        </w:r>
      </w:hyperlink>
      <w:r w:rsidRPr="000502C7">
        <w:rPr>
          <w:rFonts w:ascii="Times New Roman" w:eastAsia="Times New Roman" w:hAnsi="Times New Roman"/>
          <w:bCs/>
          <w:sz w:val="20"/>
          <w:szCs w:val="20"/>
          <w:lang w:eastAsia="ar-SA"/>
        </w:rPr>
        <w:t xml:space="preserve">, </w:t>
      </w:r>
      <w:hyperlink r:id="rId13" w:history="1">
        <w:r w:rsidRPr="000502C7">
          <w:rPr>
            <w:rFonts w:ascii="Times New Roman" w:eastAsia="Times New Roman" w:hAnsi="Times New Roman"/>
            <w:bCs/>
            <w:sz w:val="20"/>
            <w:szCs w:val="20"/>
            <w:u w:val="single"/>
            <w:lang w:val="en-US" w:eastAsia="ar-SA"/>
          </w:rPr>
          <w:t>Bogucharch</w:t>
        </w:r>
        <w:r w:rsidRPr="000502C7">
          <w:rPr>
            <w:rFonts w:ascii="Times New Roman" w:eastAsia="Times New Roman" w:hAnsi="Times New Roman"/>
            <w:bCs/>
            <w:sz w:val="20"/>
            <w:szCs w:val="20"/>
            <w:u w:val="single"/>
            <w:lang w:eastAsia="ar-SA"/>
          </w:rPr>
          <w:t>@mail.ru</w:t>
        </w:r>
      </w:hyperlink>
      <w:r w:rsidRPr="000502C7">
        <w:rPr>
          <w:rFonts w:ascii="Times New Roman" w:eastAsia="Times New Roman" w:hAnsi="Times New Roman"/>
          <w:bCs/>
          <w:sz w:val="20"/>
          <w:szCs w:val="20"/>
          <w:lang w:eastAsia="ar-SA"/>
        </w:rPr>
        <w:t>. Время</w:t>
      </w:r>
      <w:r w:rsidRPr="000502C7">
        <w:rPr>
          <w:rFonts w:ascii="Times New Roman" w:eastAsia="Times New Roman" w:hAnsi="Times New Roman"/>
          <w:sz w:val="20"/>
          <w:szCs w:val="20"/>
          <w:lang w:eastAsia="ar-SA"/>
        </w:rPr>
        <w:t xml:space="preserve"> приёма граждан с понедельника по четверг – с 10.00 до 16.00 ч. </w:t>
      </w:r>
    </w:p>
    <w:p w:rsidR="000502C7" w:rsidRPr="000502C7" w:rsidRDefault="000502C7" w:rsidP="000502C7">
      <w:pPr>
        <w:suppressAutoHyphens/>
        <w:spacing w:after="0" w:line="240" w:lineRule="auto"/>
        <w:ind w:firstLine="709"/>
        <w:jc w:val="both"/>
        <w:rPr>
          <w:rFonts w:ascii="Times New Roman" w:eastAsia="Times New Roman" w:hAnsi="Times New Roman"/>
          <w:bCs/>
          <w:sz w:val="20"/>
          <w:szCs w:val="20"/>
          <w:lang w:eastAsia="ru-RU"/>
        </w:rPr>
      </w:pPr>
      <w:r w:rsidRPr="000502C7">
        <w:rPr>
          <w:rFonts w:ascii="Times New Roman" w:eastAsia="Times New Roman" w:hAnsi="Times New Roman"/>
          <w:sz w:val="20"/>
          <w:szCs w:val="20"/>
          <w:lang w:eastAsia="ar-SA"/>
        </w:rPr>
        <w:t xml:space="preserve">4. </w:t>
      </w:r>
      <w:r w:rsidRPr="000502C7">
        <w:rPr>
          <w:rFonts w:ascii="Times New Roman" w:eastAsia="Times New Roman" w:hAnsi="Times New Roman"/>
          <w:bCs/>
          <w:sz w:val="20"/>
          <w:szCs w:val="20"/>
          <w:lang w:eastAsia="ar-SA"/>
        </w:rPr>
        <w:t xml:space="preserve">Информацию о проведении публичных слушаний и </w:t>
      </w:r>
      <w:r w:rsidRPr="000502C7">
        <w:rPr>
          <w:rFonts w:ascii="Times New Roman" w:eastAsia="Times New Roman" w:hAnsi="Times New Roman"/>
          <w:color w:val="000000"/>
          <w:sz w:val="20"/>
          <w:szCs w:val="20"/>
          <w:lang w:eastAsia="ar-SA"/>
        </w:rPr>
        <w:t>материалы проекта «</w:t>
      </w:r>
      <w:r w:rsidRPr="000502C7">
        <w:rPr>
          <w:rFonts w:ascii="Times New Roman" w:eastAsia="Times New Roman" w:hAnsi="Times New Roman"/>
          <w:bCs/>
          <w:sz w:val="20"/>
          <w:szCs w:val="20"/>
          <w:lang w:eastAsia="ru-RU"/>
        </w:rPr>
        <w:t>Правила землепользования и застройки территории муниципального образования Таежнинского сельсовета Богучанского района Красноярского края</w:t>
      </w:r>
      <w:r w:rsidRPr="000502C7">
        <w:rPr>
          <w:rFonts w:ascii="Times New Roman" w:eastAsia="Times New Roman" w:hAnsi="Times New Roman"/>
          <w:bCs/>
          <w:sz w:val="20"/>
          <w:szCs w:val="20"/>
          <w:lang w:eastAsia="ar-SA"/>
        </w:rPr>
        <w:t>»</w:t>
      </w:r>
      <w:r w:rsidRPr="000502C7">
        <w:rPr>
          <w:rFonts w:ascii="Times New Roman" w:eastAsia="Times New Roman" w:hAnsi="Times New Roman"/>
          <w:sz w:val="20"/>
          <w:szCs w:val="20"/>
          <w:lang w:eastAsia="ar-SA"/>
        </w:rPr>
        <w:t xml:space="preserve"> </w:t>
      </w:r>
      <w:r w:rsidRPr="000502C7">
        <w:rPr>
          <w:rFonts w:ascii="Times New Roman" w:eastAsia="Times New Roman" w:hAnsi="Times New Roman"/>
          <w:bCs/>
          <w:sz w:val="20"/>
          <w:szCs w:val="20"/>
          <w:lang w:eastAsia="ar-SA"/>
        </w:rPr>
        <w:t xml:space="preserve">разместить на официальном сайте муниципального образования Богучанский район </w:t>
      </w:r>
      <w:hyperlink r:id="rId14" w:history="1">
        <w:r w:rsidRPr="000502C7">
          <w:rPr>
            <w:rFonts w:ascii="Times New Roman" w:eastAsia="Times New Roman" w:hAnsi="Times New Roman"/>
            <w:bCs/>
            <w:sz w:val="20"/>
            <w:szCs w:val="20"/>
            <w:u w:val="single"/>
            <w:lang w:val="en-US" w:eastAsia="ar-SA"/>
          </w:rPr>
          <w:t>www</w:t>
        </w:r>
        <w:r w:rsidRPr="000502C7">
          <w:rPr>
            <w:rFonts w:ascii="Times New Roman" w:eastAsia="Times New Roman" w:hAnsi="Times New Roman"/>
            <w:bCs/>
            <w:sz w:val="20"/>
            <w:szCs w:val="20"/>
            <w:u w:val="single"/>
            <w:lang w:eastAsia="ar-SA"/>
          </w:rPr>
          <w:t>.</w:t>
        </w:r>
        <w:r w:rsidRPr="000502C7">
          <w:rPr>
            <w:rFonts w:ascii="Times New Roman" w:eastAsia="Times New Roman" w:hAnsi="Times New Roman"/>
            <w:bCs/>
            <w:sz w:val="20"/>
            <w:szCs w:val="20"/>
            <w:u w:val="single"/>
            <w:lang w:val="en-US" w:eastAsia="ar-SA"/>
          </w:rPr>
          <w:t>boguchansky</w:t>
        </w:r>
        <w:r w:rsidRPr="000502C7">
          <w:rPr>
            <w:rFonts w:ascii="Times New Roman" w:eastAsia="Times New Roman" w:hAnsi="Times New Roman"/>
            <w:bCs/>
            <w:sz w:val="20"/>
            <w:szCs w:val="20"/>
            <w:u w:val="single"/>
            <w:lang w:eastAsia="ar-SA"/>
          </w:rPr>
          <w:t>-</w:t>
        </w:r>
        <w:r w:rsidRPr="000502C7">
          <w:rPr>
            <w:rFonts w:ascii="Times New Roman" w:eastAsia="Times New Roman" w:hAnsi="Times New Roman"/>
            <w:bCs/>
            <w:sz w:val="20"/>
            <w:szCs w:val="20"/>
            <w:u w:val="single"/>
            <w:lang w:val="en-US" w:eastAsia="ar-SA"/>
          </w:rPr>
          <w:t>raion</w:t>
        </w:r>
        <w:r w:rsidRPr="000502C7">
          <w:rPr>
            <w:rFonts w:ascii="Times New Roman" w:eastAsia="Times New Roman" w:hAnsi="Times New Roman"/>
            <w:bCs/>
            <w:sz w:val="20"/>
            <w:szCs w:val="20"/>
            <w:u w:val="single"/>
            <w:lang w:eastAsia="ar-SA"/>
          </w:rPr>
          <w:t>.</w:t>
        </w:r>
        <w:r w:rsidRPr="000502C7">
          <w:rPr>
            <w:rFonts w:ascii="Times New Roman" w:eastAsia="Times New Roman" w:hAnsi="Times New Roman"/>
            <w:bCs/>
            <w:sz w:val="20"/>
            <w:szCs w:val="20"/>
            <w:u w:val="single"/>
            <w:lang w:val="en-US" w:eastAsia="ar-SA"/>
          </w:rPr>
          <w:t>ru</w:t>
        </w:r>
      </w:hyperlink>
      <w:r w:rsidRPr="000502C7">
        <w:rPr>
          <w:rFonts w:ascii="Times New Roman" w:eastAsia="Times New Roman" w:hAnsi="Times New Roman"/>
          <w:bCs/>
          <w:sz w:val="20"/>
          <w:szCs w:val="20"/>
          <w:u w:val="single"/>
          <w:lang w:eastAsia="ar-SA"/>
        </w:rPr>
        <w:t>,</w:t>
      </w:r>
      <w:r w:rsidRPr="000502C7">
        <w:rPr>
          <w:rFonts w:ascii="Times New Roman" w:eastAsia="Times New Roman" w:hAnsi="Times New Roman"/>
          <w:bCs/>
          <w:sz w:val="20"/>
          <w:szCs w:val="20"/>
          <w:lang w:eastAsia="ar-SA"/>
        </w:rPr>
        <w:t xml:space="preserve"> на официальном сайте муниципального образования Таежнинского сельсовета и в Официальном вестнике Богучанского района.</w:t>
      </w:r>
    </w:p>
    <w:p w:rsidR="000502C7" w:rsidRPr="000502C7" w:rsidRDefault="000502C7" w:rsidP="000502C7">
      <w:pPr>
        <w:suppressAutoHyphens/>
        <w:spacing w:after="0" w:line="240" w:lineRule="auto"/>
        <w:ind w:firstLine="708"/>
        <w:jc w:val="both"/>
        <w:rPr>
          <w:rFonts w:ascii="Times New Roman" w:eastAsia="Times New Roman" w:hAnsi="Times New Roman"/>
          <w:sz w:val="20"/>
          <w:szCs w:val="20"/>
          <w:lang w:eastAsia="ar-SA"/>
        </w:rPr>
      </w:pPr>
      <w:r w:rsidRPr="000502C7">
        <w:rPr>
          <w:rFonts w:ascii="Times New Roman" w:eastAsia="Times New Roman" w:hAnsi="Times New Roman"/>
          <w:bCs/>
          <w:sz w:val="20"/>
          <w:szCs w:val="20"/>
          <w:lang w:eastAsia="ar-SA"/>
        </w:rPr>
        <w:t xml:space="preserve">5. Контроль за исполнением настоящего постановления возложить на Первого </w:t>
      </w:r>
      <w:r w:rsidRPr="000502C7">
        <w:rPr>
          <w:rFonts w:ascii="Times New Roman" w:eastAsia="Times New Roman" w:hAnsi="Times New Roman"/>
          <w:sz w:val="20"/>
          <w:szCs w:val="20"/>
          <w:lang w:eastAsia="ar-SA"/>
        </w:rPr>
        <w:t>заместителя Главы Богучанского района Любима В.М.</w:t>
      </w:r>
    </w:p>
    <w:p w:rsidR="000502C7" w:rsidRPr="000502C7" w:rsidRDefault="000502C7" w:rsidP="000502C7">
      <w:pPr>
        <w:suppressAutoHyphens/>
        <w:spacing w:after="0" w:line="240" w:lineRule="auto"/>
        <w:ind w:firstLine="708"/>
        <w:jc w:val="both"/>
        <w:rPr>
          <w:rFonts w:ascii="Times New Roman" w:eastAsia="Times New Roman" w:hAnsi="Times New Roman"/>
          <w:sz w:val="20"/>
          <w:szCs w:val="20"/>
          <w:lang w:eastAsia="ar-SA"/>
        </w:rPr>
      </w:pPr>
      <w:r w:rsidRPr="000502C7">
        <w:rPr>
          <w:rFonts w:ascii="Times New Roman" w:eastAsia="Times New Roman" w:hAnsi="Times New Roman"/>
          <w:bCs/>
          <w:sz w:val="20"/>
          <w:szCs w:val="20"/>
          <w:lang w:eastAsia="ar-SA"/>
        </w:rPr>
        <w:t>6. Постановление вступает в силу со дня, следующего за днем его опубликования.</w:t>
      </w:r>
    </w:p>
    <w:p w:rsidR="000502C7" w:rsidRPr="000502C7" w:rsidRDefault="000502C7" w:rsidP="000502C7">
      <w:pPr>
        <w:spacing w:after="0" w:line="240" w:lineRule="auto"/>
        <w:jc w:val="both"/>
        <w:rPr>
          <w:rFonts w:ascii="Times New Roman" w:eastAsia="Times New Roman" w:hAnsi="Times New Roman"/>
          <w:bCs/>
          <w:sz w:val="20"/>
          <w:szCs w:val="20"/>
          <w:lang w:val="en-US" w:eastAsia="ru-RU"/>
        </w:rPr>
      </w:pPr>
    </w:p>
    <w:p w:rsidR="000502C7" w:rsidRPr="000502C7" w:rsidRDefault="000502C7" w:rsidP="000502C7">
      <w:pPr>
        <w:spacing w:after="0" w:line="240" w:lineRule="auto"/>
        <w:jc w:val="both"/>
        <w:rPr>
          <w:rFonts w:ascii="Times New Roman" w:eastAsia="Times New Roman" w:hAnsi="Times New Roman"/>
          <w:bCs/>
          <w:sz w:val="20"/>
          <w:szCs w:val="20"/>
          <w:lang w:eastAsia="ru-RU"/>
        </w:rPr>
      </w:pPr>
      <w:r w:rsidRPr="000502C7">
        <w:rPr>
          <w:rFonts w:ascii="Times New Roman" w:eastAsia="Times New Roman" w:hAnsi="Times New Roman"/>
          <w:bCs/>
          <w:sz w:val="20"/>
          <w:szCs w:val="20"/>
          <w:lang w:eastAsia="ru-RU"/>
        </w:rPr>
        <w:t>Глава Богучанского района</w:t>
      </w:r>
      <w:r w:rsidRPr="000502C7">
        <w:rPr>
          <w:rFonts w:ascii="Times New Roman" w:eastAsia="Times New Roman" w:hAnsi="Times New Roman"/>
          <w:bCs/>
          <w:sz w:val="20"/>
          <w:szCs w:val="20"/>
          <w:lang w:eastAsia="ru-RU"/>
        </w:rPr>
        <w:tab/>
      </w:r>
      <w:r w:rsidRPr="000502C7">
        <w:rPr>
          <w:rFonts w:ascii="Times New Roman" w:eastAsia="Times New Roman" w:hAnsi="Times New Roman"/>
          <w:bCs/>
          <w:sz w:val="20"/>
          <w:szCs w:val="20"/>
          <w:lang w:eastAsia="ru-RU"/>
        </w:rPr>
        <w:tab/>
      </w:r>
      <w:r w:rsidRPr="000502C7">
        <w:rPr>
          <w:rFonts w:ascii="Times New Roman" w:eastAsia="Times New Roman" w:hAnsi="Times New Roman"/>
          <w:bCs/>
          <w:sz w:val="20"/>
          <w:szCs w:val="20"/>
          <w:lang w:eastAsia="ru-RU"/>
        </w:rPr>
        <w:tab/>
        <w:t xml:space="preserve">                                         А.С. Медведев</w:t>
      </w:r>
    </w:p>
    <w:p w:rsidR="000502C7" w:rsidRPr="000502C7" w:rsidRDefault="000502C7" w:rsidP="000502C7">
      <w:pPr>
        <w:spacing w:after="0" w:line="240" w:lineRule="auto"/>
        <w:rPr>
          <w:rFonts w:ascii="Times New Roman" w:eastAsia="Times New Roman" w:hAnsi="Times New Roman"/>
          <w:sz w:val="20"/>
          <w:szCs w:val="20"/>
          <w:lang w:val="en-US" w:eastAsia="ru-RU"/>
        </w:rPr>
      </w:pPr>
    </w:p>
    <w:p w:rsidR="000502C7" w:rsidRPr="000502C7" w:rsidRDefault="000502C7" w:rsidP="000502C7">
      <w:pPr>
        <w:spacing w:after="0" w:line="240" w:lineRule="auto"/>
        <w:jc w:val="right"/>
        <w:rPr>
          <w:rFonts w:ascii="Times New Roman" w:eastAsia="Times New Roman" w:hAnsi="Times New Roman"/>
          <w:sz w:val="18"/>
          <w:szCs w:val="20"/>
          <w:lang w:eastAsia="ru-RU"/>
        </w:rPr>
      </w:pPr>
      <w:r w:rsidRPr="000502C7">
        <w:rPr>
          <w:rFonts w:ascii="Times New Roman" w:eastAsia="Times New Roman" w:hAnsi="Times New Roman"/>
          <w:sz w:val="18"/>
          <w:szCs w:val="20"/>
          <w:lang w:eastAsia="ru-RU"/>
        </w:rPr>
        <w:t xml:space="preserve">Приложение </w:t>
      </w:r>
    </w:p>
    <w:p w:rsidR="000502C7" w:rsidRPr="000502C7" w:rsidRDefault="000502C7" w:rsidP="000502C7">
      <w:pPr>
        <w:spacing w:after="0" w:line="240" w:lineRule="auto"/>
        <w:jc w:val="right"/>
        <w:rPr>
          <w:rFonts w:ascii="Times New Roman" w:eastAsia="Times New Roman" w:hAnsi="Times New Roman"/>
          <w:sz w:val="18"/>
          <w:szCs w:val="20"/>
          <w:lang w:eastAsia="ru-RU"/>
        </w:rPr>
      </w:pPr>
      <w:r w:rsidRPr="000502C7">
        <w:rPr>
          <w:rFonts w:ascii="Times New Roman" w:eastAsia="Times New Roman" w:hAnsi="Times New Roman"/>
          <w:sz w:val="18"/>
          <w:szCs w:val="20"/>
          <w:lang w:eastAsia="ru-RU"/>
        </w:rPr>
        <w:t>к постановлению администрации</w:t>
      </w:r>
    </w:p>
    <w:p w:rsidR="000502C7" w:rsidRPr="000502C7" w:rsidRDefault="000502C7" w:rsidP="000502C7">
      <w:pPr>
        <w:spacing w:after="0" w:line="240" w:lineRule="auto"/>
        <w:jc w:val="right"/>
        <w:rPr>
          <w:rFonts w:ascii="Times New Roman" w:eastAsia="Times New Roman" w:hAnsi="Times New Roman"/>
          <w:sz w:val="18"/>
          <w:szCs w:val="20"/>
          <w:lang w:eastAsia="ru-RU"/>
        </w:rPr>
      </w:pPr>
      <w:r w:rsidRPr="000502C7">
        <w:rPr>
          <w:rFonts w:ascii="Times New Roman" w:eastAsia="Times New Roman" w:hAnsi="Times New Roman"/>
          <w:sz w:val="18"/>
          <w:szCs w:val="20"/>
          <w:lang w:eastAsia="ru-RU"/>
        </w:rPr>
        <w:t xml:space="preserve">                                                                                   Богучанского района </w:t>
      </w:r>
    </w:p>
    <w:p w:rsidR="000502C7" w:rsidRPr="000502C7" w:rsidRDefault="000502C7" w:rsidP="000502C7">
      <w:pPr>
        <w:spacing w:after="0" w:line="240" w:lineRule="auto"/>
        <w:jc w:val="right"/>
        <w:rPr>
          <w:rFonts w:ascii="Times New Roman" w:eastAsia="Times New Roman" w:hAnsi="Times New Roman"/>
          <w:sz w:val="18"/>
          <w:szCs w:val="20"/>
          <w:lang w:eastAsia="ru-RU"/>
        </w:rPr>
      </w:pPr>
      <w:r w:rsidRPr="000502C7">
        <w:rPr>
          <w:rFonts w:ascii="Times New Roman" w:eastAsia="Times New Roman" w:hAnsi="Times New Roman"/>
          <w:sz w:val="18"/>
          <w:szCs w:val="20"/>
          <w:lang w:eastAsia="ru-RU"/>
        </w:rPr>
        <w:t xml:space="preserve">                                                                                         от 16.03.2023    №  220-п  </w:t>
      </w:r>
    </w:p>
    <w:p w:rsidR="000502C7" w:rsidRPr="000502C7" w:rsidRDefault="000502C7" w:rsidP="000502C7">
      <w:pPr>
        <w:spacing w:after="0" w:line="240" w:lineRule="auto"/>
        <w:rPr>
          <w:rFonts w:ascii="Times New Roman" w:eastAsia="Times New Roman" w:hAnsi="Times New Roman"/>
          <w:sz w:val="20"/>
          <w:szCs w:val="20"/>
          <w:lang w:eastAsia="ru-RU"/>
        </w:rPr>
      </w:pPr>
    </w:p>
    <w:p w:rsidR="000502C7" w:rsidRPr="000502C7" w:rsidRDefault="000502C7" w:rsidP="000502C7">
      <w:pPr>
        <w:suppressAutoHyphens/>
        <w:spacing w:after="0" w:line="240" w:lineRule="auto"/>
        <w:jc w:val="center"/>
        <w:rPr>
          <w:rFonts w:ascii="Times New Roman" w:eastAsia="Times New Roman" w:hAnsi="Times New Roman"/>
          <w:bCs/>
          <w:sz w:val="20"/>
          <w:szCs w:val="20"/>
          <w:lang w:eastAsia="ru-RU"/>
        </w:rPr>
      </w:pPr>
      <w:r w:rsidRPr="000502C7">
        <w:rPr>
          <w:rFonts w:ascii="Times New Roman" w:eastAsia="Times New Roman" w:hAnsi="Times New Roman"/>
          <w:bCs/>
          <w:sz w:val="20"/>
          <w:szCs w:val="20"/>
          <w:lang w:eastAsia="ru-RU"/>
        </w:rPr>
        <w:t>Состав комиссии по организации и проведению публичных слушаний</w:t>
      </w:r>
    </w:p>
    <w:p w:rsidR="000502C7" w:rsidRPr="000502C7" w:rsidRDefault="000502C7" w:rsidP="000502C7">
      <w:pPr>
        <w:suppressAutoHyphens/>
        <w:spacing w:after="0" w:line="240" w:lineRule="auto"/>
        <w:rPr>
          <w:rFonts w:ascii="Times New Roman" w:eastAsia="Times New Roman" w:hAnsi="Times New Roman"/>
          <w:b/>
          <w:bCs/>
          <w:sz w:val="20"/>
          <w:szCs w:val="20"/>
          <w:lang w:val="en-US" w:eastAsia="ru-RU"/>
        </w:rPr>
      </w:pPr>
    </w:p>
    <w:tbl>
      <w:tblPr>
        <w:tblpPr w:leftFromText="180" w:rightFromText="180" w:vertAnchor="text" w:horzAnchor="margin" w:tblpY="84"/>
        <w:tblW w:w="5000" w:type="pct"/>
        <w:tblCellMar>
          <w:left w:w="0" w:type="dxa"/>
          <w:right w:w="0" w:type="dxa"/>
        </w:tblCellMar>
        <w:tblLook w:val="0000"/>
      </w:tblPr>
      <w:tblGrid>
        <w:gridCol w:w="3811"/>
        <w:gridCol w:w="5549"/>
      </w:tblGrid>
      <w:tr w:rsidR="000502C7" w:rsidRPr="000502C7" w:rsidTr="000502C7">
        <w:trPr>
          <w:trHeight w:val="20"/>
        </w:trPr>
        <w:tc>
          <w:tcPr>
            <w:tcW w:w="5000" w:type="pct"/>
            <w:gridSpan w:val="2"/>
            <w:tcBorders>
              <w:top w:val="double" w:sz="1" w:space="0" w:color="C0C0C0"/>
              <w:left w:val="double" w:sz="1" w:space="0" w:color="C0C0C0"/>
              <w:bottom w:val="double" w:sz="1" w:space="0" w:color="C0C0C0"/>
              <w:right w:val="double" w:sz="1" w:space="0" w:color="C0C0C0"/>
            </w:tcBorders>
            <w:shd w:val="clear" w:color="auto" w:fill="auto"/>
          </w:tcPr>
          <w:p w:rsidR="000502C7" w:rsidRPr="000502C7" w:rsidRDefault="000502C7" w:rsidP="000502C7">
            <w:pPr>
              <w:suppressAutoHyphens/>
              <w:spacing w:after="0" w:line="240" w:lineRule="auto"/>
              <w:jc w:val="center"/>
              <w:rPr>
                <w:rFonts w:ascii="Times New Roman" w:eastAsia="Times New Roman" w:hAnsi="Times New Roman"/>
                <w:bCs/>
                <w:sz w:val="20"/>
                <w:szCs w:val="20"/>
                <w:lang w:eastAsia="ru-RU"/>
              </w:rPr>
            </w:pPr>
            <w:r w:rsidRPr="000502C7">
              <w:rPr>
                <w:rFonts w:ascii="Times New Roman" w:eastAsia="Times New Roman" w:hAnsi="Times New Roman"/>
                <w:bCs/>
                <w:sz w:val="20"/>
                <w:szCs w:val="20"/>
                <w:lang w:eastAsia="ru-RU"/>
              </w:rPr>
              <w:t>Председатель комиссии</w:t>
            </w:r>
          </w:p>
        </w:tc>
      </w:tr>
      <w:tr w:rsidR="000502C7" w:rsidRPr="000502C7" w:rsidTr="000502C7">
        <w:trPr>
          <w:trHeight w:val="20"/>
        </w:trPr>
        <w:tc>
          <w:tcPr>
            <w:tcW w:w="2036" w:type="pct"/>
            <w:tcBorders>
              <w:top w:val="double" w:sz="1" w:space="0" w:color="C0C0C0"/>
              <w:left w:val="double" w:sz="1" w:space="0" w:color="C0C0C0"/>
              <w:bottom w:val="double" w:sz="1" w:space="0" w:color="C0C0C0"/>
            </w:tcBorders>
            <w:shd w:val="clear" w:color="auto" w:fill="auto"/>
          </w:tcPr>
          <w:p w:rsidR="000502C7" w:rsidRPr="000502C7" w:rsidRDefault="000502C7" w:rsidP="000502C7">
            <w:pPr>
              <w:suppressAutoHyphens/>
              <w:spacing w:after="0" w:line="240" w:lineRule="auto"/>
              <w:rPr>
                <w:rFonts w:ascii="Times New Roman" w:eastAsia="Times New Roman" w:hAnsi="Times New Roman"/>
                <w:bCs/>
                <w:sz w:val="20"/>
                <w:szCs w:val="20"/>
                <w:lang w:eastAsia="ru-RU"/>
              </w:rPr>
            </w:pPr>
            <w:r w:rsidRPr="000502C7">
              <w:rPr>
                <w:rFonts w:ascii="Times New Roman" w:eastAsia="Times New Roman" w:hAnsi="Times New Roman"/>
                <w:bCs/>
                <w:sz w:val="20"/>
                <w:szCs w:val="20"/>
                <w:lang w:eastAsia="ru-RU"/>
              </w:rPr>
              <w:t>Муссобиров Сергей Петрович</w:t>
            </w:r>
          </w:p>
        </w:tc>
        <w:tc>
          <w:tcPr>
            <w:tcW w:w="2964" w:type="pct"/>
            <w:tcBorders>
              <w:top w:val="double" w:sz="1" w:space="0" w:color="C0C0C0"/>
              <w:left w:val="double" w:sz="1" w:space="0" w:color="C0C0C0"/>
              <w:bottom w:val="double" w:sz="1" w:space="0" w:color="C0C0C0"/>
              <w:right w:val="double" w:sz="1" w:space="0" w:color="C0C0C0"/>
            </w:tcBorders>
            <w:shd w:val="clear" w:color="auto" w:fill="auto"/>
          </w:tcPr>
          <w:p w:rsidR="000502C7" w:rsidRPr="000502C7" w:rsidRDefault="000502C7" w:rsidP="000502C7">
            <w:pPr>
              <w:suppressAutoHyphens/>
              <w:spacing w:after="280" w:line="240" w:lineRule="auto"/>
              <w:ind w:left="208"/>
              <w:rPr>
                <w:rFonts w:ascii="Times New Roman" w:eastAsia="Times New Roman" w:hAnsi="Times New Roman"/>
                <w:bCs/>
                <w:sz w:val="20"/>
                <w:szCs w:val="20"/>
                <w:lang w:eastAsia="ru-RU"/>
              </w:rPr>
            </w:pPr>
            <w:r w:rsidRPr="000502C7">
              <w:rPr>
                <w:rFonts w:ascii="Times New Roman" w:eastAsia="Times New Roman" w:hAnsi="Times New Roman"/>
                <w:bCs/>
                <w:sz w:val="20"/>
                <w:szCs w:val="20"/>
                <w:lang w:eastAsia="ru-RU"/>
              </w:rPr>
              <w:t>Глава Таежнинского сельсовета</w:t>
            </w:r>
          </w:p>
        </w:tc>
      </w:tr>
      <w:tr w:rsidR="000502C7" w:rsidRPr="000502C7" w:rsidTr="000502C7">
        <w:trPr>
          <w:trHeight w:val="20"/>
        </w:trPr>
        <w:tc>
          <w:tcPr>
            <w:tcW w:w="5000" w:type="pct"/>
            <w:gridSpan w:val="2"/>
            <w:tcBorders>
              <w:left w:val="double" w:sz="1" w:space="0" w:color="C0C0C0"/>
              <w:bottom w:val="double" w:sz="1" w:space="0" w:color="C0C0C0"/>
              <w:right w:val="double" w:sz="1" w:space="0" w:color="C0C0C0"/>
            </w:tcBorders>
            <w:shd w:val="clear" w:color="auto" w:fill="auto"/>
          </w:tcPr>
          <w:p w:rsidR="000502C7" w:rsidRPr="000502C7" w:rsidRDefault="000502C7" w:rsidP="000502C7">
            <w:pPr>
              <w:suppressAutoHyphens/>
              <w:spacing w:after="0" w:line="240" w:lineRule="auto"/>
              <w:jc w:val="center"/>
              <w:rPr>
                <w:rFonts w:ascii="Times New Roman" w:eastAsia="Times New Roman" w:hAnsi="Times New Roman"/>
                <w:bCs/>
                <w:sz w:val="20"/>
                <w:szCs w:val="20"/>
                <w:lang w:eastAsia="ru-RU"/>
              </w:rPr>
            </w:pPr>
            <w:r w:rsidRPr="000502C7">
              <w:rPr>
                <w:rFonts w:ascii="Times New Roman" w:eastAsia="Times New Roman" w:hAnsi="Times New Roman"/>
                <w:bCs/>
                <w:sz w:val="20"/>
                <w:szCs w:val="20"/>
                <w:lang w:eastAsia="ru-RU"/>
              </w:rPr>
              <w:t>Заместитель председателя комиссии</w:t>
            </w:r>
          </w:p>
        </w:tc>
      </w:tr>
      <w:tr w:rsidR="000502C7" w:rsidRPr="000502C7" w:rsidTr="000502C7">
        <w:trPr>
          <w:trHeight w:val="20"/>
        </w:trPr>
        <w:tc>
          <w:tcPr>
            <w:tcW w:w="2036" w:type="pct"/>
            <w:tcBorders>
              <w:left w:val="double" w:sz="1" w:space="0" w:color="C0C0C0"/>
              <w:bottom w:val="double" w:sz="1" w:space="0" w:color="C0C0C0"/>
            </w:tcBorders>
            <w:shd w:val="clear" w:color="auto" w:fill="auto"/>
          </w:tcPr>
          <w:p w:rsidR="000502C7" w:rsidRPr="000502C7" w:rsidRDefault="000502C7" w:rsidP="000502C7">
            <w:pPr>
              <w:suppressAutoHyphens/>
              <w:spacing w:after="0" w:line="240" w:lineRule="auto"/>
              <w:rPr>
                <w:rFonts w:ascii="Times New Roman" w:eastAsia="Times New Roman" w:hAnsi="Times New Roman"/>
                <w:bCs/>
                <w:sz w:val="20"/>
                <w:szCs w:val="20"/>
                <w:lang w:eastAsia="ru-RU"/>
              </w:rPr>
            </w:pPr>
            <w:r w:rsidRPr="000502C7">
              <w:rPr>
                <w:rFonts w:ascii="Times New Roman" w:eastAsia="Times New Roman" w:hAnsi="Times New Roman"/>
                <w:bCs/>
                <w:sz w:val="20"/>
                <w:szCs w:val="20"/>
                <w:lang w:eastAsia="ru-RU"/>
              </w:rPr>
              <w:lastRenderedPageBreak/>
              <w:t>Сорокин Сергей Владимирович</w:t>
            </w:r>
          </w:p>
        </w:tc>
        <w:tc>
          <w:tcPr>
            <w:tcW w:w="2964" w:type="pct"/>
            <w:tcBorders>
              <w:left w:val="double" w:sz="1" w:space="0" w:color="C0C0C0"/>
              <w:bottom w:val="double" w:sz="1" w:space="0" w:color="C0C0C0"/>
              <w:right w:val="double" w:sz="1" w:space="0" w:color="C0C0C0"/>
            </w:tcBorders>
            <w:shd w:val="clear" w:color="auto" w:fill="auto"/>
          </w:tcPr>
          <w:p w:rsidR="000502C7" w:rsidRPr="000502C7" w:rsidRDefault="000502C7" w:rsidP="000502C7">
            <w:pPr>
              <w:suppressAutoHyphens/>
              <w:spacing w:after="0" w:line="240" w:lineRule="auto"/>
              <w:ind w:left="208"/>
              <w:rPr>
                <w:rFonts w:ascii="Times New Roman" w:eastAsia="Times New Roman" w:hAnsi="Times New Roman"/>
                <w:bCs/>
                <w:sz w:val="20"/>
                <w:szCs w:val="20"/>
                <w:lang w:eastAsia="ru-RU"/>
              </w:rPr>
            </w:pPr>
            <w:r w:rsidRPr="000502C7">
              <w:rPr>
                <w:rFonts w:ascii="Times New Roman" w:eastAsia="Times New Roman" w:hAnsi="Times New Roman"/>
                <w:bCs/>
                <w:sz w:val="20"/>
                <w:szCs w:val="20"/>
                <w:lang w:eastAsia="ru-RU"/>
              </w:rPr>
              <w:t xml:space="preserve"> Начальник отдела по архитектуре и градостроительству администрации Богучанского района</w:t>
            </w:r>
          </w:p>
        </w:tc>
      </w:tr>
      <w:tr w:rsidR="000502C7" w:rsidRPr="000502C7" w:rsidTr="000502C7">
        <w:trPr>
          <w:trHeight w:val="20"/>
        </w:trPr>
        <w:tc>
          <w:tcPr>
            <w:tcW w:w="5000" w:type="pct"/>
            <w:gridSpan w:val="2"/>
            <w:tcBorders>
              <w:top w:val="double" w:sz="1" w:space="0" w:color="C0C0C0"/>
              <w:left w:val="double" w:sz="1" w:space="0" w:color="C0C0C0"/>
              <w:bottom w:val="double" w:sz="1" w:space="0" w:color="C0C0C0"/>
              <w:right w:val="double" w:sz="1" w:space="0" w:color="C0C0C0"/>
            </w:tcBorders>
            <w:shd w:val="clear" w:color="auto" w:fill="auto"/>
          </w:tcPr>
          <w:p w:rsidR="000502C7" w:rsidRPr="000502C7" w:rsidRDefault="000502C7" w:rsidP="000502C7">
            <w:pPr>
              <w:suppressAutoHyphens/>
              <w:spacing w:after="0" w:line="240" w:lineRule="auto"/>
              <w:jc w:val="center"/>
              <w:rPr>
                <w:rFonts w:ascii="Times New Roman" w:eastAsia="Times New Roman" w:hAnsi="Times New Roman"/>
                <w:bCs/>
                <w:sz w:val="20"/>
                <w:szCs w:val="20"/>
                <w:lang w:eastAsia="ru-RU"/>
              </w:rPr>
            </w:pPr>
            <w:r w:rsidRPr="000502C7">
              <w:rPr>
                <w:rFonts w:ascii="Times New Roman" w:eastAsia="Times New Roman" w:hAnsi="Times New Roman"/>
                <w:bCs/>
                <w:sz w:val="20"/>
                <w:szCs w:val="20"/>
                <w:lang w:eastAsia="ru-RU"/>
              </w:rPr>
              <w:t>Секретарь комиссии</w:t>
            </w:r>
          </w:p>
        </w:tc>
      </w:tr>
      <w:tr w:rsidR="000502C7" w:rsidRPr="000502C7" w:rsidTr="000502C7">
        <w:trPr>
          <w:trHeight w:val="20"/>
        </w:trPr>
        <w:tc>
          <w:tcPr>
            <w:tcW w:w="2036" w:type="pct"/>
            <w:tcBorders>
              <w:top w:val="double" w:sz="1" w:space="0" w:color="C0C0C0"/>
              <w:left w:val="double" w:sz="1" w:space="0" w:color="C0C0C0"/>
              <w:bottom w:val="double" w:sz="1" w:space="0" w:color="C0C0C0"/>
            </w:tcBorders>
            <w:shd w:val="clear" w:color="auto" w:fill="auto"/>
          </w:tcPr>
          <w:p w:rsidR="000502C7" w:rsidRPr="000502C7" w:rsidRDefault="000502C7" w:rsidP="000502C7">
            <w:pPr>
              <w:suppressAutoHyphens/>
              <w:spacing w:after="0" w:line="240" w:lineRule="auto"/>
              <w:rPr>
                <w:rFonts w:ascii="Times New Roman" w:eastAsia="Times New Roman" w:hAnsi="Times New Roman"/>
                <w:bCs/>
                <w:sz w:val="20"/>
                <w:szCs w:val="20"/>
                <w:lang w:eastAsia="ru-RU"/>
              </w:rPr>
            </w:pPr>
            <w:r w:rsidRPr="000502C7">
              <w:rPr>
                <w:rFonts w:ascii="Times New Roman" w:eastAsia="Times New Roman" w:hAnsi="Times New Roman"/>
                <w:bCs/>
                <w:sz w:val="20"/>
                <w:szCs w:val="20"/>
                <w:lang w:eastAsia="ru-RU"/>
              </w:rPr>
              <w:t>Тимофеева Кристина Олеговна</w:t>
            </w:r>
          </w:p>
        </w:tc>
        <w:tc>
          <w:tcPr>
            <w:tcW w:w="2964" w:type="pct"/>
            <w:tcBorders>
              <w:top w:val="double" w:sz="1" w:space="0" w:color="C0C0C0"/>
              <w:left w:val="double" w:sz="1" w:space="0" w:color="C0C0C0"/>
              <w:bottom w:val="double" w:sz="1" w:space="0" w:color="C0C0C0"/>
              <w:right w:val="double" w:sz="1" w:space="0" w:color="C0C0C0"/>
            </w:tcBorders>
            <w:shd w:val="clear" w:color="auto" w:fill="auto"/>
          </w:tcPr>
          <w:p w:rsidR="000502C7" w:rsidRPr="000502C7" w:rsidRDefault="000502C7" w:rsidP="000502C7">
            <w:pPr>
              <w:suppressAutoHyphens/>
              <w:spacing w:after="0" w:line="240" w:lineRule="auto"/>
              <w:ind w:left="66" w:firstLine="66"/>
              <w:rPr>
                <w:rFonts w:ascii="Times New Roman" w:eastAsia="Times New Roman" w:hAnsi="Times New Roman"/>
                <w:bCs/>
                <w:sz w:val="20"/>
                <w:szCs w:val="20"/>
                <w:lang w:eastAsia="ru-RU"/>
              </w:rPr>
            </w:pPr>
            <w:r w:rsidRPr="000502C7">
              <w:rPr>
                <w:rFonts w:ascii="Times New Roman" w:eastAsia="Times New Roman" w:hAnsi="Times New Roman"/>
                <w:bCs/>
                <w:sz w:val="20"/>
                <w:szCs w:val="20"/>
                <w:lang w:eastAsia="ru-RU"/>
              </w:rPr>
              <w:t xml:space="preserve">   Главный специалист – юрист отдела по архитектуре и градостроительству</w:t>
            </w:r>
          </w:p>
        </w:tc>
      </w:tr>
      <w:tr w:rsidR="000502C7" w:rsidRPr="000502C7" w:rsidTr="000502C7">
        <w:trPr>
          <w:trHeight w:val="20"/>
        </w:trPr>
        <w:tc>
          <w:tcPr>
            <w:tcW w:w="5000" w:type="pct"/>
            <w:gridSpan w:val="2"/>
            <w:tcBorders>
              <w:left w:val="double" w:sz="1" w:space="0" w:color="C0C0C0"/>
              <w:bottom w:val="double" w:sz="1" w:space="0" w:color="C0C0C0"/>
              <w:right w:val="double" w:sz="1" w:space="0" w:color="C0C0C0"/>
            </w:tcBorders>
            <w:shd w:val="clear" w:color="auto" w:fill="auto"/>
          </w:tcPr>
          <w:p w:rsidR="000502C7" w:rsidRPr="000502C7" w:rsidRDefault="000502C7" w:rsidP="000502C7">
            <w:pPr>
              <w:suppressAutoHyphens/>
              <w:snapToGrid w:val="0"/>
              <w:spacing w:after="0" w:line="240" w:lineRule="auto"/>
              <w:jc w:val="center"/>
              <w:rPr>
                <w:rFonts w:ascii="Times New Roman" w:eastAsia="Times New Roman" w:hAnsi="Times New Roman"/>
                <w:bCs/>
                <w:sz w:val="20"/>
                <w:szCs w:val="20"/>
                <w:lang w:eastAsia="ru-RU"/>
              </w:rPr>
            </w:pPr>
            <w:r w:rsidRPr="000502C7">
              <w:rPr>
                <w:rFonts w:ascii="Times New Roman" w:eastAsia="Times New Roman" w:hAnsi="Times New Roman"/>
                <w:bCs/>
                <w:sz w:val="20"/>
                <w:szCs w:val="20"/>
                <w:lang w:eastAsia="ru-RU"/>
              </w:rPr>
              <w:t>Члены комиссии</w:t>
            </w:r>
          </w:p>
        </w:tc>
      </w:tr>
      <w:tr w:rsidR="000502C7" w:rsidRPr="000502C7" w:rsidTr="000502C7">
        <w:trPr>
          <w:trHeight w:val="20"/>
        </w:trPr>
        <w:tc>
          <w:tcPr>
            <w:tcW w:w="2036" w:type="pct"/>
            <w:tcBorders>
              <w:top w:val="double" w:sz="1" w:space="0" w:color="C0C0C0"/>
              <w:left w:val="double" w:sz="1" w:space="0" w:color="C0C0C0"/>
              <w:bottom w:val="double" w:sz="1" w:space="0" w:color="C0C0C0"/>
            </w:tcBorders>
            <w:shd w:val="clear" w:color="auto" w:fill="auto"/>
          </w:tcPr>
          <w:p w:rsidR="000502C7" w:rsidRPr="000502C7" w:rsidRDefault="000502C7" w:rsidP="000502C7">
            <w:pPr>
              <w:suppressAutoHyphens/>
              <w:spacing w:after="0" w:line="240" w:lineRule="auto"/>
              <w:rPr>
                <w:rFonts w:ascii="Times New Roman" w:eastAsia="Times New Roman" w:hAnsi="Times New Roman"/>
                <w:bCs/>
                <w:sz w:val="20"/>
                <w:szCs w:val="20"/>
                <w:lang w:eastAsia="ru-RU"/>
              </w:rPr>
            </w:pPr>
            <w:r w:rsidRPr="000502C7">
              <w:rPr>
                <w:rFonts w:ascii="Times New Roman" w:eastAsia="Times New Roman" w:hAnsi="Times New Roman"/>
                <w:bCs/>
                <w:sz w:val="20"/>
                <w:szCs w:val="20"/>
                <w:lang w:eastAsia="ru-RU"/>
              </w:rPr>
              <w:t>Мельникова Наталья Александровна</w:t>
            </w:r>
          </w:p>
        </w:tc>
        <w:tc>
          <w:tcPr>
            <w:tcW w:w="2964" w:type="pct"/>
            <w:tcBorders>
              <w:top w:val="double" w:sz="1" w:space="0" w:color="C0C0C0"/>
              <w:left w:val="double" w:sz="1" w:space="0" w:color="C0C0C0"/>
              <w:bottom w:val="double" w:sz="1" w:space="0" w:color="C0C0C0"/>
              <w:right w:val="double" w:sz="1" w:space="0" w:color="C0C0C0"/>
            </w:tcBorders>
            <w:shd w:val="clear" w:color="auto" w:fill="auto"/>
          </w:tcPr>
          <w:p w:rsidR="000502C7" w:rsidRPr="000502C7" w:rsidRDefault="000502C7" w:rsidP="000502C7">
            <w:pPr>
              <w:suppressAutoHyphens/>
              <w:spacing w:after="0" w:line="240" w:lineRule="auto"/>
              <w:ind w:left="208"/>
              <w:rPr>
                <w:rFonts w:ascii="Times New Roman" w:eastAsia="Times New Roman" w:hAnsi="Times New Roman"/>
                <w:bCs/>
                <w:sz w:val="20"/>
                <w:szCs w:val="20"/>
                <w:lang w:eastAsia="ru-RU"/>
              </w:rPr>
            </w:pPr>
            <w:r w:rsidRPr="000502C7">
              <w:rPr>
                <w:rFonts w:ascii="Times New Roman" w:eastAsia="Times New Roman" w:hAnsi="Times New Roman"/>
                <w:bCs/>
                <w:sz w:val="20"/>
                <w:szCs w:val="20"/>
                <w:lang w:eastAsia="ru-RU"/>
              </w:rPr>
              <w:t>Заместитель Главы Таежнинского сельсовета</w:t>
            </w:r>
          </w:p>
        </w:tc>
      </w:tr>
      <w:tr w:rsidR="000502C7" w:rsidRPr="000502C7" w:rsidTr="000502C7">
        <w:trPr>
          <w:trHeight w:val="20"/>
        </w:trPr>
        <w:tc>
          <w:tcPr>
            <w:tcW w:w="2036" w:type="pct"/>
            <w:tcBorders>
              <w:top w:val="double" w:sz="1" w:space="0" w:color="C0C0C0"/>
              <w:left w:val="double" w:sz="1" w:space="0" w:color="C0C0C0"/>
              <w:bottom w:val="double" w:sz="1" w:space="0" w:color="C0C0C0"/>
            </w:tcBorders>
            <w:shd w:val="clear" w:color="auto" w:fill="auto"/>
          </w:tcPr>
          <w:p w:rsidR="000502C7" w:rsidRPr="000502C7" w:rsidRDefault="000502C7" w:rsidP="000502C7">
            <w:pPr>
              <w:suppressAutoHyphens/>
              <w:spacing w:after="0" w:line="240" w:lineRule="auto"/>
              <w:rPr>
                <w:rFonts w:ascii="Times New Roman" w:eastAsia="Times New Roman" w:hAnsi="Times New Roman"/>
                <w:bCs/>
                <w:sz w:val="20"/>
                <w:szCs w:val="20"/>
                <w:lang w:eastAsia="ru-RU"/>
              </w:rPr>
            </w:pPr>
            <w:r w:rsidRPr="000502C7">
              <w:rPr>
                <w:rFonts w:ascii="Times New Roman" w:eastAsia="Times New Roman" w:hAnsi="Times New Roman"/>
                <w:bCs/>
                <w:sz w:val="20"/>
                <w:szCs w:val="20"/>
                <w:lang w:eastAsia="ru-RU"/>
              </w:rPr>
              <w:t>Дроздов Александр Анатольевич</w:t>
            </w:r>
          </w:p>
        </w:tc>
        <w:tc>
          <w:tcPr>
            <w:tcW w:w="2964" w:type="pct"/>
            <w:tcBorders>
              <w:top w:val="double" w:sz="1" w:space="0" w:color="C0C0C0"/>
              <w:left w:val="double" w:sz="1" w:space="0" w:color="C0C0C0"/>
              <w:bottom w:val="double" w:sz="1" w:space="0" w:color="C0C0C0"/>
              <w:right w:val="double" w:sz="1" w:space="0" w:color="C0C0C0"/>
            </w:tcBorders>
            <w:shd w:val="clear" w:color="auto" w:fill="auto"/>
          </w:tcPr>
          <w:p w:rsidR="000502C7" w:rsidRPr="000502C7" w:rsidRDefault="000502C7" w:rsidP="000502C7">
            <w:pPr>
              <w:spacing w:after="0" w:line="240" w:lineRule="auto"/>
              <w:ind w:left="208" w:right="234"/>
              <w:jc w:val="both"/>
              <w:rPr>
                <w:rFonts w:ascii="Times New Roman" w:eastAsia="Times New Roman" w:hAnsi="Times New Roman"/>
                <w:bCs/>
                <w:sz w:val="20"/>
                <w:szCs w:val="20"/>
                <w:lang w:eastAsia="ru-RU"/>
              </w:rPr>
            </w:pPr>
            <w:r w:rsidRPr="000502C7">
              <w:rPr>
                <w:rFonts w:ascii="Times New Roman" w:eastAsia="Times New Roman" w:hAnsi="Times New Roman"/>
                <w:bCs/>
                <w:sz w:val="20"/>
                <w:szCs w:val="20"/>
                <w:lang w:eastAsia="ru-RU"/>
              </w:rPr>
              <w:t xml:space="preserve">Депутат </w:t>
            </w:r>
          </w:p>
        </w:tc>
      </w:tr>
    </w:tbl>
    <w:p w:rsidR="000502C7" w:rsidRDefault="000502C7" w:rsidP="00CF1203">
      <w:pPr>
        <w:spacing w:after="0" w:line="240" w:lineRule="auto"/>
        <w:jc w:val="both"/>
        <w:rPr>
          <w:rFonts w:ascii="Times New Roman" w:eastAsia="Times New Roman" w:hAnsi="Times New Roman"/>
          <w:bCs/>
          <w:sz w:val="20"/>
          <w:szCs w:val="20"/>
          <w:lang w:eastAsia="ru-RU"/>
        </w:rPr>
      </w:pPr>
    </w:p>
    <w:p w:rsidR="009A27AC" w:rsidRPr="000502C7" w:rsidRDefault="009A27AC" w:rsidP="00CF1203">
      <w:pPr>
        <w:spacing w:after="0" w:line="240" w:lineRule="auto"/>
        <w:jc w:val="both"/>
        <w:rPr>
          <w:rFonts w:ascii="Times New Roman" w:eastAsia="Times New Roman" w:hAnsi="Times New Roman"/>
          <w:bCs/>
          <w:sz w:val="20"/>
          <w:szCs w:val="20"/>
          <w:lang w:eastAsia="ru-RU"/>
        </w:rPr>
      </w:pPr>
    </w:p>
    <w:p w:rsidR="00CF1203" w:rsidRPr="00CF1203" w:rsidRDefault="00CF1203" w:rsidP="00CF1203">
      <w:pPr>
        <w:spacing w:after="0" w:line="240" w:lineRule="auto"/>
        <w:jc w:val="center"/>
        <w:rPr>
          <w:rFonts w:ascii="Times New Roman" w:hAnsi="Times New Roman"/>
          <w:sz w:val="20"/>
          <w:szCs w:val="20"/>
        </w:rPr>
      </w:pPr>
      <w:r w:rsidRPr="00CF1203">
        <w:rPr>
          <w:noProof/>
          <w:sz w:val="20"/>
          <w:szCs w:val="20"/>
          <w:lang w:eastAsia="ru-RU"/>
        </w:rPr>
        <w:drawing>
          <wp:inline distT="0" distB="0" distL="0" distR="0">
            <wp:extent cx="581025" cy="733425"/>
            <wp:effectExtent l="19050" t="0" r="9525" b="0"/>
            <wp:docPr id="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5"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CF1203" w:rsidRPr="00CF1203" w:rsidRDefault="00CF1203" w:rsidP="00CF1203">
      <w:pPr>
        <w:spacing w:after="0" w:line="240" w:lineRule="auto"/>
        <w:jc w:val="center"/>
        <w:rPr>
          <w:rFonts w:ascii="Times New Roman" w:hAnsi="Times New Roman"/>
          <w:sz w:val="20"/>
          <w:szCs w:val="20"/>
        </w:rPr>
      </w:pPr>
    </w:p>
    <w:p w:rsidR="00CF1203" w:rsidRPr="00CF1203" w:rsidRDefault="00CF1203" w:rsidP="00CF1203">
      <w:pPr>
        <w:spacing w:after="0" w:line="240" w:lineRule="auto"/>
        <w:jc w:val="center"/>
        <w:rPr>
          <w:rFonts w:ascii="Times New Roman" w:hAnsi="Times New Roman"/>
          <w:sz w:val="18"/>
          <w:szCs w:val="20"/>
        </w:rPr>
      </w:pPr>
      <w:r w:rsidRPr="00CF1203">
        <w:rPr>
          <w:rFonts w:ascii="Times New Roman" w:hAnsi="Times New Roman"/>
          <w:sz w:val="18"/>
          <w:szCs w:val="20"/>
        </w:rPr>
        <w:t>АДМИНИСТРАЦИЯ БОГУЧАНСКОГО РАЙОНА</w:t>
      </w:r>
    </w:p>
    <w:p w:rsidR="00CF1203" w:rsidRPr="00CF1203" w:rsidRDefault="00CF1203" w:rsidP="00CF1203">
      <w:pPr>
        <w:spacing w:after="0" w:line="240" w:lineRule="auto"/>
        <w:jc w:val="center"/>
        <w:rPr>
          <w:rFonts w:ascii="Times New Roman" w:hAnsi="Times New Roman"/>
          <w:sz w:val="18"/>
          <w:szCs w:val="20"/>
        </w:rPr>
      </w:pPr>
      <w:r w:rsidRPr="00CF1203">
        <w:rPr>
          <w:rFonts w:ascii="Times New Roman" w:hAnsi="Times New Roman"/>
          <w:sz w:val="18"/>
          <w:szCs w:val="20"/>
        </w:rPr>
        <w:t>ПОСТАНОВЛЕНИЕ</w:t>
      </w:r>
    </w:p>
    <w:p w:rsidR="00CF1203" w:rsidRPr="00CF1203" w:rsidRDefault="00CF1203" w:rsidP="00CF1203">
      <w:pPr>
        <w:spacing w:line="240" w:lineRule="auto"/>
        <w:jc w:val="center"/>
        <w:rPr>
          <w:rFonts w:ascii="Times New Roman" w:hAnsi="Times New Roman"/>
          <w:sz w:val="20"/>
          <w:szCs w:val="20"/>
        </w:rPr>
      </w:pPr>
      <w:r w:rsidRPr="00CF1203">
        <w:rPr>
          <w:rFonts w:ascii="Times New Roman" w:hAnsi="Times New Roman"/>
          <w:sz w:val="20"/>
          <w:szCs w:val="20"/>
        </w:rPr>
        <w:t>16.03.2023</w:t>
      </w:r>
      <w:r>
        <w:rPr>
          <w:rFonts w:ascii="Times New Roman" w:hAnsi="Times New Roman"/>
          <w:sz w:val="20"/>
          <w:szCs w:val="20"/>
        </w:rPr>
        <w:t xml:space="preserve">                          </w:t>
      </w:r>
      <w:r w:rsidRPr="00CF1203">
        <w:rPr>
          <w:rFonts w:ascii="Times New Roman" w:hAnsi="Times New Roman"/>
          <w:sz w:val="20"/>
          <w:szCs w:val="20"/>
        </w:rPr>
        <w:tab/>
        <w:t xml:space="preserve">     с. Богучаны                  </w:t>
      </w:r>
      <w:r>
        <w:rPr>
          <w:rFonts w:ascii="Times New Roman" w:hAnsi="Times New Roman"/>
          <w:sz w:val="20"/>
          <w:szCs w:val="20"/>
        </w:rPr>
        <w:t xml:space="preserve">      </w:t>
      </w:r>
      <w:r w:rsidRPr="00CF1203">
        <w:rPr>
          <w:rFonts w:ascii="Times New Roman" w:hAnsi="Times New Roman"/>
          <w:sz w:val="20"/>
          <w:szCs w:val="20"/>
        </w:rPr>
        <w:t xml:space="preserve">                       № 221</w:t>
      </w:r>
      <w:bookmarkStart w:id="2" w:name="_GoBack"/>
      <w:bookmarkEnd w:id="2"/>
      <w:r w:rsidRPr="00CF1203">
        <w:rPr>
          <w:rFonts w:ascii="Times New Roman" w:hAnsi="Times New Roman"/>
          <w:sz w:val="20"/>
          <w:szCs w:val="20"/>
        </w:rPr>
        <w:t>-п</w:t>
      </w:r>
    </w:p>
    <w:p w:rsidR="00CF1203" w:rsidRPr="00CF1203" w:rsidRDefault="00CF1203" w:rsidP="00CF1203">
      <w:pPr>
        <w:spacing w:after="0" w:line="240" w:lineRule="auto"/>
        <w:jc w:val="center"/>
        <w:rPr>
          <w:rFonts w:ascii="Times New Roman" w:hAnsi="Times New Roman"/>
          <w:sz w:val="20"/>
          <w:szCs w:val="20"/>
          <w:lang w:eastAsia="ru-RU"/>
        </w:rPr>
      </w:pPr>
      <w:r w:rsidRPr="00CF1203">
        <w:rPr>
          <w:rFonts w:ascii="Times New Roman" w:hAnsi="Times New Roman"/>
          <w:sz w:val="20"/>
          <w:szCs w:val="20"/>
          <w:lang w:eastAsia="ru-RU"/>
        </w:rPr>
        <w:t>О внесении изменений в 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w:t>
      </w:r>
    </w:p>
    <w:p w:rsidR="00CF1203" w:rsidRPr="00CF1203" w:rsidRDefault="00CF1203" w:rsidP="00CF1203">
      <w:pPr>
        <w:spacing w:after="0" w:line="240" w:lineRule="auto"/>
        <w:jc w:val="center"/>
        <w:rPr>
          <w:rFonts w:ascii="Times New Roman" w:hAnsi="Times New Roman"/>
          <w:sz w:val="20"/>
          <w:szCs w:val="20"/>
        </w:rPr>
      </w:pPr>
    </w:p>
    <w:p w:rsidR="00CF1203" w:rsidRPr="00CF1203" w:rsidRDefault="00CF1203" w:rsidP="00CF1203">
      <w:pPr>
        <w:autoSpaceDE w:val="0"/>
        <w:spacing w:after="0" w:line="240" w:lineRule="auto"/>
        <w:ind w:firstLine="720"/>
        <w:jc w:val="both"/>
        <w:rPr>
          <w:rFonts w:ascii="Times New Roman" w:hAnsi="Times New Roman"/>
          <w:sz w:val="20"/>
          <w:szCs w:val="20"/>
        </w:rPr>
      </w:pPr>
      <w:r w:rsidRPr="00CF1203">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 8, 47 Устава Богучанского района Красноярского края ПОСТАНОВЛЯЮ:</w:t>
      </w:r>
    </w:p>
    <w:p w:rsidR="00CF1203" w:rsidRPr="00CF1203" w:rsidRDefault="00CF1203" w:rsidP="00CF1203">
      <w:pPr>
        <w:spacing w:after="0" w:line="240" w:lineRule="auto"/>
        <w:ind w:firstLine="709"/>
        <w:jc w:val="both"/>
        <w:rPr>
          <w:rFonts w:ascii="Times New Roman" w:hAnsi="Times New Roman"/>
          <w:sz w:val="20"/>
          <w:szCs w:val="20"/>
          <w:lang w:eastAsia="ru-RU"/>
        </w:rPr>
      </w:pPr>
    </w:p>
    <w:p w:rsidR="00CF1203" w:rsidRPr="00CF1203" w:rsidRDefault="00CF1203" w:rsidP="00CF1203">
      <w:pPr>
        <w:spacing w:after="0" w:line="240" w:lineRule="auto"/>
        <w:ind w:firstLine="709"/>
        <w:jc w:val="both"/>
        <w:rPr>
          <w:rFonts w:ascii="Times New Roman" w:hAnsi="Times New Roman"/>
          <w:sz w:val="20"/>
          <w:szCs w:val="20"/>
          <w:lang w:eastAsia="ru-RU"/>
        </w:rPr>
      </w:pPr>
      <w:r w:rsidRPr="00CF1203">
        <w:rPr>
          <w:rFonts w:ascii="Times New Roman" w:hAnsi="Times New Roman"/>
          <w:sz w:val="20"/>
          <w:szCs w:val="20"/>
          <w:lang w:eastAsia="ru-RU"/>
        </w:rPr>
        <w:t>1. Внести в постановление администрации Богучанского района от от 01.11.2013 № 1396-п «Об утверждении муниципальной программы района «Обеспечение доступным и комфортным жильем граждан Богучанского района» следующие изменения:</w:t>
      </w:r>
    </w:p>
    <w:p w:rsidR="00CF1203" w:rsidRPr="00CF1203" w:rsidRDefault="00CF1203" w:rsidP="00CF1203">
      <w:pPr>
        <w:spacing w:after="0" w:line="240" w:lineRule="auto"/>
        <w:ind w:firstLine="708"/>
        <w:jc w:val="both"/>
        <w:rPr>
          <w:rFonts w:ascii="Times New Roman" w:hAnsi="Times New Roman"/>
          <w:sz w:val="20"/>
          <w:szCs w:val="20"/>
          <w:lang w:eastAsia="ru-RU"/>
        </w:rPr>
      </w:pPr>
      <w:r w:rsidRPr="00CF1203">
        <w:rPr>
          <w:rFonts w:ascii="Times New Roman" w:hAnsi="Times New Roman"/>
          <w:sz w:val="20"/>
          <w:szCs w:val="20"/>
          <w:lang w:eastAsia="ru-RU"/>
        </w:rPr>
        <w:t>1.1. В разделе 1 Паспорта муниципальной программы «Обеспечение доступным и комфортным жильем граждан Богучанского района», строку «Информация по ресурсному обеспечению программы, в том числе в разбивке по источникам финансирования по годам реализации программы», изложить в новой редакции:</w:t>
      </w:r>
    </w:p>
    <w:tbl>
      <w:tblPr>
        <w:tblW w:w="5000" w:type="pct"/>
        <w:tblCellMar>
          <w:left w:w="70" w:type="dxa"/>
          <w:right w:w="70" w:type="dxa"/>
        </w:tblCellMar>
        <w:tblLook w:val="0000"/>
      </w:tblPr>
      <w:tblGrid>
        <w:gridCol w:w="2637"/>
        <w:gridCol w:w="6857"/>
      </w:tblGrid>
      <w:tr w:rsidR="00CF1203" w:rsidRPr="00CF1203" w:rsidTr="00CF1203">
        <w:tc>
          <w:tcPr>
            <w:tcW w:w="1389" w:type="pct"/>
            <w:tcBorders>
              <w:top w:val="single" w:sz="6" w:space="0" w:color="auto"/>
              <w:left w:val="single" w:sz="6" w:space="0" w:color="auto"/>
              <w:bottom w:val="single" w:sz="4" w:space="0" w:color="auto"/>
              <w:right w:val="single" w:sz="6" w:space="0" w:color="auto"/>
            </w:tcBorders>
          </w:tcPr>
          <w:p w:rsidR="00CF1203" w:rsidRPr="00CF1203" w:rsidRDefault="00CF1203" w:rsidP="00CF1203">
            <w:pPr>
              <w:spacing w:after="0" w:line="240" w:lineRule="auto"/>
              <w:rPr>
                <w:rFonts w:ascii="Times New Roman" w:hAnsi="Times New Roman"/>
                <w:sz w:val="14"/>
                <w:szCs w:val="14"/>
                <w:lang w:eastAsia="ru-RU"/>
              </w:rPr>
            </w:pPr>
            <w:r w:rsidRPr="00CF1203">
              <w:rPr>
                <w:rFonts w:ascii="Times New Roman" w:hAnsi="Times New Roman"/>
                <w:sz w:val="14"/>
                <w:szCs w:val="14"/>
                <w:lang w:eastAsia="ru-RU"/>
              </w:rPr>
              <w:t xml:space="preserve">Информация по ресурсному обеспечению программы, в том числе в разбивке по источникам финансирования по годам реализации программы </w:t>
            </w:r>
          </w:p>
        </w:tc>
        <w:tc>
          <w:tcPr>
            <w:tcW w:w="3611" w:type="pct"/>
            <w:tcBorders>
              <w:top w:val="single" w:sz="6" w:space="0" w:color="auto"/>
              <w:left w:val="single" w:sz="6" w:space="0" w:color="auto"/>
              <w:bottom w:val="single" w:sz="4" w:space="0" w:color="auto"/>
              <w:right w:val="single" w:sz="6" w:space="0" w:color="auto"/>
            </w:tcBorders>
          </w:tcPr>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Общий объём финансирования программы составляет –180 458 273,09 рублей, в том числе по годам:</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2014 год – 16 773 786,00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2015 год –   6 352 549,71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2016 год – 85 133 948,07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2017 год – 10 923 310,82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2018 год –   1 952 188,78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2019 год –   3 138 231,09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2020 год –   1 339 520,22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2021 год –   6 100 338,40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 xml:space="preserve">2022 год –   1 250 000,00 рублей; </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2023 год -    17 940 700,00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2024  год -   14 776 900,00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2025 год -    14 776 800,00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в том числе:</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 xml:space="preserve">средства Фонда содействия реформированию жилищно-коммунального хозяйства (федеральный бюджет) </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39 219 651,89 руб., в том числе по годам:</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2014 год –                0,00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2015 год –                0,00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2016 год – 37 284 486,80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2017 год –   1 935 165,09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2018 год –                0,00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2019 год –                0,00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2020 год –                0,00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2021 год –                0,00 рублей;</w:t>
            </w:r>
          </w:p>
          <w:p w:rsidR="00CF1203" w:rsidRPr="00CF1203" w:rsidRDefault="00CF1203" w:rsidP="00CF1203">
            <w:pPr>
              <w:spacing w:after="0" w:line="240" w:lineRule="auto"/>
              <w:rPr>
                <w:rFonts w:ascii="Times New Roman" w:hAnsi="Times New Roman"/>
                <w:sz w:val="14"/>
                <w:szCs w:val="14"/>
              </w:rPr>
            </w:pPr>
            <w:r w:rsidRPr="00CF1203">
              <w:rPr>
                <w:rFonts w:ascii="Times New Roman" w:hAnsi="Times New Roman"/>
                <w:sz w:val="14"/>
                <w:szCs w:val="14"/>
              </w:rPr>
              <w:t>средства федерального бюджета – 9 220 359,76 рублей, в том числе по годам:</w:t>
            </w:r>
          </w:p>
          <w:p w:rsidR="00CF1203" w:rsidRPr="00CF1203" w:rsidRDefault="00CF1203" w:rsidP="00CF1203">
            <w:pPr>
              <w:spacing w:after="0" w:line="240" w:lineRule="auto"/>
              <w:rPr>
                <w:rFonts w:ascii="Times New Roman" w:hAnsi="Times New Roman"/>
                <w:sz w:val="14"/>
                <w:szCs w:val="14"/>
              </w:rPr>
            </w:pPr>
            <w:r w:rsidRPr="00CF1203">
              <w:rPr>
                <w:rFonts w:ascii="Times New Roman" w:hAnsi="Times New Roman"/>
                <w:sz w:val="14"/>
                <w:szCs w:val="14"/>
              </w:rPr>
              <w:t>2022 год –               0,00 рублей;</w:t>
            </w:r>
          </w:p>
          <w:p w:rsidR="00CF1203" w:rsidRPr="00CF1203" w:rsidRDefault="00CF1203" w:rsidP="00CF1203">
            <w:pPr>
              <w:spacing w:after="0" w:line="240" w:lineRule="auto"/>
              <w:rPr>
                <w:rFonts w:ascii="Times New Roman" w:hAnsi="Times New Roman"/>
                <w:sz w:val="14"/>
                <w:szCs w:val="14"/>
              </w:rPr>
            </w:pPr>
            <w:r w:rsidRPr="00CF1203">
              <w:rPr>
                <w:rFonts w:ascii="Times New Roman" w:hAnsi="Times New Roman"/>
                <w:sz w:val="14"/>
                <w:szCs w:val="14"/>
              </w:rPr>
              <w:t>2023 год –                 3 709039,82 рублей;</w:t>
            </w:r>
          </w:p>
          <w:p w:rsidR="00CF1203" w:rsidRPr="00CF1203" w:rsidRDefault="00CF1203" w:rsidP="00CF1203">
            <w:pPr>
              <w:spacing w:after="0" w:line="240" w:lineRule="auto"/>
              <w:rPr>
                <w:rFonts w:ascii="Times New Roman" w:hAnsi="Times New Roman"/>
                <w:sz w:val="14"/>
                <w:szCs w:val="14"/>
              </w:rPr>
            </w:pPr>
            <w:r w:rsidRPr="00CF1203">
              <w:rPr>
                <w:rFonts w:ascii="Times New Roman" w:hAnsi="Times New Roman"/>
                <w:sz w:val="14"/>
                <w:szCs w:val="14"/>
              </w:rPr>
              <w:t>2024 год –                 3709039,82 рублей.</w:t>
            </w:r>
          </w:p>
          <w:p w:rsidR="00CF1203" w:rsidRPr="00CF1203" w:rsidRDefault="00CF1203" w:rsidP="00CF1203">
            <w:pPr>
              <w:spacing w:after="0" w:line="240" w:lineRule="auto"/>
              <w:rPr>
                <w:rFonts w:ascii="Times New Roman" w:hAnsi="Times New Roman"/>
                <w:sz w:val="14"/>
                <w:szCs w:val="14"/>
              </w:rPr>
            </w:pPr>
            <w:r w:rsidRPr="00CF1203">
              <w:rPr>
                <w:rFonts w:ascii="Times New Roman" w:hAnsi="Times New Roman"/>
                <w:sz w:val="14"/>
                <w:szCs w:val="14"/>
              </w:rPr>
              <w:t>2025 год –                 1802280,12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средства краевого бюджета – 80 838 966,58 рублей, в том числе по годам:</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2014 год –   3 484 400,00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2015 год –   1 776 680,00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2016 год – 38 898 899,31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2017 год –   2 895 247,03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2018 год –      389 700,00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lastRenderedPageBreak/>
              <w:t>2019 год –                0,00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2020 год –                0,00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2021 год –                0,00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2022 год –                0,00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2023 год –                12 271 660,18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2024 год -                 9 607 860,18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2025 год -                 11 514 519,88,00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средства районного бюджета – 51 179 294,86 рублей, в том числе по годам:</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2014 год – 13 289 386,00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2015 год –   4 575 869,71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2016 год –   8 950 561,96 рубль;</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2017 год –   6 092 898,70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2018 год –   1 562 488,78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2019 год –   3 138 231,09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2020 год –   1 339 520,22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2021 год –    6 100 338,40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2022 год –    1 250 000,00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2023 год -    1 960 000,00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2024 год -    1 460 000,0 рублей;</w:t>
            </w:r>
          </w:p>
          <w:p w:rsidR="00CF1203" w:rsidRPr="00CF1203" w:rsidRDefault="00CF1203" w:rsidP="00CF1203">
            <w:pPr>
              <w:widowControl w:val="0"/>
              <w:tabs>
                <w:tab w:val="left" w:pos="935"/>
              </w:tabs>
              <w:autoSpaceDE w:val="0"/>
              <w:autoSpaceDN w:val="0"/>
              <w:adjustRightInd w:val="0"/>
              <w:spacing w:after="0" w:line="240" w:lineRule="auto"/>
              <w:rPr>
                <w:rFonts w:ascii="Times New Roman" w:hAnsi="Times New Roman"/>
                <w:bCs/>
                <w:sz w:val="14"/>
                <w:szCs w:val="14"/>
              </w:rPr>
            </w:pPr>
            <w:r w:rsidRPr="00CF1203">
              <w:rPr>
                <w:rFonts w:ascii="Times New Roman" w:hAnsi="Times New Roman"/>
                <w:bCs/>
                <w:sz w:val="14"/>
                <w:szCs w:val="14"/>
              </w:rPr>
              <w:t>2025 год -    1 460 000,0 рублей.</w:t>
            </w:r>
          </w:p>
          <w:p w:rsidR="00CF1203" w:rsidRPr="00CF1203" w:rsidRDefault="00CF1203" w:rsidP="00CF1203">
            <w:pPr>
              <w:spacing w:after="0" w:line="240" w:lineRule="auto"/>
              <w:rPr>
                <w:rFonts w:ascii="Times New Roman" w:hAnsi="Times New Roman"/>
                <w:sz w:val="14"/>
                <w:szCs w:val="14"/>
                <w:lang w:eastAsia="ru-RU"/>
              </w:rPr>
            </w:pPr>
            <w:r w:rsidRPr="00CF1203">
              <w:rPr>
                <w:rFonts w:ascii="Times New Roman" w:hAnsi="Times New Roman"/>
                <w:sz w:val="14"/>
                <w:szCs w:val="14"/>
                <w:lang w:eastAsia="ru-RU"/>
              </w:rPr>
              <w:t>* Объем средств краевого бюджета, направляемых на софинансирование программных мероприятий, корректируется и устанавливается после подписания   соответствующих соглашений</w:t>
            </w:r>
          </w:p>
        </w:tc>
      </w:tr>
    </w:tbl>
    <w:p w:rsidR="00CF1203" w:rsidRPr="00CF1203" w:rsidRDefault="00CF1203" w:rsidP="00CF1203">
      <w:pPr>
        <w:spacing w:after="0" w:line="240" w:lineRule="auto"/>
        <w:ind w:firstLine="709"/>
        <w:jc w:val="both"/>
        <w:rPr>
          <w:rFonts w:ascii="Times New Roman" w:hAnsi="Times New Roman"/>
          <w:sz w:val="20"/>
          <w:szCs w:val="20"/>
          <w:lang w:eastAsia="ru-RU"/>
        </w:rPr>
      </w:pPr>
      <w:r w:rsidRPr="00CF1203">
        <w:rPr>
          <w:rFonts w:ascii="Times New Roman" w:hAnsi="Times New Roman"/>
          <w:sz w:val="20"/>
          <w:szCs w:val="20"/>
          <w:lang w:eastAsia="ru-RU"/>
        </w:rPr>
        <w:lastRenderedPageBreak/>
        <w:t>1.2. В приложении 6 к муниципальной программе «Обеспечение доступным и комфортным жильем граждан Богучанского района»  подпрограмма «</w:t>
      </w:r>
      <w:bookmarkStart w:id="3" w:name="_Hlk97806723"/>
      <w:r w:rsidRPr="00CF1203">
        <w:rPr>
          <w:rFonts w:ascii="Times New Roman" w:hAnsi="Times New Roman"/>
          <w:sz w:val="20"/>
          <w:szCs w:val="20"/>
          <w:lang w:eastAsia="ru-RU"/>
        </w:rPr>
        <w:t>Улучшение жилищных условий отдельных категорий граждан</w:t>
      </w:r>
      <w:bookmarkEnd w:id="3"/>
      <w:r w:rsidRPr="00CF1203">
        <w:rPr>
          <w:rFonts w:ascii="Times New Roman" w:hAnsi="Times New Roman"/>
          <w:sz w:val="20"/>
          <w:szCs w:val="20"/>
          <w:lang w:eastAsia="ru-RU"/>
        </w:rPr>
        <w:t xml:space="preserve"> Богучанского района», в паспорте подпрограммы  раздел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следующей редакции:</w:t>
      </w:r>
    </w:p>
    <w:tbl>
      <w:tblPr>
        <w:tblW w:w="5000" w:type="pct"/>
        <w:tblCellMar>
          <w:left w:w="70" w:type="dxa"/>
          <w:right w:w="70" w:type="dxa"/>
        </w:tblCellMar>
        <w:tblLook w:val="0000"/>
      </w:tblPr>
      <w:tblGrid>
        <w:gridCol w:w="2687"/>
        <w:gridCol w:w="6807"/>
      </w:tblGrid>
      <w:tr w:rsidR="00CF1203" w:rsidRPr="00CF1203" w:rsidTr="00CF1203">
        <w:tc>
          <w:tcPr>
            <w:tcW w:w="1415" w:type="pct"/>
            <w:tcBorders>
              <w:top w:val="single" w:sz="6" w:space="0" w:color="auto"/>
              <w:left w:val="single" w:sz="6" w:space="0" w:color="auto"/>
              <w:bottom w:val="single" w:sz="6" w:space="0" w:color="auto"/>
              <w:right w:val="single" w:sz="6" w:space="0" w:color="auto"/>
            </w:tcBorders>
          </w:tcPr>
          <w:p w:rsidR="00CF1203" w:rsidRPr="00CF1203" w:rsidRDefault="00CF1203" w:rsidP="00CF1203">
            <w:pPr>
              <w:autoSpaceDE w:val="0"/>
              <w:autoSpaceDN w:val="0"/>
              <w:adjustRightInd w:val="0"/>
              <w:spacing w:after="0" w:line="240" w:lineRule="auto"/>
              <w:rPr>
                <w:rFonts w:ascii="Times New Roman" w:eastAsia="Times New Roman" w:hAnsi="Times New Roman"/>
                <w:sz w:val="14"/>
                <w:szCs w:val="14"/>
                <w:lang w:eastAsia="ru-RU"/>
              </w:rPr>
            </w:pPr>
            <w:r w:rsidRPr="00CF1203">
              <w:rPr>
                <w:rFonts w:ascii="Times New Roman" w:eastAsia="Times New Roman" w:hAnsi="Times New Roman"/>
                <w:sz w:val="14"/>
                <w:szCs w:val="1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3585" w:type="pct"/>
            <w:tcBorders>
              <w:top w:val="single" w:sz="6" w:space="0" w:color="auto"/>
              <w:left w:val="single" w:sz="6" w:space="0" w:color="auto"/>
              <w:bottom w:val="single" w:sz="6" w:space="0" w:color="auto"/>
              <w:right w:val="single" w:sz="6" w:space="0" w:color="auto"/>
            </w:tcBorders>
          </w:tcPr>
          <w:p w:rsidR="00CF1203" w:rsidRPr="00CF1203" w:rsidRDefault="00CF1203" w:rsidP="00CF1203">
            <w:pPr>
              <w:spacing w:after="0" w:line="240" w:lineRule="auto"/>
              <w:jc w:val="both"/>
              <w:rPr>
                <w:rFonts w:ascii="Times New Roman" w:hAnsi="Times New Roman"/>
                <w:sz w:val="14"/>
                <w:szCs w:val="14"/>
                <w:lang w:eastAsia="ru-RU"/>
              </w:rPr>
            </w:pPr>
            <w:r w:rsidRPr="00CF1203">
              <w:rPr>
                <w:rFonts w:ascii="Times New Roman" w:hAnsi="Times New Roman"/>
                <w:sz w:val="14"/>
                <w:szCs w:val="14"/>
                <w:lang w:eastAsia="ru-RU"/>
              </w:rPr>
              <w:t xml:space="preserve">Общий объём финансирования подпрограммы </w:t>
            </w:r>
          </w:p>
          <w:p w:rsidR="00CF1203" w:rsidRPr="00CF1203" w:rsidRDefault="00CF1203" w:rsidP="00CF1203">
            <w:pPr>
              <w:spacing w:after="0" w:line="240" w:lineRule="auto"/>
              <w:jc w:val="both"/>
              <w:rPr>
                <w:rFonts w:ascii="Times New Roman" w:hAnsi="Times New Roman"/>
                <w:sz w:val="14"/>
                <w:szCs w:val="14"/>
                <w:lang w:eastAsia="ru-RU"/>
              </w:rPr>
            </w:pPr>
            <w:r w:rsidRPr="00CF1203">
              <w:rPr>
                <w:rFonts w:ascii="Times New Roman" w:hAnsi="Times New Roman"/>
                <w:sz w:val="14"/>
                <w:szCs w:val="14"/>
                <w:lang w:eastAsia="ru-RU"/>
              </w:rPr>
              <w:t>составляет 46 244 400,00 рублей, в том числе по годам:</w:t>
            </w:r>
          </w:p>
          <w:p w:rsidR="00CF1203" w:rsidRPr="00CF1203" w:rsidRDefault="00CF1203" w:rsidP="00CF1203">
            <w:pPr>
              <w:spacing w:after="0" w:line="240" w:lineRule="auto"/>
              <w:jc w:val="both"/>
              <w:rPr>
                <w:rFonts w:ascii="Times New Roman" w:hAnsi="Times New Roman"/>
                <w:sz w:val="14"/>
                <w:szCs w:val="14"/>
                <w:lang w:eastAsia="ru-RU"/>
              </w:rPr>
            </w:pPr>
            <w:r w:rsidRPr="00CF1203">
              <w:rPr>
                <w:rFonts w:ascii="Times New Roman" w:hAnsi="Times New Roman"/>
                <w:sz w:val="14"/>
                <w:szCs w:val="14"/>
                <w:lang w:eastAsia="ru-RU"/>
              </w:rPr>
              <w:t>2022 год –    750 000,00 рублей;</w:t>
            </w:r>
          </w:p>
          <w:p w:rsidR="00CF1203" w:rsidRPr="00CF1203" w:rsidRDefault="00CF1203" w:rsidP="00CF1203">
            <w:pPr>
              <w:spacing w:after="0" w:line="240" w:lineRule="auto"/>
              <w:jc w:val="both"/>
              <w:rPr>
                <w:rFonts w:ascii="Times New Roman" w:hAnsi="Times New Roman"/>
                <w:sz w:val="14"/>
                <w:szCs w:val="14"/>
                <w:lang w:eastAsia="ru-RU"/>
              </w:rPr>
            </w:pPr>
            <w:r w:rsidRPr="00CF1203">
              <w:rPr>
                <w:rFonts w:ascii="Times New Roman" w:hAnsi="Times New Roman"/>
                <w:sz w:val="14"/>
                <w:szCs w:val="14"/>
                <w:lang w:eastAsia="ru-RU"/>
              </w:rPr>
              <w:t>2023 год –     16 940 700,00 рублей;</w:t>
            </w:r>
          </w:p>
          <w:p w:rsidR="00CF1203" w:rsidRPr="00CF1203" w:rsidRDefault="00CF1203" w:rsidP="00CF1203">
            <w:pPr>
              <w:spacing w:after="0" w:line="240" w:lineRule="auto"/>
              <w:jc w:val="both"/>
              <w:rPr>
                <w:rFonts w:ascii="Times New Roman" w:hAnsi="Times New Roman"/>
                <w:sz w:val="14"/>
                <w:szCs w:val="14"/>
                <w:lang w:eastAsia="ru-RU"/>
              </w:rPr>
            </w:pPr>
            <w:r w:rsidRPr="00CF1203">
              <w:rPr>
                <w:rFonts w:ascii="Times New Roman" w:hAnsi="Times New Roman"/>
                <w:sz w:val="14"/>
                <w:szCs w:val="14"/>
                <w:lang w:eastAsia="ru-RU"/>
              </w:rPr>
              <w:t>2024 год –     14 276 900,00 рублей.</w:t>
            </w:r>
          </w:p>
          <w:p w:rsidR="00CF1203" w:rsidRPr="00CF1203" w:rsidRDefault="00CF1203" w:rsidP="00CF1203">
            <w:pPr>
              <w:spacing w:after="0" w:line="240" w:lineRule="auto"/>
              <w:jc w:val="both"/>
              <w:rPr>
                <w:rFonts w:ascii="Times New Roman" w:hAnsi="Times New Roman"/>
                <w:sz w:val="14"/>
                <w:szCs w:val="14"/>
                <w:lang w:eastAsia="ru-RU"/>
              </w:rPr>
            </w:pPr>
            <w:r w:rsidRPr="00CF1203">
              <w:rPr>
                <w:rFonts w:ascii="Times New Roman" w:hAnsi="Times New Roman"/>
                <w:sz w:val="14"/>
                <w:szCs w:val="14"/>
                <w:lang w:eastAsia="ru-RU"/>
              </w:rPr>
              <w:t>2025 год -     14 276 800,00 рублей.</w:t>
            </w:r>
          </w:p>
          <w:p w:rsidR="00CF1203" w:rsidRPr="00CF1203" w:rsidRDefault="00CF1203" w:rsidP="00CF1203">
            <w:pPr>
              <w:spacing w:after="0" w:line="240" w:lineRule="auto"/>
              <w:jc w:val="both"/>
              <w:rPr>
                <w:rFonts w:ascii="Times New Roman" w:hAnsi="Times New Roman"/>
                <w:sz w:val="14"/>
                <w:szCs w:val="14"/>
                <w:lang w:eastAsia="ru-RU"/>
              </w:rPr>
            </w:pPr>
            <w:r w:rsidRPr="00CF1203">
              <w:rPr>
                <w:rFonts w:ascii="Times New Roman" w:hAnsi="Times New Roman"/>
                <w:sz w:val="14"/>
                <w:szCs w:val="14"/>
                <w:lang w:eastAsia="ru-RU"/>
              </w:rPr>
              <w:t>в том числе:</w:t>
            </w:r>
          </w:p>
          <w:p w:rsidR="00CF1203" w:rsidRPr="00CF1203" w:rsidRDefault="00CF1203" w:rsidP="00CF1203">
            <w:pPr>
              <w:spacing w:after="0" w:line="240" w:lineRule="auto"/>
              <w:jc w:val="both"/>
              <w:rPr>
                <w:rFonts w:ascii="Times New Roman" w:hAnsi="Times New Roman"/>
                <w:sz w:val="14"/>
                <w:szCs w:val="14"/>
                <w:lang w:eastAsia="ru-RU"/>
              </w:rPr>
            </w:pPr>
            <w:r w:rsidRPr="00CF1203">
              <w:rPr>
                <w:rFonts w:ascii="Times New Roman" w:hAnsi="Times New Roman"/>
                <w:sz w:val="14"/>
                <w:szCs w:val="14"/>
                <w:lang w:eastAsia="ru-RU"/>
              </w:rPr>
              <w:t>средства федерального бюджета – 9 220 359,76 рублей, в том числе по годам:</w:t>
            </w:r>
          </w:p>
          <w:p w:rsidR="00CF1203" w:rsidRPr="00CF1203" w:rsidRDefault="00CF1203" w:rsidP="00CF1203">
            <w:pPr>
              <w:spacing w:after="0" w:line="240" w:lineRule="auto"/>
              <w:jc w:val="both"/>
              <w:rPr>
                <w:rFonts w:ascii="Times New Roman" w:hAnsi="Times New Roman"/>
                <w:sz w:val="14"/>
                <w:szCs w:val="14"/>
                <w:lang w:eastAsia="ru-RU"/>
              </w:rPr>
            </w:pPr>
            <w:r w:rsidRPr="00CF1203">
              <w:rPr>
                <w:rFonts w:ascii="Times New Roman" w:hAnsi="Times New Roman"/>
                <w:sz w:val="14"/>
                <w:szCs w:val="14"/>
                <w:lang w:eastAsia="ru-RU"/>
              </w:rPr>
              <w:t>2022 год –               0,00 рублей;</w:t>
            </w:r>
          </w:p>
          <w:p w:rsidR="00CF1203" w:rsidRPr="00CF1203" w:rsidRDefault="00CF1203" w:rsidP="00CF1203">
            <w:pPr>
              <w:spacing w:after="0" w:line="240" w:lineRule="auto"/>
              <w:jc w:val="both"/>
              <w:rPr>
                <w:rFonts w:ascii="Times New Roman" w:hAnsi="Times New Roman"/>
                <w:sz w:val="14"/>
                <w:szCs w:val="14"/>
                <w:lang w:eastAsia="ru-RU"/>
              </w:rPr>
            </w:pPr>
            <w:r w:rsidRPr="00CF1203">
              <w:rPr>
                <w:rFonts w:ascii="Times New Roman" w:hAnsi="Times New Roman"/>
                <w:sz w:val="14"/>
                <w:szCs w:val="14"/>
                <w:lang w:eastAsia="ru-RU"/>
              </w:rPr>
              <w:t>2023 год –                 3 709039,82 рублей;</w:t>
            </w:r>
          </w:p>
          <w:p w:rsidR="00CF1203" w:rsidRPr="00CF1203" w:rsidRDefault="00CF1203" w:rsidP="00CF1203">
            <w:pPr>
              <w:spacing w:after="0" w:line="240" w:lineRule="auto"/>
              <w:jc w:val="both"/>
              <w:rPr>
                <w:rFonts w:ascii="Times New Roman" w:hAnsi="Times New Roman"/>
                <w:sz w:val="14"/>
                <w:szCs w:val="14"/>
                <w:lang w:eastAsia="ru-RU"/>
              </w:rPr>
            </w:pPr>
            <w:r w:rsidRPr="00CF1203">
              <w:rPr>
                <w:rFonts w:ascii="Times New Roman" w:hAnsi="Times New Roman"/>
                <w:sz w:val="14"/>
                <w:szCs w:val="14"/>
                <w:lang w:eastAsia="ru-RU"/>
              </w:rPr>
              <w:t>2024 год –                 3709039,82 рублей.</w:t>
            </w:r>
          </w:p>
          <w:p w:rsidR="00CF1203" w:rsidRPr="00CF1203" w:rsidRDefault="00CF1203" w:rsidP="00CF1203">
            <w:pPr>
              <w:spacing w:after="0" w:line="240" w:lineRule="auto"/>
              <w:jc w:val="both"/>
              <w:rPr>
                <w:rFonts w:ascii="Times New Roman" w:hAnsi="Times New Roman"/>
                <w:sz w:val="14"/>
                <w:szCs w:val="14"/>
                <w:lang w:eastAsia="ru-RU"/>
              </w:rPr>
            </w:pPr>
            <w:r w:rsidRPr="00CF1203">
              <w:rPr>
                <w:rFonts w:ascii="Times New Roman" w:hAnsi="Times New Roman"/>
                <w:sz w:val="14"/>
                <w:szCs w:val="14"/>
                <w:lang w:eastAsia="ru-RU"/>
              </w:rPr>
              <w:t>2025 год –                 1802280,12 рублей;</w:t>
            </w:r>
          </w:p>
          <w:p w:rsidR="00CF1203" w:rsidRPr="00CF1203" w:rsidRDefault="00CF1203" w:rsidP="00CF1203">
            <w:pPr>
              <w:spacing w:after="0" w:line="240" w:lineRule="auto"/>
              <w:jc w:val="both"/>
              <w:rPr>
                <w:rFonts w:ascii="Times New Roman" w:hAnsi="Times New Roman"/>
                <w:sz w:val="14"/>
                <w:szCs w:val="14"/>
                <w:lang w:eastAsia="ru-RU"/>
              </w:rPr>
            </w:pPr>
            <w:r w:rsidRPr="00CF1203">
              <w:rPr>
                <w:rFonts w:ascii="Times New Roman" w:hAnsi="Times New Roman"/>
                <w:sz w:val="14"/>
                <w:szCs w:val="14"/>
                <w:lang w:eastAsia="ru-RU"/>
              </w:rPr>
              <w:t>средства краевого бюджета –33 394 040,24 рублей, в том числе по годам:</w:t>
            </w:r>
          </w:p>
          <w:p w:rsidR="00CF1203" w:rsidRPr="00CF1203" w:rsidRDefault="00CF1203" w:rsidP="00CF1203">
            <w:pPr>
              <w:spacing w:after="0" w:line="240" w:lineRule="auto"/>
              <w:jc w:val="both"/>
              <w:rPr>
                <w:rFonts w:ascii="Times New Roman" w:hAnsi="Times New Roman"/>
                <w:sz w:val="14"/>
                <w:szCs w:val="14"/>
                <w:lang w:eastAsia="ru-RU"/>
              </w:rPr>
            </w:pPr>
            <w:r w:rsidRPr="00CF1203">
              <w:rPr>
                <w:rFonts w:ascii="Times New Roman" w:hAnsi="Times New Roman"/>
                <w:sz w:val="14"/>
                <w:szCs w:val="14"/>
                <w:lang w:eastAsia="ru-RU"/>
              </w:rPr>
              <w:t>2022 год –               0,00 рублей;</w:t>
            </w:r>
          </w:p>
          <w:p w:rsidR="00CF1203" w:rsidRPr="00CF1203" w:rsidRDefault="00CF1203" w:rsidP="00CF1203">
            <w:pPr>
              <w:spacing w:after="0" w:line="240" w:lineRule="auto"/>
              <w:jc w:val="both"/>
              <w:rPr>
                <w:rFonts w:ascii="Times New Roman" w:hAnsi="Times New Roman"/>
                <w:sz w:val="14"/>
                <w:szCs w:val="14"/>
                <w:lang w:eastAsia="ru-RU"/>
              </w:rPr>
            </w:pPr>
            <w:r w:rsidRPr="00CF1203">
              <w:rPr>
                <w:rFonts w:ascii="Times New Roman" w:hAnsi="Times New Roman"/>
                <w:sz w:val="14"/>
                <w:szCs w:val="14"/>
                <w:lang w:eastAsia="ru-RU"/>
              </w:rPr>
              <w:t>2023 год –                 12 271 660,18 рублей;</w:t>
            </w:r>
          </w:p>
          <w:p w:rsidR="00CF1203" w:rsidRPr="00CF1203" w:rsidRDefault="00CF1203" w:rsidP="00CF1203">
            <w:pPr>
              <w:spacing w:after="0" w:line="240" w:lineRule="auto"/>
              <w:jc w:val="both"/>
              <w:rPr>
                <w:rFonts w:ascii="Times New Roman" w:hAnsi="Times New Roman"/>
                <w:sz w:val="14"/>
                <w:szCs w:val="14"/>
                <w:lang w:eastAsia="ru-RU"/>
              </w:rPr>
            </w:pPr>
            <w:r w:rsidRPr="00CF1203">
              <w:rPr>
                <w:rFonts w:ascii="Times New Roman" w:hAnsi="Times New Roman"/>
                <w:sz w:val="14"/>
                <w:szCs w:val="14"/>
                <w:lang w:eastAsia="ru-RU"/>
              </w:rPr>
              <w:t>2024 год –                 9 607 860,18 рублей.</w:t>
            </w:r>
          </w:p>
          <w:p w:rsidR="00CF1203" w:rsidRPr="00CF1203" w:rsidRDefault="00CF1203" w:rsidP="00CF1203">
            <w:pPr>
              <w:spacing w:after="0" w:line="240" w:lineRule="auto"/>
              <w:jc w:val="both"/>
              <w:rPr>
                <w:rFonts w:ascii="Times New Roman" w:hAnsi="Times New Roman"/>
                <w:sz w:val="14"/>
                <w:szCs w:val="14"/>
                <w:lang w:eastAsia="ru-RU"/>
              </w:rPr>
            </w:pPr>
            <w:r w:rsidRPr="00CF1203">
              <w:rPr>
                <w:rFonts w:ascii="Times New Roman" w:hAnsi="Times New Roman"/>
                <w:sz w:val="14"/>
                <w:szCs w:val="14"/>
                <w:lang w:eastAsia="ru-RU"/>
              </w:rPr>
              <w:t>2025 год –                 11 514 519,88 рублей;</w:t>
            </w:r>
          </w:p>
          <w:p w:rsidR="00CF1203" w:rsidRPr="00CF1203" w:rsidRDefault="00CF1203" w:rsidP="00CF1203">
            <w:pPr>
              <w:spacing w:after="0" w:line="240" w:lineRule="auto"/>
              <w:jc w:val="both"/>
              <w:rPr>
                <w:rFonts w:ascii="Times New Roman" w:hAnsi="Times New Roman"/>
                <w:sz w:val="14"/>
                <w:szCs w:val="14"/>
                <w:lang w:eastAsia="ru-RU"/>
              </w:rPr>
            </w:pPr>
            <w:r w:rsidRPr="00CF1203">
              <w:rPr>
                <w:rFonts w:ascii="Times New Roman" w:hAnsi="Times New Roman"/>
                <w:sz w:val="14"/>
                <w:szCs w:val="14"/>
                <w:lang w:eastAsia="ru-RU"/>
              </w:rPr>
              <w:t>средства районного бюджета – 3 630 000,00 рублей, в том числе по годам:</w:t>
            </w:r>
          </w:p>
          <w:p w:rsidR="00CF1203" w:rsidRPr="00CF1203" w:rsidRDefault="00CF1203" w:rsidP="00CF1203">
            <w:pPr>
              <w:spacing w:after="0" w:line="240" w:lineRule="auto"/>
              <w:jc w:val="both"/>
              <w:rPr>
                <w:rFonts w:ascii="Times New Roman" w:hAnsi="Times New Roman"/>
                <w:sz w:val="14"/>
                <w:szCs w:val="14"/>
                <w:lang w:eastAsia="ru-RU"/>
              </w:rPr>
            </w:pPr>
            <w:r w:rsidRPr="00CF1203">
              <w:rPr>
                <w:rFonts w:ascii="Times New Roman" w:hAnsi="Times New Roman"/>
                <w:sz w:val="14"/>
                <w:szCs w:val="14"/>
                <w:lang w:eastAsia="ru-RU"/>
              </w:rPr>
              <w:t>2022 год –      750 000,00 рублей;</w:t>
            </w:r>
          </w:p>
          <w:p w:rsidR="00CF1203" w:rsidRPr="00CF1203" w:rsidRDefault="00CF1203" w:rsidP="00CF1203">
            <w:pPr>
              <w:spacing w:after="0" w:line="240" w:lineRule="auto"/>
              <w:jc w:val="both"/>
              <w:rPr>
                <w:rFonts w:ascii="Times New Roman" w:hAnsi="Times New Roman"/>
                <w:sz w:val="14"/>
                <w:szCs w:val="14"/>
                <w:lang w:eastAsia="ru-RU"/>
              </w:rPr>
            </w:pPr>
            <w:r w:rsidRPr="00CF1203">
              <w:rPr>
                <w:rFonts w:ascii="Times New Roman" w:hAnsi="Times New Roman"/>
                <w:sz w:val="14"/>
                <w:szCs w:val="14"/>
                <w:lang w:eastAsia="ru-RU"/>
              </w:rPr>
              <w:t>2023 год –      960 000,00 рублей;</w:t>
            </w:r>
          </w:p>
          <w:p w:rsidR="00CF1203" w:rsidRPr="00CF1203" w:rsidRDefault="00CF1203" w:rsidP="00CF1203">
            <w:pPr>
              <w:spacing w:after="0" w:line="240" w:lineRule="auto"/>
              <w:jc w:val="both"/>
              <w:rPr>
                <w:rFonts w:ascii="Times New Roman" w:hAnsi="Times New Roman"/>
                <w:sz w:val="14"/>
                <w:szCs w:val="14"/>
                <w:lang w:eastAsia="ru-RU"/>
              </w:rPr>
            </w:pPr>
            <w:r w:rsidRPr="00CF1203">
              <w:rPr>
                <w:rFonts w:ascii="Times New Roman" w:hAnsi="Times New Roman"/>
                <w:sz w:val="14"/>
                <w:szCs w:val="14"/>
                <w:lang w:eastAsia="ru-RU"/>
              </w:rPr>
              <w:t>2024 год –       960 000,00 рублей.</w:t>
            </w:r>
          </w:p>
          <w:p w:rsidR="00CF1203" w:rsidRPr="00CF1203" w:rsidRDefault="00CF1203" w:rsidP="00CF1203">
            <w:pPr>
              <w:spacing w:after="0" w:line="240" w:lineRule="auto"/>
              <w:jc w:val="both"/>
              <w:rPr>
                <w:rFonts w:ascii="Times New Roman" w:hAnsi="Times New Roman"/>
                <w:sz w:val="14"/>
                <w:szCs w:val="14"/>
                <w:lang w:eastAsia="ru-RU"/>
              </w:rPr>
            </w:pPr>
            <w:r w:rsidRPr="00CF1203">
              <w:rPr>
                <w:rFonts w:ascii="Times New Roman" w:hAnsi="Times New Roman"/>
                <w:sz w:val="14"/>
                <w:szCs w:val="14"/>
                <w:lang w:eastAsia="ru-RU"/>
              </w:rPr>
              <w:t>2025 год –       960 000,00 рублей.</w:t>
            </w:r>
          </w:p>
        </w:tc>
      </w:tr>
    </w:tbl>
    <w:p w:rsidR="00CF1203" w:rsidRPr="00CF1203" w:rsidRDefault="00CF1203" w:rsidP="00CF1203">
      <w:pPr>
        <w:spacing w:after="0" w:line="240" w:lineRule="auto"/>
        <w:ind w:firstLine="709"/>
        <w:jc w:val="both"/>
        <w:rPr>
          <w:rFonts w:ascii="Times New Roman" w:hAnsi="Times New Roman"/>
          <w:sz w:val="20"/>
          <w:szCs w:val="20"/>
          <w:lang w:eastAsia="ru-RU"/>
        </w:rPr>
      </w:pPr>
      <w:r w:rsidRPr="00CF1203">
        <w:rPr>
          <w:rFonts w:ascii="Times New Roman" w:hAnsi="Times New Roman"/>
          <w:bCs/>
          <w:sz w:val="20"/>
          <w:szCs w:val="20"/>
          <w:lang w:eastAsia="ru-RU"/>
        </w:rPr>
        <w:t xml:space="preserve">1.3. В разделе 2.3. «Механизм реализации подпрограммы» </w:t>
      </w:r>
      <w:r w:rsidRPr="00CF1203">
        <w:rPr>
          <w:rFonts w:ascii="Times New Roman" w:hAnsi="Times New Roman"/>
          <w:sz w:val="20"/>
          <w:szCs w:val="20"/>
          <w:lang w:eastAsia="ru-RU"/>
        </w:rPr>
        <w:t>подпрограммы «Улучшение жилищных условий отдельных категорий граждан Богучанского района» муниципальной программы «Обеспечение доступным и комфортным жильем граждан Богучанского района» изложить в новой редакции, абзац 3 пункта 2.3.2.2. изложить в новой редакции:</w:t>
      </w:r>
    </w:p>
    <w:p w:rsidR="00CF1203" w:rsidRPr="00CF1203" w:rsidRDefault="00CF1203" w:rsidP="00CF1203">
      <w:pPr>
        <w:spacing w:after="0" w:line="240" w:lineRule="auto"/>
        <w:ind w:firstLine="709"/>
        <w:jc w:val="both"/>
        <w:rPr>
          <w:rFonts w:ascii="Times New Roman" w:hAnsi="Times New Roman"/>
          <w:bCs/>
          <w:sz w:val="20"/>
          <w:szCs w:val="20"/>
          <w:lang w:eastAsia="ru-RU"/>
        </w:rPr>
      </w:pPr>
      <w:r w:rsidRPr="00CF1203">
        <w:rPr>
          <w:rFonts w:ascii="Times New Roman" w:hAnsi="Times New Roman"/>
          <w:bCs/>
          <w:sz w:val="20"/>
          <w:szCs w:val="20"/>
          <w:lang w:eastAsia="ru-RU"/>
        </w:rPr>
        <w:t>«Главный распорядитель бюджетных средств (Администрация Богучанского района), после получения субвенций, предусмотренных «Соглашением о взаимодействии министерства строительства Красноярского края и администрации Богучанского района по реализации в 2023 – 2025 годах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приобретает жилые помещения в муниципальную собственность, жилые помещения предоставляются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p w:rsidR="00CF1203" w:rsidRPr="00CF1203" w:rsidRDefault="00CF1203" w:rsidP="00CF1203">
      <w:pPr>
        <w:spacing w:after="0" w:line="240" w:lineRule="auto"/>
        <w:ind w:firstLine="709"/>
        <w:jc w:val="both"/>
        <w:rPr>
          <w:rFonts w:ascii="Times New Roman" w:hAnsi="Times New Roman"/>
          <w:sz w:val="20"/>
          <w:szCs w:val="20"/>
          <w:lang w:eastAsia="ru-RU"/>
        </w:rPr>
      </w:pPr>
      <w:r w:rsidRPr="00CF1203">
        <w:rPr>
          <w:rFonts w:ascii="Times New Roman" w:hAnsi="Times New Roman"/>
          <w:bCs/>
          <w:sz w:val="20"/>
          <w:szCs w:val="20"/>
          <w:lang w:eastAsia="ru-RU"/>
        </w:rPr>
        <w:t xml:space="preserve">1.4. В разделе 2.5 «Оценка социально-экономической эффективности» </w:t>
      </w:r>
      <w:r w:rsidRPr="00CF1203">
        <w:rPr>
          <w:rFonts w:ascii="Times New Roman" w:hAnsi="Times New Roman"/>
          <w:sz w:val="20"/>
          <w:szCs w:val="20"/>
          <w:lang w:eastAsia="ru-RU"/>
        </w:rPr>
        <w:t>подпрограммы «Улучшение жилищных условий отдельных категорий граждан Богучанского района» муниципальной программы «Обеспечение доступным и комфортным жильем граждан Богучанского района» изложить в новой редакции, абзац 3 пункта 2.5.2. изложить в новой редакции:</w:t>
      </w:r>
    </w:p>
    <w:p w:rsidR="00CF1203" w:rsidRPr="00CF1203" w:rsidRDefault="00CF1203" w:rsidP="00CF1203">
      <w:pPr>
        <w:spacing w:after="0" w:line="240" w:lineRule="auto"/>
        <w:ind w:firstLine="709"/>
        <w:jc w:val="both"/>
        <w:rPr>
          <w:rFonts w:ascii="Times New Roman" w:hAnsi="Times New Roman"/>
          <w:bCs/>
          <w:sz w:val="20"/>
          <w:szCs w:val="20"/>
          <w:lang w:eastAsia="ru-RU"/>
        </w:rPr>
      </w:pPr>
      <w:r w:rsidRPr="00CF1203">
        <w:rPr>
          <w:rFonts w:ascii="Times New Roman" w:hAnsi="Times New Roman"/>
          <w:bCs/>
          <w:sz w:val="20"/>
          <w:szCs w:val="20"/>
          <w:lang w:eastAsia="ru-RU"/>
        </w:rPr>
        <w:t xml:space="preserve">«- мероприятие 1.2. подпрограммы «Приобретение жилых помещений для предоставления  детям-сиротам и детям, оставшихся без попечения родителей, лицам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w:t>
      </w:r>
      <w:r w:rsidRPr="00CF1203">
        <w:rPr>
          <w:rFonts w:ascii="Times New Roman" w:hAnsi="Times New Roman"/>
          <w:bCs/>
          <w:sz w:val="20"/>
          <w:szCs w:val="20"/>
          <w:lang w:eastAsia="ru-RU"/>
        </w:rPr>
        <w:lastRenderedPageBreak/>
        <w:t>лет по договорам найма специализированных жилых помещений (в рамках реализации мероприятий 15,16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предоставлено жилых помещений по договору найма специализированных жилых помещений 16 чел., в том числе по годам : в 2023 году – не менее 6 чел.; в 2024 году – не менее 5 чел., в 2025 году – не менее 5 чел.»</w:t>
      </w:r>
    </w:p>
    <w:p w:rsidR="00CF1203" w:rsidRPr="00CF1203" w:rsidRDefault="00CF1203" w:rsidP="00CF1203">
      <w:pPr>
        <w:spacing w:after="0" w:line="240" w:lineRule="auto"/>
        <w:ind w:firstLine="709"/>
        <w:jc w:val="both"/>
        <w:rPr>
          <w:rFonts w:ascii="Times New Roman" w:hAnsi="Times New Roman"/>
          <w:sz w:val="20"/>
          <w:szCs w:val="20"/>
          <w:lang w:eastAsia="ru-RU"/>
        </w:rPr>
      </w:pPr>
      <w:r w:rsidRPr="00CF1203">
        <w:rPr>
          <w:rFonts w:ascii="Times New Roman" w:hAnsi="Times New Roman"/>
          <w:sz w:val="20"/>
          <w:szCs w:val="20"/>
          <w:lang w:eastAsia="ru-RU"/>
        </w:rPr>
        <w:t xml:space="preserve">1.5. Приложение № 2 к муниципальной программе «Обеспечение доступным и комфортным жильем граждан Богучанского района» </w:t>
      </w:r>
      <w:bookmarkStart w:id="4" w:name="_Hlk98928824"/>
      <w:r w:rsidRPr="00CF1203">
        <w:rPr>
          <w:rFonts w:ascii="Times New Roman" w:hAnsi="Times New Roman"/>
          <w:sz w:val="20"/>
          <w:szCs w:val="20"/>
          <w:lang w:eastAsia="ru-RU"/>
        </w:rPr>
        <w:t>изложить в новой редакции, приложение № 1 к настоящему постановлению</w:t>
      </w:r>
      <w:bookmarkEnd w:id="4"/>
      <w:r w:rsidRPr="00CF1203">
        <w:rPr>
          <w:rFonts w:ascii="Times New Roman" w:hAnsi="Times New Roman"/>
          <w:sz w:val="20"/>
          <w:szCs w:val="20"/>
          <w:lang w:eastAsia="ru-RU"/>
        </w:rPr>
        <w:t>.</w:t>
      </w:r>
    </w:p>
    <w:p w:rsidR="00CF1203" w:rsidRPr="00CF1203" w:rsidRDefault="00CF1203" w:rsidP="00CF1203">
      <w:pPr>
        <w:spacing w:after="0" w:line="240" w:lineRule="auto"/>
        <w:ind w:firstLine="709"/>
        <w:jc w:val="both"/>
        <w:rPr>
          <w:rFonts w:ascii="Times New Roman" w:hAnsi="Times New Roman"/>
          <w:sz w:val="20"/>
          <w:szCs w:val="20"/>
          <w:lang w:eastAsia="ru-RU"/>
        </w:rPr>
      </w:pPr>
      <w:r w:rsidRPr="00CF1203">
        <w:rPr>
          <w:rFonts w:ascii="Times New Roman" w:hAnsi="Times New Roman"/>
          <w:sz w:val="20"/>
          <w:szCs w:val="20"/>
          <w:lang w:eastAsia="ru-RU"/>
        </w:rPr>
        <w:t xml:space="preserve">1.4. Приложение № 3 к муниципальной программе «Обеспечение доступным и комфортным жильем граждан Богучанского района» </w:t>
      </w:r>
      <w:bookmarkStart w:id="5" w:name="_Hlk98929060"/>
      <w:r w:rsidRPr="00CF1203">
        <w:rPr>
          <w:rFonts w:ascii="Times New Roman" w:hAnsi="Times New Roman"/>
          <w:sz w:val="20"/>
          <w:szCs w:val="20"/>
          <w:lang w:eastAsia="ru-RU"/>
        </w:rPr>
        <w:t>изложить в новой редакции, приложение № 2 к настоящему постановлению</w:t>
      </w:r>
      <w:bookmarkEnd w:id="5"/>
      <w:r w:rsidRPr="00CF1203">
        <w:rPr>
          <w:rFonts w:ascii="Times New Roman" w:hAnsi="Times New Roman"/>
          <w:sz w:val="20"/>
          <w:szCs w:val="20"/>
          <w:lang w:eastAsia="ru-RU"/>
        </w:rPr>
        <w:t>.</w:t>
      </w:r>
    </w:p>
    <w:p w:rsidR="00CF1203" w:rsidRPr="00CF1203" w:rsidRDefault="00CF1203" w:rsidP="00CF1203">
      <w:pPr>
        <w:spacing w:after="0" w:line="240" w:lineRule="auto"/>
        <w:ind w:firstLine="709"/>
        <w:jc w:val="both"/>
        <w:rPr>
          <w:rFonts w:ascii="Times New Roman" w:hAnsi="Times New Roman"/>
          <w:sz w:val="20"/>
          <w:szCs w:val="20"/>
          <w:lang w:eastAsia="ru-RU"/>
        </w:rPr>
      </w:pPr>
      <w:r w:rsidRPr="00CF1203">
        <w:rPr>
          <w:rFonts w:ascii="Times New Roman" w:hAnsi="Times New Roman"/>
          <w:sz w:val="20"/>
          <w:szCs w:val="20"/>
          <w:lang w:eastAsia="ru-RU"/>
        </w:rPr>
        <w:t>1.5. Приложение № 2 к подпрограмме Богучанского района «Улучшение жилищных условий отдельных категорий граждан Богучанского района» муниципальной программы «Обеспечение доступным и комфортным жильем граждан Богучанского района» изложить в новой редакции, приложение № 3 к настоящему постановлению.</w:t>
      </w:r>
    </w:p>
    <w:p w:rsidR="00CF1203" w:rsidRPr="00CF1203" w:rsidRDefault="00CF1203" w:rsidP="00CF1203">
      <w:pPr>
        <w:spacing w:after="0" w:line="240" w:lineRule="auto"/>
        <w:ind w:firstLine="709"/>
        <w:jc w:val="both"/>
        <w:rPr>
          <w:rFonts w:ascii="Times New Roman" w:hAnsi="Times New Roman"/>
          <w:sz w:val="20"/>
          <w:szCs w:val="20"/>
          <w:lang w:eastAsia="ru-RU"/>
        </w:rPr>
      </w:pPr>
      <w:r w:rsidRPr="00CF1203">
        <w:rPr>
          <w:rFonts w:ascii="Times New Roman" w:hAnsi="Times New Roman"/>
          <w:bCs/>
          <w:sz w:val="20"/>
          <w:szCs w:val="20"/>
          <w:lang w:eastAsia="ru-RU"/>
        </w:rPr>
        <w:t>2. Контроль за исполнением настоящего постановления возложить на П</w:t>
      </w:r>
      <w:r w:rsidRPr="00CF1203">
        <w:rPr>
          <w:rFonts w:ascii="Times New Roman" w:hAnsi="Times New Roman"/>
          <w:sz w:val="20"/>
          <w:szCs w:val="20"/>
          <w:lang w:eastAsia="ru-RU"/>
        </w:rPr>
        <w:t>ервого заместителя Главы  Богучанского района В.М. Любим.</w:t>
      </w:r>
    </w:p>
    <w:p w:rsidR="00CF1203" w:rsidRPr="00CF1203" w:rsidRDefault="00CF1203" w:rsidP="00CF1203">
      <w:pPr>
        <w:spacing w:after="0" w:line="240" w:lineRule="auto"/>
        <w:ind w:firstLine="709"/>
        <w:jc w:val="both"/>
        <w:rPr>
          <w:rFonts w:ascii="Times New Roman" w:hAnsi="Times New Roman"/>
          <w:color w:val="000000"/>
          <w:sz w:val="20"/>
          <w:szCs w:val="20"/>
          <w:lang w:eastAsia="ru-RU"/>
        </w:rPr>
      </w:pPr>
      <w:r w:rsidRPr="00CF1203">
        <w:rPr>
          <w:rFonts w:ascii="Times New Roman" w:hAnsi="Times New Roman"/>
          <w:sz w:val="20"/>
          <w:szCs w:val="20"/>
          <w:lang w:eastAsia="ru-RU"/>
        </w:rPr>
        <w:t>3. Постановление вступает в силу со дня, следующего за днём опубликования в Официальном вестнике Богучанского района.</w:t>
      </w:r>
    </w:p>
    <w:p w:rsidR="00CF1203" w:rsidRPr="00CF1203" w:rsidRDefault="00CF1203" w:rsidP="00CF1203">
      <w:pPr>
        <w:autoSpaceDE w:val="0"/>
        <w:spacing w:after="0" w:line="240" w:lineRule="auto"/>
        <w:jc w:val="both"/>
        <w:rPr>
          <w:rFonts w:ascii="Times New Roman" w:hAnsi="Times New Roman"/>
          <w:sz w:val="20"/>
          <w:szCs w:val="20"/>
        </w:rPr>
      </w:pPr>
    </w:p>
    <w:p w:rsidR="00CF1203" w:rsidRPr="00CF1203" w:rsidRDefault="00CF1203" w:rsidP="00CF1203">
      <w:pPr>
        <w:autoSpaceDE w:val="0"/>
        <w:spacing w:after="0" w:line="240" w:lineRule="auto"/>
        <w:jc w:val="both"/>
        <w:rPr>
          <w:rFonts w:ascii="Times New Roman" w:hAnsi="Times New Roman"/>
          <w:sz w:val="20"/>
          <w:szCs w:val="20"/>
        </w:rPr>
      </w:pPr>
      <w:r w:rsidRPr="00CF1203">
        <w:rPr>
          <w:rFonts w:ascii="Times New Roman" w:hAnsi="Times New Roman"/>
          <w:sz w:val="20"/>
          <w:szCs w:val="20"/>
        </w:rPr>
        <w:t>Глава Богучанского района</w:t>
      </w:r>
      <w:r w:rsidRPr="00CF1203">
        <w:rPr>
          <w:rFonts w:ascii="Times New Roman" w:hAnsi="Times New Roman"/>
          <w:sz w:val="20"/>
          <w:szCs w:val="20"/>
        </w:rPr>
        <w:tab/>
      </w:r>
      <w:r w:rsidRPr="00CF1203">
        <w:rPr>
          <w:rFonts w:ascii="Times New Roman" w:hAnsi="Times New Roman"/>
          <w:sz w:val="20"/>
          <w:szCs w:val="20"/>
        </w:rPr>
        <w:tab/>
      </w:r>
      <w:r w:rsidRPr="00CF1203">
        <w:rPr>
          <w:rFonts w:ascii="Times New Roman" w:hAnsi="Times New Roman"/>
          <w:sz w:val="20"/>
          <w:szCs w:val="20"/>
        </w:rPr>
        <w:tab/>
      </w:r>
      <w:r w:rsidRPr="00CF1203">
        <w:rPr>
          <w:rFonts w:ascii="Times New Roman" w:hAnsi="Times New Roman"/>
          <w:sz w:val="20"/>
          <w:szCs w:val="20"/>
        </w:rPr>
        <w:tab/>
      </w:r>
      <w:r w:rsidRPr="00CF1203">
        <w:rPr>
          <w:rFonts w:ascii="Times New Roman" w:hAnsi="Times New Roman"/>
          <w:sz w:val="20"/>
          <w:szCs w:val="20"/>
        </w:rPr>
        <w:tab/>
      </w:r>
      <w:r w:rsidRPr="00CF1203">
        <w:rPr>
          <w:rFonts w:ascii="Times New Roman" w:hAnsi="Times New Roman"/>
          <w:sz w:val="20"/>
          <w:szCs w:val="20"/>
        </w:rPr>
        <w:tab/>
        <w:t xml:space="preserve">      А.С. Медведев</w:t>
      </w:r>
    </w:p>
    <w:p w:rsidR="00CF1203" w:rsidRPr="00CF1203" w:rsidRDefault="00CF1203" w:rsidP="00CF1203">
      <w:pPr>
        <w:autoSpaceDE w:val="0"/>
        <w:spacing w:after="0" w:line="240" w:lineRule="auto"/>
        <w:jc w:val="both"/>
        <w:rPr>
          <w:rFonts w:ascii="Times New Roman" w:hAnsi="Times New Roman"/>
          <w:sz w:val="20"/>
          <w:szCs w:val="20"/>
        </w:rPr>
      </w:pPr>
    </w:p>
    <w:tbl>
      <w:tblPr>
        <w:tblW w:w="5000" w:type="pct"/>
        <w:tblLook w:val="04A0"/>
      </w:tblPr>
      <w:tblGrid>
        <w:gridCol w:w="9570"/>
      </w:tblGrid>
      <w:tr w:rsidR="00567550" w:rsidRPr="00567550" w:rsidTr="00567550">
        <w:trPr>
          <w:trHeight w:val="20"/>
        </w:trPr>
        <w:tc>
          <w:tcPr>
            <w:tcW w:w="5000" w:type="pct"/>
            <w:tcBorders>
              <w:top w:val="nil"/>
              <w:left w:val="nil"/>
              <w:right w:val="nil"/>
            </w:tcBorders>
            <w:shd w:val="clear" w:color="auto" w:fill="auto"/>
            <w:vAlign w:val="bottom"/>
            <w:hideMark/>
          </w:tcPr>
          <w:p w:rsidR="00567550" w:rsidRPr="00567550" w:rsidRDefault="00567550" w:rsidP="00567550">
            <w:pPr>
              <w:spacing w:after="0" w:line="240" w:lineRule="auto"/>
              <w:jc w:val="center"/>
              <w:rPr>
                <w:rFonts w:ascii="Times New Roman" w:eastAsia="Times New Roman" w:hAnsi="Times New Roman"/>
                <w:color w:val="000000"/>
                <w:sz w:val="18"/>
                <w:szCs w:val="18"/>
                <w:lang w:eastAsia="ru-RU"/>
              </w:rPr>
            </w:pPr>
            <w:r w:rsidRPr="00567550">
              <w:rPr>
                <w:rFonts w:ascii="Times New Roman" w:eastAsia="Times New Roman" w:hAnsi="Times New Roman"/>
                <w:color w:val="000000"/>
                <w:sz w:val="18"/>
                <w:szCs w:val="18"/>
                <w:lang w:eastAsia="ru-RU"/>
              </w:rPr>
              <w:t> </w:t>
            </w:r>
          </w:p>
          <w:p w:rsidR="00567550" w:rsidRPr="00567550" w:rsidRDefault="00567550" w:rsidP="00567550">
            <w:pPr>
              <w:spacing w:after="0" w:line="240" w:lineRule="auto"/>
              <w:jc w:val="center"/>
              <w:rPr>
                <w:rFonts w:ascii="Times New Roman" w:eastAsia="Times New Roman" w:hAnsi="Times New Roman"/>
                <w:color w:val="000000"/>
                <w:sz w:val="18"/>
                <w:szCs w:val="18"/>
                <w:lang w:eastAsia="ru-RU"/>
              </w:rPr>
            </w:pPr>
            <w:r w:rsidRPr="00567550">
              <w:rPr>
                <w:rFonts w:ascii="Times New Roman" w:eastAsia="Times New Roman" w:hAnsi="Times New Roman"/>
                <w:color w:val="000000"/>
                <w:sz w:val="18"/>
                <w:szCs w:val="18"/>
                <w:lang w:eastAsia="ru-RU"/>
              </w:rPr>
              <w:t> </w:t>
            </w:r>
          </w:p>
          <w:p w:rsidR="00567550" w:rsidRDefault="00567550" w:rsidP="00567550">
            <w:pPr>
              <w:spacing w:after="0" w:line="240" w:lineRule="auto"/>
              <w:jc w:val="right"/>
              <w:rPr>
                <w:rFonts w:ascii="Times New Roman" w:eastAsia="Times New Roman" w:hAnsi="Times New Roman"/>
                <w:color w:val="000000"/>
                <w:sz w:val="18"/>
                <w:szCs w:val="18"/>
                <w:lang w:eastAsia="ru-RU"/>
              </w:rPr>
            </w:pPr>
            <w:r w:rsidRPr="00567550">
              <w:rPr>
                <w:rFonts w:ascii="Times New Roman" w:eastAsia="Times New Roman" w:hAnsi="Times New Roman"/>
                <w:color w:val="000000"/>
                <w:sz w:val="18"/>
                <w:szCs w:val="18"/>
                <w:lang w:eastAsia="ru-RU"/>
              </w:rPr>
              <w:t>Приложение № 1</w:t>
            </w:r>
          </w:p>
          <w:p w:rsidR="00567550" w:rsidRDefault="00861057" w:rsidP="00567550">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к постановлению а</w:t>
            </w:r>
            <w:r w:rsidR="00567550" w:rsidRPr="00567550">
              <w:rPr>
                <w:rFonts w:ascii="Times New Roman" w:eastAsia="Times New Roman" w:hAnsi="Times New Roman"/>
                <w:color w:val="000000"/>
                <w:sz w:val="18"/>
                <w:szCs w:val="18"/>
                <w:lang w:eastAsia="ru-RU"/>
              </w:rPr>
              <w:t>дминистрации</w:t>
            </w:r>
          </w:p>
          <w:p w:rsidR="00567550" w:rsidRPr="00567550" w:rsidRDefault="00567550" w:rsidP="00567550">
            <w:pPr>
              <w:spacing w:after="0" w:line="240" w:lineRule="auto"/>
              <w:jc w:val="right"/>
              <w:rPr>
                <w:rFonts w:ascii="Times New Roman" w:eastAsia="Times New Roman" w:hAnsi="Times New Roman"/>
                <w:color w:val="000000"/>
                <w:sz w:val="18"/>
                <w:szCs w:val="18"/>
                <w:lang w:eastAsia="ru-RU"/>
              </w:rPr>
            </w:pPr>
            <w:r w:rsidRPr="00567550">
              <w:rPr>
                <w:rFonts w:ascii="Times New Roman" w:eastAsia="Times New Roman" w:hAnsi="Times New Roman"/>
                <w:color w:val="000000"/>
                <w:sz w:val="18"/>
                <w:szCs w:val="18"/>
                <w:lang w:eastAsia="ru-RU"/>
              </w:rPr>
              <w:t xml:space="preserve"> Богучанского района №221-п от "16" марта 2023 г.</w:t>
            </w:r>
          </w:p>
          <w:p w:rsidR="00567550" w:rsidRDefault="00567550" w:rsidP="00567550">
            <w:pPr>
              <w:spacing w:after="0" w:line="240" w:lineRule="auto"/>
              <w:jc w:val="right"/>
              <w:rPr>
                <w:rFonts w:ascii="Times New Roman" w:eastAsia="Times New Roman" w:hAnsi="Times New Roman"/>
                <w:color w:val="000000"/>
                <w:sz w:val="18"/>
                <w:szCs w:val="18"/>
                <w:lang w:eastAsia="ru-RU"/>
              </w:rPr>
            </w:pPr>
            <w:r w:rsidRPr="00567550">
              <w:rPr>
                <w:rFonts w:ascii="Times New Roman" w:eastAsia="Times New Roman" w:hAnsi="Times New Roman"/>
                <w:color w:val="000000"/>
                <w:sz w:val="18"/>
                <w:szCs w:val="18"/>
                <w:lang w:eastAsia="ru-RU"/>
              </w:rPr>
              <w:t>Приложение № 2</w:t>
            </w:r>
            <w:r w:rsidRPr="00567550">
              <w:rPr>
                <w:rFonts w:ascii="Times New Roman" w:eastAsia="Times New Roman" w:hAnsi="Times New Roman"/>
                <w:color w:val="000000"/>
                <w:sz w:val="18"/>
                <w:szCs w:val="18"/>
                <w:lang w:eastAsia="ru-RU"/>
              </w:rPr>
              <w:br/>
              <w:t>к муниципальной программе Богучанского района</w:t>
            </w:r>
          </w:p>
          <w:p w:rsidR="00567550" w:rsidRDefault="00567550" w:rsidP="00567550">
            <w:pPr>
              <w:spacing w:after="0" w:line="240" w:lineRule="auto"/>
              <w:jc w:val="right"/>
              <w:rPr>
                <w:rFonts w:ascii="Times New Roman" w:eastAsia="Times New Roman" w:hAnsi="Times New Roman"/>
                <w:color w:val="000000"/>
                <w:sz w:val="18"/>
                <w:szCs w:val="18"/>
                <w:lang w:eastAsia="ru-RU"/>
              </w:rPr>
            </w:pPr>
            <w:r w:rsidRPr="00567550">
              <w:rPr>
                <w:rFonts w:ascii="Times New Roman" w:eastAsia="Times New Roman" w:hAnsi="Times New Roman"/>
                <w:color w:val="000000"/>
                <w:sz w:val="18"/>
                <w:szCs w:val="18"/>
                <w:lang w:eastAsia="ru-RU"/>
              </w:rPr>
              <w:t xml:space="preserve"> «Обеспечение доступным и </w:t>
            </w:r>
          </w:p>
          <w:p w:rsidR="00567550" w:rsidRDefault="00567550" w:rsidP="00567550">
            <w:pPr>
              <w:spacing w:after="0" w:line="240" w:lineRule="auto"/>
              <w:jc w:val="right"/>
              <w:rPr>
                <w:rFonts w:ascii="Times New Roman" w:eastAsia="Times New Roman" w:hAnsi="Times New Roman"/>
                <w:color w:val="000000"/>
                <w:sz w:val="18"/>
                <w:szCs w:val="18"/>
                <w:lang w:eastAsia="ru-RU"/>
              </w:rPr>
            </w:pPr>
            <w:r w:rsidRPr="00567550">
              <w:rPr>
                <w:rFonts w:ascii="Times New Roman" w:eastAsia="Times New Roman" w:hAnsi="Times New Roman"/>
                <w:color w:val="000000"/>
                <w:sz w:val="18"/>
                <w:szCs w:val="18"/>
                <w:lang w:eastAsia="ru-RU"/>
              </w:rPr>
              <w:t>комфортным жильем граждан Богучанского района»</w:t>
            </w:r>
          </w:p>
          <w:p w:rsidR="00567550" w:rsidRPr="00567550" w:rsidRDefault="00567550" w:rsidP="00567550">
            <w:pPr>
              <w:spacing w:after="0" w:line="240" w:lineRule="auto"/>
              <w:jc w:val="right"/>
              <w:rPr>
                <w:rFonts w:ascii="Times New Roman" w:eastAsia="Times New Roman" w:hAnsi="Times New Roman"/>
                <w:color w:val="000000"/>
                <w:sz w:val="18"/>
                <w:szCs w:val="18"/>
                <w:lang w:eastAsia="ru-RU"/>
              </w:rPr>
            </w:pPr>
          </w:p>
          <w:p w:rsidR="00567550" w:rsidRPr="00567550" w:rsidRDefault="00567550" w:rsidP="00567550">
            <w:pPr>
              <w:spacing w:after="0" w:line="240" w:lineRule="auto"/>
              <w:jc w:val="center"/>
              <w:rPr>
                <w:rFonts w:ascii="Times New Roman" w:eastAsia="Times New Roman" w:hAnsi="Times New Roman"/>
                <w:color w:val="000000"/>
                <w:sz w:val="18"/>
                <w:szCs w:val="18"/>
                <w:lang w:eastAsia="ru-RU"/>
              </w:rPr>
            </w:pPr>
            <w:r w:rsidRPr="00567550">
              <w:rPr>
                <w:rFonts w:ascii="Times New Roman" w:eastAsia="Times New Roman" w:hAnsi="Times New Roman"/>
                <w:color w:val="000000"/>
                <w:sz w:val="20"/>
                <w:szCs w:val="18"/>
                <w:lang w:eastAsia="ru-RU"/>
              </w:rPr>
              <w:t>Распр</w:t>
            </w:r>
            <w:r>
              <w:rPr>
                <w:rFonts w:ascii="Times New Roman" w:eastAsia="Times New Roman" w:hAnsi="Times New Roman"/>
                <w:color w:val="000000"/>
                <w:sz w:val="20"/>
                <w:szCs w:val="18"/>
                <w:lang w:eastAsia="ru-RU"/>
              </w:rPr>
              <w:t xml:space="preserve">еделение планируемых расходов  </w:t>
            </w:r>
            <w:r w:rsidRPr="00567550">
              <w:rPr>
                <w:rFonts w:ascii="Times New Roman" w:eastAsia="Times New Roman" w:hAnsi="Times New Roman"/>
                <w:color w:val="000000"/>
                <w:sz w:val="20"/>
                <w:szCs w:val="18"/>
                <w:lang w:eastAsia="ru-RU"/>
              </w:rPr>
              <w:t xml:space="preserve">за счет средств районного бюджета по мероприятиям и подпрограммам муниципальной программы "Обеспечение доступным и комфортным жильем граждан Богучанского района" </w:t>
            </w:r>
          </w:p>
        </w:tc>
      </w:tr>
    </w:tbl>
    <w:p w:rsidR="002E59E9" w:rsidRPr="00CF1203" w:rsidRDefault="002E59E9" w:rsidP="000502C7">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94"/>
        <w:gridCol w:w="1518"/>
        <w:gridCol w:w="1462"/>
        <w:gridCol w:w="549"/>
        <w:gridCol w:w="906"/>
        <w:gridCol w:w="1021"/>
        <w:gridCol w:w="1021"/>
        <w:gridCol w:w="1021"/>
        <w:gridCol w:w="878"/>
      </w:tblGrid>
      <w:tr w:rsidR="00567550" w:rsidRPr="00567550" w:rsidTr="00567550">
        <w:trPr>
          <w:trHeight w:val="20"/>
        </w:trPr>
        <w:tc>
          <w:tcPr>
            <w:tcW w:w="5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Статус (муниципальная программа, подпрограмма)</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Наименование  программы, подпрограммы</w:t>
            </w:r>
          </w:p>
        </w:tc>
        <w:tc>
          <w:tcPr>
            <w:tcW w:w="8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Наименование главного распределителя бюджетных средств (далее- ГРБС)</w:t>
            </w:r>
          </w:p>
        </w:tc>
        <w:tc>
          <w:tcPr>
            <w:tcW w:w="20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ГРБС</w:t>
            </w:r>
          </w:p>
        </w:tc>
        <w:tc>
          <w:tcPr>
            <w:tcW w:w="2645" w:type="pct"/>
            <w:gridSpan w:val="5"/>
            <w:tcBorders>
              <w:top w:val="single" w:sz="4" w:space="0" w:color="auto"/>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Расходы по годам (рубей)</w:t>
            </w:r>
          </w:p>
        </w:tc>
      </w:tr>
      <w:tr w:rsidR="00567550" w:rsidRPr="00567550" w:rsidTr="00567550">
        <w:trPr>
          <w:trHeight w:val="20"/>
        </w:trPr>
        <w:tc>
          <w:tcPr>
            <w:tcW w:w="542" w:type="pct"/>
            <w:vMerge/>
            <w:tcBorders>
              <w:top w:val="single" w:sz="4" w:space="0" w:color="auto"/>
              <w:left w:val="single" w:sz="4" w:space="0" w:color="auto"/>
              <w:bottom w:val="single" w:sz="4" w:space="0" w:color="auto"/>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xml:space="preserve">2022 год </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xml:space="preserve">2023 год </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2024 год</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2025 год</w:t>
            </w:r>
          </w:p>
        </w:tc>
        <w:tc>
          <w:tcPr>
            <w:tcW w:w="516"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Итого на  2022-2025 годы</w:t>
            </w:r>
          </w:p>
        </w:tc>
      </w:tr>
      <w:tr w:rsidR="00567550" w:rsidRPr="00567550" w:rsidTr="00567550">
        <w:trPr>
          <w:trHeight w:val="20"/>
        </w:trPr>
        <w:tc>
          <w:tcPr>
            <w:tcW w:w="542" w:type="pct"/>
            <w:vMerge w:val="restart"/>
            <w:tcBorders>
              <w:top w:val="nil"/>
              <w:left w:val="single" w:sz="4" w:space="0" w:color="auto"/>
              <w:bottom w:val="nil"/>
              <w:right w:val="single" w:sz="4" w:space="0" w:color="auto"/>
            </w:tcBorders>
            <w:shd w:val="clear" w:color="auto" w:fill="auto"/>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Муниципальная программа</w:t>
            </w:r>
          </w:p>
        </w:tc>
        <w:tc>
          <w:tcPr>
            <w:tcW w:w="788" w:type="pct"/>
            <w:vMerge w:val="restart"/>
            <w:tcBorders>
              <w:top w:val="nil"/>
              <w:left w:val="single" w:sz="4" w:space="0" w:color="auto"/>
              <w:bottom w:val="nil"/>
              <w:right w:val="single" w:sz="4" w:space="0" w:color="auto"/>
            </w:tcBorders>
            <w:shd w:val="clear" w:color="auto" w:fill="auto"/>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«Обеспечение доступным и комфортным жильем граждан  Богучанского района»</w:t>
            </w:r>
          </w:p>
        </w:tc>
        <w:tc>
          <w:tcPr>
            <w:tcW w:w="823" w:type="pct"/>
            <w:tcBorders>
              <w:top w:val="nil"/>
              <w:left w:val="nil"/>
              <w:bottom w:val="single" w:sz="4" w:space="0" w:color="auto"/>
              <w:right w:val="single" w:sz="4" w:space="0" w:color="auto"/>
            </w:tcBorders>
            <w:shd w:val="clear" w:color="auto" w:fill="auto"/>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всего расходные обязательства по 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1 250 000,00</w:t>
            </w:r>
          </w:p>
        </w:tc>
        <w:tc>
          <w:tcPr>
            <w:tcW w:w="532"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17 940 700,00</w:t>
            </w:r>
          </w:p>
        </w:tc>
        <w:tc>
          <w:tcPr>
            <w:tcW w:w="532"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14 776 900,00</w:t>
            </w:r>
          </w:p>
        </w:tc>
        <w:tc>
          <w:tcPr>
            <w:tcW w:w="532"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14 776 800,00</w:t>
            </w:r>
          </w:p>
        </w:tc>
        <w:tc>
          <w:tcPr>
            <w:tcW w:w="516"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48 744 400,00</w:t>
            </w:r>
          </w:p>
        </w:tc>
      </w:tr>
      <w:tr w:rsidR="00567550" w:rsidRPr="00567550" w:rsidTr="00567550">
        <w:trPr>
          <w:trHeight w:val="20"/>
        </w:trPr>
        <w:tc>
          <w:tcPr>
            <w:tcW w:w="542" w:type="pct"/>
            <w:vMerge/>
            <w:tcBorders>
              <w:top w:val="nil"/>
              <w:left w:val="single" w:sz="4" w:space="0" w:color="auto"/>
              <w:bottom w:val="nil"/>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p>
        </w:tc>
        <w:tc>
          <w:tcPr>
            <w:tcW w:w="823" w:type="pct"/>
            <w:tcBorders>
              <w:top w:val="nil"/>
              <w:left w:val="nil"/>
              <w:bottom w:val="single" w:sz="4" w:space="0" w:color="auto"/>
              <w:right w:val="single" w:sz="4" w:space="0" w:color="auto"/>
            </w:tcBorders>
            <w:shd w:val="clear" w:color="auto" w:fill="auto"/>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c>
          <w:tcPr>
            <w:tcW w:w="516"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r>
      <w:tr w:rsidR="00567550" w:rsidRPr="00567550" w:rsidTr="00567550">
        <w:trPr>
          <w:trHeight w:val="20"/>
        </w:trPr>
        <w:tc>
          <w:tcPr>
            <w:tcW w:w="542" w:type="pct"/>
            <w:vMerge/>
            <w:tcBorders>
              <w:top w:val="nil"/>
              <w:left w:val="single" w:sz="4" w:space="0" w:color="auto"/>
              <w:bottom w:val="nil"/>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201"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830</w:t>
            </w:r>
          </w:p>
        </w:tc>
        <w:tc>
          <w:tcPr>
            <w:tcW w:w="532"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500 000,00</w:t>
            </w:r>
          </w:p>
        </w:tc>
        <w:tc>
          <w:tcPr>
            <w:tcW w:w="532"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500 000,00</w:t>
            </w:r>
          </w:p>
        </w:tc>
        <w:tc>
          <w:tcPr>
            <w:tcW w:w="532" w:type="pct"/>
            <w:tcBorders>
              <w:top w:val="nil"/>
              <w:left w:val="nil"/>
              <w:bottom w:val="single" w:sz="4" w:space="0" w:color="auto"/>
              <w:right w:val="single" w:sz="4" w:space="0" w:color="auto"/>
            </w:tcBorders>
            <w:shd w:val="clear" w:color="auto" w:fill="auto"/>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500 000,00</w:t>
            </w:r>
          </w:p>
        </w:tc>
        <w:tc>
          <w:tcPr>
            <w:tcW w:w="532" w:type="pct"/>
            <w:tcBorders>
              <w:top w:val="nil"/>
              <w:left w:val="nil"/>
              <w:bottom w:val="single" w:sz="4" w:space="0" w:color="auto"/>
              <w:right w:val="single" w:sz="4" w:space="0" w:color="auto"/>
            </w:tcBorders>
            <w:shd w:val="clear" w:color="auto" w:fill="auto"/>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500 000,00</w:t>
            </w:r>
          </w:p>
        </w:tc>
        <w:tc>
          <w:tcPr>
            <w:tcW w:w="516"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2 000 000,00</w:t>
            </w:r>
          </w:p>
        </w:tc>
      </w:tr>
      <w:tr w:rsidR="00567550" w:rsidRPr="00567550" w:rsidTr="00567550">
        <w:trPr>
          <w:trHeight w:val="20"/>
        </w:trPr>
        <w:tc>
          <w:tcPr>
            <w:tcW w:w="542" w:type="pct"/>
            <w:vMerge/>
            <w:tcBorders>
              <w:top w:val="nil"/>
              <w:left w:val="single" w:sz="4" w:space="0" w:color="auto"/>
              <w:bottom w:val="nil"/>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в том числе по ГРБС - Администрация богучанского района</w:t>
            </w:r>
          </w:p>
        </w:tc>
        <w:tc>
          <w:tcPr>
            <w:tcW w:w="201"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806</w:t>
            </w:r>
          </w:p>
        </w:tc>
        <w:tc>
          <w:tcPr>
            <w:tcW w:w="532"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16 480 700,00</w:t>
            </w:r>
          </w:p>
        </w:tc>
        <w:tc>
          <w:tcPr>
            <w:tcW w:w="532" w:type="pct"/>
            <w:tcBorders>
              <w:top w:val="nil"/>
              <w:left w:val="nil"/>
              <w:bottom w:val="single" w:sz="4" w:space="0" w:color="auto"/>
              <w:right w:val="single" w:sz="4" w:space="0" w:color="auto"/>
            </w:tcBorders>
            <w:shd w:val="clear" w:color="auto" w:fill="auto"/>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13 316 900,00</w:t>
            </w:r>
          </w:p>
        </w:tc>
        <w:tc>
          <w:tcPr>
            <w:tcW w:w="532" w:type="pct"/>
            <w:tcBorders>
              <w:top w:val="nil"/>
              <w:left w:val="nil"/>
              <w:bottom w:val="single" w:sz="4" w:space="0" w:color="auto"/>
              <w:right w:val="single" w:sz="4" w:space="0" w:color="auto"/>
            </w:tcBorders>
            <w:shd w:val="clear" w:color="auto" w:fill="auto"/>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13 316 800,00</w:t>
            </w:r>
          </w:p>
        </w:tc>
        <w:tc>
          <w:tcPr>
            <w:tcW w:w="516"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43 114 400,00</w:t>
            </w:r>
          </w:p>
        </w:tc>
      </w:tr>
      <w:tr w:rsidR="00567550" w:rsidRPr="00567550" w:rsidTr="00567550">
        <w:trPr>
          <w:trHeight w:val="20"/>
        </w:trPr>
        <w:tc>
          <w:tcPr>
            <w:tcW w:w="542" w:type="pct"/>
            <w:vMerge/>
            <w:tcBorders>
              <w:top w:val="nil"/>
              <w:left w:val="single" w:sz="4" w:space="0" w:color="auto"/>
              <w:bottom w:val="nil"/>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863</w:t>
            </w:r>
          </w:p>
        </w:tc>
        <w:tc>
          <w:tcPr>
            <w:tcW w:w="532"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750 000,00</w:t>
            </w:r>
          </w:p>
        </w:tc>
        <w:tc>
          <w:tcPr>
            <w:tcW w:w="532"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960 000,00</w:t>
            </w:r>
          </w:p>
        </w:tc>
        <w:tc>
          <w:tcPr>
            <w:tcW w:w="532"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960 000,00</w:t>
            </w:r>
          </w:p>
        </w:tc>
        <w:tc>
          <w:tcPr>
            <w:tcW w:w="532"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960 000,00</w:t>
            </w:r>
          </w:p>
        </w:tc>
        <w:tc>
          <w:tcPr>
            <w:tcW w:w="516"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3 630 000,00</w:t>
            </w:r>
          </w:p>
        </w:tc>
      </w:tr>
      <w:tr w:rsidR="00567550" w:rsidRPr="00567550" w:rsidTr="00567550">
        <w:trPr>
          <w:trHeight w:val="20"/>
        </w:trPr>
        <w:tc>
          <w:tcPr>
            <w:tcW w:w="5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Подпрограмма</w:t>
            </w:r>
          </w:p>
        </w:tc>
        <w:tc>
          <w:tcPr>
            <w:tcW w:w="7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 xml:space="preserve">«Обеспечение жильем работников отраслей бюджетной сферы на территории Богучанского района»  </w:t>
            </w:r>
          </w:p>
        </w:tc>
        <w:tc>
          <w:tcPr>
            <w:tcW w:w="823" w:type="pct"/>
            <w:tcBorders>
              <w:top w:val="nil"/>
              <w:left w:val="nil"/>
              <w:bottom w:val="single" w:sz="4" w:space="0" w:color="auto"/>
              <w:right w:val="single" w:sz="4" w:space="0" w:color="auto"/>
            </w:tcBorders>
            <w:shd w:val="clear" w:color="000000" w:fill="FFFFFF"/>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500 000,00</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Х</w:t>
            </w:r>
          </w:p>
        </w:tc>
        <w:tc>
          <w:tcPr>
            <w:tcW w:w="516"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500 000,00</w:t>
            </w:r>
          </w:p>
        </w:tc>
      </w:tr>
      <w:tr w:rsidR="00567550" w:rsidRPr="00567550" w:rsidTr="00567550">
        <w:trPr>
          <w:trHeight w:val="20"/>
        </w:trPr>
        <w:tc>
          <w:tcPr>
            <w:tcW w:w="542" w:type="pct"/>
            <w:vMerge/>
            <w:tcBorders>
              <w:top w:val="single" w:sz="4" w:space="0" w:color="auto"/>
              <w:left w:val="single" w:sz="4" w:space="0" w:color="auto"/>
              <w:bottom w:val="single" w:sz="4" w:space="0" w:color="auto"/>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c>
          <w:tcPr>
            <w:tcW w:w="516"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r>
      <w:tr w:rsidR="00567550" w:rsidRPr="00567550" w:rsidTr="00567550">
        <w:trPr>
          <w:trHeight w:val="20"/>
        </w:trPr>
        <w:tc>
          <w:tcPr>
            <w:tcW w:w="542" w:type="pct"/>
            <w:vMerge/>
            <w:tcBorders>
              <w:top w:val="single" w:sz="4" w:space="0" w:color="auto"/>
              <w:left w:val="single" w:sz="4" w:space="0" w:color="auto"/>
              <w:bottom w:val="single" w:sz="4" w:space="0" w:color="auto"/>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 xml:space="preserve">в том числе по ГРБС -МКУ «Муниципальная служба Заказчика»  </w:t>
            </w:r>
          </w:p>
        </w:tc>
        <w:tc>
          <w:tcPr>
            <w:tcW w:w="201"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830</w:t>
            </w:r>
          </w:p>
        </w:tc>
        <w:tc>
          <w:tcPr>
            <w:tcW w:w="532"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500 000,00</w:t>
            </w:r>
          </w:p>
        </w:tc>
        <w:tc>
          <w:tcPr>
            <w:tcW w:w="532"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Х</w:t>
            </w:r>
          </w:p>
        </w:tc>
        <w:tc>
          <w:tcPr>
            <w:tcW w:w="516"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500 000,00</w:t>
            </w:r>
          </w:p>
        </w:tc>
      </w:tr>
      <w:tr w:rsidR="00567550" w:rsidRPr="00567550" w:rsidTr="00567550">
        <w:trPr>
          <w:trHeight w:val="20"/>
        </w:trPr>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xml:space="preserve">Подпрограмма </w:t>
            </w:r>
          </w:p>
        </w:tc>
        <w:tc>
          <w:tcPr>
            <w:tcW w:w="788" w:type="pct"/>
            <w:vMerge w:val="restart"/>
            <w:tcBorders>
              <w:top w:val="nil"/>
              <w:left w:val="single" w:sz="4" w:space="0" w:color="auto"/>
              <w:bottom w:val="single" w:sz="4" w:space="0" w:color="000000"/>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«Осуществление градостроительной деятельности в Богучанском районе»</w:t>
            </w:r>
          </w:p>
        </w:tc>
        <w:tc>
          <w:tcPr>
            <w:tcW w:w="823" w:type="pct"/>
            <w:tcBorders>
              <w:top w:val="nil"/>
              <w:left w:val="nil"/>
              <w:bottom w:val="single" w:sz="4" w:space="0" w:color="auto"/>
              <w:right w:val="single" w:sz="4" w:space="0" w:color="auto"/>
            </w:tcBorders>
            <w:shd w:val="clear" w:color="auto" w:fill="auto"/>
            <w:vAlign w:val="bottom"/>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500 000,00</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500 000,00</w:t>
            </w:r>
          </w:p>
        </w:tc>
      </w:tr>
      <w:tr w:rsidR="00567550" w:rsidRPr="00567550" w:rsidTr="00567550">
        <w:trPr>
          <w:trHeight w:val="20"/>
        </w:trPr>
        <w:tc>
          <w:tcPr>
            <w:tcW w:w="542" w:type="pct"/>
            <w:vMerge/>
            <w:tcBorders>
              <w:top w:val="nil"/>
              <w:left w:val="single" w:sz="4" w:space="0" w:color="auto"/>
              <w:bottom w:val="single" w:sz="4" w:space="0" w:color="auto"/>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000000"/>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p>
        </w:tc>
        <w:tc>
          <w:tcPr>
            <w:tcW w:w="823" w:type="pct"/>
            <w:tcBorders>
              <w:top w:val="nil"/>
              <w:left w:val="nil"/>
              <w:bottom w:val="single" w:sz="4" w:space="0" w:color="auto"/>
              <w:right w:val="single" w:sz="4" w:space="0" w:color="auto"/>
            </w:tcBorders>
            <w:shd w:val="clear" w:color="auto" w:fill="auto"/>
            <w:vAlign w:val="bottom"/>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c>
          <w:tcPr>
            <w:tcW w:w="516"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r>
      <w:tr w:rsidR="00567550" w:rsidRPr="00567550" w:rsidTr="00567550">
        <w:trPr>
          <w:trHeight w:val="20"/>
        </w:trPr>
        <w:tc>
          <w:tcPr>
            <w:tcW w:w="542" w:type="pct"/>
            <w:vMerge/>
            <w:tcBorders>
              <w:top w:val="nil"/>
              <w:left w:val="single" w:sz="4" w:space="0" w:color="auto"/>
              <w:bottom w:val="single" w:sz="4" w:space="0" w:color="auto"/>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000000"/>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p>
        </w:tc>
        <w:tc>
          <w:tcPr>
            <w:tcW w:w="823" w:type="pct"/>
            <w:tcBorders>
              <w:top w:val="nil"/>
              <w:left w:val="nil"/>
              <w:bottom w:val="single" w:sz="4" w:space="0" w:color="auto"/>
              <w:right w:val="single" w:sz="4" w:space="0" w:color="auto"/>
            </w:tcBorders>
            <w:shd w:val="clear" w:color="auto" w:fill="auto"/>
            <w:vAlign w:val="bottom"/>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xml:space="preserve">в том числе по ГРБС - Администрация Богучанского района </w:t>
            </w:r>
          </w:p>
        </w:tc>
        <w:tc>
          <w:tcPr>
            <w:tcW w:w="201"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806</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500 000,00</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500 000,00</w:t>
            </w:r>
          </w:p>
        </w:tc>
      </w:tr>
      <w:tr w:rsidR="00567550" w:rsidRPr="00567550" w:rsidTr="00567550">
        <w:trPr>
          <w:trHeight w:val="20"/>
        </w:trPr>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Подпрограмма</w:t>
            </w:r>
          </w:p>
        </w:tc>
        <w:tc>
          <w:tcPr>
            <w:tcW w:w="788" w:type="pct"/>
            <w:vMerge w:val="restart"/>
            <w:tcBorders>
              <w:top w:val="nil"/>
              <w:left w:val="single" w:sz="4" w:space="0" w:color="auto"/>
              <w:bottom w:val="single" w:sz="4" w:space="0" w:color="000000"/>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«Улучшение жилищных условий отдельных категорий граждан Богучанского района»</w:t>
            </w:r>
          </w:p>
        </w:tc>
        <w:tc>
          <w:tcPr>
            <w:tcW w:w="823" w:type="pct"/>
            <w:tcBorders>
              <w:top w:val="nil"/>
              <w:left w:val="nil"/>
              <w:bottom w:val="single" w:sz="4" w:space="0" w:color="auto"/>
              <w:right w:val="single" w:sz="4" w:space="0" w:color="auto"/>
            </w:tcBorders>
            <w:shd w:val="clear" w:color="000000" w:fill="FFFFFF"/>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750 000,00</w:t>
            </w:r>
          </w:p>
        </w:tc>
        <w:tc>
          <w:tcPr>
            <w:tcW w:w="532"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16 940 700,00</w:t>
            </w:r>
          </w:p>
        </w:tc>
        <w:tc>
          <w:tcPr>
            <w:tcW w:w="532"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14 276 900,00</w:t>
            </w:r>
          </w:p>
        </w:tc>
        <w:tc>
          <w:tcPr>
            <w:tcW w:w="532"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14 276 800,00</w:t>
            </w:r>
          </w:p>
        </w:tc>
        <w:tc>
          <w:tcPr>
            <w:tcW w:w="516"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46 244 400,00</w:t>
            </w:r>
          </w:p>
        </w:tc>
      </w:tr>
      <w:tr w:rsidR="00567550" w:rsidRPr="00567550" w:rsidTr="00567550">
        <w:trPr>
          <w:trHeight w:val="20"/>
        </w:trPr>
        <w:tc>
          <w:tcPr>
            <w:tcW w:w="542" w:type="pct"/>
            <w:vMerge/>
            <w:tcBorders>
              <w:top w:val="nil"/>
              <w:left w:val="single" w:sz="4" w:space="0" w:color="auto"/>
              <w:bottom w:val="single" w:sz="4" w:space="0" w:color="auto"/>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000000"/>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auto" w:fill="auto"/>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c>
          <w:tcPr>
            <w:tcW w:w="516"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r>
      <w:tr w:rsidR="00567550" w:rsidRPr="00567550" w:rsidTr="00567550">
        <w:trPr>
          <w:trHeight w:val="20"/>
        </w:trPr>
        <w:tc>
          <w:tcPr>
            <w:tcW w:w="542" w:type="pct"/>
            <w:vMerge/>
            <w:tcBorders>
              <w:top w:val="nil"/>
              <w:left w:val="single" w:sz="4" w:space="0" w:color="auto"/>
              <w:bottom w:val="single" w:sz="4" w:space="0" w:color="auto"/>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000000"/>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auto" w:fill="auto"/>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в том числе по ГРБС - Администрация богучанского района</w:t>
            </w:r>
          </w:p>
        </w:tc>
        <w:tc>
          <w:tcPr>
            <w:tcW w:w="201"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806</w:t>
            </w:r>
          </w:p>
        </w:tc>
        <w:tc>
          <w:tcPr>
            <w:tcW w:w="532"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0,00</w:t>
            </w:r>
          </w:p>
        </w:tc>
        <w:tc>
          <w:tcPr>
            <w:tcW w:w="532"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15 980 700,00</w:t>
            </w:r>
          </w:p>
        </w:tc>
        <w:tc>
          <w:tcPr>
            <w:tcW w:w="532"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13 316 900,00</w:t>
            </w:r>
          </w:p>
        </w:tc>
        <w:tc>
          <w:tcPr>
            <w:tcW w:w="532"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13 316 800,00</w:t>
            </w:r>
          </w:p>
        </w:tc>
        <w:tc>
          <w:tcPr>
            <w:tcW w:w="516"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42 614 400,00</w:t>
            </w:r>
          </w:p>
        </w:tc>
      </w:tr>
      <w:tr w:rsidR="00567550" w:rsidRPr="00567550" w:rsidTr="00567550">
        <w:trPr>
          <w:trHeight w:val="20"/>
        </w:trPr>
        <w:tc>
          <w:tcPr>
            <w:tcW w:w="542" w:type="pct"/>
            <w:vMerge/>
            <w:tcBorders>
              <w:top w:val="nil"/>
              <w:left w:val="single" w:sz="4" w:space="0" w:color="auto"/>
              <w:bottom w:val="single" w:sz="4" w:space="0" w:color="auto"/>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000000"/>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863</w:t>
            </w:r>
          </w:p>
        </w:tc>
        <w:tc>
          <w:tcPr>
            <w:tcW w:w="532"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750 000,00</w:t>
            </w:r>
          </w:p>
        </w:tc>
        <w:tc>
          <w:tcPr>
            <w:tcW w:w="532" w:type="pct"/>
            <w:tcBorders>
              <w:top w:val="nil"/>
              <w:left w:val="nil"/>
              <w:bottom w:val="single" w:sz="4" w:space="0" w:color="auto"/>
              <w:right w:val="single" w:sz="4" w:space="0" w:color="auto"/>
            </w:tcBorders>
            <w:shd w:val="clear" w:color="auto" w:fill="auto"/>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960 000,00</w:t>
            </w:r>
          </w:p>
        </w:tc>
        <w:tc>
          <w:tcPr>
            <w:tcW w:w="532"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960 000,00</w:t>
            </w:r>
          </w:p>
        </w:tc>
        <w:tc>
          <w:tcPr>
            <w:tcW w:w="532"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960 000,00</w:t>
            </w:r>
          </w:p>
        </w:tc>
        <w:tc>
          <w:tcPr>
            <w:tcW w:w="516" w:type="pct"/>
            <w:tcBorders>
              <w:top w:val="nil"/>
              <w:left w:val="nil"/>
              <w:bottom w:val="single" w:sz="4" w:space="0" w:color="auto"/>
              <w:right w:val="single" w:sz="4" w:space="0" w:color="auto"/>
            </w:tcBorders>
            <w:shd w:val="clear" w:color="auto" w:fill="auto"/>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3 630 000,00</w:t>
            </w:r>
          </w:p>
        </w:tc>
      </w:tr>
      <w:tr w:rsidR="00567550" w:rsidRPr="00567550" w:rsidTr="00567550">
        <w:trPr>
          <w:trHeight w:val="20"/>
        </w:trPr>
        <w:tc>
          <w:tcPr>
            <w:tcW w:w="542" w:type="pct"/>
            <w:vMerge w:val="restart"/>
            <w:tcBorders>
              <w:top w:val="nil"/>
              <w:left w:val="single" w:sz="4" w:space="0" w:color="auto"/>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Подпрограмма</w:t>
            </w:r>
          </w:p>
        </w:tc>
        <w:tc>
          <w:tcPr>
            <w:tcW w:w="788" w:type="pct"/>
            <w:vMerge w:val="restart"/>
            <w:tcBorders>
              <w:top w:val="nil"/>
              <w:left w:val="single" w:sz="4" w:space="0" w:color="auto"/>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"Содержание и восстановление специализированного жилищного фонда муниципального образования Богучанский район"</w:t>
            </w:r>
          </w:p>
        </w:tc>
        <w:tc>
          <w:tcPr>
            <w:tcW w:w="823" w:type="pct"/>
            <w:tcBorders>
              <w:top w:val="nil"/>
              <w:left w:val="nil"/>
              <w:bottom w:val="single" w:sz="4" w:space="0" w:color="auto"/>
              <w:right w:val="single" w:sz="4" w:space="0" w:color="auto"/>
            </w:tcBorders>
            <w:shd w:val="clear" w:color="000000" w:fill="FFFFFF"/>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500 000,00</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500 000,00</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500 000,00</w:t>
            </w:r>
          </w:p>
        </w:tc>
        <w:tc>
          <w:tcPr>
            <w:tcW w:w="516"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1 500 000,00</w:t>
            </w:r>
          </w:p>
        </w:tc>
      </w:tr>
      <w:tr w:rsidR="00567550" w:rsidRPr="00567550" w:rsidTr="00567550">
        <w:trPr>
          <w:trHeight w:val="20"/>
        </w:trPr>
        <w:tc>
          <w:tcPr>
            <w:tcW w:w="542" w:type="pct"/>
            <w:vMerge/>
            <w:tcBorders>
              <w:top w:val="nil"/>
              <w:left w:val="single" w:sz="4" w:space="0" w:color="auto"/>
              <w:bottom w:val="single" w:sz="4" w:space="0" w:color="auto"/>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c>
          <w:tcPr>
            <w:tcW w:w="516"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 </w:t>
            </w:r>
          </w:p>
        </w:tc>
      </w:tr>
      <w:tr w:rsidR="00567550" w:rsidRPr="00567550" w:rsidTr="00567550">
        <w:trPr>
          <w:trHeight w:val="20"/>
        </w:trPr>
        <w:tc>
          <w:tcPr>
            <w:tcW w:w="542" w:type="pct"/>
            <w:vMerge/>
            <w:tcBorders>
              <w:top w:val="nil"/>
              <w:left w:val="single" w:sz="4" w:space="0" w:color="auto"/>
              <w:bottom w:val="single" w:sz="4" w:space="0" w:color="auto"/>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567550" w:rsidRPr="00567550" w:rsidRDefault="00567550" w:rsidP="00567550">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 xml:space="preserve">в том числе по ГРБС -МКУ «Муниципальная служба Заказчика»  </w:t>
            </w:r>
          </w:p>
        </w:tc>
        <w:tc>
          <w:tcPr>
            <w:tcW w:w="201"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830</w:t>
            </w:r>
          </w:p>
        </w:tc>
        <w:tc>
          <w:tcPr>
            <w:tcW w:w="532"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567550" w:rsidRPr="00567550" w:rsidRDefault="00567550" w:rsidP="00567550">
            <w:pPr>
              <w:spacing w:after="0" w:line="240" w:lineRule="auto"/>
              <w:jc w:val="center"/>
              <w:rPr>
                <w:rFonts w:ascii="Times New Roman" w:eastAsia="Times New Roman" w:hAnsi="Times New Roman"/>
                <w:sz w:val="14"/>
                <w:szCs w:val="14"/>
                <w:lang w:eastAsia="ru-RU"/>
              </w:rPr>
            </w:pPr>
            <w:r w:rsidRPr="00567550">
              <w:rPr>
                <w:rFonts w:ascii="Times New Roman" w:eastAsia="Times New Roman" w:hAnsi="Times New Roman"/>
                <w:sz w:val="14"/>
                <w:szCs w:val="14"/>
                <w:lang w:eastAsia="ru-RU"/>
              </w:rPr>
              <w:t>500 000,00</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500 000,00</w:t>
            </w:r>
          </w:p>
        </w:tc>
        <w:tc>
          <w:tcPr>
            <w:tcW w:w="532"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500 000,00</w:t>
            </w:r>
          </w:p>
        </w:tc>
        <w:tc>
          <w:tcPr>
            <w:tcW w:w="516" w:type="pct"/>
            <w:tcBorders>
              <w:top w:val="nil"/>
              <w:left w:val="nil"/>
              <w:bottom w:val="single" w:sz="4" w:space="0" w:color="auto"/>
              <w:right w:val="single" w:sz="4" w:space="0" w:color="auto"/>
            </w:tcBorders>
            <w:shd w:val="clear" w:color="000000" w:fill="FFFFFF"/>
            <w:vAlign w:val="center"/>
            <w:hideMark/>
          </w:tcPr>
          <w:p w:rsidR="00567550" w:rsidRPr="00567550" w:rsidRDefault="00567550" w:rsidP="00567550">
            <w:pPr>
              <w:spacing w:after="0" w:line="240" w:lineRule="auto"/>
              <w:jc w:val="center"/>
              <w:rPr>
                <w:rFonts w:ascii="Times New Roman" w:eastAsia="Times New Roman" w:hAnsi="Times New Roman"/>
                <w:color w:val="000000"/>
                <w:sz w:val="14"/>
                <w:szCs w:val="14"/>
                <w:lang w:eastAsia="ru-RU"/>
              </w:rPr>
            </w:pPr>
            <w:r w:rsidRPr="00567550">
              <w:rPr>
                <w:rFonts w:ascii="Times New Roman" w:eastAsia="Times New Roman" w:hAnsi="Times New Roman"/>
                <w:color w:val="000000"/>
                <w:sz w:val="14"/>
                <w:szCs w:val="14"/>
                <w:lang w:eastAsia="ru-RU"/>
              </w:rPr>
              <w:t>1 500 000,00</w:t>
            </w:r>
          </w:p>
        </w:tc>
      </w:tr>
    </w:tbl>
    <w:p w:rsidR="002E59E9" w:rsidRPr="00CF1203" w:rsidRDefault="002E59E9" w:rsidP="000502C7">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861057" w:rsidRPr="00861057" w:rsidTr="00861057">
        <w:trPr>
          <w:trHeight w:val="20"/>
        </w:trPr>
        <w:tc>
          <w:tcPr>
            <w:tcW w:w="5000" w:type="pct"/>
            <w:tcBorders>
              <w:top w:val="nil"/>
              <w:left w:val="nil"/>
              <w:right w:val="nil"/>
            </w:tcBorders>
            <w:shd w:val="clear" w:color="auto" w:fill="auto"/>
            <w:vAlign w:val="bottom"/>
            <w:hideMark/>
          </w:tcPr>
          <w:p w:rsidR="00861057" w:rsidRDefault="00861057" w:rsidP="00861057">
            <w:pPr>
              <w:spacing w:after="0" w:line="240" w:lineRule="auto"/>
              <w:jc w:val="right"/>
              <w:rPr>
                <w:rFonts w:ascii="Times New Roman" w:eastAsia="Times New Roman" w:hAnsi="Times New Roman"/>
                <w:color w:val="000000"/>
                <w:sz w:val="18"/>
                <w:szCs w:val="18"/>
                <w:lang w:eastAsia="ru-RU"/>
              </w:rPr>
            </w:pPr>
            <w:r w:rsidRPr="00861057">
              <w:rPr>
                <w:rFonts w:ascii="Times New Roman" w:eastAsia="Times New Roman" w:hAnsi="Times New Roman"/>
                <w:color w:val="000000"/>
                <w:sz w:val="18"/>
                <w:szCs w:val="18"/>
                <w:lang w:eastAsia="ru-RU"/>
              </w:rPr>
              <w:t>Приложение № 2</w:t>
            </w:r>
          </w:p>
          <w:p w:rsidR="00861057" w:rsidRDefault="00861057" w:rsidP="00861057">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к постановлению а</w:t>
            </w:r>
            <w:r w:rsidRPr="00861057">
              <w:rPr>
                <w:rFonts w:ascii="Times New Roman" w:eastAsia="Times New Roman" w:hAnsi="Times New Roman"/>
                <w:color w:val="000000"/>
                <w:sz w:val="18"/>
                <w:szCs w:val="18"/>
                <w:lang w:eastAsia="ru-RU"/>
              </w:rPr>
              <w:t xml:space="preserve">дминистрации </w:t>
            </w:r>
          </w:p>
          <w:p w:rsidR="00861057" w:rsidRPr="00861057" w:rsidRDefault="00861057" w:rsidP="00861057">
            <w:pPr>
              <w:spacing w:after="0" w:line="240" w:lineRule="auto"/>
              <w:jc w:val="right"/>
              <w:rPr>
                <w:rFonts w:ascii="Times New Roman" w:eastAsia="Times New Roman" w:hAnsi="Times New Roman"/>
                <w:color w:val="000000"/>
                <w:sz w:val="18"/>
                <w:szCs w:val="18"/>
                <w:lang w:eastAsia="ru-RU"/>
              </w:rPr>
            </w:pPr>
            <w:r w:rsidRPr="00861057">
              <w:rPr>
                <w:rFonts w:ascii="Times New Roman" w:eastAsia="Times New Roman" w:hAnsi="Times New Roman"/>
                <w:color w:val="000000"/>
                <w:sz w:val="18"/>
                <w:szCs w:val="18"/>
                <w:lang w:eastAsia="ru-RU"/>
              </w:rPr>
              <w:t>Богучанского района №221-п от "16" марта 2023 г.</w:t>
            </w:r>
          </w:p>
          <w:p w:rsidR="00861057" w:rsidRDefault="00861057" w:rsidP="00861057">
            <w:pPr>
              <w:spacing w:after="0" w:line="240" w:lineRule="auto"/>
              <w:jc w:val="right"/>
              <w:rPr>
                <w:rFonts w:ascii="Times New Roman" w:eastAsia="Times New Roman" w:hAnsi="Times New Roman"/>
                <w:color w:val="000000"/>
                <w:sz w:val="18"/>
                <w:szCs w:val="18"/>
                <w:lang w:eastAsia="ru-RU"/>
              </w:rPr>
            </w:pPr>
            <w:r w:rsidRPr="00861057">
              <w:rPr>
                <w:rFonts w:ascii="Times New Roman" w:eastAsia="Times New Roman" w:hAnsi="Times New Roman"/>
                <w:color w:val="000000"/>
                <w:sz w:val="18"/>
                <w:szCs w:val="18"/>
                <w:lang w:eastAsia="ru-RU"/>
              </w:rPr>
              <w:t xml:space="preserve">Приложение № 3 </w:t>
            </w:r>
            <w:r w:rsidRPr="00861057">
              <w:rPr>
                <w:rFonts w:ascii="Times New Roman" w:eastAsia="Times New Roman" w:hAnsi="Times New Roman"/>
                <w:color w:val="000000"/>
                <w:sz w:val="18"/>
                <w:szCs w:val="18"/>
                <w:lang w:eastAsia="ru-RU"/>
              </w:rPr>
              <w:br/>
              <w:t xml:space="preserve">к муниципальной программе Богучанского района </w:t>
            </w:r>
          </w:p>
          <w:p w:rsidR="00861057" w:rsidRDefault="00861057" w:rsidP="00861057">
            <w:pPr>
              <w:spacing w:after="0" w:line="240" w:lineRule="auto"/>
              <w:jc w:val="right"/>
              <w:rPr>
                <w:rFonts w:ascii="Times New Roman" w:eastAsia="Times New Roman" w:hAnsi="Times New Roman"/>
                <w:color w:val="000000"/>
                <w:sz w:val="18"/>
                <w:szCs w:val="18"/>
                <w:lang w:eastAsia="ru-RU"/>
              </w:rPr>
            </w:pPr>
            <w:r w:rsidRPr="00861057">
              <w:rPr>
                <w:rFonts w:ascii="Times New Roman" w:eastAsia="Times New Roman" w:hAnsi="Times New Roman"/>
                <w:color w:val="000000"/>
                <w:sz w:val="18"/>
                <w:szCs w:val="18"/>
                <w:lang w:eastAsia="ru-RU"/>
              </w:rPr>
              <w:t xml:space="preserve">«Обеспечение доступным и комфортным </w:t>
            </w:r>
          </w:p>
          <w:p w:rsidR="00861057" w:rsidRDefault="00861057" w:rsidP="00861057">
            <w:pPr>
              <w:spacing w:after="0" w:line="240" w:lineRule="auto"/>
              <w:jc w:val="right"/>
              <w:rPr>
                <w:rFonts w:ascii="Times New Roman" w:eastAsia="Times New Roman" w:hAnsi="Times New Roman"/>
                <w:color w:val="000000"/>
                <w:sz w:val="18"/>
                <w:szCs w:val="18"/>
                <w:lang w:eastAsia="ru-RU"/>
              </w:rPr>
            </w:pPr>
            <w:r w:rsidRPr="00861057">
              <w:rPr>
                <w:rFonts w:ascii="Times New Roman" w:eastAsia="Times New Roman" w:hAnsi="Times New Roman"/>
                <w:color w:val="000000"/>
                <w:sz w:val="18"/>
                <w:szCs w:val="18"/>
                <w:lang w:eastAsia="ru-RU"/>
              </w:rPr>
              <w:t>жильем граждан Богучанского района»</w:t>
            </w:r>
          </w:p>
          <w:p w:rsidR="00861057" w:rsidRPr="00861057" w:rsidRDefault="00861057" w:rsidP="00861057">
            <w:pPr>
              <w:spacing w:after="0" w:line="240" w:lineRule="auto"/>
              <w:jc w:val="right"/>
              <w:rPr>
                <w:rFonts w:ascii="Times New Roman" w:eastAsia="Times New Roman" w:hAnsi="Times New Roman"/>
                <w:color w:val="000000"/>
                <w:sz w:val="18"/>
                <w:szCs w:val="18"/>
                <w:lang w:eastAsia="ru-RU"/>
              </w:rPr>
            </w:pPr>
          </w:p>
          <w:p w:rsidR="00861057" w:rsidRPr="00861057" w:rsidRDefault="00861057" w:rsidP="00861057">
            <w:pPr>
              <w:spacing w:after="0" w:line="240" w:lineRule="auto"/>
              <w:jc w:val="center"/>
              <w:rPr>
                <w:rFonts w:ascii="Times New Roman" w:eastAsia="Times New Roman" w:hAnsi="Times New Roman"/>
                <w:color w:val="000000"/>
                <w:sz w:val="18"/>
                <w:szCs w:val="18"/>
                <w:lang w:eastAsia="ru-RU"/>
              </w:rPr>
            </w:pPr>
            <w:r w:rsidRPr="00861057">
              <w:rPr>
                <w:rFonts w:ascii="Times New Roman" w:eastAsia="Times New Roman" w:hAnsi="Times New Roman"/>
                <w:color w:val="000000"/>
                <w:sz w:val="20"/>
                <w:szCs w:val="18"/>
                <w:lang w:eastAsia="ru-RU"/>
              </w:rPr>
              <w:t xml:space="preserve">Ресурсное обеспечение и прогнозная оценка расходов на реализацию целей </w:t>
            </w:r>
            <w:r w:rsidRPr="00861057">
              <w:rPr>
                <w:rFonts w:ascii="Times New Roman" w:eastAsia="Times New Roman" w:hAnsi="Times New Roman"/>
                <w:color w:val="000000"/>
                <w:sz w:val="20"/>
                <w:szCs w:val="18"/>
                <w:lang w:eastAsia="ru-RU"/>
              </w:rPr>
              <w:br/>
              <w:t>муниципальной  программы Богучанского района "Обеспечение доступным и комфортным жильем граждан Богучанского района" с учетом источников финансирования, в том числе по уровням бюджетной системы</w:t>
            </w:r>
          </w:p>
        </w:tc>
      </w:tr>
    </w:tbl>
    <w:p w:rsidR="002E59E9" w:rsidRPr="00CF1203" w:rsidRDefault="002E59E9" w:rsidP="000502C7">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83"/>
        <w:gridCol w:w="1800"/>
        <w:gridCol w:w="1653"/>
        <w:gridCol w:w="1052"/>
        <w:gridCol w:w="943"/>
        <w:gridCol w:w="865"/>
        <w:gridCol w:w="973"/>
        <w:gridCol w:w="1101"/>
      </w:tblGrid>
      <w:tr w:rsidR="00861057" w:rsidRPr="00861057" w:rsidTr="00861057">
        <w:trPr>
          <w:trHeight w:val="20"/>
        </w:trPr>
        <w:tc>
          <w:tcPr>
            <w:tcW w:w="5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Статус </w:t>
            </w:r>
          </w:p>
        </w:tc>
        <w:tc>
          <w:tcPr>
            <w:tcW w:w="9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8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Источник финансирования</w:t>
            </w:r>
          </w:p>
        </w:tc>
        <w:tc>
          <w:tcPr>
            <w:tcW w:w="2613" w:type="pct"/>
            <w:gridSpan w:val="5"/>
            <w:tcBorders>
              <w:top w:val="single" w:sz="4" w:space="0" w:color="auto"/>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r>
      <w:tr w:rsidR="00861057" w:rsidRPr="00861057" w:rsidTr="00861057">
        <w:trPr>
          <w:trHeight w:val="20"/>
        </w:trPr>
        <w:tc>
          <w:tcPr>
            <w:tcW w:w="567" w:type="pct"/>
            <w:vMerge/>
            <w:tcBorders>
              <w:top w:val="single" w:sz="4" w:space="0" w:color="auto"/>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871" w:type="pct"/>
            <w:vMerge/>
            <w:tcBorders>
              <w:top w:val="single" w:sz="4" w:space="0" w:color="auto"/>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557"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2022 год</w:t>
            </w:r>
          </w:p>
        </w:tc>
        <w:tc>
          <w:tcPr>
            <w:tcW w:w="500"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2023 год </w:t>
            </w:r>
          </w:p>
        </w:tc>
        <w:tc>
          <w:tcPr>
            <w:tcW w:w="459"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2024 год</w:t>
            </w:r>
          </w:p>
        </w:tc>
        <w:tc>
          <w:tcPr>
            <w:tcW w:w="515"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2025 год</w:t>
            </w:r>
          </w:p>
        </w:tc>
        <w:tc>
          <w:tcPr>
            <w:tcW w:w="582"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Итого на  2022-2025 годы</w:t>
            </w:r>
          </w:p>
        </w:tc>
      </w:tr>
      <w:tr w:rsidR="00861057" w:rsidRPr="00861057" w:rsidTr="00861057">
        <w:trPr>
          <w:trHeight w:val="20"/>
        </w:trPr>
        <w:tc>
          <w:tcPr>
            <w:tcW w:w="567" w:type="pct"/>
            <w:vMerge w:val="restart"/>
            <w:tcBorders>
              <w:top w:val="nil"/>
              <w:left w:val="single" w:sz="4" w:space="0" w:color="auto"/>
              <w:bottom w:val="nil"/>
              <w:right w:val="single" w:sz="4" w:space="0" w:color="auto"/>
            </w:tcBorders>
            <w:shd w:val="clear" w:color="auto" w:fill="auto"/>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Муниципальная программа</w:t>
            </w:r>
          </w:p>
        </w:tc>
        <w:tc>
          <w:tcPr>
            <w:tcW w:w="948" w:type="pct"/>
            <w:vMerge w:val="restart"/>
            <w:tcBorders>
              <w:top w:val="nil"/>
              <w:left w:val="single" w:sz="4" w:space="0" w:color="auto"/>
              <w:bottom w:val="nil"/>
              <w:right w:val="single" w:sz="4" w:space="0" w:color="auto"/>
            </w:tcBorders>
            <w:shd w:val="clear" w:color="auto" w:fill="auto"/>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«Обеспечение доступным и комфортным жильем граждан  Богучанского района»</w:t>
            </w:r>
          </w:p>
        </w:tc>
        <w:tc>
          <w:tcPr>
            <w:tcW w:w="871" w:type="pct"/>
            <w:tcBorders>
              <w:top w:val="nil"/>
              <w:left w:val="nil"/>
              <w:bottom w:val="single" w:sz="4" w:space="0" w:color="auto"/>
              <w:right w:val="single" w:sz="4" w:space="0" w:color="auto"/>
            </w:tcBorders>
            <w:shd w:val="clear" w:color="auto" w:fill="auto"/>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Всего </w:t>
            </w:r>
          </w:p>
        </w:tc>
        <w:tc>
          <w:tcPr>
            <w:tcW w:w="557"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1 250 000,00 </w:t>
            </w:r>
          </w:p>
        </w:tc>
        <w:tc>
          <w:tcPr>
            <w:tcW w:w="500"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17 940 700,00 </w:t>
            </w:r>
          </w:p>
        </w:tc>
        <w:tc>
          <w:tcPr>
            <w:tcW w:w="459"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14 776 900,00 </w:t>
            </w:r>
          </w:p>
        </w:tc>
        <w:tc>
          <w:tcPr>
            <w:tcW w:w="515"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14 776 800,00 </w:t>
            </w:r>
          </w:p>
        </w:tc>
        <w:tc>
          <w:tcPr>
            <w:tcW w:w="582"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48 744 400,00 </w:t>
            </w:r>
          </w:p>
        </w:tc>
      </w:tr>
      <w:tr w:rsidR="00861057" w:rsidRPr="00861057" w:rsidTr="00861057">
        <w:trPr>
          <w:trHeight w:val="20"/>
        </w:trPr>
        <w:tc>
          <w:tcPr>
            <w:tcW w:w="567" w:type="pct"/>
            <w:vMerge/>
            <w:tcBorders>
              <w:top w:val="nil"/>
              <w:left w:val="single" w:sz="4" w:space="0" w:color="auto"/>
              <w:bottom w:val="nil"/>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nil"/>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в том числе :</w:t>
            </w:r>
          </w:p>
        </w:tc>
        <w:tc>
          <w:tcPr>
            <w:tcW w:w="557"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c>
          <w:tcPr>
            <w:tcW w:w="500"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c>
          <w:tcPr>
            <w:tcW w:w="515"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c>
          <w:tcPr>
            <w:tcW w:w="582"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r>
      <w:tr w:rsidR="00861057" w:rsidRPr="00861057" w:rsidTr="00861057">
        <w:trPr>
          <w:trHeight w:val="20"/>
        </w:trPr>
        <w:tc>
          <w:tcPr>
            <w:tcW w:w="567" w:type="pct"/>
            <w:vMerge/>
            <w:tcBorders>
              <w:top w:val="nil"/>
              <w:left w:val="single" w:sz="4" w:space="0" w:color="auto"/>
              <w:bottom w:val="nil"/>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nil"/>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федеральный бюджет</w:t>
            </w:r>
          </w:p>
        </w:tc>
        <w:tc>
          <w:tcPr>
            <w:tcW w:w="557"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3 709 039,82 </w:t>
            </w:r>
          </w:p>
        </w:tc>
        <w:tc>
          <w:tcPr>
            <w:tcW w:w="459"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3 709 039,82 </w:t>
            </w:r>
          </w:p>
        </w:tc>
        <w:tc>
          <w:tcPr>
            <w:tcW w:w="515"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1 802 280,12 </w:t>
            </w:r>
          </w:p>
        </w:tc>
        <w:tc>
          <w:tcPr>
            <w:tcW w:w="582"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9 220 359,76 </w:t>
            </w:r>
          </w:p>
        </w:tc>
      </w:tr>
      <w:tr w:rsidR="00861057" w:rsidRPr="00861057" w:rsidTr="00861057">
        <w:trPr>
          <w:trHeight w:val="20"/>
        </w:trPr>
        <w:tc>
          <w:tcPr>
            <w:tcW w:w="567" w:type="pct"/>
            <w:vMerge/>
            <w:tcBorders>
              <w:top w:val="nil"/>
              <w:left w:val="single" w:sz="4" w:space="0" w:color="auto"/>
              <w:bottom w:val="nil"/>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nil"/>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861057" w:rsidRPr="00861057" w:rsidRDefault="00861057" w:rsidP="00861057">
            <w:pPr>
              <w:spacing w:after="0" w:line="240" w:lineRule="auto"/>
              <w:outlineLvl w:val="0"/>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краевой бюджет</w:t>
            </w:r>
          </w:p>
        </w:tc>
        <w:tc>
          <w:tcPr>
            <w:tcW w:w="557"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outlineLvl w:val="0"/>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outlineLvl w:val="0"/>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12 271 660,18 </w:t>
            </w:r>
          </w:p>
        </w:tc>
        <w:tc>
          <w:tcPr>
            <w:tcW w:w="459"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outlineLvl w:val="0"/>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9 607 860,18 </w:t>
            </w:r>
          </w:p>
        </w:tc>
        <w:tc>
          <w:tcPr>
            <w:tcW w:w="515"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outlineLvl w:val="0"/>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11 514 519,88 </w:t>
            </w:r>
          </w:p>
        </w:tc>
        <w:tc>
          <w:tcPr>
            <w:tcW w:w="582"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outlineLvl w:val="0"/>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33 394 040,24 </w:t>
            </w:r>
          </w:p>
        </w:tc>
      </w:tr>
      <w:tr w:rsidR="00861057" w:rsidRPr="00861057" w:rsidTr="00861057">
        <w:trPr>
          <w:trHeight w:val="20"/>
        </w:trPr>
        <w:tc>
          <w:tcPr>
            <w:tcW w:w="567" w:type="pct"/>
            <w:vMerge/>
            <w:tcBorders>
              <w:top w:val="nil"/>
              <w:left w:val="single" w:sz="4" w:space="0" w:color="auto"/>
              <w:bottom w:val="nil"/>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nil"/>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861057" w:rsidRPr="00861057" w:rsidRDefault="00861057" w:rsidP="00861057">
            <w:pPr>
              <w:spacing w:after="0" w:line="240" w:lineRule="auto"/>
              <w:outlineLvl w:val="0"/>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районный бюджет</w:t>
            </w:r>
          </w:p>
        </w:tc>
        <w:tc>
          <w:tcPr>
            <w:tcW w:w="557"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outlineLvl w:val="0"/>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1 250 000,00 </w:t>
            </w:r>
          </w:p>
        </w:tc>
        <w:tc>
          <w:tcPr>
            <w:tcW w:w="500"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outlineLvl w:val="0"/>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1 960 000,00 </w:t>
            </w:r>
          </w:p>
        </w:tc>
        <w:tc>
          <w:tcPr>
            <w:tcW w:w="459"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outlineLvl w:val="0"/>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1 460 000,00 </w:t>
            </w:r>
          </w:p>
        </w:tc>
        <w:tc>
          <w:tcPr>
            <w:tcW w:w="515"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outlineLvl w:val="0"/>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1 460 000,00 </w:t>
            </w:r>
          </w:p>
        </w:tc>
        <w:tc>
          <w:tcPr>
            <w:tcW w:w="582"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outlineLvl w:val="0"/>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6 130 000,00 </w:t>
            </w:r>
          </w:p>
        </w:tc>
      </w:tr>
      <w:tr w:rsidR="00861057" w:rsidRPr="00861057" w:rsidTr="00861057">
        <w:trPr>
          <w:trHeight w:val="20"/>
        </w:trPr>
        <w:tc>
          <w:tcPr>
            <w:tcW w:w="5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Подпрограмма  </w:t>
            </w:r>
          </w:p>
        </w:tc>
        <w:tc>
          <w:tcPr>
            <w:tcW w:w="9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«Обеспечение жильем работников отраслей бюджетной сферы на территории Богучанского района»</w:t>
            </w:r>
          </w:p>
        </w:tc>
        <w:tc>
          <w:tcPr>
            <w:tcW w:w="871" w:type="pct"/>
            <w:tcBorders>
              <w:top w:val="nil"/>
              <w:left w:val="nil"/>
              <w:bottom w:val="single" w:sz="4" w:space="0" w:color="auto"/>
              <w:right w:val="single" w:sz="4" w:space="0" w:color="auto"/>
            </w:tcBorders>
            <w:shd w:val="clear" w:color="auto" w:fill="auto"/>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Всего </w:t>
            </w:r>
          </w:p>
        </w:tc>
        <w:tc>
          <w:tcPr>
            <w:tcW w:w="557"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500 000,00 </w:t>
            </w:r>
          </w:p>
        </w:tc>
        <w:tc>
          <w:tcPr>
            <w:tcW w:w="500"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500 000,00 </w:t>
            </w:r>
          </w:p>
        </w:tc>
      </w:tr>
      <w:tr w:rsidR="00861057" w:rsidRPr="00861057" w:rsidTr="00861057">
        <w:trPr>
          <w:trHeight w:val="20"/>
        </w:trPr>
        <w:tc>
          <w:tcPr>
            <w:tcW w:w="567" w:type="pct"/>
            <w:vMerge/>
            <w:tcBorders>
              <w:top w:val="single" w:sz="4" w:space="0" w:color="auto"/>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в том числе :</w:t>
            </w:r>
          </w:p>
        </w:tc>
        <w:tc>
          <w:tcPr>
            <w:tcW w:w="557"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c>
          <w:tcPr>
            <w:tcW w:w="500"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c>
          <w:tcPr>
            <w:tcW w:w="515"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r>
      <w:tr w:rsidR="00861057" w:rsidRPr="00861057" w:rsidTr="00861057">
        <w:trPr>
          <w:trHeight w:val="20"/>
        </w:trPr>
        <w:tc>
          <w:tcPr>
            <w:tcW w:w="567" w:type="pct"/>
            <w:vMerge/>
            <w:tcBorders>
              <w:top w:val="single" w:sz="4" w:space="0" w:color="auto"/>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федеральный бюджет</w:t>
            </w:r>
          </w:p>
        </w:tc>
        <w:tc>
          <w:tcPr>
            <w:tcW w:w="557"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r>
      <w:tr w:rsidR="00861057" w:rsidRPr="00861057" w:rsidTr="00861057">
        <w:trPr>
          <w:trHeight w:val="20"/>
        </w:trPr>
        <w:tc>
          <w:tcPr>
            <w:tcW w:w="567" w:type="pct"/>
            <w:vMerge/>
            <w:tcBorders>
              <w:top w:val="single" w:sz="4" w:space="0" w:color="auto"/>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краевой бюджет</w:t>
            </w:r>
          </w:p>
        </w:tc>
        <w:tc>
          <w:tcPr>
            <w:tcW w:w="557"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r>
      <w:tr w:rsidR="00861057" w:rsidRPr="00861057" w:rsidTr="00861057">
        <w:trPr>
          <w:trHeight w:val="20"/>
        </w:trPr>
        <w:tc>
          <w:tcPr>
            <w:tcW w:w="567" w:type="pct"/>
            <w:vMerge/>
            <w:tcBorders>
              <w:top w:val="single" w:sz="4" w:space="0" w:color="auto"/>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районный бюджет</w:t>
            </w:r>
          </w:p>
        </w:tc>
        <w:tc>
          <w:tcPr>
            <w:tcW w:w="557"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500 000,00 </w:t>
            </w:r>
          </w:p>
        </w:tc>
        <w:tc>
          <w:tcPr>
            <w:tcW w:w="500"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500 000,00 </w:t>
            </w:r>
          </w:p>
        </w:tc>
      </w:tr>
      <w:tr w:rsidR="00861057" w:rsidRPr="00861057" w:rsidTr="00861057">
        <w:trPr>
          <w:trHeight w:val="20"/>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Подпрограмма  </w:t>
            </w:r>
          </w:p>
        </w:tc>
        <w:tc>
          <w:tcPr>
            <w:tcW w:w="948" w:type="pct"/>
            <w:vMerge w:val="restart"/>
            <w:tcBorders>
              <w:top w:val="nil"/>
              <w:left w:val="single" w:sz="4" w:space="0" w:color="auto"/>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«Осуществление градостроительной деятельности в Богучанском районе»</w:t>
            </w:r>
          </w:p>
        </w:tc>
        <w:tc>
          <w:tcPr>
            <w:tcW w:w="871" w:type="pct"/>
            <w:tcBorders>
              <w:top w:val="nil"/>
              <w:left w:val="nil"/>
              <w:bottom w:val="single" w:sz="4" w:space="0" w:color="auto"/>
              <w:right w:val="single" w:sz="4" w:space="0" w:color="auto"/>
            </w:tcBorders>
            <w:shd w:val="clear" w:color="000000" w:fill="FFFFFF"/>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Всего </w:t>
            </w:r>
          </w:p>
        </w:tc>
        <w:tc>
          <w:tcPr>
            <w:tcW w:w="557"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500 000,00 </w:t>
            </w:r>
          </w:p>
        </w:tc>
        <w:tc>
          <w:tcPr>
            <w:tcW w:w="459"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500 000,00 </w:t>
            </w:r>
          </w:p>
        </w:tc>
      </w:tr>
      <w:tr w:rsidR="00861057" w:rsidRPr="00861057" w:rsidTr="00861057">
        <w:trPr>
          <w:trHeight w:val="20"/>
        </w:trPr>
        <w:tc>
          <w:tcPr>
            <w:tcW w:w="567" w:type="pct"/>
            <w:vMerge/>
            <w:tcBorders>
              <w:top w:val="nil"/>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000000" w:fill="FFFFFF"/>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в том числе :</w:t>
            </w:r>
          </w:p>
        </w:tc>
        <w:tc>
          <w:tcPr>
            <w:tcW w:w="557"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c>
          <w:tcPr>
            <w:tcW w:w="500"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c>
          <w:tcPr>
            <w:tcW w:w="515"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c>
          <w:tcPr>
            <w:tcW w:w="582"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r>
      <w:tr w:rsidR="00861057" w:rsidRPr="00861057" w:rsidTr="00861057">
        <w:trPr>
          <w:trHeight w:val="20"/>
        </w:trPr>
        <w:tc>
          <w:tcPr>
            <w:tcW w:w="567" w:type="pct"/>
            <w:vMerge/>
            <w:tcBorders>
              <w:top w:val="nil"/>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000000" w:fill="FFFFFF"/>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федеральный бюджет</w:t>
            </w:r>
          </w:p>
        </w:tc>
        <w:tc>
          <w:tcPr>
            <w:tcW w:w="557"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r>
      <w:tr w:rsidR="00861057" w:rsidRPr="00861057" w:rsidTr="00861057">
        <w:trPr>
          <w:trHeight w:val="20"/>
        </w:trPr>
        <w:tc>
          <w:tcPr>
            <w:tcW w:w="567" w:type="pct"/>
            <w:vMerge/>
            <w:tcBorders>
              <w:top w:val="nil"/>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000000" w:fill="FFFFFF"/>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краевой бюджет</w:t>
            </w:r>
          </w:p>
        </w:tc>
        <w:tc>
          <w:tcPr>
            <w:tcW w:w="557"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r>
      <w:tr w:rsidR="00861057" w:rsidRPr="00861057" w:rsidTr="00861057">
        <w:trPr>
          <w:trHeight w:val="20"/>
        </w:trPr>
        <w:tc>
          <w:tcPr>
            <w:tcW w:w="567" w:type="pct"/>
            <w:vMerge/>
            <w:tcBorders>
              <w:top w:val="nil"/>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000000" w:fill="FFFFFF"/>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районный бюджет</w:t>
            </w:r>
          </w:p>
        </w:tc>
        <w:tc>
          <w:tcPr>
            <w:tcW w:w="557" w:type="pct"/>
            <w:tcBorders>
              <w:top w:val="nil"/>
              <w:left w:val="nil"/>
              <w:bottom w:val="single" w:sz="4" w:space="0" w:color="auto"/>
              <w:right w:val="single" w:sz="4" w:space="0" w:color="auto"/>
            </w:tcBorders>
            <w:shd w:val="clear" w:color="000000" w:fill="FFFFFF"/>
            <w:noWrap/>
            <w:vAlign w:val="center"/>
            <w:hideMark/>
          </w:tcPr>
          <w:p w:rsidR="00861057" w:rsidRPr="00861057" w:rsidRDefault="00861057" w:rsidP="00861057">
            <w:pPr>
              <w:spacing w:after="0" w:line="240" w:lineRule="auto"/>
              <w:jc w:val="center"/>
              <w:rPr>
                <w:rFonts w:ascii="Times New Roman" w:eastAsia="Times New Roman" w:hAnsi="Times New Roman"/>
                <w:sz w:val="14"/>
                <w:szCs w:val="14"/>
                <w:lang w:eastAsia="ru-RU"/>
              </w:rPr>
            </w:pPr>
            <w:r w:rsidRPr="00861057">
              <w:rPr>
                <w:rFonts w:ascii="Times New Roman" w:eastAsia="Times New Roman" w:hAnsi="Times New Roman"/>
                <w:sz w:val="14"/>
                <w:szCs w:val="14"/>
                <w:lang w:eastAsia="ru-RU"/>
              </w:rPr>
              <w:t>0,00</w:t>
            </w:r>
          </w:p>
        </w:tc>
        <w:tc>
          <w:tcPr>
            <w:tcW w:w="500" w:type="pct"/>
            <w:tcBorders>
              <w:top w:val="nil"/>
              <w:left w:val="nil"/>
              <w:bottom w:val="single" w:sz="4" w:space="0" w:color="auto"/>
              <w:right w:val="single" w:sz="4" w:space="0" w:color="auto"/>
            </w:tcBorders>
            <w:shd w:val="clear" w:color="000000" w:fill="FFFFFF"/>
            <w:noWrap/>
            <w:vAlign w:val="center"/>
            <w:hideMark/>
          </w:tcPr>
          <w:p w:rsidR="00861057" w:rsidRPr="00861057" w:rsidRDefault="00861057" w:rsidP="00861057">
            <w:pPr>
              <w:spacing w:after="0" w:line="240" w:lineRule="auto"/>
              <w:jc w:val="center"/>
              <w:rPr>
                <w:rFonts w:ascii="Times New Roman" w:eastAsia="Times New Roman" w:hAnsi="Times New Roman"/>
                <w:sz w:val="14"/>
                <w:szCs w:val="14"/>
                <w:lang w:eastAsia="ru-RU"/>
              </w:rPr>
            </w:pPr>
            <w:r w:rsidRPr="00861057">
              <w:rPr>
                <w:rFonts w:ascii="Times New Roman" w:eastAsia="Times New Roman" w:hAnsi="Times New Roman"/>
                <w:sz w:val="14"/>
                <w:szCs w:val="14"/>
                <w:lang w:eastAsia="ru-RU"/>
              </w:rPr>
              <w:t>500 000,00</w:t>
            </w:r>
          </w:p>
        </w:tc>
        <w:tc>
          <w:tcPr>
            <w:tcW w:w="459" w:type="pct"/>
            <w:tcBorders>
              <w:top w:val="nil"/>
              <w:left w:val="nil"/>
              <w:bottom w:val="single" w:sz="4" w:space="0" w:color="auto"/>
              <w:right w:val="single" w:sz="4" w:space="0" w:color="auto"/>
            </w:tcBorders>
            <w:shd w:val="clear" w:color="000000" w:fill="FFFFFF"/>
            <w:noWrap/>
            <w:vAlign w:val="center"/>
            <w:hideMark/>
          </w:tcPr>
          <w:p w:rsidR="00861057" w:rsidRPr="00861057" w:rsidRDefault="00861057" w:rsidP="00861057">
            <w:pPr>
              <w:spacing w:after="0" w:line="240" w:lineRule="auto"/>
              <w:jc w:val="center"/>
              <w:rPr>
                <w:rFonts w:ascii="Times New Roman" w:eastAsia="Times New Roman" w:hAnsi="Times New Roman"/>
                <w:sz w:val="14"/>
                <w:szCs w:val="14"/>
                <w:lang w:eastAsia="ru-RU"/>
              </w:rPr>
            </w:pPr>
            <w:r w:rsidRPr="00861057">
              <w:rPr>
                <w:rFonts w:ascii="Times New Roman" w:eastAsia="Times New Roman" w:hAnsi="Times New Roman"/>
                <w:sz w:val="14"/>
                <w:szCs w:val="14"/>
                <w:lang w:eastAsia="ru-RU"/>
              </w:rPr>
              <w:t>0,00</w:t>
            </w:r>
          </w:p>
        </w:tc>
        <w:tc>
          <w:tcPr>
            <w:tcW w:w="515" w:type="pct"/>
            <w:tcBorders>
              <w:top w:val="nil"/>
              <w:left w:val="nil"/>
              <w:bottom w:val="single" w:sz="4" w:space="0" w:color="auto"/>
              <w:right w:val="single" w:sz="4" w:space="0" w:color="auto"/>
            </w:tcBorders>
            <w:shd w:val="clear" w:color="000000" w:fill="FFFFFF"/>
            <w:noWrap/>
            <w:vAlign w:val="center"/>
            <w:hideMark/>
          </w:tcPr>
          <w:p w:rsidR="00861057" w:rsidRPr="00861057" w:rsidRDefault="00861057" w:rsidP="00861057">
            <w:pPr>
              <w:spacing w:after="0" w:line="240" w:lineRule="auto"/>
              <w:jc w:val="center"/>
              <w:rPr>
                <w:rFonts w:ascii="Times New Roman" w:eastAsia="Times New Roman" w:hAnsi="Times New Roman"/>
                <w:sz w:val="14"/>
                <w:szCs w:val="14"/>
                <w:lang w:eastAsia="ru-RU"/>
              </w:rPr>
            </w:pPr>
            <w:r w:rsidRPr="00861057">
              <w:rPr>
                <w:rFonts w:ascii="Times New Roman" w:eastAsia="Times New Roman" w:hAnsi="Times New Roman"/>
                <w:sz w:val="14"/>
                <w:szCs w:val="14"/>
                <w:lang w:eastAsia="ru-RU"/>
              </w:rPr>
              <w:t>0,00</w:t>
            </w:r>
          </w:p>
        </w:tc>
        <w:tc>
          <w:tcPr>
            <w:tcW w:w="582"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500 000,00 </w:t>
            </w:r>
          </w:p>
        </w:tc>
      </w:tr>
      <w:tr w:rsidR="00861057" w:rsidRPr="00861057" w:rsidTr="00861057">
        <w:trPr>
          <w:trHeight w:val="20"/>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Подпрограмма  </w:t>
            </w:r>
          </w:p>
        </w:tc>
        <w:tc>
          <w:tcPr>
            <w:tcW w:w="948" w:type="pct"/>
            <w:vMerge w:val="restart"/>
            <w:tcBorders>
              <w:top w:val="nil"/>
              <w:left w:val="single" w:sz="4" w:space="0" w:color="auto"/>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«Улучшение жилищных условий отдельных категорий граждан Богучанского района»</w:t>
            </w:r>
          </w:p>
        </w:tc>
        <w:tc>
          <w:tcPr>
            <w:tcW w:w="871" w:type="pct"/>
            <w:tcBorders>
              <w:top w:val="nil"/>
              <w:left w:val="nil"/>
              <w:bottom w:val="single" w:sz="4" w:space="0" w:color="auto"/>
              <w:right w:val="single" w:sz="4" w:space="0" w:color="auto"/>
            </w:tcBorders>
            <w:shd w:val="clear" w:color="000000" w:fill="FFFFFF"/>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Всего </w:t>
            </w:r>
          </w:p>
        </w:tc>
        <w:tc>
          <w:tcPr>
            <w:tcW w:w="557"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750 000,00 </w:t>
            </w:r>
          </w:p>
        </w:tc>
        <w:tc>
          <w:tcPr>
            <w:tcW w:w="500"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16 940 700,00 </w:t>
            </w:r>
          </w:p>
        </w:tc>
        <w:tc>
          <w:tcPr>
            <w:tcW w:w="459"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14 276 900,00 </w:t>
            </w:r>
          </w:p>
        </w:tc>
        <w:tc>
          <w:tcPr>
            <w:tcW w:w="515"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14 276 800,00 </w:t>
            </w:r>
          </w:p>
        </w:tc>
        <w:tc>
          <w:tcPr>
            <w:tcW w:w="582"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46 244 400,00 </w:t>
            </w:r>
          </w:p>
        </w:tc>
      </w:tr>
      <w:tr w:rsidR="00861057" w:rsidRPr="00861057" w:rsidTr="00861057">
        <w:trPr>
          <w:trHeight w:val="20"/>
        </w:trPr>
        <w:tc>
          <w:tcPr>
            <w:tcW w:w="567" w:type="pct"/>
            <w:vMerge/>
            <w:tcBorders>
              <w:top w:val="nil"/>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000000" w:fill="FFFFFF"/>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в том числе :</w:t>
            </w:r>
          </w:p>
        </w:tc>
        <w:tc>
          <w:tcPr>
            <w:tcW w:w="557"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c>
          <w:tcPr>
            <w:tcW w:w="500"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c>
          <w:tcPr>
            <w:tcW w:w="515"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c>
          <w:tcPr>
            <w:tcW w:w="582"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r>
      <w:tr w:rsidR="00861057" w:rsidRPr="00861057" w:rsidTr="00861057">
        <w:trPr>
          <w:trHeight w:val="20"/>
        </w:trPr>
        <w:tc>
          <w:tcPr>
            <w:tcW w:w="567" w:type="pct"/>
            <w:vMerge/>
            <w:tcBorders>
              <w:top w:val="nil"/>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000000" w:fill="FFFFFF"/>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федеральный бюджет</w:t>
            </w:r>
          </w:p>
        </w:tc>
        <w:tc>
          <w:tcPr>
            <w:tcW w:w="557"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Х</w:t>
            </w:r>
          </w:p>
        </w:tc>
        <w:tc>
          <w:tcPr>
            <w:tcW w:w="500"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3 709 039,82 </w:t>
            </w:r>
          </w:p>
        </w:tc>
        <w:tc>
          <w:tcPr>
            <w:tcW w:w="459"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3 709 039,82 </w:t>
            </w:r>
          </w:p>
        </w:tc>
        <w:tc>
          <w:tcPr>
            <w:tcW w:w="515"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1 802 280,12 </w:t>
            </w:r>
          </w:p>
        </w:tc>
        <w:tc>
          <w:tcPr>
            <w:tcW w:w="582"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9 220 359,76 </w:t>
            </w:r>
          </w:p>
        </w:tc>
      </w:tr>
      <w:tr w:rsidR="00861057" w:rsidRPr="00861057" w:rsidTr="00861057">
        <w:trPr>
          <w:trHeight w:val="20"/>
        </w:trPr>
        <w:tc>
          <w:tcPr>
            <w:tcW w:w="567" w:type="pct"/>
            <w:vMerge/>
            <w:tcBorders>
              <w:top w:val="nil"/>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000000" w:fill="FFFFFF"/>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краевой бюджет</w:t>
            </w:r>
          </w:p>
        </w:tc>
        <w:tc>
          <w:tcPr>
            <w:tcW w:w="557"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Х</w:t>
            </w:r>
          </w:p>
        </w:tc>
        <w:tc>
          <w:tcPr>
            <w:tcW w:w="500"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12 271 660,18 </w:t>
            </w:r>
          </w:p>
        </w:tc>
        <w:tc>
          <w:tcPr>
            <w:tcW w:w="459"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9 607 860,18 </w:t>
            </w:r>
          </w:p>
        </w:tc>
        <w:tc>
          <w:tcPr>
            <w:tcW w:w="515"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11 514 519,88 </w:t>
            </w:r>
          </w:p>
        </w:tc>
        <w:tc>
          <w:tcPr>
            <w:tcW w:w="582"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33 394 040,24 </w:t>
            </w:r>
          </w:p>
        </w:tc>
      </w:tr>
      <w:tr w:rsidR="00861057" w:rsidRPr="00861057" w:rsidTr="00861057">
        <w:trPr>
          <w:trHeight w:val="20"/>
        </w:trPr>
        <w:tc>
          <w:tcPr>
            <w:tcW w:w="567" w:type="pct"/>
            <w:vMerge/>
            <w:tcBorders>
              <w:top w:val="nil"/>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000000" w:fill="FFFFFF"/>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районный бюджет</w:t>
            </w:r>
          </w:p>
        </w:tc>
        <w:tc>
          <w:tcPr>
            <w:tcW w:w="557" w:type="pct"/>
            <w:tcBorders>
              <w:top w:val="nil"/>
              <w:left w:val="nil"/>
              <w:bottom w:val="single" w:sz="4" w:space="0" w:color="auto"/>
              <w:right w:val="single" w:sz="4" w:space="0" w:color="auto"/>
            </w:tcBorders>
            <w:shd w:val="clear" w:color="000000" w:fill="FFFFFF"/>
            <w:noWrap/>
            <w:vAlign w:val="center"/>
            <w:hideMark/>
          </w:tcPr>
          <w:p w:rsidR="00861057" w:rsidRPr="00861057" w:rsidRDefault="00861057" w:rsidP="00861057">
            <w:pPr>
              <w:spacing w:after="0" w:line="240" w:lineRule="auto"/>
              <w:jc w:val="center"/>
              <w:rPr>
                <w:rFonts w:ascii="Times New Roman" w:eastAsia="Times New Roman" w:hAnsi="Times New Roman"/>
                <w:sz w:val="14"/>
                <w:szCs w:val="14"/>
                <w:lang w:eastAsia="ru-RU"/>
              </w:rPr>
            </w:pPr>
            <w:r w:rsidRPr="00861057">
              <w:rPr>
                <w:rFonts w:ascii="Times New Roman" w:eastAsia="Times New Roman" w:hAnsi="Times New Roman"/>
                <w:sz w:val="14"/>
                <w:szCs w:val="14"/>
                <w:lang w:eastAsia="ru-RU"/>
              </w:rPr>
              <w:t>750 000,00</w:t>
            </w:r>
          </w:p>
        </w:tc>
        <w:tc>
          <w:tcPr>
            <w:tcW w:w="500" w:type="pct"/>
            <w:tcBorders>
              <w:top w:val="nil"/>
              <w:left w:val="nil"/>
              <w:bottom w:val="single" w:sz="4" w:space="0" w:color="auto"/>
              <w:right w:val="single" w:sz="4" w:space="0" w:color="auto"/>
            </w:tcBorders>
            <w:shd w:val="clear" w:color="000000" w:fill="FFFFFF"/>
            <w:noWrap/>
            <w:vAlign w:val="center"/>
            <w:hideMark/>
          </w:tcPr>
          <w:p w:rsidR="00861057" w:rsidRPr="00861057" w:rsidRDefault="00861057" w:rsidP="00861057">
            <w:pPr>
              <w:spacing w:after="0" w:line="240" w:lineRule="auto"/>
              <w:jc w:val="center"/>
              <w:rPr>
                <w:rFonts w:ascii="Times New Roman" w:eastAsia="Times New Roman" w:hAnsi="Times New Roman"/>
                <w:sz w:val="14"/>
                <w:szCs w:val="14"/>
                <w:lang w:eastAsia="ru-RU"/>
              </w:rPr>
            </w:pPr>
            <w:r w:rsidRPr="00861057">
              <w:rPr>
                <w:rFonts w:ascii="Times New Roman" w:eastAsia="Times New Roman" w:hAnsi="Times New Roman"/>
                <w:sz w:val="14"/>
                <w:szCs w:val="14"/>
                <w:lang w:eastAsia="ru-RU"/>
              </w:rPr>
              <w:t>960 000,00</w:t>
            </w:r>
          </w:p>
        </w:tc>
        <w:tc>
          <w:tcPr>
            <w:tcW w:w="459" w:type="pct"/>
            <w:tcBorders>
              <w:top w:val="nil"/>
              <w:left w:val="nil"/>
              <w:bottom w:val="single" w:sz="4" w:space="0" w:color="auto"/>
              <w:right w:val="single" w:sz="4" w:space="0" w:color="auto"/>
            </w:tcBorders>
            <w:shd w:val="clear" w:color="000000" w:fill="FFFFFF"/>
            <w:noWrap/>
            <w:vAlign w:val="center"/>
            <w:hideMark/>
          </w:tcPr>
          <w:p w:rsidR="00861057" w:rsidRPr="00861057" w:rsidRDefault="00861057" w:rsidP="00861057">
            <w:pPr>
              <w:spacing w:after="0" w:line="240" w:lineRule="auto"/>
              <w:jc w:val="center"/>
              <w:rPr>
                <w:rFonts w:ascii="Times New Roman" w:eastAsia="Times New Roman" w:hAnsi="Times New Roman"/>
                <w:sz w:val="14"/>
                <w:szCs w:val="14"/>
                <w:lang w:eastAsia="ru-RU"/>
              </w:rPr>
            </w:pPr>
            <w:r w:rsidRPr="00861057">
              <w:rPr>
                <w:rFonts w:ascii="Times New Roman" w:eastAsia="Times New Roman" w:hAnsi="Times New Roman"/>
                <w:sz w:val="14"/>
                <w:szCs w:val="14"/>
                <w:lang w:eastAsia="ru-RU"/>
              </w:rPr>
              <w:t>960 000,00</w:t>
            </w:r>
          </w:p>
        </w:tc>
        <w:tc>
          <w:tcPr>
            <w:tcW w:w="515" w:type="pct"/>
            <w:tcBorders>
              <w:top w:val="nil"/>
              <w:left w:val="nil"/>
              <w:bottom w:val="single" w:sz="4" w:space="0" w:color="auto"/>
              <w:right w:val="single" w:sz="4" w:space="0" w:color="auto"/>
            </w:tcBorders>
            <w:shd w:val="clear" w:color="000000" w:fill="FFFFFF"/>
            <w:noWrap/>
            <w:vAlign w:val="center"/>
            <w:hideMark/>
          </w:tcPr>
          <w:p w:rsidR="00861057" w:rsidRPr="00861057" w:rsidRDefault="00861057" w:rsidP="00861057">
            <w:pPr>
              <w:spacing w:after="0" w:line="240" w:lineRule="auto"/>
              <w:jc w:val="center"/>
              <w:rPr>
                <w:rFonts w:ascii="Times New Roman" w:eastAsia="Times New Roman" w:hAnsi="Times New Roman"/>
                <w:sz w:val="14"/>
                <w:szCs w:val="14"/>
                <w:lang w:eastAsia="ru-RU"/>
              </w:rPr>
            </w:pPr>
            <w:r w:rsidRPr="00861057">
              <w:rPr>
                <w:rFonts w:ascii="Times New Roman" w:eastAsia="Times New Roman" w:hAnsi="Times New Roman"/>
                <w:sz w:val="14"/>
                <w:szCs w:val="14"/>
                <w:lang w:eastAsia="ru-RU"/>
              </w:rPr>
              <w:t>960 000,00</w:t>
            </w:r>
          </w:p>
        </w:tc>
        <w:tc>
          <w:tcPr>
            <w:tcW w:w="582" w:type="pct"/>
            <w:tcBorders>
              <w:top w:val="nil"/>
              <w:left w:val="nil"/>
              <w:bottom w:val="single" w:sz="4" w:space="0" w:color="auto"/>
              <w:right w:val="single" w:sz="4" w:space="0" w:color="auto"/>
            </w:tcBorders>
            <w:shd w:val="clear" w:color="000000" w:fill="FFFFFF"/>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3 630 000,00 </w:t>
            </w:r>
          </w:p>
        </w:tc>
      </w:tr>
      <w:tr w:rsidR="00861057" w:rsidRPr="00861057" w:rsidTr="00861057">
        <w:trPr>
          <w:trHeight w:val="20"/>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Подпрограмма  </w:t>
            </w:r>
          </w:p>
        </w:tc>
        <w:tc>
          <w:tcPr>
            <w:tcW w:w="948" w:type="pct"/>
            <w:vMerge w:val="restart"/>
            <w:tcBorders>
              <w:top w:val="nil"/>
              <w:left w:val="single" w:sz="4" w:space="0" w:color="auto"/>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"Содержание и восстановление специализированного жилищного фонда муниципального образования Богучанский район"</w:t>
            </w:r>
          </w:p>
        </w:tc>
        <w:tc>
          <w:tcPr>
            <w:tcW w:w="871" w:type="pct"/>
            <w:tcBorders>
              <w:top w:val="nil"/>
              <w:left w:val="nil"/>
              <w:bottom w:val="single" w:sz="4" w:space="0" w:color="auto"/>
              <w:right w:val="single" w:sz="4" w:space="0" w:color="auto"/>
            </w:tcBorders>
            <w:shd w:val="clear" w:color="auto" w:fill="auto"/>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Всего </w:t>
            </w:r>
          </w:p>
        </w:tc>
        <w:tc>
          <w:tcPr>
            <w:tcW w:w="557"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500 000,00 </w:t>
            </w:r>
          </w:p>
        </w:tc>
        <w:tc>
          <w:tcPr>
            <w:tcW w:w="459"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500 000,00 </w:t>
            </w:r>
          </w:p>
        </w:tc>
        <w:tc>
          <w:tcPr>
            <w:tcW w:w="515"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500 000,00 </w:t>
            </w:r>
          </w:p>
        </w:tc>
        <w:tc>
          <w:tcPr>
            <w:tcW w:w="582"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1 500 000,00 </w:t>
            </w:r>
          </w:p>
        </w:tc>
      </w:tr>
      <w:tr w:rsidR="00861057" w:rsidRPr="00861057" w:rsidTr="00861057">
        <w:trPr>
          <w:trHeight w:val="20"/>
        </w:trPr>
        <w:tc>
          <w:tcPr>
            <w:tcW w:w="567" w:type="pct"/>
            <w:vMerge/>
            <w:tcBorders>
              <w:top w:val="nil"/>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в том числе :</w:t>
            </w:r>
          </w:p>
        </w:tc>
        <w:tc>
          <w:tcPr>
            <w:tcW w:w="557"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c>
          <w:tcPr>
            <w:tcW w:w="500"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c>
          <w:tcPr>
            <w:tcW w:w="515"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w:t>
            </w:r>
          </w:p>
        </w:tc>
      </w:tr>
      <w:tr w:rsidR="00861057" w:rsidRPr="00861057" w:rsidTr="00861057">
        <w:trPr>
          <w:trHeight w:val="20"/>
        </w:trPr>
        <w:tc>
          <w:tcPr>
            <w:tcW w:w="567" w:type="pct"/>
            <w:vMerge/>
            <w:tcBorders>
              <w:top w:val="nil"/>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федеральный бюджет</w:t>
            </w:r>
          </w:p>
        </w:tc>
        <w:tc>
          <w:tcPr>
            <w:tcW w:w="557"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r>
      <w:tr w:rsidR="00861057" w:rsidRPr="00861057" w:rsidTr="00861057">
        <w:trPr>
          <w:trHeight w:val="20"/>
        </w:trPr>
        <w:tc>
          <w:tcPr>
            <w:tcW w:w="567" w:type="pct"/>
            <w:vMerge/>
            <w:tcBorders>
              <w:top w:val="nil"/>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краевой бюджет</w:t>
            </w:r>
          </w:p>
        </w:tc>
        <w:tc>
          <w:tcPr>
            <w:tcW w:w="557"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r>
      <w:tr w:rsidR="00861057" w:rsidRPr="00861057" w:rsidTr="00861057">
        <w:trPr>
          <w:trHeight w:val="20"/>
        </w:trPr>
        <w:tc>
          <w:tcPr>
            <w:tcW w:w="567" w:type="pct"/>
            <w:vMerge/>
            <w:tcBorders>
              <w:top w:val="nil"/>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861057" w:rsidRPr="00861057" w:rsidRDefault="00861057" w:rsidP="00861057">
            <w:pPr>
              <w:spacing w:after="0" w:line="240" w:lineRule="auto"/>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районный бюджет</w:t>
            </w:r>
          </w:p>
        </w:tc>
        <w:tc>
          <w:tcPr>
            <w:tcW w:w="557"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500 000,00 </w:t>
            </w:r>
          </w:p>
        </w:tc>
        <w:tc>
          <w:tcPr>
            <w:tcW w:w="459"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500 000,00 </w:t>
            </w:r>
          </w:p>
        </w:tc>
        <w:tc>
          <w:tcPr>
            <w:tcW w:w="515"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500 000,00 </w:t>
            </w:r>
          </w:p>
        </w:tc>
        <w:tc>
          <w:tcPr>
            <w:tcW w:w="582" w:type="pct"/>
            <w:tcBorders>
              <w:top w:val="nil"/>
              <w:left w:val="nil"/>
              <w:bottom w:val="single" w:sz="4" w:space="0" w:color="auto"/>
              <w:right w:val="single" w:sz="4" w:space="0" w:color="auto"/>
            </w:tcBorders>
            <w:shd w:val="clear" w:color="auto" w:fill="auto"/>
            <w:vAlign w:val="center"/>
            <w:hideMark/>
          </w:tcPr>
          <w:p w:rsidR="00861057" w:rsidRPr="00861057" w:rsidRDefault="00861057" w:rsidP="00861057">
            <w:pPr>
              <w:spacing w:after="0" w:line="240" w:lineRule="auto"/>
              <w:jc w:val="center"/>
              <w:rPr>
                <w:rFonts w:ascii="Times New Roman" w:eastAsia="Times New Roman" w:hAnsi="Times New Roman"/>
                <w:color w:val="000000"/>
                <w:sz w:val="14"/>
                <w:szCs w:val="14"/>
                <w:lang w:eastAsia="ru-RU"/>
              </w:rPr>
            </w:pPr>
            <w:r w:rsidRPr="00861057">
              <w:rPr>
                <w:rFonts w:ascii="Times New Roman" w:eastAsia="Times New Roman" w:hAnsi="Times New Roman"/>
                <w:color w:val="000000"/>
                <w:sz w:val="14"/>
                <w:szCs w:val="14"/>
                <w:lang w:eastAsia="ru-RU"/>
              </w:rPr>
              <w:t xml:space="preserve">1 500 000,00 </w:t>
            </w:r>
          </w:p>
        </w:tc>
      </w:tr>
    </w:tbl>
    <w:p w:rsidR="002E59E9" w:rsidRPr="00CF1203" w:rsidRDefault="002E59E9" w:rsidP="000502C7">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0C18C7" w:rsidRPr="000C18C7" w:rsidTr="000C18C7">
        <w:trPr>
          <w:trHeight w:val="20"/>
        </w:trPr>
        <w:tc>
          <w:tcPr>
            <w:tcW w:w="5000" w:type="pct"/>
            <w:tcBorders>
              <w:top w:val="nil"/>
              <w:left w:val="nil"/>
              <w:right w:val="nil"/>
            </w:tcBorders>
            <w:shd w:val="clear" w:color="auto" w:fill="auto"/>
            <w:hideMark/>
          </w:tcPr>
          <w:p w:rsidR="000C18C7" w:rsidRDefault="000C18C7" w:rsidP="000C18C7">
            <w:pPr>
              <w:spacing w:after="0" w:line="240" w:lineRule="auto"/>
              <w:jc w:val="right"/>
              <w:rPr>
                <w:rFonts w:ascii="Times New Roman" w:eastAsia="Times New Roman" w:hAnsi="Times New Roman"/>
                <w:sz w:val="18"/>
                <w:szCs w:val="18"/>
                <w:lang w:eastAsia="ru-RU"/>
              </w:rPr>
            </w:pPr>
            <w:r w:rsidRPr="000C18C7">
              <w:rPr>
                <w:rFonts w:ascii="Times New Roman" w:eastAsia="Times New Roman" w:hAnsi="Times New Roman"/>
                <w:sz w:val="18"/>
                <w:szCs w:val="18"/>
                <w:lang w:eastAsia="ru-RU"/>
              </w:rPr>
              <w:t>Приложение № 3</w:t>
            </w:r>
          </w:p>
          <w:p w:rsidR="000C18C7" w:rsidRDefault="000C18C7" w:rsidP="000C18C7">
            <w:pPr>
              <w:spacing w:after="0" w:line="240" w:lineRule="auto"/>
              <w:jc w:val="right"/>
              <w:rPr>
                <w:rFonts w:ascii="Times New Roman" w:eastAsia="Times New Roman" w:hAnsi="Times New Roman"/>
                <w:sz w:val="18"/>
                <w:szCs w:val="18"/>
                <w:lang w:eastAsia="ru-RU"/>
              </w:rPr>
            </w:pPr>
            <w:r w:rsidRPr="000C18C7">
              <w:rPr>
                <w:rFonts w:ascii="Times New Roman" w:eastAsia="Times New Roman" w:hAnsi="Times New Roman"/>
                <w:sz w:val="18"/>
                <w:szCs w:val="18"/>
                <w:lang w:eastAsia="ru-RU"/>
              </w:rPr>
              <w:t xml:space="preserve"> к постановлению Администрации </w:t>
            </w:r>
          </w:p>
          <w:p w:rsidR="000C18C7" w:rsidRPr="000C18C7" w:rsidRDefault="000C18C7" w:rsidP="000C18C7">
            <w:pPr>
              <w:spacing w:after="0" w:line="240" w:lineRule="auto"/>
              <w:jc w:val="right"/>
              <w:rPr>
                <w:rFonts w:ascii="Times New Roman" w:eastAsia="Times New Roman" w:hAnsi="Times New Roman"/>
                <w:sz w:val="18"/>
                <w:szCs w:val="18"/>
                <w:lang w:eastAsia="ru-RU"/>
              </w:rPr>
            </w:pPr>
            <w:r w:rsidRPr="000C18C7">
              <w:rPr>
                <w:rFonts w:ascii="Times New Roman" w:eastAsia="Times New Roman" w:hAnsi="Times New Roman"/>
                <w:sz w:val="18"/>
                <w:szCs w:val="18"/>
                <w:lang w:eastAsia="ru-RU"/>
              </w:rPr>
              <w:t>Богучанского района №221-п от "16" марта 2023 г.</w:t>
            </w:r>
          </w:p>
          <w:p w:rsidR="000C18C7" w:rsidRDefault="000C18C7" w:rsidP="000C18C7">
            <w:pPr>
              <w:spacing w:after="0" w:line="240" w:lineRule="auto"/>
              <w:jc w:val="right"/>
              <w:rPr>
                <w:rFonts w:ascii="Times New Roman" w:eastAsia="Times New Roman" w:hAnsi="Times New Roman"/>
                <w:sz w:val="18"/>
                <w:szCs w:val="18"/>
                <w:lang w:eastAsia="ru-RU"/>
              </w:rPr>
            </w:pPr>
            <w:r w:rsidRPr="000C18C7">
              <w:rPr>
                <w:rFonts w:ascii="Times New Roman" w:eastAsia="Times New Roman" w:hAnsi="Times New Roman"/>
                <w:sz w:val="18"/>
                <w:szCs w:val="18"/>
                <w:lang w:eastAsia="ru-RU"/>
              </w:rPr>
              <w:t>Приложение № 2</w:t>
            </w:r>
            <w:r w:rsidRPr="000C18C7">
              <w:rPr>
                <w:rFonts w:ascii="Times New Roman" w:eastAsia="Times New Roman" w:hAnsi="Times New Roman"/>
                <w:sz w:val="18"/>
                <w:szCs w:val="18"/>
                <w:lang w:eastAsia="ru-RU"/>
              </w:rPr>
              <w:br/>
              <w:t>к подпрограмме Богучанского района</w:t>
            </w:r>
          </w:p>
          <w:p w:rsidR="00B60290" w:rsidRDefault="000C18C7" w:rsidP="000C18C7">
            <w:pPr>
              <w:spacing w:after="0" w:line="240" w:lineRule="auto"/>
              <w:jc w:val="right"/>
              <w:rPr>
                <w:rFonts w:ascii="Times New Roman" w:eastAsia="Times New Roman" w:hAnsi="Times New Roman"/>
                <w:sz w:val="18"/>
                <w:szCs w:val="18"/>
                <w:lang w:eastAsia="ru-RU"/>
              </w:rPr>
            </w:pPr>
            <w:r w:rsidRPr="000C18C7">
              <w:rPr>
                <w:rFonts w:ascii="Times New Roman" w:eastAsia="Times New Roman" w:hAnsi="Times New Roman"/>
                <w:sz w:val="18"/>
                <w:szCs w:val="18"/>
                <w:lang w:eastAsia="ru-RU"/>
              </w:rPr>
              <w:t xml:space="preserve"> «Улучшение жилищных условий отдельных</w:t>
            </w:r>
          </w:p>
          <w:p w:rsidR="00B60290" w:rsidRDefault="000C18C7" w:rsidP="000C18C7">
            <w:pPr>
              <w:spacing w:after="0" w:line="240" w:lineRule="auto"/>
              <w:jc w:val="right"/>
              <w:rPr>
                <w:rFonts w:ascii="Times New Roman" w:eastAsia="Times New Roman" w:hAnsi="Times New Roman"/>
                <w:sz w:val="18"/>
                <w:szCs w:val="18"/>
                <w:lang w:eastAsia="ru-RU"/>
              </w:rPr>
            </w:pPr>
            <w:r w:rsidRPr="000C18C7">
              <w:rPr>
                <w:rFonts w:ascii="Times New Roman" w:eastAsia="Times New Roman" w:hAnsi="Times New Roman"/>
                <w:sz w:val="18"/>
                <w:szCs w:val="18"/>
                <w:lang w:eastAsia="ru-RU"/>
              </w:rPr>
              <w:t xml:space="preserve"> категорий граждан» муниципальной программы</w:t>
            </w:r>
          </w:p>
          <w:p w:rsidR="00B60290" w:rsidRDefault="000C18C7" w:rsidP="000C18C7">
            <w:pPr>
              <w:spacing w:after="0" w:line="240" w:lineRule="auto"/>
              <w:jc w:val="right"/>
              <w:rPr>
                <w:rFonts w:ascii="Times New Roman" w:eastAsia="Times New Roman" w:hAnsi="Times New Roman"/>
                <w:sz w:val="18"/>
                <w:szCs w:val="18"/>
                <w:lang w:eastAsia="ru-RU"/>
              </w:rPr>
            </w:pPr>
            <w:r w:rsidRPr="000C18C7">
              <w:rPr>
                <w:rFonts w:ascii="Times New Roman" w:eastAsia="Times New Roman" w:hAnsi="Times New Roman"/>
                <w:sz w:val="18"/>
                <w:szCs w:val="18"/>
                <w:lang w:eastAsia="ru-RU"/>
              </w:rPr>
              <w:t xml:space="preserve"> «Обеспечение доступным и комфортным </w:t>
            </w:r>
          </w:p>
          <w:p w:rsidR="000C18C7" w:rsidRDefault="000C18C7" w:rsidP="000C18C7">
            <w:pPr>
              <w:spacing w:after="0" w:line="240" w:lineRule="auto"/>
              <w:jc w:val="right"/>
              <w:rPr>
                <w:rFonts w:ascii="Times New Roman" w:eastAsia="Times New Roman" w:hAnsi="Times New Roman"/>
                <w:sz w:val="18"/>
                <w:szCs w:val="18"/>
                <w:lang w:eastAsia="ru-RU"/>
              </w:rPr>
            </w:pPr>
            <w:r w:rsidRPr="000C18C7">
              <w:rPr>
                <w:rFonts w:ascii="Times New Roman" w:eastAsia="Times New Roman" w:hAnsi="Times New Roman"/>
                <w:sz w:val="18"/>
                <w:szCs w:val="18"/>
                <w:lang w:eastAsia="ru-RU"/>
              </w:rPr>
              <w:t>жильем граждан Богучанского района»</w:t>
            </w:r>
          </w:p>
          <w:p w:rsidR="00B60290" w:rsidRPr="000C18C7" w:rsidRDefault="00B60290" w:rsidP="000C18C7">
            <w:pPr>
              <w:spacing w:after="0" w:line="240" w:lineRule="auto"/>
              <w:jc w:val="right"/>
              <w:rPr>
                <w:rFonts w:ascii="Times New Roman" w:eastAsia="Times New Roman" w:hAnsi="Times New Roman"/>
                <w:sz w:val="18"/>
                <w:szCs w:val="18"/>
                <w:lang w:eastAsia="ru-RU"/>
              </w:rPr>
            </w:pPr>
          </w:p>
          <w:p w:rsidR="000C18C7" w:rsidRPr="000C18C7" w:rsidRDefault="000C18C7" w:rsidP="00B60290">
            <w:pPr>
              <w:spacing w:after="0" w:line="240" w:lineRule="auto"/>
              <w:jc w:val="center"/>
              <w:rPr>
                <w:rFonts w:ascii="Times New Roman" w:eastAsia="Times New Roman" w:hAnsi="Times New Roman"/>
                <w:sz w:val="18"/>
                <w:szCs w:val="18"/>
                <w:lang w:eastAsia="ru-RU"/>
              </w:rPr>
            </w:pPr>
            <w:r w:rsidRPr="00B60290">
              <w:rPr>
                <w:rFonts w:ascii="Times New Roman" w:eastAsia="Times New Roman" w:hAnsi="Times New Roman"/>
                <w:bCs/>
                <w:color w:val="000000"/>
                <w:sz w:val="20"/>
                <w:szCs w:val="18"/>
                <w:lang w:eastAsia="ru-RU"/>
              </w:rPr>
              <w:t>Перечень мероприятий подпрограммы "Улучшение жилищных условий отдельных категорий граждан" с указанием объема средств на их реализацию и ожидаемых результатов</w:t>
            </w:r>
          </w:p>
        </w:tc>
      </w:tr>
    </w:tbl>
    <w:p w:rsidR="002E59E9" w:rsidRDefault="002E59E9" w:rsidP="000502C7">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424"/>
        <w:gridCol w:w="1480"/>
        <w:gridCol w:w="1179"/>
        <w:gridCol w:w="548"/>
        <w:gridCol w:w="520"/>
        <w:gridCol w:w="938"/>
        <w:gridCol w:w="600"/>
        <w:gridCol w:w="600"/>
        <w:gridCol w:w="600"/>
        <w:gridCol w:w="600"/>
        <w:gridCol w:w="600"/>
        <w:gridCol w:w="1481"/>
      </w:tblGrid>
      <w:tr w:rsidR="00481160" w:rsidRPr="00481160" w:rsidTr="00481160">
        <w:trPr>
          <w:trHeight w:val="20"/>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w:t>
            </w:r>
          </w:p>
        </w:tc>
        <w:tc>
          <w:tcPr>
            <w:tcW w:w="8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Наименование  программы, подпрограммы</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Наименование ГРБС</w:t>
            </w:r>
          </w:p>
        </w:tc>
        <w:tc>
          <w:tcPr>
            <w:tcW w:w="717" w:type="pct"/>
            <w:gridSpan w:val="3"/>
            <w:tcBorders>
              <w:top w:val="single" w:sz="4" w:space="0" w:color="auto"/>
              <w:left w:val="nil"/>
              <w:bottom w:val="single" w:sz="4" w:space="0" w:color="auto"/>
              <w:right w:val="nil"/>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Код бюджетной классификации</w:t>
            </w:r>
          </w:p>
        </w:tc>
        <w:tc>
          <w:tcPr>
            <w:tcW w:w="2154" w:type="pct"/>
            <w:gridSpan w:val="5"/>
            <w:tcBorders>
              <w:top w:val="single" w:sz="4" w:space="0" w:color="auto"/>
              <w:left w:val="nil"/>
              <w:bottom w:val="single" w:sz="4" w:space="0" w:color="auto"/>
              <w:right w:val="single" w:sz="4" w:space="0" w:color="000000"/>
            </w:tcBorders>
            <w:shd w:val="clear" w:color="auto" w:fill="auto"/>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481160">
              <w:rPr>
                <w:rFonts w:ascii="Times New Roman" w:eastAsia="Times New Roman" w:hAnsi="Times New Roman"/>
                <w:color w:val="000000"/>
                <w:sz w:val="14"/>
                <w:szCs w:val="14"/>
                <w:lang w:eastAsia="ru-RU"/>
              </w:rPr>
              <w:br/>
              <w:t xml:space="preserve"> (в натуральном выражении)</w:t>
            </w:r>
          </w:p>
        </w:tc>
      </w:tr>
      <w:tr w:rsidR="00481160" w:rsidRPr="00481160" w:rsidTr="00481160">
        <w:trPr>
          <w:trHeight w:val="20"/>
        </w:trPr>
        <w:tc>
          <w:tcPr>
            <w:tcW w:w="169" w:type="pct"/>
            <w:vMerge/>
            <w:tcBorders>
              <w:top w:val="single" w:sz="4" w:space="0" w:color="auto"/>
              <w:left w:val="single" w:sz="4" w:space="0" w:color="auto"/>
              <w:bottom w:val="single" w:sz="4" w:space="0" w:color="auto"/>
              <w:right w:val="single" w:sz="4" w:space="0" w:color="auto"/>
            </w:tcBorders>
            <w:vAlign w:val="center"/>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p>
        </w:tc>
        <w:tc>
          <w:tcPr>
            <w:tcW w:w="898" w:type="pct"/>
            <w:vMerge/>
            <w:tcBorders>
              <w:top w:val="single" w:sz="4" w:space="0" w:color="auto"/>
              <w:left w:val="single" w:sz="4" w:space="0" w:color="auto"/>
              <w:bottom w:val="single" w:sz="4" w:space="0" w:color="000000"/>
              <w:right w:val="single" w:sz="4" w:space="0" w:color="auto"/>
            </w:tcBorders>
            <w:vAlign w:val="center"/>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p>
        </w:tc>
        <w:tc>
          <w:tcPr>
            <w:tcW w:w="239" w:type="pct"/>
            <w:tcBorders>
              <w:top w:val="nil"/>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ГРБС</w:t>
            </w:r>
          </w:p>
        </w:tc>
        <w:tc>
          <w:tcPr>
            <w:tcW w:w="169" w:type="pct"/>
            <w:tcBorders>
              <w:top w:val="nil"/>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РзПр</w:t>
            </w:r>
          </w:p>
        </w:tc>
        <w:tc>
          <w:tcPr>
            <w:tcW w:w="309" w:type="pct"/>
            <w:tcBorders>
              <w:top w:val="single" w:sz="4" w:space="0" w:color="auto"/>
              <w:left w:val="nil"/>
              <w:bottom w:val="single" w:sz="4" w:space="0" w:color="auto"/>
              <w:right w:val="single" w:sz="4" w:space="0" w:color="000000"/>
            </w:tcBorders>
            <w:shd w:val="clear" w:color="auto" w:fill="auto"/>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ЦСР</w:t>
            </w:r>
          </w:p>
        </w:tc>
        <w:tc>
          <w:tcPr>
            <w:tcW w:w="362" w:type="pct"/>
            <w:tcBorders>
              <w:top w:val="nil"/>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2022 год</w:t>
            </w:r>
          </w:p>
        </w:tc>
        <w:tc>
          <w:tcPr>
            <w:tcW w:w="395" w:type="pct"/>
            <w:tcBorders>
              <w:top w:val="nil"/>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2023 год</w:t>
            </w:r>
          </w:p>
        </w:tc>
        <w:tc>
          <w:tcPr>
            <w:tcW w:w="338" w:type="pct"/>
            <w:tcBorders>
              <w:top w:val="nil"/>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2024 год</w:t>
            </w:r>
          </w:p>
        </w:tc>
        <w:tc>
          <w:tcPr>
            <w:tcW w:w="346" w:type="pct"/>
            <w:tcBorders>
              <w:top w:val="nil"/>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2025 год</w:t>
            </w:r>
          </w:p>
        </w:tc>
        <w:tc>
          <w:tcPr>
            <w:tcW w:w="713" w:type="pct"/>
            <w:tcBorders>
              <w:top w:val="nil"/>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Итого на 2022-2025 годы</w:t>
            </w:r>
          </w:p>
        </w:tc>
        <w:tc>
          <w:tcPr>
            <w:tcW w:w="605" w:type="pct"/>
            <w:vMerge/>
            <w:tcBorders>
              <w:top w:val="single" w:sz="4" w:space="0" w:color="auto"/>
              <w:left w:val="single" w:sz="4" w:space="0" w:color="auto"/>
              <w:bottom w:val="single" w:sz="4" w:space="0" w:color="auto"/>
              <w:right w:val="single" w:sz="4" w:space="0" w:color="auto"/>
            </w:tcBorders>
            <w:vAlign w:val="center"/>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p>
        </w:tc>
      </w:tr>
      <w:tr w:rsidR="00481160" w:rsidRPr="00481160" w:rsidTr="00481160">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Цель подпрограммы  – оказание содействия в улучшении жилищных условий отдельным категориям граждан, проживающих на территории Богучанского района</w:t>
            </w:r>
          </w:p>
        </w:tc>
      </w:tr>
      <w:tr w:rsidR="00481160" w:rsidRPr="00481160" w:rsidTr="00481160">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1</w:t>
            </w:r>
          </w:p>
        </w:tc>
        <w:tc>
          <w:tcPr>
            <w:tcW w:w="4831" w:type="pct"/>
            <w:gridSpan w:val="11"/>
            <w:tcBorders>
              <w:top w:val="single" w:sz="4" w:space="0" w:color="auto"/>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Задача подпрограммы.  Строительство (приобретение) жилья для отдельных категорий граждан Богучанского района,  и возмещение расходов на оплату стоимости найма (поднайма) служебных жилых помещений.</w:t>
            </w:r>
          </w:p>
        </w:tc>
      </w:tr>
      <w:tr w:rsidR="00481160" w:rsidRPr="00481160" w:rsidTr="00481160">
        <w:trPr>
          <w:trHeight w:val="20"/>
        </w:trPr>
        <w:tc>
          <w:tcPr>
            <w:tcW w:w="169" w:type="pct"/>
            <w:tcBorders>
              <w:top w:val="nil"/>
              <w:left w:val="single" w:sz="4" w:space="0" w:color="auto"/>
              <w:bottom w:val="nil"/>
              <w:right w:val="single" w:sz="4" w:space="0" w:color="auto"/>
            </w:tcBorders>
            <w:shd w:val="clear" w:color="auto" w:fill="auto"/>
            <w:vAlign w:val="center"/>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1.1.</w:t>
            </w:r>
          </w:p>
        </w:tc>
        <w:tc>
          <w:tcPr>
            <w:tcW w:w="898"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Возмещение расходов на оплату стоимости найма (поднайма) жилых помещений</w:t>
            </w:r>
          </w:p>
        </w:tc>
        <w:tc>
          <w:tcPr>
            <w:tcW w:w="457"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sz w:val="14"/>
                <w:szCs w:val="14"/>
                <w:lang w:eastAsia="ru-RU"/>
              </w:rPr>
            </w:pPr>
            <w:r w:rsidRPr="00481160">
              <w:rPr>
                <w:rFonts w:ascii="Times New Roman" w:eastAsia="Times New Roman" w:hAnsi="Times New Roman"/>
                <w:sz w:val="14"/>
                <w:szCs w:val="14"/>
                <w:lang w:eastAsia="ru-RU"/>
              </w:rPr>
              <w:t>Управление муниципальной собственностью Богучанского района</w:t>
            </w:r>
          </w:p>
        </w:tc>
        <w:tc>
          <w:tcPr>
            <w:tcW w:w="239"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863</w:t>
            </w:r>
          </w:p>
        </w:tc>
        <w:tc>
          <w:tcPr>
            <w:tcW w:w="169"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0501</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1050080000</w:t>
            </w:r>
          </w:p>
        </w:tc>
        <w:tc>
          <w:tcPr>
            <w:tcW w:w="362"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750 000,00</w:t>
            </w:r>
          </w:p>
        </w:tc>
        <w:tc>
          <w:tcPr>
            <w:tcW w:w="395"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960 000,00</w:t>
            </w:r>
          </w:p>
        </w:tc>
        <w:tc>
          <w:tcPr>
            <w:tcW w:w="338"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960 000,00</w:t>
            </w:r>
          </w:p>
        </w:tc>
        <w:tc>
          <w:tcPr>
            <w:tcW w:w="346"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960 000,00</w:t>
            </w:r>
          </w:p>
        </w:tc>
        <w:tc>
          <w:tcPr>
            <w:tcW w:w="713"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3 630 000,00</w:t>
            </w:r>
          </w:p>
        </w:tc>
        <w:tc>
          <w:tcPr>
            <w:tcW w:w="605"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Возмещены расходы на оплату стоимости найма (поднайма) жилых помещений) в среднем: в 2022 году – 8 работникам, в 2023 году – 8 работникам, в 2024 году - 8 работникам, 2025 году - 8 работникам</w:t>
            </w:r>
          </w:p>
        </w:tc>
      </w:tr>
      <w:tr w:rsidR="00481160" w:rsidRPr="00481160" w:rsidTr="00481160">
        <w:trPr>
          <w:trHeight w:val="20"/>
        </w:trPr>
        <w:tc>
          <w:tcPr>
            <w:tcW w:w="1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1.2.</w:t>
            </w:r>
          </w:p>
        </w:tc>
        <w:tc>
          <w:tcPr>
            <w:tcW w:w="898" w:type="pct"/>
            <w:vMerge w:val="restart"/>
            <w:tcBorders>
              <w:top w:val="nil"/>
              <w:left w:val="single" w:sz="4" w:space="0" w:color="auto"/>
              <w:bottom w:val="single" w:sz="4" w:space="0" w:color="000000"/>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Приобретение жилых помещений для предоставления  детям-сиротам и детям, оставшихся без попечения родителей, лицам из числа детей-сирот и детей, оставшихся</w:t>
            </w:r>
            <w:r w:rsidRPr="00481160">
              <w:rPr>
                <w:rFonts w:ascii="Times New Roman" w:eastAsia="Times New Roman" w:hAnsi="Times New Roman"/>
                <w:color w:val="000000"/>
                <w:sz w:val="14"/>
                <w:szCs w:val="14"/>
                <w:lang w:eastAsia="ru-RU"/>
              </w:rPr>
              <w:br/>
              <w:t>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 (в рамках реализации мероприятий 15,16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c>
          <w:tcPr>
            <w:tcW w:w="457"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sz w:val="14"/>
                <w:szCs w:val="14"/>
                <w:lang w:eastAsia="ru-RU"/>
              </w:rPr>
            </w:pPr>
            <w:r w:rsidRPr="00481160">
              <w:rPr>
                <w:rFonts w:ascii="Times New Roman" w:eastAsia="Times New Roman" w:hAnsi="Times New Roman"/>
                <w:sz w:val="14"/>
                <w:szCs w:val="14"/>
                <w:lang w:eastAsia="ru-RU"/>
              </w:rPr>
              <w:t>Администрация Богучанского района</w:t>
            </w:r>
          </w:p>
        </w:tc>
        <w:tc>
          <w:tcPr>
            <w:tcW w:w="239"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806</w:t>
            </w:r>
          </w:p>
        </w:tc>
        <w:tc>
          <w:tcPr>
            <w:tcW w:w="169"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1003</w:t>
            </w:r>
          </w:p>
        </w:tc>
        <w:tc>
          <w:tcPr>
            <w:tcW w:w="309" w:type="pct"/>
            <w:tcBorders>
              <w:top w:val="single" w:sz="4" w:space="0" w:color="auto"/>
              <w:left w:val="nil"/>
              <w:bottom w:val="single" w:sz="4" w:space="0" w:color="auto"/>
              <w:right w:val="single" w:sz="4" w:space="0" w:color="000000"/>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10500R0820</w:t>
            </w:r>
          </w:p>
        </w:tc>
        <w:tc>
          <w:tcPr>
            <w:tcW w:w="362"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Х</w:t>
            </w:r>
          </w:p>
        </w:tc>
        <w:tc>
          <w:tcPr>
            <w:tcW w:w="395"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3 709 039,82</w:t>
            </w:r>
          </w:p>
        </w:tc>
        <w:tc>
          <w:tcPr>
            <w:tcW w:w="338"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3 709 039,82</w:t>
            </w:r>
          </w:p>
        </w:tc>
        <w:tc>
          <w:tcPr>
            <w:tcW w:w="346"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1 802 280,12</w:t>
            </w:r>
          </w:p>
        </w:tc>
        <w:tc>
          <w:tcPr>
            <w:tcW w:w="713"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9 220 359,76</w:t>
            </w:r>
          </w:p>
        </w:tc>
        <w:tc>
          <w:tcPr>
            <w:tcW w:w="605" w:type="pct"/>
            <w:vMerge w:val="restart"/>
            <w:tcBorders>
              <w:top w:val="nil"/>
              <w:left w:val="single" w:sz="4" w:space="0" w:color="auto"/>
              <w:bottom w:val="single" w:sz="4" w:space="0" w:color="000000"/>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предоставлено жилых помещений по договору найма специализированных жилых помещений детям-сиротам не менее 16 чел., в том числе по годам : в 2023 году – не менее 6 чел.; в 2024 году – не менее 5 чел., в 2025 году – не менее 5 чел.</w:t>
            </w:r>
          </w:p>
        </w:tc>
      </w:tr>
      <w:tr w:rsidR="00481160" w:rsidRPr="00481160" w:rsidTr="00481160">
        <w:trPr>
          <w:trHeight w:val="20"/>
        </w:trPr>
        <w:tc>
          <w:tcPr>
            <w:tcW w:w="169" w:type="pct"/>
            <w:vMerge/>
            <w:tcBorders>
              <w:top w:val="single" w:sz="4" w:space="0" w:color="auto"/>
              <w:left w:val="single" w:sz="4" w:space="0" w:color="auto"/>
              <w:bottom w:val="single" w:sz="4" w:space="0" w:color="000000"/>
              <w:right w:val="single" w:sz="4" w:space="0" w:color="auto"/>
            </w:tcBorders>
            <w:vAlign w:val="center"/>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p>
        </w:tc>
        <w:tc>
          <w:tcPr>
            <w:tcW w:w="898" w:type="pct"/>
            <w:vMerge/>
            <w:tcBorders>
              <w:top w:val="nil"/>
              <w:left w:val="single" w:sz="4" w:space="0" w:color="auto"/>
              <w:bottom w:val="single" w:sz="4" w:space="0" w:color="000000"/>
              <w:right w:val="single" w:sz="4" w:space="0" w:color="auto"/>
            </w:tcBorders>
            <w:vAlign w:val="center"/>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sz w:val="14"/>
                <w:szCs w:val="14"/>
                <w:lang w:eastAsia="ru-RU"/>
              </w:rPr>
            </w:pPr>
            <w:r w:rsidRPr="00481160">
              <w:rPr>
                <w:rFonts w:ascii="Times New Roman" w:eastAsia="Times New Roman" w:hAnsi="Times New Roman"/>
                <w:sz w:val="14"/>
                <w:szCs w:val="14"/>
                <w:lang w:eastAsia="ru-RU"/>
              </w:rPr>
              <w:t>Администрация Богучанского района</w:t>
            </w:r>
          </w:p>
        </w:tc>
        <w:tc>
          <w:tcPr>
            <w:tcW w:w="239"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806</w:t>
            </w:r>
          </w:p>
        </w:tc>
        <w:tc>
          <w:tcPr>
            <w:tcW w:w="169"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1003</w:t>
            </w:r>
          </w:p>
        </w:tc>
        <w:tc>
          <w:tcPr>
            <w:tcW w:w="309" w:type="pct"/>
            <w:tcBorders>
              <w:top w:val="single" w:sz="4" w:space="0" w:color="auto"/>
              <w:left w:val="nil"/>
              <w:bottom w:val="single" w:sz="4" w:space="0" w:color="auto"/>
              <w:right w:val="single" w:sz="4" w:space="0" w:color="000000"/>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10500R0820</w:t>
            </w:r>
          </w:p>
        </w:tc>
        <w:tc>
          <w:tcPr>
            <w:tcW w:w="362"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Х</w:t>
            </w:r>
          </w:p>
        </w:tc>
        <w:tc>
          <w:tcPr>
            <w:tcW w:w="395"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1 514 960,18</w:t>
            </w:r>
          </w:p>
        </w:tc>
        <w:tc>
          <w:tcPr>
            <w:tcW w:w="338"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1 514 960,18</w:t>
            </w:r>
          </w:p>
        </w:tc>
        <w:tc>
          <w:tcPr>
            <w:tcW w:w="346"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809 719,88</w:t>
            </w:r>
          </w:p>
        </w:tc>
        <w:tc>
          <w:tcPr>
            <w:tcW w:w="713"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3 839 640,24</w:t>
            </w:r>
          </w:p>
        </w:tc>
        <w:tc>
          <w:tcPr>
            <w:tcW w:w="605" w:type="pct"/>
            <w:vMerge/>
            <w:tcBorders>
              <w:top w:val="nil"/>
              <w:left w:val="single" w:sz="4" w:space="0" w:color="auto"/>
              <w:bottom w:val="single" w:sz="4" w:space="0" w:color="000000"/>
              <w:right w:val="single" w:sz="4" w:space="0" w:color="auto"/>
            </w:tcBorders>
            <w:vAlign w:val="center"/>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p>
        </w:tc>
      </w:tr>
      <w:tr w:rsidR="00481160" w:rsidRPr="00481160" w:rsidTr="00481160">
        <w:trPr>
          <w:trHeight w:val="20"/>
        </w:trPr>
        <w:tc>
          <w:tcPr>
            <w:tcW w:w="169" w:type="pct"/>
            <w:vMerge/>
            <w:tcBorders>
              <w:top w:val="single" w:sz="4" w:space="0" w:color="auto"/>
              <w:left w:val="single" w:sz="4" w:space="0" w:color="auto"/>
              <w:bottom w:val="single" w:sz="4" w:space="0" w:color="000000"/>
              <w:right w:val="single" w:sz="4" w:space="0" w:color="auto"/>
            </w:tcBorders>
            <w:vAlign w:val="center"/>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p>
        </w:tc>
        <w:tc>
          <w:tcPr>
            <w:tcW w:w="898" w:type="pct"/>
            <w:vMerge/>
            <w:tcBorders>
              <w:top w:val="nil"/>
              <w:left w:val="single" w:sz="4" w:space="0" w:color="auto"/>
              <w:bottom w:val="single" w:sz="4" w:space="0" w:color="000000"/>
              <w:right w:val="single" w:sz="4" w:space="0" w:color="auto"/>
            </w:tcBorders>
            <w:vAlign w:val="center"/>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sz w:val="14"/>
                <w:szCs w:val="14"/>
                <w:lang w:eastAsia="ru-RU"/>
              </w:rPr>
            </w:pPr>
            <w:r w:rsidRPr="00481160">
              <w:rPr>
                <w:rFonts w:ascii="Times New Roman" w:eastAsia="Times New Roman" w:hAnsi="Times New Roman"/>
                <w:sz w:val="14"/>
                <w:szCs w:val="14"/>
                <w:lang w:eastAsia="ru-RU"/>
              </w:rPr>
              <w:t>Администрация Богучанского района</w:t>
            </w:r>
          </w:p>
        </w:tc>
        <w:tc>
          <w:tcPr>
            <w:tcW w:w="239"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806</w:t>
            </w:r>
          </w:p>
        </w:tc>
        <w:tc>
          <w:tcPr>
            <w:tcW w:w="169" w:type="pct"/>
            <w:tcBorders>
              <w:top w:val="nil"/>
              <w:left w:val="nil"/>
              <w:bottom w:val="single" w:sz="4" w:space="0" w:color="auto"/>
              <w:right w:val="single" w:sz="4" w:space="0" w:color="auto"/>
            </w:tcBorders>
            <w:shd w:val="clear" w:color="000000" w:fill="FFFFFF"/>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1003</w:t>
            </w:r>
          </w:p>
        </w:tc>
        <w:tc>
          <w:tcPr>
            <w:tcW w:w="309" w:type="pct"/>
            <w:tcBorders>
              <w:top w:val="single" w:sz="4" w:space="0" w:color="auto"/>
              <w:left w:val="nil"/>
              <w:bottom w:val="single" w:sz="4" w:space="0" w:color="auto"/>
              <w:right w:val="single" w:sz="4" w:space="0" w:color="000000"/>
            </w:tcBorders>
            <w:shd w:val="clear" w:color="000000" w:fill="FFFFFF"/>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1050075870</w:t>
            </w:r>
          </w:p>
        </w:tc>
        <w:tc>
          <w:tcPr>
            <w:tcW w:w="362"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Х</w:t>
            </w:r>
          </w:p>
        </w:tc>
        <w:tc>
          <w:tcPr>
            <w:tcW w:w="395"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10 447 900,00</w:t>
            </w:r>
          </w:p>
        </w:tc>
        <w:tc>
          <w:tcPr>
            <w:tcW w:w="338"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7 835 900,00</w:t>
            </w:r>
          </w:p>
        </w:tc>
        <w:tc>
          <w:tcPr>
            <w:tcW w:w="346"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10 447 800,00</w:t>
            </w:r>
          </w:p>
        </w:tc>
        <w:tc>
          <w:tcPr>
            <w:tcW w:w="713"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28 731 600,00</w:t>
            </w:r>
          </w:p>
        </w:tc>
        <w:tc>
          <w:tcPr>
            <w:tcW w:w="605" w:type="pct"/>
            <w:vMerge/>
            <w:tcBorders>
              <w:top w:val="nil"/>
              <w:left w:val="single" w:sz="4" w:space="0" w:color="auto"/>
              <w:bottom w:val="single" w:sz="4" w:space="0" w:color="000000"/>
              <w:right w:val="single" w:sz="4" w:space="0" w:color="auto"/>
            </w:tcBorders>
            <w:vAlign w:val="center"/>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p>
        </w:tc>
      </w:tr>
      <w:tr w:rsidR="00481160" w:rsidRPr="00481160" w:rsidTr="00481160">
        <w:trPr>
          <w:trHeight w:val="20"/>
        </w:trPr>
        <w:tc>
          <w:tcPr>
            <w:tcW w:w="169" w:type="pct"/>
            <w:vMerge/>
            <w:tcBorders>
              <w:top w:val="single" w:sz="4" w:space="0" w:color="auto"/>
              <w:left w:val="single" w:sz="4" w:space="0" w:color="auto"/>
              <w:bottom w:val="single" w:sz="4" w:space="0" w:color="000000"/>
              <w:right w:val="single" w:sz="4" w:space="0" w:color="auto"/>
            </w:tcBorders>
            <w:vAlign w:val="center"/>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p>
        </w:tc>
        <w:tc>
          <w:tcPr>
            <w:tcW w:w="898" w:type="pct"/>
            <w:vMerge/>
            <w:tcBorders>
              <w:top w:val="nil"/>
              <w:left w:val="single" w:sz="4" w:space="0" w:color="auto"/>
              <w:bottom w:val="single" w:sz="4" w:space="0" w:color="000000"/>
              <w:right w:val="single" w:sz="4" w:space="0" w:color="auto"/>
            </w:tcBorders>
            <w:vAlign w:val="center"/>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sz w:val="14"/>
                <w:szCs w:val="14"/>
                <w:lang w:eastAsia="ru-RU"/>
              </w:rPr>
            </w:pPr>
            <w:r w:rsidRPr="00481160">
              <w:rPr>
                <w:rFonts w:ascii="Times New Roman" w:eastAsia="Times New Roman" w:hAnsi="Times New Roman"/>
                <w:sz w:val="14"/>
                <w:szCs w:val="14"/>
                <w:lang w:eastAsia="ru-RU"/>
              </w:rPr>
              <w:t>Администрация Богучанского района</w:t>
            </w:r>
          </w:p>
        </w:tc>
        <w:tc>
          <w:tcPr>
            <w:tcW w:w="239"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806</w:t>
            </w:r>
          </w:p>
        </w:tc>
        <w:tc>
          <w:tcPr>
            <w:tcW w:w="169" w:type="pct"/>
            <w:tcBorders>
              <w:top w:val="nil"/>
              <w:left w:val="nil"/>
              <w:bottom w:val="single" w:sz="4" w:space="0" w:color="auto"/>
              <w:right w:val="single" w:sz="4" w:space="0" w:color="auto"/>
            </w:tcBorders>
            <w:shd w:val="clear" w:color="000000" w:fill="FFFFFF"/>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1006</w:t>
            </w:r>
          </w:p>
        </w:tc>
        <w:tc>
          <w:tcPr>
            <w:tcW w:w="309" w:type="pct"/>
            <w:tcBorders>
              <w:top w:val="single" w:sz="4" w:space="0" w:color="auto"/>
              <w:left w:val="nil"/>
              <w:bottom w:val="single" w:sz="4" w:space="0" w:color="auto"/>
              <w:right w:val="single" w:sz="4" w:space="0" w:color="000000"/>
            </w:tcBorders>
            <w:shd w:val="clear" w:color="000000" w:fill="FFFFFF"/>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1050075870</w:t>
            </w:r>
          </w:p>
        </w:tc>
        <w:tc>
          <w:tcPr>
            <w:tcW w:w="362"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Х</w:t>
            </w:r>
          </w:p>
        </w:tc>
        <w:tc>
          <w:tcPr>
            <w:tcW w:w="395"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308 800,00</w:t>
            </w:r>
          </w:p>
        </w:tc>
        <w:tc>
          <w:tcPr>
            <w:tcW w:w="338"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257 000,00</w:t>
            </w:r>
          </w:p>
        </w:tc>
        <w:tc>
          <w:tcPr>
            <w:tcW w:w="346"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257 000,00</w:t>
            </w:r>
          </w:p>
        </w:tc>
        <w:tc>
          <w:tcPr>
            <w:tcW w:w="713"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822 800,00</w:t>
            </w:r>
          </w:p>
        </w:tc>
        <w:tc>
          <w:tcPr>
            <w:tcW w:w="605" w:type="pct"/>
            <w:vMerge/>
            <w:tcBorders>
              <w:top w:val="nil"/>
              <w:left w:val="single" w:sz="4" w:space="0" w:color="auto"/>
              <w:bottom w:val="single" w:sz="4" w:space="0" w:color="000000"/>
              <w:right w:val="single" w:sz="4" w:space="0" w:color="auto"/>
            </w:tcBorders>
            <w:vAlign w:val="center"/>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p>
        </w:tc>
      </w:tr>
      <w:tr w:rsidR="00481160" w:rsidRPr="00481160" w:rsidTr="00481160">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898" w:type="pct"/>
            <w:tcBorders>
              <w:top w:val="nil"/>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Итого по подпрограмме</w:t>
            </w:r>
          </w:p>
        </w:tc>
        <w:tc>
          <w:tcPr>
            <w:tcW w:w="457" w:type="pct"/>
            <w:tcBorders>
              <w:top w:val="nil"/>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239" w:type="pct"/>
            <w:tcBorders>
              <w:top w:val="nil"/>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309" w:type="pct"/>
            <w:tcBorders>
              <w:top w:val="single" w:sz="4" w:space="0" w:color="auto"/>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750 000,00</w:t>
            </w:r>
          </w:p>
        </w:tc>
        <w:tc>
          <w:tcPr>
            <w:tcW w:w="395"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16 940 700,0</w:t>
            </w:r>
            <w:r w:rsidRPr="00481160">
              <w:rPr>
                <w:rFonts w:ascii="Times New Roman" w:eastAsia="Times New Roman" w:hAnsi="Times New Roman"/>
                <w:color w:val="000000"/>
                <w:sz w:val="14"/>
                <w:szCs w:val="14"/>
                <w:lang w:eastAsia="ru-RU"/>
              </w:rPr>
              <w:lastRenderedPageBreak/>
              <w:t>0</w:t>
            </w:r>
          </w:p>
        </w:tc>
        <w:tc>
          <w:tcPr>
            <w:tcW w:w="338"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lastRenderedPageBreak/>
              <w:t>14 276 900,0</w:t>
            </w:r>
            <w:r w:rsidRPr="00481160">
              <w:rPr>
                <w:rFonts w:ascii="Times New Roman" w:eastAsia="Times New Roman" w:hAnsi="Times New Roman"/>
                <w:color w:val="000000"/>
                <w:sz w:val="14"/>
                <w:szCs w:val="14"/>
                <w:lang w:eastAsia="ru-RU"/>
              </w:rPr>
              <w:lastRenderedPageBreak/>
              <w:t>0</w:t>
            </w:r>
          </w:p>
        </w:tc>
        <w:tc>
          <w:tcPr>
            <w:tcW w:w="346"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lastRenderedPageBreak/>
              <w:t>14 276 800,0</w:t>
            </w:r>
            <w:r w:rsidRPr="00481160">
              <w:rPr>
                <w:rFonts w:ascii="Times New Roman" w:eastAsia="Times New Roman" w:hAnsi="Times New Roman"/>
                <w:color w:val="000000"/>
                <w:sz w:val="14"/>
                <w:szCs w:val="14"/>
                <w:lang w:eastAsia="ru-RU"/>
              </w:rPr>
              <w:lastRenderedPageBreak/>
              <w:t>0</w:t>
            </w:r>
          </w:p>
        </w:tc>
        <w:tc>
          <w:tcPr>
            <w:tcW w:w="713"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lastRenderedPageBreak/>
              <w:t>46 244 400,0</w:t>
            </w:r>
            <w:r w:rsidRPr="00481160">
              <w:rPr>
                <w:rFonts w:ascii="Times New Roman" w:eastAsia="Times New Roman" w:hAnsi="Times New Roman"/>
                <w:color w:val="000000"/>
                <w:sz w:val="14"/>
                <w:szCs w:val="14"/>
                <w:lang w:eastAsia="ru-RU"/>
              </w:rPr>
              <w:lastRenderedPageBreak/>
              <w:t>0</w:t>
            </w:r>
          </w:p>
        </w:tc>
        <w:tc>
          <w:tcPr>
            <w:tcW w:w="605" w:type="pct"/>
            <w:vMerge w:val="restart"/>
            <w:tcBorders>
              <w:top w:val="nil"/>
              <w:left w:val="single" w:sz="4" w:space="0" w:color="auto"/>
              <w:bottom w:val="single" w:sz="4" w:space="0" w:color="auto"/>
              <w:right w:val="single" w:sz="4" w:space="0" w:color="auto"/>
            </w:tcBorders>
            <w:shd w:val="clear" w:color="auto" w:fill="auto"/>
            <w:hideMark/>
          </w:tcPr>
          <w:p w:rsidR="00481160" w:rsidRPr="00481160" w:rsidRDefault="00481160" w:rsidP="00481160">
            <w:pPr>
              <w:spacing w:after="0" w:line="240" w:lineRule="auto"/>
              <w:rPr>
                <w:rFonts w:ascii="Arial CYR" w:eastAsia="Times New Roman" w:hAnsi="Arial CYR" w:cs="Arial CYR"/>
                <w:sz w:val="14"/>
                <w:szCs w:val="14"/>
                <w:lang w:eastAsia="ru-RU"/>
              </w:rPr>
            </w:pPr>
            <w:r w:rsidRPr="00481160">
              <w:rPr>
                <w:rFonts w:ascii="Arial CYR" w:eastAsia="Times New Roman" w:hAnsi="Arial CYR" w:cs="Arial CYR"/>
                <w:sz w:val="14"/>
                <w:szCs w:val="14"/>
                <w:lang w:eastAsia="ru-RU"/>
              </w:rPr>
              <w:lastRenderedPageBreak/>
              <w:t> </w:t>
            </w:r>
          </w:p>
        </w:tc>
      </w:tr>
      <w:tr w:rsidR="00481160" w:rsidRPr="00481160" w:rsidTr="00481160">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lastRenderedPageBreak/>
              <w:t> </w:t>
            </w:r>
          </w:p>
        </w:tc>
        <w:tc>
          <w:tcPr>
            <w:tcW w:w="898" w:type="pct"/>
            <w:tcBorders>
              <w:top w:val="nil"/>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в том числе:</w:t>
            </w:r>
          </w:p>
        </w:tc>
        <w:tc>
          <w:tcPr>
            <w:tcW w:w="457" w:type="pct"/>
            <w:tcBorders>
              <w:top w:val="nil"/>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239" w:type="pct"/>
            <w:tcBorders>
              <w:top w:val="nil"/>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309" w:type="pct"/>
            <w:tcBorders>
              <w:top w:val="single" w:sz="4" w:space="0" w:color="auto"/>
              <w:left w:val="nil"/>
              <w:bottom w:val="single" w:sz="4" w:space="0" w:color="auto"/>
              <w:right w:val="single" w:sz="4" w:space="0" w:color="000000"/>
            </w:tcBorders>
            <w:shd w:val="clear" w:color="auto" w:fill="auto"/>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FF0000"/>
                <w:sz w:val="14"/>
                <w:szCs w:val="14"/>
                <w:lang w:eastAsia="ru-RU"/>
              </w:rPr>
            </w:pPr>
            <w:r w:rsidRPr="00481160">
              <w:rPr>
                <w:rFonts w:ascii="Times New Roman" w:eastAsia="Times New Roman" w:hAnsi="Times New Roman"/>
                <w:color w:val="FF0000"/>
                <w:sz w:val="14"/>
                <w:szCs w:val="14"/>
                <w:lang w:eastAsia="ru-RU"/>
              </w:rPr>
              <w:t> </w:t>
            </w:r>
          </w:p>
        </w:tc>
        <w:tc>
          <w:tcPr>
            <w:tcW w:w="395"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FF0000"/>
                <w:sz w:val="14"/>
                <w:szCs w:val="14"/>
                <w:lang w:eastAsia="ru-RU"/>
              </w:rPr>
            </w:pPr>
            <w:r w:rsidRPr="00481160">
              <w:rPr>
                <w:rFonts w:ascii="Times New Roman" w:eastAsia="Times New Roman" w:hAnsi="Times New Roman"/>
                <w:color w:val="FF0000"/>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FF0000"/>
                <w:sz w:val="14"/>
                <w:szCs w:val="14"/>
                <w:lang w:eastAsia="ru-RU"/>
              </w:rPr>
            </w:pPr>
            <w:r w:rsidRPr="00481160">
              <w:rPr>
                <w:rFonts w:ascii="Times New Roman" w:eastAsia="Times New Roman" w:hAnsi="Times New Roman"/>
                <w:color w:val="FF0000"/>
                <w:sz w:val="14"/>
                <w:szCs w:val="1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FF0000"/>
                <w:sz w:val="14"/>
                <w:szCs w:val="14"/>
                <w:lang w:eastAsia="ru-RU"/>
              </w:rPr>
            </w:pPr>
            <w:r w:rsidRPr="00481160">
              <w:rPr>
                <w:rFonts w:ascii="Times New Roman" w:eastAsia="Times New Roman" w:hAnsi="Times New Roman"/>
                <w:color w:val="FF0000"/>
                <w:sz w:val="14"/>
                <w:szCs w:val="14"/>
                <w:lang w:eastAsia="ru-RU"/>
              </w:rPr>
              <w:t> </w:t>
            </w:r>
          </w:p>
        </w:tc>
        <w:tc>
          <w:tcPr>
            <w:tcW w:w="713"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605" w:type="pct"/>
            <w:vMerge/>
            <w:tcBorders>
              <w:top w:val="nil"/>
              <w:left w:val="single" w:sz="4" w:space="0" w:color="auto"/>
              <w:bottom w:val="single" w:sz="4" w:space="0" w:color="auto"/>
              <w:right w:val="single" w:sz="4" w:space="0" w:color="auto"/>
            </w:tcBorders>
            <w:vAlign w:val="center"/>
            <w:hideMark/>
          </w:tcPr>
          <w:p w:rsidR="00481160" w:rsidRPr="00481160" w:rsidRDefault="00481160" w:rsidP="00481160">
            <w:pPr>
              <w:spacing w:after="0" w:line="240" w:lineRule="auto"/>
              <w:rPr>
                <w:rFonts w:ascii="Arial CYR" w:eastAsia="Times New Roman" w:hAnsi="Arial CYR" w:cs="Arial CYR"/>
                <w:sz w:val="14"/>
                <w:szCs w:val="14"/>
                <w:lang w:eastAsia="ru-RU"/>
              </w:rPr>
            </w:pPr>
          </w:p>
        </w:tc>
      </w:tr>
      <w:tr w:rsidR="00481160" w:rsidRPr="00481160" w:rsidTr="00481160">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898" w:type="pct"/>
            <w:tcBorders>
              <w:top w:val="nil"/>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федеральный бюджет</w:t>
            </w:r>
          </w:p>
        </w:tc>
        <w:tc>
          <w:tcPr>
            <w:tcW w:w="457" w:type="pct"/>
            <w:tcBorders>
              <w:top w:val="nil"/>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239" w:type="pct"/>
            <w:tcBorders>
              <w:top w:val="nil"/>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309" w:type="pct"/>
            <w:tcBorders>
              <w:top w:val="single" w:sz="4" w:space="0" w:color="auto"/>
              <w:left w:val="nil"/>
              <w:bottom w:val="single" w:sz="4" w:space="0" w:color="auto"/>
              <w:right w:val="single" w:sz="4" w:space="0" w:color="000000"/>
            </w:tcBorders>
            <w:shd w:val="clear" w:color="auto" w:fill="auto"/>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Х</w:t>
            </w:r>
          </w:p>
        </w:tc>
        <w:tc>
          <w:tcPr>
            <w:tcW w:w="395"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3 709 039,82</w:t>
            </w:r>
          </w:p>
        </w:tc>
        <w:tc>
          <w:tcPr>
            <w:tcW w:w="338"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3 709 039,82</w:t>
            </w:r>
          </w:p>
        </w:tc>
        <w:tc>
          <w:tcPr>
            <w:tcW w:w="346"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1 802 280,12</w:t>
            </w:r>
          </w:p>
        </w:tc>
        <w:tc>
          <w:tcPr>
            <w:tcW w:w="713"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9 220 359,76</w:t>
            </w:r>
          </w:p>
        </w:tc>
        <w:tc>
          <w:tcPr>
            <w:tcW w:w="605" w:type="pct"/>
            <w:vMerge/>
            <w:tcBorders>
              <w:top w:val="nil"/>
              <w:left w:val="single" w:sz="4" w:space="0" w:color="auto"/>
              <w:bottom w:val="single" w:sz="4" w:space="0" w:color="auto"/>
              <w:right w:val="single" w:sz="4" w:space="0" w:color="auto"/>
            </w:tcBorders>
            <w:vAlign w:val="center"/>
            <w:hideMark/>
          </w:tcPr>
          <w:p w:rsidR="00481160" w:rsidRPr="00481160" w:rsidRDefault="00481160" w:rsidP="00481160">
            <w:pPr>
              <w:spacing w:after="0" w:line="240" w:lineRule="auto"/>
              <w:rPr>
                <w:rFonts w:ascii="Arial CYR" w:eastAsia="Times New Roman" w:hAnsi="Arial CYR" w:cs="Arial CYR"/>
                <w:sz w:val="14"/>
                <w:szCs w:val="14"/>
                <w:lang w:eastAsia="ru-RU"/>
              </w:rPr>
            </w:pPr>
          </w:p>
        </w:tc>
      </w:tr>
      <w:tr w:rsidR="00481160" w:rsidRPr="00481160" w:rsidTr="00481160">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898" w:type="pct"/>
            <w:tcBorders>
              <w:top w:val="nil"/>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краевой юджет</w:t>
            </w:r>
          </w:p>
        </w:tc>
        <w:tc>
          <w:tcPr>
            <w:tcW w:w="457" w:type="pct"/>
            <w:tcBorders>
              <w:top w:val="nil"/>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239" w:type="pct"/>
            <w:tcBorders>
              <w:top w:val="nil"/>
              <w:left w:val="nil"/>
              <w:bottom w:val="single" w:sz="4" w:space="0" w:color="auto"/>
              <w:right w:val="single" w:sz="4" w:space="0" w:color="auto"/>
            </w:tcBorders>
            <w:shd w:val="clear" w:color="auto" w:fill="auto"/>
            <w:vAlign w:val="bottom"/>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309" w:type="pct"/>
            <w:tcBorders>
              <w:top w:val="single" w:sz="4" w:space="0" w:color="auto"/>
              <w:left w:val="nil"/>
              <w:bottom w:val="single" w:sz="4" w:space="0" w:color="auto"/>
              <w:right w:val="single" w:sz="4" w:space="0" w:color="000000"/>
            </w:tcBorders>
            <w:shd w:val="clear" w:color="auto" w:fill="auto"/>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Х</w:t>
            </w:r>
          </w:p>
        </w:tc>
        <w:tc>
          <w:tcPr>
            <w:tcW w:w="395"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12 271 660,18</w:t>
            </w:r>
          </w:p>
        </w:tc>
        <w:tc>
          <w:tcPr>
            <w:tcW w:w="338"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9 607 860,18</w:t>
            </w:r>
          </w:p>
        </w:tc>
        <w:tc>
          <w:tcPr>
            <w:tcW w:w="346"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11 514 519,88</w:t>
            </w:r>
          </w:p>
        </w:tc>
        <w:tc>
          <w:tcPr>
            <w:tcW w:w="713"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33 394 040,24</w:t>
            </w:r>
          </w:p>
        </w:tc>
        <w:tc>
          <w:tcPr>
            <w:tcW w:w="605" w:type="pct"/>
            <w:vMerge/>
            <w:tcBorders>
              <w:top w:val="nil"/>
              <w:left w:val="single" w:sz="4" w:space="0" w:color="auto"/>
              <w:bottom w:val="single" w:sz="4" w:space="0" w:color="auto"/>
              <w:right w:val="single" w:sz="4" w:space="0" w:color="auto"/>
            </w:tcBorders>
            <w:vAlign w:val="center"/>
            <w:hideMark/>
          </w:tcPr>
          <w:p w:rsidR="00481160" w:rsidRPr="00481160" w:rsidRDefault="00481160" w:rsidP="00481160">
            <w:pPr>
              <w:spacing w:after="0" w:line="240" w:lineRule="auto"/>
              <w:rPr>
                <w:rFonts w:ascii="Arial CYR" w:eastAsia="Times New Roman" w:hAnsi="Arial CYR" w:cs="Arial CYR"/>
                <w:sz w:val="14"/>
                <w:szCs w:val="14"/>
                <w:lang w:eastAsia="ru-RU"/>
              </w:rPr>
            </w:pPr>
          </w:p>
        </w:tc>
      </w:tr>
      <w:tr w:rsidR="00481160" w:rsidRPr="00481160" w:rsidTr="00481160">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898" w:type="pct"/>
            <w:tcBorders>
              <w:top w:val="nil"/>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районный бюджет</w:t>
            </w:r>
          </w:p>
        </w:tc>
        <w:tc>
          <w:tcPr>
            <w:tcW w:w="457" w:type="pct"/>
            <w:tcBorders>
              <w:top w:val="nil"/>
              <w:left w:val="nil"/>
              <w:bottom w:val="single" w:sz="4" w:space="0" w:color="auto"/>
              <w:right w:val="single" w:sz="4" w:space="0" w:color="auto"/>
            </w:tcBorders>
            <w:shd w:val="clear" w:color="auto" w:fill="auto"/>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239" w:type="pct"/>
            <w:tcBorders>
              <w:top w:val="nil"/>
              <w:left w:val="nil"/>
              <w:bottom w:val="single" w:sz="4" w:space="0" w:color="auto"/>
              <w:right w:val="single" w:sz="4" w:space="0" w:color="auto"/>
            </w:tcBorders>
            <w:shd w:val="clear" w:color="auto" w:fill="auto"/>
            <w:vAlign w:val="bottom"/>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481160" w:rsidRPr="00481160" w:rsidRDefault="00481160" w:rsidP="00481160">
            <w:pPr>
              <w:spacing w:after="0" w:line="240" w:lineRule="auto"/>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309" w:type="pct"/>
            <w:tcBorders>
              <w:top w:val="single" w:sz="4" w:space="0" w:color="auto"/>
              <w:left w:val="nil"/>
              <w:bottom w:val="single" w:sz="4" w:space="0" w:color="auto"/>
              <w:right w:val="single" w:sz="4" w:space="0" w:color="000000"/>
            </w:tcBorders>
            <w:shd w:val="clear" w:color="auto" w:fill="auto"/>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750 000,00</w:t>
            </w:r>
          </w:p>
        </w:tc>
        <w:tc>
          <w:tcPr>
            <w:tcW w:w="395"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960 000,00</w:t>
            </w:r>
          </w:p>
        </w:tc>
        <w:tc>
          <w:tcPr>
            <w:tcW w:w="338"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960 000,00</w:t>
            </w:r>
          </w:p>
        </w:tc>
        <w:tc>
          <w:tcPr>
            <w:tcW w:w="346"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960 000,00</w:t>
            </w:r>
          </w:p>
        </w:tc>
        <w:tc>
          <w:tcPr>
            <w:tcW w:w="713" w:type="pct"/>
            <w:tcBorders>
              <w:top w:val="nil"/>
              <w:left w:val="nil"/>
              <w:bottom w:val="single" w:sz="4" w:space="0" w:color="auto"/>
              <w:right w:val="single" w:sz="4" w:space="0" w:color="auto"/>
            </w:tcBorders>
            <w:shd w:val="clear" w:color="auto" w:fill="auto"/>
            <w:vAlign w:val="center"/>
            <w:hideMark/>
          </w:tcPr>
          <w:p w:rsidR="00481160" w:rsidRPr="00481160" w:rsidRDefault="00481160" w:rsidP="00481160">
            <w:pPr>
              <w:spacing w:after="0" w:line="240" w:lineRule="auto"/>
              <w:jc w:val="center"/>
              <w:rPr>
                <w:rFonts w:ascii="Times New Roman" w:eastAsia="Times New Roman" w:hAnsi="Times New Roman"/>
                <w:color w:val="000000"/>
                <w:sz w:val="14"/>
                <w:szCs w:val="14"/>
                <w:lang w:eastAsia="ru-RU"/>
              </w:rPr>
            </w:pPr>
            <w:r w:rsidRPr="00481160">
              <w:rPr>
                <w:rFonts w:ascii="Times New Roman" w:eastAsia="Times New Roman" w:hAnsi="Times New Roman"/>
                <w:color w:val="000000"/>
                <w:sz w:val="14"/>
                <w:szCs w:val="14"/>
                <w:lang w:eastAsia="ru-RU"/>
              </w:rPr>
              <w:t>3 630 000,00</w:t>
            </w:r>
          </w:p>
        </w:tc>
        <w:tc>
          <w:tcPr>
            <w:tcW w:w="605" w:type="pct"/>
            <w:vMerge/>
            <w:tcBorders>
              <w:top w:val="nil"/>
              <w:left w:val="single" w:sz="4" w:space="0" w:color="auto"/>
              <w:bottom w:val="single" w:sz="4" w:space="0" w:color="auto"/>
              <w:right w:val="single" w:sz="4" w:space="0" w:color="auto"/>
            </w:tcBorders>
            <w:vAlign w:val="center"/>
            <w:hideMark/>
          </w:tcPr>
          <w:p w:rsidR="00481160" w:rsidRPr="00481160" w:rsidRDefault="00481160" w:rsidP="00481160">
            <w:pPr>
              <w:spacing w:after="0" w:line="240" w:lineRule="auto"/>
              <w:rPr>
                <w:rFonts w:ascii="Arial CYR" w:eastAsia="Times New Roman" w:hAnsi="Arial CYR" w:cs="Arial CYR"/>
                <w:sz w:val="14"/>
                <w:szCs w:val="14"/>
                <w:lang w:eastAsia="ru-RU"/>
              </w:rPr>
            </w:pPr>
          </w:p>
        </w:tc>
      </w:tr>
    </w:tbl>
    <w:p w:rsidR="00B60290" w:rsidRPr="00CF1203" w:rsidRDefault="00B60290" w:rsidP="000502C7">
      <w:pPr>
        <w:spacing w:after="0" w:line="240" w:lineRule="auto"/>
        <w:ind w:firstLine="360"/>
        <w:jc w:val="both"/>
        <w:rPr>
          <w:rFonts w:ascii="Times New Roman" w:eastAsia="Times New Roman" w:hAnsi="Times New Roman"/>
          <w:sz w:val="20"/>
          <w:szCs w:val="20"/>
          <w:lang w:eastAsia="ru-RU"/>
        </w:rPr>
      </w:pPr>
    </w:p>
    <w:p w:rsidR="00553114" w:rsidRPr="00553114" w:rsidRDefault="00553114" w:rsidP="00553114">
      <w:pPr>
        <w:widowControl w:val="0"/>
        <w:snapToGrid w:val="0"/>
        <w:spacing w:before="20" w:after="0" w:line="240" w:lineRule="auto"/>
        <w:jc w:val="both"/>
        <w:rPr>
          <w:rFonts w:ascii="Arial" w:eastAsia="Times New Roman" w:hAnsi="Arial"/>
          <w:sz w:val="28"/>
          <w:szCs w:val="20"/>
          <w:lang w:eastAsia="ru-RU"/>
        </w:rPr>
      </w:pPr>
      <w:r>
        <w:rPr>
          <w:rFonts w:ascii="Arial" w:eastAsia="Times New Roman" w:hAnsi="Arial"/>
          <w:noProof/>
          <w:sz w:val="28"/>
          <w:szCs w:val="20"/>
          <w:lang w:eastAsia="ru-RU"/>
        </w:rPr>
        <w:drawing>
          <wp:anchor distT="0" distB="0" distL="114300" distR="114300" simplePos="0" relativeHeight="251660288" behindDoc="1" locked="0" layoutInCell="1" allowOverlap="1">
            <wp:simplePos x="0" y="0"/>
            <wp:positionH relativeFrom="column">
              <wp:posOffset>2742565</wp:posOffset>
            </wp:positionH>
            <wp:positionV relativeFrom="paragraph">
              <wp:posOffset>116205</wp:posOffset>
            </wp:positionV>
            <wp:extent cx="581025" cy="723900"/>
            <wp:effectExtent l="19050" t="0" r="9525" b="0"/>
            <wp:wrapTight wrapText="bothSides">
              <wp:wrapPolygon edited="0">
                <wp:start x="-708" y="0"/>
                <wp:lineTo x="-708" y="19326"/>
                <wp:lineTo x="5666" y="21032"/>
                <wp:lineTo x="9207" y="21032"/>
                <wp:lineTo x="12748" y="21032"/>
                <wp:lineTo x="15580" y="21032"/>
                <wp:lineTo x="21954" y="19326"/>
                <wp:lineTo x="21954" y="0"/>
                <wp:lineTo x="-708" y="0"/>
              </wp:wrapPolygon>
            </wp:wrapTight>
            <wp:docPr id="7"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6"/>
                    <a:srcRect/>
                    <a:stretch>
                      <a:fillRect/>
                    </a:stretch>
                  </pic:blipFill>
                  <pic:spPr bwMode="auto">
                    <a:xfrm>
                      <a:off x="0" y="0"/>
                      <a:ext cx="581025" cy="723900"/>
                    </a:xfrm>
                    <a:prstGeom prst="rect">
                      <a:avLst/>
                    </a:prstGeom>
                    <a:noFill/>
                    <a:ln w="9525">
                      <a:noFill/>
                      <a:miter lim="800000"/>
                      <a:headEnd/>
                      <a:tailEnd/>
                    </a:ln>
                  </pic:spPr>
                </pic:pic>
              </a:graphicData>
            </a:graphic>
          </wp:anchor>
        </w:drawing>
      </w:r>
    </w:p>
    <w:p w:rsidR="00553114" w:rsidRPr="00553114" w:rsidRDefault="00553114" w:rsidP="00553114">
      <w:pPr>
        <w:widowControl w:val="0"/>
        <w:snapToGrid w:val="0"/>
        <w:spacing w:before="20" w:after="0" w:line="240" w:lineRule="auto"/>
        <w:ind w:left="80"/>
        <w:jc w:val="center"/>
        <w:rPr>
          <w:rFonts w:ascii="Arial" w:eastAsia="Times New Roman" w:hAnsi="Arial"/>
          <w:sz w:val="28"/>
          <w:szCs w:val="20"/>
          <w:lang w:eastAsia="ru-RU"/>
        </w:rPr>
      </w:pPr>
    </w:p>
    <w:p w:rsidR="00553114" w:rsidRDefault="00553114" w:rsidP="00553114">
      <w:pPr>
        <w:widowControl w:val="0"/>
        <w:snapToGrid w:val="0"/>
        <w:spacing w:before="20" w:after="0" w:line="240" w:lineRule="auto"/>
        <w:ind w:left="80"/>
        <w:jc w:val="center"/>
        <w:rPr>
          <w:rFonts w:ascii="Arial" w:eastAsia="Times New Roman" w:hAnsi="Arial"/>
          <w:sz w:val="28"/>
          <w:szCs w:val="20"/>
          <w:lang w:eastAsia="ru-RU"/>
        </w:rPr>
      </w:pPr>
    </w:p>
    <w:p w:rsidR="00553114" w:rsidRDefault="00553114" w:rsidP="00553114">
      <w:pPr>
        <w:widowControl w:val="0"/>
        <w:snapToGrid w:val="0"/>
        <w:spacing w:before="20" w:after="0" w:line="259" w:lineRule="auto"/>
        <w:rPr>
          <w:rFonts w:ascii="Arial" w:eastAsia="Times New Roman" w:hAnsi="Arial"/>
          <w:sz w:val="28"/>
          <w:szCs w:val="20"/>
          <w:lang w:eastAsia="ru-RU"/>
        </w:rPr>
      </w:pPr>
    </w:p>
    <w:p w:rsidR="00553114" w:rsidRPr="00553114" w:rsidRDefault="00553114" w:rsidP="00553114">
      <w:pPr>
        <w:widowControl w:val="0"/>
        <w:snapToGrid w:val="0"/>
        <w:spacing w:before="20" w:after="0" w:line="259" w:lineRule="auto"/>
        <w:rPr>
          <w:rFonts w:ascii="Times New Roman" w:eastAsia="Times New Roman" w:hAnsi="Times New Roman"/>
          <w:sz w:val="10"/>
          <w:szCs w:val="28"/>
          <w:lang w:eastAsia="ru-RU"/>
        </w:rPr>
      </w:pPr>
    </w:p>
    <w:p w:rsidR="00553114" w:rsidRPr="00553114" w:rsidRDefault="00553114" w:rsidP="00553114">
      <w:pPr>
        <w:widowControl w:val="0"/>
        <w:snapToGrid w:val="0"/>
        <w:spacing w:before="20" w:after="0" w:line="259" w:lineRule="auto"/>
        <w:ind w:left="80" w:hanging="360"/>
        <w:jc w:val="center"/>
        <w:rPr>
          <w:rFonts w:ascii="Times New Roman" w:eastAsia="Times New Roman" w:hAnsi="Times New Roman"/>
          <w:sz w:val="18"/>
          <w:szCs w:val="20"/>
          <w:lang w:eastAsia="ru-RU"/>
        </w:rPr>
      </w:pPr>
      <w:r w:rsidRPr="00553114">
        <w:rPr>
          <w:rFonts w:ascii="Times New Roman" w:eastAsia="Times New Roman" w:hAnsi="Times New Roman"/>
          <w:sz w:val="18"/>
          <w:szCs w:val="20"/>
          <w:lang w:eastAsia="ru-RU"/>
        </w:rPr>
        <w:t>АДМИНИСТРАЦИЯ БОГУЧАНСКОГО РАЙОНА</w:t>
      </w:r>
    </w:p>
    <w:p w:rsidR="00553114" w:rsidRPr="00553114" w:rsidRDefault="00553114" w:rsidP="00553114">
      <w:pPr>
        <w:widowControl w:val="0"/>
        <w:snapToGrid w:val="0"/>
        <w:spacing w:before="20" w:after="0" w:line="259" w:lineRule="auto"/>
        <w:ind w:left="80" w:hanging="360"/>
        <w:jc w:val="center"/>
        <w:rPr>
          <w:rFonts w:ascii="Times New Roman" w:eastAsia="Times New Roman" w:hAnsi="Times New Roman"/>
          <w:b/>
          <w:sz w:val="18"/>
          <w:szCs w:val="20"/>
          <w:lang w:eastAsia="ru-RU"/>
        </w:rPr>
      </w:pPr>
      <w:r w:rsidRPr="00553114">
        <w:rPr>
          <w:rFonts w:ascii="Times New Roman" w:eastAsia="Times New Roman" w:hAnsi="Times New Roman"/>
          <w:sz w:val="18"/>
          <w:szCs w:val="20"/>
          <w:lang w:eastAsia="ru-RU"/>
        </w:rPr>
        <w:t>П О С Т А Н О В Л Е Н И</w:t>
      </w:r>
      <w:r w:rsidRPr="00553114">
        <w:rPr>
          <w:rFonts w:ascii="Times New Roman" w:eastAsia="Times New Roman" w:hAnsi="Times New Roman"/>
          <w:b/>
          <w:sz w:val="18"/>
          <w:szCs w:val="20"/>
          <w:lang w:eastAsia="ru-RU"/>
        </w:rPr>
        <w:t xml:space="preserve"> </w:t>
      </w:r>
      <w:r w:rsidRPr="00553114">
        <w:rPr>
          <w:rFonts w:ascii="Times New Roman" w:eastAsia="Times New Roman" w:hAnsi="Times New Roman"/>
          <w:sz w:val="18"/>
          <w:szCs w:val="20"/>
          <w:lang w:eastAsia="ru-RU"/>
        </w:rPr>
        <w:t>Е</w:t>
      </w:r>
    </w:p>
    <w:p w:rsidR="00553114" w:rsidRPr="00553114" w:rsidRDefault="00553114" w:rsidP="00553114">
      <w:pPr>
        <w:widowControl w:val="0"/>
        <w:snapToGrid w:val="0"/>
        <w:spacing w:before="20" w:after="0" w:line="259" w:lineRule="auto"/>
        <w:jc w:val="center"/>
        <w:rPr>
          <w:rFonts w:ascii="Times New Roman" w:eastAsia="Times New Roman" w:hAnsi="Times New Roman"/>
          <w:sz w:val="20"/>
          <w:szCs w:val="20"/>
          <w:lang w:eastAsia="ru-RU"/>
        </w:rPr>
      </w:pPr>
      <w:r w:rsidRPr="00553114">
        <w:rPr>
          <w:rFonts w:ascii="Times New Roman" w:eastAsia="Times New Roman" w:hAnsi="Times New Roman"/>
          <w:sz w:val="20"/>
          <w:szCs w:val="20"/>
          <w:lang w:eastAsia="ru-RU"/>
        </w:rPr>
        <w:t>17.03.2023                                       с. Богучаны                                       № 222-п</w:t>
      </w:r>
    </w:p>
    <w:p w:rsidR="00553114" w:rsidRPr="00553114" w:rsidRDefault="00553114" w:rsidP="00553114">
      <w:pPr>
        <w:widowControl w:val="0"/>
        <w:snapToGrid w:val="0"/>
        <w:spacing w:after="0" w:line="218" w:lineRule="auto"/>
        <w:jc w:val="center"/>
        <w:rPr>
          <w:rFonts w:ascii="Times New Roman" w:eastAsia="Times New Roman" w:hAnsi="Times New Roman"/>
          <w:sz w:val="20"/>
          <w:szCs w:val="20"/>
          <w:lang w:eastAsia="ru-RU"/>
        </w:rPr>
      </w:pPr>
    </w:p>
    <w:p w:rsidR="00553114" w:rsidRPr="00553114" w:rsidRDefault="00553114" w:rsidP="00553114">
      <w:pPr>
        <w:widowControl w:val="0"/>
        <w:snapToGrid w:val="0"/>
        <w:spacing w:after="0" w:line="218" w:lineRule="auto"/>
        <w:jc w:val="center"/>
        <w:rPr>
          <w:rFonts w:ascii="Times New Roman" w:eastAsia="Times New Roman" w:hAnsi="Times New Roman"/>
          <w:sz w:val="20"/>
          <w:szCs w:val="20"/>
          <w:lang w:eastAsia="ru-RU"/>
        </w:rPr>
      </w:pPr>
      <w:r w:rsidRPr="00553114">
        <w:rPr>
          <w:rFonts w:ascii="Times New Roman" w:eastAsia="Times New Roman" w:hAnsi="Times New Roman"/>
          <w:sz w:val="20"/>
          <w:szCs w:val="20"/>
          <w:lang w:eastAsia="ru-RU"/>
        </w:rPr>
        <w:t>Об отмене постановления администрации Богучанского района от 13.10.2022 г. № 1012-п «Об отмене постановления администрации Богучанского района от 08.04.2022 г. № 1012-п «Об установлении публичного сервитута, на земельные участки расположенные по адресу: Красноярский край, Богучанский район»</w:t>
      </w:r>
    </w:p>
    <w:p w:rsidR="00553114" w:rsidRPr="00553114" w:rsidRDefault="00553114" w:rsidP="00553114">
      <w:pPr>
        <w:widowControl w:val="0"/>
        <w:snapToGrid w:val="0"/>
        <w:spacing w:after="0" w:line="218" w:lineRule="auto"/>
        <w:rPr>
          <w:rFonts w:ascii="Times New Roman" w:eastAsia="Times New Roman" w:hAnsi="Times New Roman"/>
          <w:sz w:val="20"/>
          <w:szCs w:val="20"/>
          <w:lang w:eastAsia="ru-RU"/>
        </w:rPr>
      </w:pPr>
    </w:p>
    <w:p w:rsidR="00553114" w:rsidRPr="00553114" w:rsidRDefault="00553114" w:rsidP="00553114">
      <w:pPr>
        <w:widowControl w:val="0"/>
        <w:snapToGrid w:val="0"/>
        <w:spacing w:after="0" w:line="218" w:lineRule="auto"/>
        <w:ind w:firstLine="709"/>
        <w:jc w:val="both"/>
        <w:rPr>
          <w:rFonts w:ascii="Times New Roman" w:eastAsia="Times New Roman" w:hAnsi="Times New Roman"/>
          <w:sz w:val="20"/>
          <w:szCs w:val="20"/>
          <w:lang w:eastAsia="ru-RU"/>
        </w:rPr>
      </w:pPr>
      <w:r w:rsidRPr="00553114">
        <w:rPr>
          <w:rFonts w:ascii="Times New Roman" w:eastAsia="Times New Roman" w:hAnsi="Times New Roman"/>
          <w:sz w:val="20"/>
          <w:szCs w:val="20"/>
          <w:lang w:eastAsia="ru-RU"/>
        </w:rPr>
        <w:t>В целях приведения в соответствие с действующим законодательством Российской Федерации, руководствуясь статьями 7, 43, 47 Устава Богучанского района Красноярского края, рассмотрев обращение ООО «Тайга Богучаны» от 09.03.2023 г № ВР-1031,</w:t>
      </w:r>
    </w:p>
    <w:p w:rsidR="00553114" w:rsidRPr="00553114" w:rsidRDefault="00553114" w:rsidP="00553114">
      <w:pPr>
        <w:widowControl w:val="0"/>
        <w:snapToGrid w:val="0"/>
        <w:spacing w:after="0" w:line="218" w:lineRule="auto"/>
        <w:ind w:firstLine="709"/>
        <w:rPr>
          <w:rFonts w:ascii="Times New Roman" w:eastAsia="Times New Roman" w:hAnsi="Times New Roman"/>
          <w:sz w:val="20"/>
          <w:szCs w:val="20"/>
          <w:lang w:eastAsia="ru-RU"/>
        </w:rPr>
      </w:pPr>
      <w:r w:rsidRPr="00553114">
        <w:rPr>
          <w:rFonts w:ascii="Times New Roman" w:eastAsia="Times New Roman" w:hAnsi="Times New Roman"/>
          <w:sz w:val="20"/>
          <w:szCs w:val="20"/>
          <w:lang w:eastAsia="ru-RU"/>
        </w:rPr>
        <w:t>П О С Т А Н О В Л Я Ю:</w:t>
      </w:r>
    </w:p>
    <w:p w:rsidR="00553114" w:rsidRPr="00553114" w:rsidRDefault="00553114" w:rsidP="00AA11EB">
      <w:pPr>
        <w:widowControl w:val="0"/>
        <w:numPr>
          <w:ilvl w:val="0"/>
          <w:numId w:val="11"/>
        </w:numPr>
        <w:tabs>
          <w:tab w:val="left" w:pos="1134"/>
        </w:tabs>
        <w:snapToGrid w:val="0"/>
        <w:spacing w:after="0" w:line="240" w:lineRule="auto"/>
        <w:ind w:left="0" w:firstLine="709"/>
        <w:jc w:val="both"/>
        <w:rPr>
          <w:rFonts w:ascii="Times New Roman" w:eastAsia="Times New Roman" w:hAnsi="Times New Roman"/>
          <w:sz w:val="20"/>
          <w:szCs w:val="20"/>
          <w:lang w:eastAsia="ru-RU"/>
        </w:rPr>
      </w:pPr>
      <w:r w:rsidRPr="00553114">
        <w:rPr>
          <w:rFonts w:ascii="Times New Roman" w:eastAsia="Times New Roman" w:hAnsi="Times New Roman"/>
          <w:sz w:val="20"/>
          <w:szCs w:val="20"/>
          <w:lang w:eastAsia="ru-RU"/>
        </w:rPr>
        <w:t xml:space="preserve">Отменить с 13.10.2022 постановление </w:t>
      </w:r>
      <w:bookmarkStart w:id="6" w:name="_Hlk129937303"/>
      <w:r w:rsidRPr="00553114">
        <w:rPr>
          <w:rFonts w:ascii="Times New Roman" w:eastAsia="Times New Roman" w:hAnsi="Times New Roman"/>
          <w:sz w:val="20"/>
          <w:szCs w:val="20"/>
          <w:lang w:eastAsia="ru-RU"/>
        </w:rPr>
        <w:t xml:space="preserve">администрации Богучанского района </w:t>
      </w:r>
      <w:bookmarkEnd w:id="6"/>
      <w:r w:rsidRPr="00553114">
        <w:rPr>
          <w:rFonts w:ascii="Times New Roman" w:eastAsia="Times New Roman" w:hAnsi="Times New Roman"/>
          <w:sz w:val="20"/>
          <w:szCs w:val="20"/>
          <w:lang w:eastAsia="ru-RU"/>
        </w:rPr>
        <w:t>от 13.10.2022 № 1012-п «Об отмене постановления администрации Богучанского района от 08.04.2022 г. № 279-п «Об установлении публичного сервитута на земельные участки, расположенные по адресу: Красноярский край, Богучанский район».</w:t>
      </w:r>
    </w:p>
    <w:p w:rsidR="00553114" w:rsidRPr="00553114" w:rsidRDefault="00553114" w:rsidP="00AA11EB">
      <w:pPr>
        <w:widowControl w:val="0"/>
        <w:numPr>
          <w:ilvl w:val="0"/>
          <w:numId w:val="11"/>
        </w:numPr>
        <w:tabs>
          <w:tab w:val="left" w:pos="1134"/>
        </w:tabs>
        <w:snapToGrid w:val="0"/>
        <w:spacing w:after="0" w:line="240" w:lineRule="auto"/>
        <w:ind w:left="0" w:firstLine="709"/>
        <w:jc w:val="both"/>
        <w:rPr>
          <w:rFonts w:ascii="Times New Roman" w:eastAsia="Times New Roman" w:hAnsi="Times New Roman"/>
          <w:sz w:val="20"/>
          <w:szCs w:val="20"/>
          <w:lang w:eastAsia="ru-RU"/>
        </w:rPr>
      </w:pPr>
      <w:r w:rsidRPr="00553114">
        <w:rPr>
          <w:rFonts w:ascii="Times New Roman" w:eastAsia="Times New Roman" w:hAnsi="Times New Roman"/>
          <w:sz w:val="20"/>
          <w:szCs w:val="20"/>
          <w:lang w:eastAsia="ru-RU"/>
        </w:rPr>
        <w:t>Постановление в течении трёх дней со дня его подписания направить в Межрегиональное территориальное управление Федерального агентства по управлению государственным имуществом в Красноярском крае, Республике Хакасия и Республике Тыва.</w:t>
      </w:r>
    </w:p>
    <w:p w:rsidR="00553114" w:rsidRPr="00553114" w:rsidRDefault="00553114" w:rsidP="00AA11EB">
      <w:pPr>
        <w:widowControl w:val="0"/>
        <w:numPr>
          <w:ilvl w:val="0"/>
          <w:numId w:val="11"/>
        </w:numPr>
        <w:tabs>
          <w:tab w:val="left" w:pos="1134"/>
        </w:tabs>
        <w:snapToGrid w:val="0"/>
        <w:spacing w:after="0" w:line="240" w:lineRule="auto"/>
        <w:ind w:left="0" w:firstLine="709"/>
        <w:jc w:val="both"/>
        <w:rPr>
          <w:rFonts w:ascii="Times New Roman" w:eastAsia="Times New Roman" w:hAnsi="Times New Roman"/>
          <w:sz w:val="20"/>
          <w:szCs w:val="20"/>
          <w:lang w:eastAsia="ru-RU"/>
        </w:rPr>
      </w:pPr>
      <w:r w:rsidRPr="00553114">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 и подлежит размещению на официальном сайте Богучанского района Красноярского края (</w:t>
      </w:r>
      <w:r w:rsidRPr="00553114">
        <w:rPr>
          <w:rFonts w:ascii="Times New Roman" w:eastAsia="Times New Roman" w:hAnsi="Times New Roman"/>
          <w:sz w:val="20"/>
          <w:szCs w:val="20"/>
          <w:lang w:val="en-US" w:eastAsia="ru-RU"/>
        </w:rPr>
        <w:t>www</w:t>
      </w:r>
      <w:r w:rsidRPr="00553114">
        <w:rPr>
          <w:rFonts w:ascii="Times New Roman" w:eastAsia="Times New Roman" w:hAnsi="Times New Roman"/>
          <w:sz w:val="20"/>
          <w:szCs w:val="20"/>
          <w:lang w:eastAsia="ru-RU"/>
        </w:rPr>
        <w:t>.</w:t>
      </w:r>
      <w:r w:rsidRPr="00553114">
        <w:rPr>
          <w:rFonts w:ascii="Times New Roman" w:eastAsia="Times New Roman" w:hAnsi="Times New Roman"/>
          <w:sz w:val="20"/>
          <w:szCs w:val="20"/>
          <w:lang w:val="en-US" w:eastAsia="ru-RU"/>
        </w:rPr>
        <w:t>boguchansky</w:t>
      </w:r>
      <w:r w:rsidRPr="00553114">
        <w:rPr>
          <w:rFonts w:ascii="Times New Roman" w:eastAsia="Times New Roman" w:hAnsi="Times New Roman"/>
          <w:sz w:val="20"/>
          <w:szCs w:val="20"/>
          <w:lang w:eastAsia="ru-RU"/>
        </w:rPr>
        <w:t>-</w:t>
      </w:r>
      <w:r w:rsidRPr="00553114">
        <w:rPr>
          <w:rFonts w:ascii="Times New Roman" w:eastAsia="Times New Roman" w:hAnsi="Times New Roman"/>
          <w:sz w:val="20"/>
          <w:szCs w:val="20"/>
          <w:lang w:val="en-US" w:eastAsia="ru-RU"/>
        </w:rPr>
        <w:t>raion</w:t>
      </w:r>
      <w:r w:rsidRPr="00553114">
        <w:rPr>
          <w:rFonts w:ascii="Times New Roman" w:eastAsia="Times New Roman" w:hAnsi="Times New Roman"/>
          <w:sz w:val="20"/>
          <w:szCs w:val="20"/>
          <w:lang w:eastAsia="ru-RU"/>
        </w:rPr>
        <w:t>.</w:t>
      </w:r>
      <w:r w:rsidRPr="00553114">
        <w:rPr>
          <w:rFonts w:ascii="Times New Roman" w:eastAsia="Times New Roman" w:hAnsi="Times New Roman"/>
          <w:sz w:val="20"/>
          <w:szCs w:val="20"/>
          <w:lang w:val="en-US" w:eastAsia="ru-RU"/>
        </w:rPr>
        <w:t>ru</w:t>
      </w:r>
      <w:r w:rsidRPr="00553114">
        <w:rPr>
          <w:rFonts w:ascii="Times New Roman" w:eastAsia="Times New Roman" w:hAnsi="Times New Roman"/>
          <w:sz w:val="20"/>
          <w:szCs w:val="20"/>
          <w:lang w:eastAsia="ru-RU"/>
        </w:rPr>
        <w:t>).</w:t>
      </w:r>
    </w:p>
    <w:p w:rsidR="00553114" w:rsidRPr="00553114" w:rsidRDefault="00553114" w:rsidP="00553114">
      <w:pPr>
        <w:widowControl w:val="0"/>
        <w:tabs>
          <w:tab w:val="left" w:pos="633"/>
        </w:tabs>
        <w:snapToGrid w:val="0"/>
        <w:spacing w:after="0" w:line="240" w:lineRule="auto"/>
        <w:ind w:firstLine="709"/>
        <w:jc w:val="both"/>
        <w:rPr>
          <w:rFonts w:ascii="Times New Roman" w:eastAsia="Times New Roman" w:hAnsi="Times New Roman"/>
          <w:sz w:val="20"/>
          <w:szCs w:val="20"/>
          <w:lang w:eastAsia="ru-RU"/>
        </w:rPr>
      </w:pPr>
      <w:r w:rsidRPr="00553114">
        <w:rPr>
          <w:rFonts w:ascii="Times New Roman" w:eastAsia="Times New Roman" w:hAnsi="Times New Roman"/>
          <w:sz w:val="20"/>
          <w:szCs w:val="20"/>
          <w:lang w:eastAsia="ru-RU"/>
        </w:rPr>
        <w:t xml:space="preserve">4. </w:t>
      </w:r>
      <w:r w:rsidR="00187D5B">
        <w:rPr>
          <w:rFonts w:ascii="Times New Roman" w:eastAsia="Times New Roman" w:hAnsi="Times New Roman"/>
          <w:sz w:val="20"/>
          <w:szCs w:val="20"/>
          <w:lang w:eastAsia="ru-RU"/>
        </w:rPr>
        <w:t xml:space="preserve">    </w:t>
      </w:r>
      <w:r w:rsidRPr="00553114">
        <w:rPr>
          <w:rFonts w:ascii="Times New Roman" w:eastAsia="Times New Roman" w:hAnsi="Times New Roman"/>
          <w:sz w:val="20"/>
          <w:szCs w:val="20"/>
          <w:lang w:eastAsia="ru-RU"/>
        </w:rPr>
        <w:t xml:space="preserve">Контроль за исполнением настоящего постановления оставляю за собой. </w:t>
      </w:r>
    </w:p>
    <w:p w:rsidR="00553114" w:rsidRPr="00553114" w:rsidRDefault="00553114" w:rsidP="00553114">
      <w:pPr>
        <w:widowControl w:val="0"/>
        <w:snapToGrid w:val="0"/>
        <w:spacing w:after="0" w:line="240" w:lineRule="auto"/>
        <w:jc w:val="both"/>
        <w:rPr>
          <w:rFonts w:ascii="Times New Roman" w:eastAsia="Times New Roman" w:hAnsi="Times New Roman"/>
          <w:sz w:val="20"/>
          <w:szCs w:val="20"/>
          <w:lang w:eastAsia="ru-RU"/>
        </w:rPr>
      </w:pPr>
    </w:p>
    <w:p w:rsidR="00553114" w:rsidRPr="00553114" w:rsidRDefault="00553114" w:rsidP="00553114">
      <w:pPr>
        <w:widowControl w:val="0"/>
        <w:snapToGrid w:val="0"/>
        <w:spacing w:after="0" w:line="240" w:lineRule="auto"/>
        <w:jc w:val="both"/>
        <w:rPr>
          <w:rFonts w:ascii="Times New Roman" w:eastAsia="Times New Roman" w:hAnsi="Times New Roman"/>
          <w:sz w:val="20"/>
          <w:szCs w:val="20"/>
          <w:lang w:eastAsia="ru-RU"/>
        </w:rPr>
      </w:pPr>
      <w:r w:rsidRPr="00553114">
        <w:rPr>
          <w:rFonts w:ascii="Times New Roman" w:eastAsia="Times New Roman" w:hAnsi="Times New Roman"/>
          <w:sz w:val="20"/>
          <w:szCs w:val="20"/>
          <w:lang w:eastAsia="ru-RU"/>
        </w:rPr>
        <w:t xml:space="preserve">Глава Богучанского района </w:t>
      </w:r>
      <w:r w:rsidRPr="00553114">
        <w:rPr>
          <w:rFonts w:ascii="Times New Roman" w:eastAsia="Times New Roman" w:hAnsi="Times New Roman"/>
          <w:sz w:val="20"/>
          <w:szCs w:val="20"/>
          <w:lang w:eastAsia="ru-RU"/>
        </w:rPr>
        <w:tab/>
      </w:r>
      <w:r w:rsidRPr="00553114">
        <w:rPr>
          <w:rFonts w:ascii="Times New Roman" w:eastAsia="Times New Roman" w:hAnsi="Times New Roman"/>
          <w:sz w:val="20"/>
          <w:szCs w:val="20"/>
          <w:lang w:eastAsia="ru-RU"/>
        </w:rPr>
        <w:tab/>
        <w:t xml:space="preserve">                                                А.С. Медведев</w:t>
      </w:r>
    </w:p>
    <w:p w:rsidR="002E59E9" w:rsidRPr="00553114" w:rsidRDefault="002E59E9" w:rsidP="009A27AC">
      <w:pPr>
        <w:spacing w:after="0" w:line="240" w:lineRule="auto"/>
        <w:ind w:firstLine="360"/>
        <w:jc w:val="both"/>
        <w:rPr>
          <w:rFonts w:ascii="Times New Roman" w:eastAsia="Times New Roman" w:hAnsi="Times New Roman"/>
          <w:sz w:val="20"/>
          <w:szCs w:val="20"/>
          <w:lang w:eastAsia="ru-RU"/>
        </w:rPr>
      </w:pPr>
    </w:p>
    <w:p w:rsidR="000C6E90" w:rsidRPr="000C6E90" w:rsidRDefault="000C6E90" w:rsidP="009A27AC">
      <w:pPr>
        <w:spacing w:after="0" w:line="240" w:lineRule="auto"/>
        <w:ind w:left="-142"/>
        <w:jc w:val="center"/>
        <w:rPr>
          <w:rFonts w:ascii="Times New Roman" w:eastAsia="Times New Roman" w:hAnsi="Times New Roman"/>
          <w:sz w:val="20"/>
          <w:szCs w:val="20"/>
          <w:lang w:eastAsia="ru-RU"/>
        </w:rPr>
      </w:pPr>
      <w:r w:rsidRPr="000C6E90">
        <w:rPr>
          <w:rFonts w:ascii="Times New Roman" w:eastAsia="Times New Roman" w:hAnsi="Times New Roman"/>
          <w:noProof/>
          <w:sz w:val="20"/>
          <w:szCs w:val="20"/>
          <w:lang w:eastAsia="ru-RU"/>
        </w:rPr>
        <w:drawing>
          <wp:inline distT="0" distB="0" distL="0" distR="0">
            <wp:extent cx="495300" cy="622300"/>
            <wp:effectExtent l="19050" t="0" r="0" b="0"/>
            <wp:docPr id="1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7"/>
                    <a:srcRect/>
                    <a:stretch>
                      <a:fillRect/>
                    </a:stretch>
                  </pic:blipFill>
                  <pic:spPr bwMode="auto">
                    <a:xfrm>
                      <a:off x="0" y="0"/>
                      <a:ext cx="495300" cy="622300"/>
                    </a:xfrm>
                    <a:prstGeom prst="rect">
                      <a:avLst/>
                    </a:prstGeom>
                    <a:noFill/>
                    <a:ln w="9525">
                      <a:noFill/>
                      <a:miter lim="800000"/>
                      <a:headEnd/>
                      <a:tailEnd/>
                    </a:ln>
                  </pic:spPr>
                </pic:pic>
              </a:graphicData>
            </a:graphic>
          </wp:inline>
        </w:drawing>
      </w:r>
    </w:p>
    <w:p w:rsidR="000C6E90" w:rsidRPr="000C6E90" w:rsidRDefault="000C6E90" w:rsidP="009A27AC">
      <w:pPr>
        <w:spacing w:after="0" w:line="240" w:lineRule="auto"/>
        <w:jc w:val="center"/>
        <w:rPr>
          <w:rFonts w:ascii="Times New Roman" w:eastAsia="Times New Roman" w:hAnsi="Times New Roman"/>
          <w:sz w:val="20"/>
          <w:szCs w:val="20"/>
          <w:lang w:eastAsia="ru-RU"/>
        </w:rPr>
      </w:pPr>
    </w:p>
    <w:p w:rsidR="000C6E90" w:rsidRPr="000C6E90" w:rsidRDefault="000C6E90" w:rsidP="009A27AC">
      <w:pPr>
        <w:spacing w:after="0" w:line="240" w:lineRule="auto"/>
        <w:ind w:left="-142" w:firstLine="12"/>
        <w:jc w:val="center"/>
        <w:rPr>
          <w:rFonts w:ascii="Times New Roman" w:eastAsia="Times New Roman" w:hAnsi="Times New Roman"/>
          <w:sz w:val="20"/>
          <w:szCs w:val="20"/>
          <w:lang w:eastAsia="ru-RU"/>
        </w:rPr>
      </w:pPr>
      <w:r w:rsidRPr="000C6E90">
        <w:rPr>
          <w:rFonts w:ascii="Times New Roman" w:eastAsia="Times New Roman" w:hAnsi="Times New Roman"/>
          <w:sz w:val="20"/>
          <w:szCs w:val="20"/>
          <w:lang w:eastAsia="ru-RU"/>
        </w:rPr>
        <w:t>АДМИНИСТРАЦИЯ БОГУЧАНСКОГО РАЙОНА</w:t>
      </w:r>
    </w:p>
    <w:p w:rsidR="000C6E90" w:rsidRPr="000C6E90" w:rsidRDefault="000C6E90" w:rsidP="009A27AC">
      <w:pPr>
        <w:keepNext/>
        <w:spacing w:after="0" w:line="240" w:lineRule="auto"/>
        <w:ind w:left="2690" w:right="-766" w:firstLine="850"/>
        <w:outlineLvl w:val="0"/>
        <w:rPr>
          <w:rFonts w:ascii="Times New Roman" w:eastAsia="Times New Roman" w:hAnsi="Times New Roman"/>
          <w:b/>
          <w:sz w:val="20"/>
          <w:szCs w:val="20"/>
          <w:lang w:eastAsia="ru-RU"/>
        </w:rPr>
      </w:pPr>
      <w:r w:rsidRPr="000C6E90">
        <w:rPr>
          <w:rFonts w:ascii="Times New Roman" w:eastAsia="Times New Roman" w:hAnsi="Times New Roman"/>
          <w:sz w:val="20"/>
          <w:szCs w:val="20"/>
          <w:lang w:eastAsia="ru-RU"/>
        </w:rPr>
        <w:t>ПОСТАНОВЛЕНИЕ</w:t>
      </w:r>
    </w:p>
    <w:p w:rsidR="000C6E90" w:rsidRPr="000C6E90" w:rsidRDefault="000C6E90" w:rsidP="009A27AC">
      <w:pPr>
        <w:spacing w:after="0" w:line="240" w:lineRule="auto"/>
        <w:ind w:right="-5"/>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C6E90">
        <w:rPr>
          <w:rFonts w:ascii="Times New Roman" w:eastAsia="Times New Roman" w:hAnsi="Times New Roman"/>
          <w:sz w:val="20"/>
          <w:szCs w:val="20"/>
          <w:lang w:eastAsia="ru-RU"/>
        </w:rPr>
        <w:t>17.03.2023</w:t>
      </w:r>
      <w:r w:rsidRPr="000C6E90">
        <w:rPr>
          <w:rFonts w:ascii="Times New Roman" w:eastAsia="Times New Roman" w:hAnsi="Times New Roman"/>
          <w:sz w:val="20"/>
          <w:szCs w:val="20"/>
          <w:lang w:eastAsia="ru-RU"/>
        </w:rPr>
        <w:tab/>
      </w:r>
      <w:r w:rsidRPr="000C6E90">
        <w:rPr>
          <w:rFonts w:ascii="Times New Roman" w:eastAsia="Times New Roman" w:hAnsi="Times New Roman"/>
          <w:sz w:val="20"/>
          <w:szCs w:val="20"/>
          <w:lang w:eastAsia="ru-RU"/>
        </w:rPr>
        <w:tab/>
      </w:r>
      <w:r w:rsidRPr="000C6E90">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0C6E90">
        <w:rPr>
          <w:rFonts w:ascii="Times New Roman" w:eastAsia="Times New Roman" w:hAnsi="Times New Roman"/>
          <w:sz w:val="20"/>
          <w:szCs w:val="20"/>
          <w:lang w:eastAsia="ru-RU"/>
        </w:rPr>
        <w:t xml:space="preserve">  с. Богучаны </w:t>
      </w:r>
      <w:r w:rsidRPr="000C6E90">
        <w:rPr>
          <w:rFonts w:ascii="Times New Roman" w:eastAsia="Times New Roman" w:hAnsi="Times New Roman"/>
          <w:sz w:val="20"/>
          <w:szCs w:val="20"/>
          <w:lang w:eastAsia="ru-RU"/>
        </w:rPr>
        <w:tab/>
      </w:r>
      <w:r w:rsidRPr="000C6E90">
        <w:rPr>
          <w:rFonts w:ascii="Times New Roman" w:eastAsia="Times New Roman" w:hAnsi="Times New Roman"/>
          <w:sz w:val="20"/>
          <w:szCs w:val="20"/>
          <w:lang w:eastAsia="ru-RU"/>
        </w:rPr>
        <w:tab/>
      </w:r>
      <w:r w:rsidRPr="000C6E90">
        <w:rPr>
          <w:rFonts w:ascii="Times New Roman" w:eastAsia="Times New Roman" w:hAnsi="Times New Roman"/>
          <w:sz w:val="20"/>
          <w:szCs w:val="20"/>
          <w:lang w:eastAsia="ru-RU"/>
        </w:rPr>
        <w:tab/>
      </w:r>
      <w:r w:rsidRPr="000C6E90">
        <w:rPr>
          <w:rFonts w:ascii="Times New Roman" w:eastAsia="Times New Roman" w:hAnsi="Times New Roman"/>
          <w:sz w:val="20"/>
          <w:szCs w:val="20"/>
          <w:lang w:eastAsia="ru-RU"/>
        </w:rPr>
        <w:tab/>
        <w:t xml:space="preserve">    № 223-п</w:t>
      </w:r>
    </w:p>
    <w:p w:rsidR="000C6E90" w:rsidRPr="000C6E90" w:rsidRDefault="000C6E90" w:rsidP="009A27AC">
      <w:pPr>
        <w:spacing w:after="0" w:line="240" w:lineRule="auto"/>
        <w:rPr>
          <w:rFonts w:ascii="Times New Roman" w:eastAsia="Times New Roman" w:hAnsi="Times New Roman"/>
          <w:sz w:val="20"/>
          <w:szCs w:val="20"/>
          <w:lang w:eastAsia="ru-RU"/>
        </w:rPr>
      </w:pPr>
    </w:p>
    <w:p w:rsidR="000C6E90" w:rsidRPr="000C6E90" w:rsidRDefault="000C6E90" w:rsidP="009A27AC">
      <w:pPr>
        <w:spacing w:after="0" w:line="240" w:lineRule="auto"/>
        <w:ind w:right="-1"/>
        <w:jc w:val="center"/>
        <w:rPr>
          <w:rFonts w:ascii="Times New Roman" w:eastAsia="Times New Roman" w:hAnsi="Times New Roman"/>
          <w:i/>
          <w:iCs/>
          <w:sz w:val="20"/>
          <w:szCs w:val="20"/>
          <w:lang w:eastAsia="ru-RU"/>
        </w:rPr>
      </w:pPr>
      <w:r w:rsidRPr="000C6E90">
        <w:rPr>
          <w:rFonts w:ascii="Times New Roman" w:eastAsia="Times New Roman" w:hAnsi="Times New Roman"/>
          <w:iCs/>
          <w:sz w:val="20"/>
          <w:szCs w:val="20"/>
          <w:lang w:eastAsia="ru-RU"/>
        </w:rPr>
        <w:t>О создании Общественного совета по развитию физической культуры и спорта при администрации Богучанского района</w:t>
      </w:r>
    </w:p>
    <w:p w:rsidR="000C6E90" w:rsidRPr="000C6E90" w:rsidRDefault="000C6E90" w:rsidP="009A27AC">
      <w:pPr>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p>
    <w:p w:rsidR="000C6E90" w:rsidRPr="000C6E90" w:rsidRDefault="000C6E90" w:rsidP="009A27AC">
      <w:pPr>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r w:rsidRPr="000C6E90">
        <w:rPr>
          <w:rFonts w:ascii="Times New Roman" w:eastAsia="Times New Roman" w:hAnsi="Times New Roman"/>
          <w:sz w:val="20"/>
          <w:szCs w:val="20"/>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Федеральным законом от 21.07.2014 № 212-ФЗ «Об основах общественного контроля в Российской Федерации», Федеральным законом от 04.04.2005 № 32-</w:t>
      </w:r>
      <w:r w:rsidRPr="000C6E90">
        <w:rPr>
          <w:rFonts w:ascii="Times New Roman" w:eastAsia="Times New Roman" w:hAnsi="Times New Roman"/>
          <w:sz w:val="20"/>
          <w:szCs w:val="20"/>
          <w:lang w:eastAsia="ru-RU"/>
        </w:rPr>
        <w:lastRenderedPageBreak/>
        <w:t>ФЗ «Об Общественной палате Российской Федерации», руководствуясь статьями 7, 43 ,47 Устава Богучанского района Красноярского края,</w:t>
      </w:r>
    </w:p>
    <w:p w:rsidR="000C6E90" w:rsidRPr="000C6E90" w:rsidRDefault="000C6E90" w:rsidP="009A27AC">
      <w:pPr>
        <w:autoSpaceDE w:val="0"/>
        <w:autoSpaceDN w:val="0"/>
        <w:adjustRightInd w:val="0"/>
        <w:spacing w:after="0" w:line="240" w:lineRule="auto"/>
        <w:outlineLvl w:val="0"/>
        <w:rPr>
          <w:rFonts w:ascii="Times New Roman" w:eastAsia="Times New Roman" w:hAnsi="Times New Roman"/>
          <w:sz w:val="20"/>
          <w:szCs w:val="20"/>
          <w:lang w:eastAsia="ru-RU"/>
        </w:rPr>
      </w:pPr>
      <w:r w:rsidRPr="000C6E90">
        <w:rPr>
          <w:rFonts w:ascii="Times New Roman" w:eastAsia="Times New Roman" w:hAnsi="Times New Roman"/>
          <w:sz w:val="20"/>
          <w:szCs w:val="20"/>
          <w:lang w:eastAsia="ru-RU"/>
        </w:rPr>
        <w:t>ПОСТАНОВЛЯЮ:</w:t>
      </w:r>
    </w:p>
    <w:p w:rsidR="000C6E90" w:rsidRPr="000C6E90" w:rsidRDefault="000C6E90" w:rsidP="009A27AC">
      <w:pPr>
        <w:spacing w:after="0" w:line="240" w:lineRule="auto"/>
        <w:ind w:right="-1" w:firstLine="540"/>
        <w:jc w:val="both"/>
        <w:rPr>
          <w:rFonts w:ascii="Times New Roman" w:eastAsia="Times New Roman" w:hAnsi="Times New Roman"/>
          <w:sz w:val="20"/>
          <w:szCs w:val="20"/>
          <w:lang w:eastAsia="ru-RU"/>
        </w:rPr>
      </w:pPr>
      <w:r w:rsidRPr="000C6E90">
        <w:rPr>
          <w:rFonts w:ascii="Times New Roman" w:eastAsia="Times New Roman" w:hAnsi="Times New Roman"/>
          <w:sz w:val="20"/>
          <w:szCs w:val="20"/>
          <w:lang w:eastAsia="ru-RU"/>
        </w:rPr>
        <w:t>1. Создать Общественный совет по развитию физической культуры и спорта при администрации Богучанского района.</w:t>
      </w:r>
    </w:p>
    <w:p w:rsidR="000C6E90" w:rsidRPr="000C6E90" w:rsidRDefault="000C6E90" w:rsidP="009A27AC">
      <w:pPr>
        <w:spacing w:after="0" w:line="240" w:lineRule="auto"/>
        <w:ind w:right="-1" w:firstLine="540"/>
        <w:jc w:val="both"/>
        <w:rPr>
          <w:rFonts w:ascii="Times New Roman" w:eastAsia="Times New Roman" w:hAnsi="Times New Roman"/>
          <w:sz w:val="20"/>
          <w:szCs w:val="20"/>
          <w:lang w:eastAsia="ru-RU"/>
        </w:rPr>
      </w:pPr>
      <w:r w:rsidRPr="000C6E90">
        <w:rPr>
          <w:rFonts w:ascii="Times New Roman" w:eastAsia="Times New Roman" w:hAnsi="Times New Roman"/>
          <w:sz w:val="20"/>
          <w:szCs w:val="20"/>
          <w:lang w:eastAsia="ru-RU"/>
        </w:rPr>
        <w:t>2. Утвердить Положение об Общественном совете по развитию физической культуры и спорта при администрации Богучанского района, согласно приложению № 1.</w:t>
      </w:r>
    </w:p>
    <w:p w:rsidR="000C6E90" w:rsidRPr="000C6E90" w:rsidRDefault="000C6E90" w:rsidP="009A27AC">
      <w:pPr>
        <w:spacing w:after="0" w:line="240" w:lineRule="auto"/>
        <w:ind w:right="-1" w:firstLine="540"/>
        <w:jc w:val="both"/>
        <w:rPr>
          <w:rFonts w:ascii="Times New Roman" w:eastAsia="Times New Roman" w:hAnsi="Times New Roman"/>
          <w:sz w:val="20"/>
          <w:szCs w:val="20"/>
          <w:lang w:eastAsia="ru-RU"/>
        </w:rPr>
      </w:pPr>
      <w:r w:rsidRPr="000C6E90">
        <w:rPr>
          <w:rFonts w:ascii="Times New Roman" w:eastAsia="Times New Roman" w:hAnsi="Times New Roman"/>
          <w:sz w:val="20"/>
          <w:szCs w:val="20"/>
          <w:lang w:eastAsia="ru-RU"/>
        </w:rPr>
        <w:t xml:space="preserve">3. Контроль за исполнением настоящего постановления возложить на </w:t>
      </w:r>
      <w:r w:rsidRPr="000C6E90">
        <w:rPr>
          <w:rFonts w:ascii="Times New Roman" w:eastAsia="Times New Roman" w:hAnsi="Times New Roman"/>
          <w:bCs/>
          <w:sz w:val="20"/>
          <w:szCs w:val="20"/>
          <w:lang w:eastAsia="ru-RU"/>
        </w:rPr>
        <w:t xml:space="preserve">заместителя Главы Богучанского района по социальным вопросам – И.М. Брюханова. </w:t>
      </w:r>
    </w:p>
    <w:p w:rsidR="000C6E90" w:rsidRPr="000C6E90" w:rsidRDefault="000C6E90" w:rsidP="009A27AC">
      <w:pPr>
        <w:widowControl w:val="0"/>
        <w:autoSpaceDE w:val="0"/>
        <w:autoSpaceDN w:val="0"/>
        <w:adjustRightInd w:val="0"/>
        <w:spacing w:after="0" w:line="240" w:lineRule="auto"/>
        <w:ind w:right="-5" w:firstLine="540"/>
        <w:jc w:val="both"/>
        <w:rPr>
          <w:rFonts w:ascii="Arial" w:eastAsia="Times New Roman" w:hAnsi="Arial" w:cs="Arial"/>
          <w:sz w:val="20"/>
          <w:szCs w:val="20"/>
          <w:lang w:eastAsia="ru-RU"/>
        </w:rPr>
      </w:pPr>
      <w:r w:rsidRPr="000C6E90">
        <w:rPr>
          <w:rFonts w:ascii="Times New Roman" w:eastAsia="Times New Roman" w:hAnsi="Times New Roman"/>
          <w:sz w:val="20"/>
          <w:szCs w:val="20"/>
          <w:lang w:eastAsia="ru-RU"/>
        </w:rPr>
        <w:t>4. Настоящее постановление вступает</w:t>
      </w:r>
      <w:r w:rsidRPr="000C6E90">
        <w:rPr>
          <w:rFonts w:ascii="Times New Roman" w:eastAsia="Times New Roman" w:hAnsi="Times New Roman"/>
          <w:b/>
          <w:sz w:val="20"/>
          <w:szCs w:val="20"/>
          <w:lang w:eastAsia="ru-RU"/>
        </w:rPr>
        <w:t xml:space="preserve"> </w:t>
      </w:r>
      <w:r w:rsidRPr="000C6E90">
        <w:rPr>
          <w:rFonts w:ascii="Times New Roman" w:eastAsia="Times New Roman" w:hAnsi="Times New Roman"/>
          <w:bCs/>
          <w:sz w:val="20"/>
          <w:szCs w:val="20"/>
          <w:lang w:eastAsia="ru-RU"/>
        </w:rPr>
        <w:t xml:space="preserve">в силу со дня, следующего за днем опубликования его в Официальном вестнике Богучанского района. </w:t>
      </w:r>
    </w:p>
    <w:p w:rsidR="000C6E90" w:rsidRPr="000C6E90" w:rsidRDefault="000C6E90" w:rsidP="009A27AC">
      <w:pPr>
        <w:spacing w:after="0" w:line="240" w:lineRule="auto"/>
        <w:jc w:val="both"/>
        <w:rPr>
          <w:rFonts w:ascii="Times New Roman" w:eastAsia="Times New Roman" w:hAnsi="Times New Roman"/>
          <w:sz w:val="20"/>
          <w:szCs w:val="20"/>
          <w:lang w:eastAsia="ru-RU"/>
        </w:rPr>
      </w:pPr>
    </w:p>
    <w:p w:rsidR="000C6E90" w:rsidRPr="000C6E90" w:rsidRDefault="000C6E90" w:rsidP="009A27AC">
      <w:pPr>
        <w:spacing w:after="0" w:line="240" w:lineRule="auto"/>
        <w:jc w:val="both"/>
        <w:rPr>
          <w:rFonts w:ascii="Times New Roman" w:eastAsia="Times New Roman" w:hAnsi="Times New Roman"/>
          <w:b/>
          <w:sz w:val="20"/>
          <w:szCs w:val="20"/>
          <w:lang w:eastAsia="ru-RU"/>
        </w:rPr>
      </w:pPr>
      <w:r w:rsidRPr="000C6E90">
        <w:rPr>
          <w:rFonts w:ascii="Times New Roman" w:eastAsia="Times New Roman" w:hAnsi="Times New Roman"/>
          <w:bCs/>
          <w:sz w:val="20"/>
          <w:szCs w:val="20"/>
          <w:lang w:eastAsia="ru-RU"/>
        </w:rPr>
        <w:t>Глава Богучанского района</w:t>
      </w:r>
      <w:r w:rsidRPr="000C6E90">
        <w:rPr>
          <w:rFonts w:ascii="Times New Roman" w:eastAsia="Times New Roman" w:hAnsi="Times New Roman"/>
          <w:bCs/>
          <w:sz w:val="20"/>
          <w:szCs w:val="20"/>
          <w:lang w:eastAsia="ru-RU"/>
        </w:rPr>
        <w:tab/>
      </w:r>
      <w:r w:rsidRPr="000C6E90">
        <w:rPr>
          <w:rFonts w:ascii="Times New Roman" w:eastAsia="Times New Roman" w:hAnsi="Times New Roman"/>
          <w:bCs/>
          <w:sz w:val="20"/>
          <w:szCs w:val="20"/>
          <w:lang w:eastAsia="ru-RU"/>
        </w:rPr>
        <w:tab/>
      </w:r>
      <w:r w:rsidRPr="000C6E90">
        <w:rPr>
          <w:rFonts w:ascii="Times New Roman" w:eastAsia="Times New Roman" w:hAnsi="Times New Roman"/>
          <w:bCs/>
          <w:sz w:val="20"/>
          <w:szCs w:val="20"/>
          <w:lang w:eastAsia="ru-RU"/>
        </w:rPr>
        <w:tab/>
        <w:t xml:space="preserve">                                     А.С. Медведев </w:t>
      </w:r>
    </w:p>
    <w:p w:rsidR="000C6E90" w:rsidRPr="000C6E90" w:rsidRDefault="000C6E90" w:rsidP="009A27AC">
      <w:pPr>
        <w:spacing w:after="0" w:line="240" w:lineRule="auto"/>
        <w:rPr>
          <w:rFonts w:ascii="Times New Roman" w:eastAsia="Times New Roman" w:hAnsi="Times New Roman"/>
          <w:sz w:val="20"/>
          <w:szCs w:val="20"/>
          <w:lang w:eastAsia="ru-RU"/>
        </w:rPr>
      </w:pPr>
    </w:p>
    <w:p w:rsidR="007941C4" w:rsidRPr="007941C4" w:rsidRDefault="007941C4" w:rsidP="009A27AC">
      <w:pPr>
        <w:spacing w:after="0" w:line="240" w:lineRule="auto"/>
        <w:ind w:left="5103"/>
        <w:jc w:val="right"/>
        <w:rPr>
          <w:rFonts w:ascii="Times New Roman" w:hAnsi="Times New Roman"/>
          <w:sz w:val="18"/>
          <w:szCs w:val="20"/>
        </w:rPr>
      </w:pPr>
      <w:r w:rsidRPr="007941C4">
        <w:rPr>
          <w:rFonts w:ascii="Times New Roman" w:hAnsi="Times New Roman"/>
          <w:sz w:val="18"/>
          <w:szCs w:val="20"/>
        </w:rPr>
        <w:t xml:space="preserve">Приложение </w:t>
      </w:r>
    </w:p>
    <w:p w:rsidR="007941C4" w:rsidRPr="007941C4" w:rsidRDefault="007941C4" w:rsidP="009A27AC">
      <w:pPr>
        <w:spacing w:after="0" w:line="240" w:lineRule="auto"/>
        <w:ind w:left="5103"/>
        <w:jc w:val="right"/>
        <w:rPr>
          <w:rFonts w:ascii="Times New Roman" w:hAnsi="Times New Roman"/>
          <w:sz w:val="18"/>
          <w:szCs w:val="20"/>
          <w:lang w:eastAsia="ru-RU"/>
        </w:rPr>
      </w:pPr>
      <w:r w:rsidRPr="007941C4">
        <w:rPr>
          <w:rFonts w:ascii="Times New Roman" w:hAnsi="Times New Roman"/>
          <w:sz w:val="18"/>
          <w:szCs w:val="20"/>
        </w:rPr>
        <w:t xml:space="preserve">к </w:t>
      </w:r>
      <w:r w:rsidRPr="007941C4">
        <w:rPr>
          <w:rFonts w:ascii="Times New Roman" w:hAnsi="Times New Roman"/>
          <w:sz w:val="18"/>
          <w:szCs w:val="20"/>
          <w:lang w:eastAsia="ru-RU"/>
        </w:rPr>
        <w:t xml:space="preserve">постановлению администрации Богучанского района </w:t>
      </w:r>
    </w:p>
    <w:p w:rsidR="007941C4" w:rsidRPr="007941C4" w:rsidRDefault="007941C4" w:rsidP="009A27AC">
      <w:pPr>
        <w:spacing w:after="0" w:line="240" w:lineRule="auto"/>
        <w:ind w:left="5103"/>
        <w:jc w:val="right"/>
        <w:rPr>
          <w:rFonts w:ascii="Times New Roman" w:hAnsi="Times New Roman"/>
          <w:sz w:val="18"/>
          <w:szCs w:val="20"/>
        </w:rPr>
      </w:pPr>
      <w:r w:rsidRPr="007941C4">
        <w:rPr>
          <w:rFonts w:ascii="Times New Roman" w:hAnsi="Times New Roman"/>
          <w:sz w:val="18"/>
          <w:szCs w:val="20"/>
          <w:lang w:eastAsia="ru-RU"/>
        </w:rPr>
        <w:t xml:space="preserve">от </w:t>
      </w:r>
      <w:r w:rsidRPr="007941C4">
        <w:rPr>
          <w:rFonts w:ascii="Times New Roman" w:hAnsi="Times New Roman"/>
          <w:sz w:val="18"/>
          <w:szCs w:val="20"/>
        </w:rPr>
        <w:t>«17» марта 2023  № 223-п</w:t>
      </w:r>
    </w:p>
    <w:p w:rsidR="007941C4" w:rsidRPr="007941C4" w:rsidRDefault="007941C4" w:rsidP="009A27AC">
      <w:pPr>
        <w:spacing w:after="0" w:line="240" w:lineRule="auto"/>
        <w:rPr>
          <w:rFonts w:ascii="Times New Roman" w:hAnsi="Times New Roman"/>
          <w:sz w:val="20"/>
          <w:szCs w:val="20"/>
          <w:lang w:eastAsia="ru-RU"/>
        </w:rPr>
      </w:pPr>
    </w:p>
    <w:p w:rsidR="007941C4" w:rsidRPr="007941C4" w:rsidRDefault="007941C4" w:rsidP="009A27AC">
      <w:pPr>
        <w:spacing w:after="0" w:line="240" w:lineRule="auto"/>
        <w:ind w:firstLine="708"/>
        <w:jc w:val="center"/>
        <w:rPr>
          <w:rFonts w:ascii="Times New Roman" w:hAnsi="Times New Roman"/>
          <w:sz w:val="20"/>
          <w:szCs w:val="20"/>
          <w:lang w:eastAsia="ru-RU"/>
        </w:rPr>
      </w:pPr>
      <w:r w:rsidRPr="007941C4">
        <w:rPr>
          <w:rFonts w:ascii="Times New Roman" w:hAnsi="Times New Roman"/>
          <w:sz w:val="20"/>
          <w:szCs w:val="20"/>
          <w:lang w:eastAsia="ru-RU"/>
        </w:rPr>
        <w:t>Положение об Общественном совете по развитию физической культуры и спорта при администрации Богучанского  района</w:t>
      </w:r>
    </w:p>
    <w:p w:rsidR="007941C4" w:rsidRPr="007941C4" w:rsidRDefault="007941C4" w:rsidP="009A27AC">
      <w:pPr>
        <w:spacing w:after="0" w:line="240" w:lineRule="auto"/>
        <w:ind w:firstLine="708"/>
        <w:jc w:val="center"/>
        <w:rPr>
          <w:rFonts w:ascii="Times New Roman" w:hAnsi="Times New Roman"/>
          <w:sz w:val="20"/>
          <w:szCs w:val="20"/>
          <w:lang w:eastAsia="ru-RU"/>
        </w:rPr>
      </w:pPr>
    </w:p>
    <w:p w:rsidR="007941C4" w:rsidRPr="007941C4" w:rsidRDefault="007941C4" w:rsidP="009A27AC">
      <w:pPr>
        <w:spacing w:after="0" w:line="240" w:lineRule="auto"/>
        <w:ind w:firstLine="708"/>
        <w:jc w:val="center"/>
        <w:rPr>
          <w:rFonts w:ascii="Times New Roman" w:hAnsi="Times New Roman"/>
          <w:sz w:val="20"/>
          <w:szCs w:val="20"/>
          <w:lang w:eastAsia="ru-RU"/>
        </w:rPr>
      </w:pPr>
      <w:r w:rsidRPr="007941C4">
        <w:rPr>
          <w:rFonts w:ascii="Times New Roman" w:hAnsi="Times New Roman"/>
          <w:sz w:val="20"/>
          <w:szCs w:val="20"/>
          <w:lang w:eastAsia="ru-RU"/>
        </w:rPr>
        <w:t>1. Общие положения</w:t>
      </w:r>
    </w:p>
    <w:p w:rsidR="007941C4" w:rsidRPr="007941C4" w:rsidRDefault="007941C4" w:rsidP="009A27AC">
      <w:pPr>
        <w:spacing w:after="0" w:line="240" w:lineRule="auto"/>
        <w:ind w:firstLine="708"/>
        <w:jc w:val="both"/>
        <w:rPr>
          <w:rFonts w:ascii="Times New Roman" w:hAnsi="Times New Roman"/>
          <w:sz w:val="20"/>
          <w:szCs w:val="20"/>
          <w:lang w:eastAsia="ru-RU"/>
        </w:rPr>
      </w:pPr>
      <w:r w:rsidRPr="007941C4">
        <w:rPr>
          <w:rFonts w:ascii="Times New Roman" w:hAnsi="Times New Roman"/>
          <w:sz w:val="20"/>
          <w:szCs w:val="20"/>
          <w:lang w:eastAsia="ru-RU"/>
        </w:rPr>
        <w:t xml:space="preserve">1.1. Общественный совет по развитию физической культуры и спорта при администрации Богучанского района  (далее – Совет, Общественный совет) является постоянно действующим совещательным органом при администрации Богучанского района, созданным для рассмотрения вопросов о положении дел в сфере физической культуры и спорта, обеспечения взаимодействия между администрацией  Богучанского района, общественными объединениями, физкультурно-спортивными объединениями и организациями, деятелями физической культуры и спорта для выработки предложений Главе администрации Богучанского района по актуальным вопросам муниципальной политики в области физической культуры и спорта, а также создания условий для развития физической культуры и спорта. </w:t>
      </w:r>
    </w:p>
    <w:p w:rsidR="007941C4" w:rsidRPr="007941C4" w:rsidRDefault="007941C4" w:rsidP="009A27AC">
      <w:pPr>
        <w:spacing w:after="0" w:line="240" w:lineRule="auto"/>
        <w:ind w:firstLine="708"/>
        <w:jc w:val="both"/>
        <w:rPr>
          <w:rFonts w:ascii="Times New Roman" w:hAnsi="Times New Roman"/>
          <w:sz w:val="20"/>
          <w:szCs w:val="20"/>
          <w:lang w:eastAsia="ru-RU"/>
        </w:rPr>
      </w:pPr>
      <w:r w:rsidRPr="007941C4">
        <w:rPr>
          <w:rFonts w:ascii="Times New Roman" w:hAnsi="Times New Roman"/>
          <w:sz w:val="20"/>
          <w:szCs w:val="20"/>
          <w:lang w:eastAsia="ru-RU"/>
        </w:rPr>
        <w:t>1.2. Совет формируется на основе добровольного участия в его деятельности граждан.</w:t>
      </w:r>
    </w:p>
    <w:p w:rsidR="007941C4" w:rsidRPr="007941C4" w:rsidRDefault="007941C4" w:rsidP="009A27AC">
      <w:pPr>
        <w:spacing w:after="0" w:line="240" w:lineRule="auto"/>
        <w:ind w:firstLine="708"/>
        <w:jc w:val="both"/>
        <w:rPr>
          <w:rFonts w:ascii="Times New Roman" w:hAnsi="Times New Roman"/>
          <w:sz w:val="20"/>
          <w:szCs w:val="20"/>
        </w:rPr>
      </w:pPr>
      <w:r w:rsidRPr="007941C4">
        <w:rPr>
          <w:rFonts w:ascii="Times New Roman" w:hAnsi="Times New Roman"/>
          <w:sz w:val="20"/>
          <w:szCs w:val="20"/>
          <w:lang w:eastAsia="ru-RU"/>
        </w:rPr>
        <w:t xml:space="preserve">1.3. </w:t>
      </w:r>
      <w:r w:rsidRPr="007941C4">
        <w:rPr>
          <w:rFonts w:ascii="Times New Roman" w:hAnsi="Times New Roman"/>
          <w:sz w:val="20"/>
          <w:szCs w:val="20"/>
        </w:rPr>
        <w:t>Общественный совет является постоянно действующим совещательным органом при администрации Богучанского района.</w:t>
      </w:r>
    </w:p>
    <w:p w:rsidR="007941C4" w:rsidRPr="007941C4" w:rsidRDefault="007941C4" w:rsidP="009A27AC">
      <w:pPr>
        <w:spacing w:after="0" w:line="240" w:lineRule="auto"/>
        <w:ind w:firstLine="708"/>
        <w:jc w:val="both"/>
        <w:rPr>
          <w:rFonts w:ascii="Times New Roman" w:hAnsi="Times New Roman"/>
          <w:sz w:val="20"/>
          <w:szCs w:val="20"/>
        </w:rPr>
      </w:pPr>
      <w:r w:rsidRPr="007941C4">
        <w:rPr>
          <w:rFonts w:ascii="Times New Roman" w:hAnsi="Times New Roman"/>
          <w:sz w:val="20"/>
          <w:szCs w:val="20"/>
        </w:rPr>
        <w:t>1.4. Общественный совет создается в целях содействия администрации Богучанского района в вопросах:</w:t>
      </w:r>
    </w:p>
    <w:p w:rsidR="007941C4" w:rsidRPr="007941C4" w:rsidRDefault="007941C4" w:rsidP="009A27AC">
      <w:pPr>
        <w:spacing w:after="0" w:line="240" w:lineRule="auto"/>
        <w:ind w:firstLine="708"/>
        <w:jc w:val="both"/>
        <w:rPr>
          <w:rFonts w:ascii="Times New Roman" w:hAnsi="Times New Roman"/>
          <w:sz w:val="20"/>
          <w:szCs w:val="20"/>
        </w:rPr>
      </w:pPr>
      <w:r w:rsidRPr="007941C4">
        <w:rPr>
          <w:rFonts w:ascii="Times New Roman" w:hAnsi="Times New Roman"/>
          <w:sz w:val="20"/>
          <w:szCs w:val="20"/>
        </w:rPr>
        <w:t>- формирования эффективной государственной политики в сфере</w:t>
      </w:r>
      <w:r w:rsidRPr="007941C4">
        <w:rPr>
          <w:rFonts w:ascii="Times New Roman" w:hAnsi="Times New Roman"/>
          <w:sz w:val="20"/>
          <w:szCs w:val="20"/>
          <w:lang w:eastAsia="ru-RU"/>
        </w:rPr>
        <w:t xml:space="preserve"> физической культуры и спорта</w:t>
      </w:r>
      <w:r w:rsidRPr="007941C4">
        <w:rPr>
          <w:rFonts w:ascii="Times New Roman" w:hAnsi="Times New Roman"/>
          <w:sz w:val="20"/>
          <w:szCs w:val="20"/>
        </w:rPr>
        <w:t>;</w:t>
      </w:r>
    </w:p>
    <w:p w:rsidR="007941C4" w:rsidRPr="007941C4" w:rsidRDefault="007941C4" w:rsidP="009A27AC">
      <w:pPr>
        <w:spacing w:after="0" w:line="240" w:lineRule="auto"/>
        <w:ind w:firstLine="708"/>
        <w:jc w:val="both"/>
        <w:rPr>
          <w:rFonts w:ascii="Times New Roman" w:hAnsi="Times New Roman"/>
          <w:sz w:val="20"/>
          <w:szCs w:val="20"/>
        </w:rPr>
      </w:pPr>
      <w:r w:rsidRPr="007941C4">
        <w:rPr>
          <w:rFonts w:ascii="Times New Roman" w:hAnsi="Times New Roman"/>
          <w:sz w:val="20"/>
          <w:szCs w:val="20"/>
        </w:rPr>
        <w:t>- повышения открытости и доступности информации о деятельности муниципальных учреждений в сфере</w:t>
      </w:r>
      <w:r w:rsidRPr="007941C4">
        <w:rPr>
          <w:rFonts w:ascii="Times New Roman" w:hAnsi="Times New Roman"/>
          <w:sz w:val="20"/>
          <w:szCs w:val="20"/>
          <w:lang w:eastAsia="ru-RU"/>
        </w:rPr>
        <w:t xml:space="preserve"> физической культуры и спорта</w:t>
      </w:r>
      <w:r w:rsidRPr="007941C4">
        <w:rPr>
          <w:rFonts w:ascii="Times New Roman" w:hAnsi="Times New Roman"/>
          <w:sz w:val="20"/>
          <w:szCs w:val="20"/>
        </w:rPr>
        <w:t>, учредителем которых является муниципальное образование Богучанский район (далее - учреждения);</w:t>
      </w:r>
    </w:p>
    <w:p w:rsidR="007941C4" w:rsidRPr="007941C4" w:rsidRDefault="007941C4" w:rsidP="009A27AC">
      <w:pPr>
        <w:spacing w:after="0" w:line="240" w:lineRule="auto"/>
        <w:ind w:firstLine="708"/>
        <w:jc w:val="both"/>
        <w:rPr>
          <w:rFonts w:ascii="Times New Roman" w:hAnsi="Times New Roman"/>
          <w:sz w:val="20"/>
          <w:szCs w:val="20"/>
        </w:rPr>
      </w:pPr>
      <w:r w:rsidRPr="007941C4">
        <w:rPr>
          <w:rFonts w:ascii="Times New Roman" w:hAnsi="Times New Roman"/>
          <w:sz w:val="20"/>
          <w:szCs w:val="20"/>
        </w:rPr>
        <w:t>- повышения качества работы учреждений, проведения независимой системы оценки качества работы организаций, оказывающих услуги в сфере физической культуры и спорта (далее - оценка качества работы);</w:t>
      </w:r>
    </w:p>
    <w:p w:rsidR="007941C4" w:rsidRPr="007941C4" w:rsidRDefault="007941C4" w:rsidP="009A27AC">
      <w:pPr>
        <w:spacing w:after="0" w:line="240" w:lineRule="auto"/>
        <w:ind w:firstLine="708"/>
        <w:jc w:val="both"/>
        <w:rPr>
          <w:rFonts w:ascii="Times New Roman" w:hAnsi="Times New Roman"/>
          <w:sz w:val="20"/>
          <w:szCs w:val="20"/>
          <w:lang w:eastAsia="ru-RU"/>
        </w:rPr>
      </w:pPr>
      <w:r w:rsidRPr="007941C4">
        <w:rPr>
          <w:rFonts w:ascii="Times New Roman" w:hAnsi="Times New Roman"/>
          <w:sz w:val="20"/>
          <w:szCs w:val="20"/>
        </w:rPr>
        <w:t>- обеспечения взаимодействия администрации Богучанского района с общественными организациями, иными социально-ориентированными некоммерческими организациями, религиозными конфессиями, экспертами по вопросам физической культуры и спорта.</w:t>
      </w:r>
    </w:p>
    <w:p w:rsidR="007941C4" w:rsidRPr="007941C4" w:rsidRDefault="007941C4" w:rsidP="009A27AC">
      <w:pPr>
        <w:spacing w:after="0" w:line="240" w:lineRule="auto"/>
        <w:ind w:firstLine="708"/>
        <w:jc w:val="both"/>
        <w:rPr>
          <w:rFonts w:ascii="Times New Roman" w:hAnsi="Times New Roman"/>
          <w:sz w:val="20"/>
          <w:szCs w:val="20"/>
          <w:lang w:eastAsia="ru-RU"/>
        </w:rPr>
      </w:pPr>
      <w:r w:rsidRPr="007941C4">
        <w:rPr>
          <w:rFonts w:ascii="Times New Roman" w:hAnsi="Times New Roman"/>
          <w:sz w:val="20"/>
          <w:szCs w:val="20"/>
          <w:lang w:eastAsia="ru-RU"/>
        </w:rPr>
        <w:t>1.5. Совет в своей деятельности руководствуется Конституцией Российской Федерации, Федеральным законом от 21.07.2014 № 212-ФЗ «Об основах общественного контроля в Российской Федерации», Федеральным законом от 04.04.2005 № 32-ФЗ «Об Общественной палате Российской Федерации» и иными федеральными законами, а также нормативными  правовыми актами</w:t>
      </w:r>
      <w:r w:rsidRPr="007941C4">
        <w:rPr>
          <w:rFonts w:ascii="Times New Roman" w:hAnsi="Times New Roman"/>
          <w:sz w:val="20"/>
          <w:szCs w:val="20"/>
        </w:rPr>
        <w:t xml:space="preserve"> Красноярского края, Уставом</w:t>
      </w:r>
      <w:r w:rsidRPr="007941C4">
        <w:rPr>
          <w:rFonts w:ascii="Times New Roman" w:eastAsia="Times New Roman" w:hAnsi="Times New Roman"/>
          <w:sz w:val="20"/>
          <w:szCs w:val="20"/>
          <w:lang w:eastAsia="ru-RU"/>
        </w:rPr>
        <w:t xml:space="preserve">  </w:t>
      </w:r>
      <w:r w:rsidRPr="007941C4">
        <w:rPr>
          <w:rFonts w:ascii="Times New Roman" w:hAnsi="Times New Roman"/>
          <w:sz w:val="20"/>
          <w:szCs w:val="20"/>
          <w:lang w:eastAsia="ru-RU"/>
        </w:rPr>
        <w:t>Богучанского  района, иными муниципальными правовыми актами, а также настоящим Положением.</w:t>
      </w:r>
    </w:p>
    <w:p w:rsidR="007941C4" w:rsidRPr="007941C4" w:rsidRDefault="007941C4" w:rsidP="009A27AC">
      <w:pPr>
        <w:spacing w:after="0" w:line="240" w:lineRule="auto"/>
        <w:ind w:firstLine="708"/>
        <w:jc w:val="both"/>
        <w:rPr>
          <w:rFonts w:ascii="Times New Roman" w:hAnsi="Times New Roman"/>
          <w:sz w:val="20"/>
          <w:szCs w:val="20"/>
          <w:lang w:eastAsia="ru-RU"/>
        </w:rPr>
      </w:pPr>
      <w:r w:rsidRPr="007941C4">
        <w:rPr>
          <w:rFonts w:ascii="Times New Roman" w:hAnsi="Times New Roman"/>
          <w:sz w:val="20"/>
          <w:szCs w:val="20"/>
          <w:lang w:eastAsia="ru-RU"/>
        </w:rPr>
        <w:t>1.3. Положение о Совете и его состав утверждаются постановлением администрации  Богучанского района.</w:t>
      </w:r>
    </w:p>
    <w:p w:rsidR="007941C4" w:rsidRPr="007941C4" w:rsidRDefault="007941C4" w:rsidP="009A27AC">
      <w:pPr>
        <w:autoSpaceDE w:val="0"/>
        <w:autoSpaceDN w:val="0"/>
        <w:adjustRightInd w:val="0"/>
        <w:spacing w:after="0" w:line="240" w:lineRule="auto"/>
        <w:outlineLvl w:val="1"/>
        <w:rPr>
          <w:rFonts w:ascii="Arial" w:hAnsi="Arial" w:cs="Arial"/>
          <w:sz w:val="20"/>
          <w:szCs w:val="20"/>
        </w:rPr>
      </w:pPr>
    </w:p>
    <w:p w:rsidR="007941C4" w:rsidRPr="007941C4" w:rsidRDefault="007941C4" w:rsidP="009A27AC">
      <w:pPr>
        <w:spacing w:after="0" w:line="240" w:lineRule="auto"/>
        <w:ind w:firstLine="708"/>
        <w:jc w:val="both"/>
        <w:rPr>
          <w:rFonts w:ascii="Times New Roman" w:eastAsia="Times New Roman" w:hAnsi="Times New Roman"/>
          <w:sz w:val="20"/>
          <w:szCs w:val="20"/>
          <w:lang w:eastAsia="ru-RU"/>
        </w:rPr>
      </w:pPr>
      <w:r w:rsidRPr="007941C4">
        <w:rPr>
          <w:rFonts w:ascii="Times New Roman" w:eastAsia="Times New Roman" w:hAnsi="Times New Roman"/>
          <w:sz w:val="20"/>
          <w:szCs w:val="20"/>
          <w:lang w:eastAsia="ru-RU"/>
        </w:rPr>
        <w:t xml:space="preserve">2. Основные задачи и функции Совета </w:t>
      </w:r>
    </w:p>
    <w:p w:rsidR="007941C4" w:rsidRPr="007941C4" w:rsidRDefault="007941C4" w:rsidP="009A27AC">
      <w:pPr>
        <w:spacing w:after="0" w:line="240" w:lineRule="auto"/>
        <w:ind w:firstLine="540"/>
        <w:jc w:val="both"/>
        <w:rPr>
          <w:rFonts w:ascii="Times New Roman" w:hAnsi="Times New Roman"/>
          <w:sz w:val="20"/>
          <w:szCs w:val="20"/>
        </w:rPr>
      </w:pPr>
      <w:r w:rsidRPr="007941C4">
        <w:rPr>
          <w:rFonts w:ascii="Times New Roman" w:hAnsi="Times New Roman"/>
          <w:sz w:val="20"/>
          <w:szCs w:val="20"/>
        </w:rPr>
        <w:t>2.1.1. Рассмотрение и обсуждение инициатив общественных объединений по реализации и совершенствованию государственной политики в сфере физической культуры и спорта на территории муниципального образования Богучанский район;</w:t>
      </w:r>
    </w:p>
    <w:p w:rsidR="007941C4" w:rsidRPr="007941C4" w:rsidRDefault="007941C4" w:rsidP="009A27AC">
      <w:pPr>
        <w:spacing w:after="0" w:line="240" w:lineRule="auto"/>
        <w:ind w:firstLine="540"/>
        <w:jc w:val="both"/>
        <w:rPr>
          <w:rFonts w:ascii="Times New Roman" w:eastAsia="Times New Roman" w:hAnsi="Times New Roman"/>
          <w:sz w:val="20"/>
          <w:szCs w:val="20"/>
          <w:lang w:eastAsia="ru-RU"/>
        </w:rPr>
      </w:pPr>
      <w:r w:rsidRPr="007941C4">
        <w:rPr>
          <w:rFonts w:ascii="Times New Roman" w:hAnsi="Times New Roman"/>
          <w:sz w:val="20"/>
          <w:szCs w:val="20"/>
        </w:rPr>
        <w:t xml:space="preserve">2.1.2. </w:t>
      </w:r>
      <w:r w:rsidRPr="007941C4">
        <w:rPr>
          <w:rFonts w:ascii="Times New Roman" w:eastAsia="Times New Roman" w:hAnsi="Times New Roman"/>
          <w:sz w:val="20"/>
          <w:szCs w:val="20"/>
          <w:lang w:eastAsia="ru-RU"/>
        </w:rPr>
        <w:t>Подготовка предложений по поддержке приоритетных направлений муниципальной политики в области физической культуры и спорта, включая пропаганду здорового образа жизни и мер по их реализации;</w:t>
      </w:r>
    </w:p>
    <w:p w:rsidR="007941C4" w:rsidRPr="007941C4" w:rsidRDefault="007941C4" w:rsidP="009A27AC">
      <w:pPr>
        <w:spacing w:after="0" w:line="240" w:lineRule="auto"/>
        <w:ind w:firstLine="540"/>
        <w:jc w:val="both"/>
        <w:rPr>
          <w:rFonts w:ascii="Times New Roman" w:hAnsi="Times New Roman"/>
          <w:sz w:val="20"/>
          <w:szCs w:val="20"/>
        </w:rPr>
      </w:pPr>
      <w:r w:rsidRPr="007941C4">
        <w:rPr>
          <w:rFonts w:ascii="Times New Roman" w:eastAsia="Times New Roman" w:hAnsi="Times New Roman"/>
          <w:sz w:val="20"/>
          <w:szCs w:val="20"/>
          <w:lang w:eastAsia="ru-RU"/>
        </w:rPr>
        <w:lastRenderedPageBreak/>
        <w:t xml:space="preserve">2.1.3. </w:t>
      </w:r>
      <w:r w:rsidRPr="007941C4">
        <w:rPr>
          <w:rFonts w:ascii="Times New Roman" w:hAnsi="Times New Roman"/>
          <w:sz w:val="20"/>
          <w:szCs w:val="20"/>
        </w:rPr>
        <w:t>Повышение информированности общественности по основным направлениям деятельности в сфере физической культуры и спорта.</w:t>
      </w:r>
    </w:p>
    <w:p w:rsidR="007941C4" w:rsidRPr="007941C4" w:rsidRDefault="007941C4" w:rsidP="009A27AC">
      <w:pPr>
        <w:autoSpaceDE w:val="0"/>
        <w:autoSpaceDN w:val="0"/>
        <w:adjustRightInd w:val="0"/>
        <w:spacing w:before="200" w:after="0" w:line="240" w:lineRule="auto"/>
        <w:ind w:firstLine="540"/>
        <w:jc w:val="both"/>
        <w:rPr>
          <w:rFonts w:ascii="Times New Roman" w:hAnsi="Times New Roman"/>
          <w:sz w:val="20"/>
          <w:szCs w:val="20"/>
        </w:rPr>
      </w:pPr>
      <w:r w:rsidRPr="007941C4">
        <w:rPr>
          <w:rFonts w:ascii="Times New Roman" w:hAnsi="Times New Roman"/>
          <w:sz w:val="20"/>
          <w:szCs w:val="20"/>
        </w:rPr>
        <w:t>2.2. Общественный совет осуществляет следующие функции:</w:t>
      </w:r>
    </w:p>
    <w:p w:rsidR="007941C4" w:rsidRPr="007941C4" w:rsidRDefault="007941C4" w:rsidP="009A27AC">
      <w:pPr>
        <w:autoSpaceDE w:val="0"/>
        <w:autoSpaceDN w:val="0"/>
        <w:adjustRightInd w:val="0"/>
        <w:spacing w:before="200" w:after="0" w:line="240" w:lineRule="auto"/>
        <w:ind w:firstLine="540"/>
        <w:jc w:val="both"/>
        <w:rPr>
          <w:rFonts w:ascii="Times New Roman" w:hAnsi="Times New Roman"/>
          <w:sz w:val="20"/>
          <w:szCs w:val="20"/>
        </w:rPr>
      </w:pPr>
      <w:r w:rsidRPr="007941C4">
        <w:rPr>
          <w:rFonts w:ascii="Times New Roman" w:hAnsi="Times New Roman"/>
          <w:sz w:val="20"/>
          <w:szCs w:val="20"/>
        </w:rPr>
        <w:t>2.2.1. Выработка предложений Главе администрации Богучанского района о взаимодействии и организации сотрудничества с физкультурно-спортивными общественными объединениями и организациями в сфере физической культуры и спорта;</w:t>
      </w:r>
    </w:p>
    <w:p w:rsidR="007941C4" w:rsidRPr="007941C4" w:rsidRDefault="007941C4" w:rsidP="009A27AC">
      <w:pPr>
        <w:autoSpaceDE w:val="0"/>
        <w:autoSpaceDN w:val="0"/>
        <w:adjustRightInd w:val="0"/>
        <w:spacing w:before="200" w:after="0" w:line="240" w:lineRule="auto"/>
        <w:ind w:firstLine="540"/>
        <w:jc w:val="both"/>
        <w:rPr>
          <w:rFonts w:ascii="Times New Roman" w:hAnsi="Times New Roman"/>
          <w:sz w:val="20"/>
          <w:szCs w:val="20"/>
        </w:rPr>
      </w:pPr>
      <w:r w:rsidRPr="007941C4">
        <w:rPr>
          <w:rFonts w:ascii="Times New Roman" w:hAnsi="Times New Roman"/>
          <w:sz w:val="20"/>
          <w:szCs w:val="20"/>
        </w:rPr>
        <w:t>2.2.2. Подготовка и направление в администрацию Богучанского района предложений:</w:t>
      </w:r>
    </w:p>
    <w:p w:rsidR="007941C4" w:rsidRPr="007941C4" w:rsidRDefault="007941C4" w:rsidP="009A27AC">
      <w:pPr>
        <w:autoSpaceDE w:val="0"/>
        <w:autoSpaceDN w:val="0"/>
        <w:adjustRightInd w:val="0"/>
        <w:spacing w:before="200" w:after="0" w:line="240" w:lineRule="auto"/>
        <w:ind w:firstLine="540"/>
        <w:jc w:val="both"/>
        <w:rPr>
          <w:rFonts w:ascii="Times New Roman" w:hAnsi="Times New Roman"/>
          <w:sz w:val="20"/>
          <w:szCs w:val="20"/>
        </w:rPr>
      </w:pPr>
      <w:r w:rsidRPr="007941C4">
        <w:rPr>
          <w:rFonts w:ascii="Times New Roman" w:hAnsi="Times New Roman"/>
          <w:sz w:val="20"/>
          <w:szCs w:val="20"/>
        </w:rPr>
        <w:t>- по совершенствованию федерального и краевого законодательства, приоритетных направлений в сфере физической культуры и спорта;</w:t>
      </w:r>
    </w:p>
    <w:p w:rsidR="007941C4" w:rsidRPr="007941C4" w:rsidRDefault="007941C4" w:rsidP="009A27AC">
      <w:pPr>
        <w:autoSpaceDE w:val="0"/>
        <w:autoSpaceDN w:val="0"/>
        <w:adjustRightInd w:val="0"/>
        <w:spacing w:before="200" w:after="0" w:line="240" w:lineRule="auto"/>
        <w:ind w:firstLine="540"/>
        <w:jc w:val="both"/>
        <w:rPr>
          <w:rFonts w:ascii="Times New Roman" w:hAnsi="Times New Roman"/>
          <w:sz w:val="20"/>
          <w:szCs w:val="20"/>
        </w:rPr>
      </w:pPr>
      <w:r w:rsidRPr="007941C4">
        <w:rPr>
          <w:rFonts w:ascii="Times New Roman" w:hAnsi="Times New Roman"/>
          <w:sz w:val="20"/>
          <w:szCs w:val="20"/>
        </w:rPr>
        <w:t>- по разрабатываемым муниципальным программам в части физической культуры и спорта;</w:t>
      </w:r>
    </w:p>
    <w:p w:rsidR="007941C4" w:rsidRPr="007941C4" w:rsidRDefault="007941C4" w:rsidP="009A27AC">
      <w:pPr>
        <w:autoSpaceDE w:val="0"/>
        <w:autoSpaceDN w:val="0"/>
        <w:adjustRightInd w:val="0"/>
        <w:spacing w:before="200" w:after="0" w:line="240" w:lineRule="auto"/>
        <w:ind w:firstLine="540"/>
        <w:jc w:val="both"/>
        <w:rPr>
          <w:rFonts w:ascii="Times New Roman" w:hAnsi="Times New Roman"/>
          <w:sz w:val="20"/>
          <w:szCs w:val="20"/>
        </w:rPr>
      </w:pPr>
      <w:r w:rsidRPr="007941C4">
        <w:rPr>
          <w:rFonts w:ascii="Times New Roman" w:hAnsi="Times New Roman"/>
          <w:sz w:val="20"/>
          <w:szCs w:val="20"/>
        </w:rPr>
        <w:t>- по планированию и проведению общественно значимых мероприятий с целью развития физической культуры и спорта на территории Богучанского района.</w:t>
      </w:r>
    </w:p>
    <w:p w:rsidR="007941C4" w:rsidRPr="007941C4" w:rsidRDefault="007941C4" w:rsidP="009A27AC">
      <w:pPr>
        <w:autoSpaceDE w:val="0"/>
        <w:autoSpaceDN w:val="0"/>
        <w:adjustRightInd w:val="0"/>
        <w:spacing w:before="200" w:after="0" w:line="240" w:lineRule="auto"/>
        <w:ind w:firstLine="540"/>
        <w:jc w:val="both"/>
        <w:rPr>
          <w:rFonts w:ascii="Times New Roman" w:hAnsi="Times New Roman"/>
          <w:sz w:val="20"/>
          <w:szCs w:val="20"/>
        </w:rPr>
      </w:pPr>
      <w:r w:rsidRPr="007941C4">
        <w:rPr>
          <w:rFonts w:ascii="Times New Roman" w:hAnsi="Times New Roman"/>
          <w:sz w:val="20"/>
          <w:szCs w:val="20"/>
        </w:rPr>
        <w:t>2.2.3. Обсуждение проектов муниципальных программ, нормативных правовых актов</w:t>
      </w:r>
      <w:r w:rsidRPr="007941C4">
        <w:rPr>
          <w:rFonts w:ascii="Times New Roman" w:eastAsia="Times New Roman" w:hAnsi="Times New Roman"/>
          <w:sz w:val="20"/>
          <w:szCs w:val="20"/>
          <w:lang w:eastAsia="ru-RU"/>
        </w:rPr>
        <w:t xml:space="preserve"> по вопросам физической культуры и спорта</w:t>
      </w:r>
      <w:r w:rsidRPr="007941C4">
        <w:rPr>
          <w:rFonts w:ascii="Times New Roman" w:hAnsi="Times New Roman"/>
          <w:sz w:val="20"/>
          <w:szCs w:val="20"/>
        </w:rPr>
        <w:t>;</w:t>
      </w:r>
    </w:p>
    <w:p w:rsidR="007941C4" w:rsidRPr="007941C4" w:rsidRDefault="007941C4" w:rsidP="009A27AC">
      <w:pPr>
        <w:autoSpaceDE w:val="0"/>
        <w:autoSpaceDN w:val="0"/>
        <w:adjustRightInd w:val="0"/>
        <w:spacing w:before="200" w:after="0" w:line="240" w:lineRule="auto"/>
        <w:ind w:firstLine="540"/>
        <w:jc w:val="both"/>
        <w:rPr>
          <w:rFonts w:ascii="Arial" w:hAnsi="Arial" w:cs="Arial"/>
          <w:sz w:val="20"/>
          <w:szCs w:val="20"/>
        </w:rPr>
      </w:pPr>
      <w:r w:rsidRPr="007941C4">
        <w:rPr>
          <w:rFonts w:ascii="Arial" w:hAnsi="Arial" w:cs="Arial"/>
          <w:sz w:val="20"/>
          <w:szCs w:val="20"/>
        </w:rPr>
        <w:t xml:space="preserve">2.2.4. </w:t>
      </w:r>
      <w:r w:rsidRPr="007941C4">
        <w:rPr>
          <w:rFonts w:ascii="Times New Roman" w:eastAsia="Times New Roman" w:hAnsi="Times New Roman"/>
          <w:sz w:val="20"/>
          <w:szCs w:val="20"/>
          <w:lang w:eastAsia="ru-RU"/>
        </w:rPr>
        <w:t>Разработка, по поручению Главы Богучанского района, планов развития физической культуры и спорта, подготовка соответствующих предложений; рассмотрение в установленном порядке обращений физкультурно-спортивных объединений и организаций, поступивших на имя Главы   Богучанского района по вопросам, входящим в компетенцию Совета;</w:t>
      </w:r>
    </w:p>
    <w:p w:rsidR="007941C4" w:rsidRPr="007941C4" w:rsidRDefault="007941C4" w:rsidP="009A27AC">
      <w:pPr>
        <w:spacing w:after="0" w:line="240" w:lineRule="auto"/>
        <w:ind w:firstLine="540"/>
        <w:jc w:val="both"/>
        <w:rPr>
          <w:rFonts w:ascii="Times New Roman" w:eastAsia="Times New Roman" w:hAnsi="Times New Roman"/>
          <w:sz w:val="20"/>
          <w:szCs w:val="20"/>
          <w:lang w:eastAsia="ru-RU"/>
        </w:rPr>
      </w:pPr>
      <w:r w:rsidRPr="007941C4">
        <w:rPr>
          <w:rFonts w:ascii="Times New Roman" w:eastAsia="Times New Roman" w:hAnsi="Times New Roman"/>
          <w:sz w:val="20"/>
          <w:szCs w:val="20"/>
          <w:lang w:eastAsia="ru-RU"/>
        </w:rPr>
        <w:t>2.2.5.Рассмотрение вопросов о создании благоприятных условий для развития физической культуры и спорта на территории Богучанского района.</w:t>
      </w:r>
    </w:p>
    <w:p w:rsidR="007941C4" w:rsidRPr="007941C4" w:rsidRDefault="007941C4" w:rsidP="009A27AC">
      <w:pPr>
        <w:spacing w:after="0" w:line="240" w:lineRule="auto"/>
        <w:jc w:val="both"/>
        <w:rPr>
          <w:rFonts w:ascii="Times New Roman" w:eastAsia="Times New Roman" w:hAnsi="Times New Roman"/>
          <w:sz w:val="20"/>
          <w:szCs w:val="20"/>
          <w:lang w:eastAsia="ru-RU"/>
        </w:rPr>
      </w:pPr>
    </w:p>
    <w:p w:rsidR="007941C4" w:rsidRPr="007941C4" w:rsidRDefault="007941C4" w:rsidP="009A27AC">
      <w:pPr>
        <w:spacing w:after="0" w:line="240" w:lineRule="auto"/>
        <w:ind w:firstLine="540"/>
        <w:jc w:val="center"/>
        <w:rPr>
          <w:rFonts w:ascii="Times New Roman" w:hAnsi="Times New Roman"/>
          <w:sz w:val="20"/>
          <w:szCs w:val="20"/>
          <w:lang w:eastAsia="ru-RU"/>
        </w:rPr>
      </w:pPr>
      <w:r w:rsidRPr="007941C4">
        <w:rPr>
          <w:rFonts w:ascii="Times New Roman" w:hAnsi="Times New Roman"/>
          <w:sz w:val="20"/>
          <w:szCs w:val="20"/>
          <w:lang w:eastAsia="ru-RU"/>
        </w:rPr>
        <w:t xml:space="preserve">3. Права Общественного совета </w:t>
      </w:r>
    </w:p>
    <w:p w:rsidR="007941C4" w:rsidRPr="007941C4" w:rsidRDefault="007941C4" w:rsidP="009A27AC">
      <w:pPr>
        <w:spacing w:after="0" w:line="240" w:lineRule="auto"/>
        <w:ind w:firstLine="540"/>
        <w:jc w:val="both"/>
        <w:rPr>
          <w:rFonts w:ascii="Times New Roman" w:hAnsi="Times New Roman"/>
          <w:sz w:val="20"/>
          <w:szCs w:val="20"/>
          <w:lang w:eastAsia="ru-RU"/>
        </w:rPr>
      </w:pPr>
    </w:p>
    <w:p w:rsidR="007941C4" w:rsidRPr="007941C4" w:rsidRDefault="007941C4" w:rsidP="009A27AC">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3.1. Для решения возложенных задач Общественный совет вправе:</w:t>
      </w:r>
    </w:p>
    <w:p w:rsidR="007941C4" w:rsidRPr="007941C4" w:rsidRDefault="007941C4" w:rsidP="009A27AC">
      <w:pPr>
        <w:autoSpaceDE w:val="0"/>
        <w:autoSpaceDN w:val="0"/>
        <w:adjustRightInd w:val="0"/>
        <w:spacing w:after="0" w:line="240" w:lineRule="auto"/>
        <w:ind w:firstLine="540"/>
        <w:jc w:val="both"/>
        <w:rPr>
          <w:rFonts w:ascii="Times New Roman" w:hAnsi="Times New Roman"/>
          <w:sz w:val="20"/>
          <w:szCs w:val="20"/>
        </w:rPr>
      </w:pPr>
    </w:p>
    <w:p w:rsidR="007941C4" w:rsidRPr="007941C4" w:rsidRDefault="007941C4" w:rsidP="009A27AC">
      <w:pPr>
        <w:spacing w:after="0" w:line="240" w:lineRule="auto"/>
        <w:ind w:firstLine="540"/>
        <w:jc w:val="both"/>
        <w:rPr>
          <w:rFonts w:ascii="Times New Roman" w:hAnsi="Times New Roman"/>
          <w:sz w:val="20"/>
          <w:szCs w:val="20"/>
          <w:lang w:eastAsia="ru-RU"/>
        </w:rPr>
      </w:pPr>
      <w:r w:rsidRPr="007941C4">
        <w:rPr>
          <w:rFonts w:ascii="Times New Roman" w:hAnsi="Times New Roman"/>
          <w:sz w:val="20"/>
          <w:szCs w:val="20"/>
          <w:lang w:eastAsia="ru-RU"/>
        </w:rPr>
        <w:t xml:space="preserve">3.1.1. Запрашивать и получать в установленном порядке необходимую информацию и материалы, </w:t>
      </w:r>
      <w:r w:rsidRPr="007941C4">
        <w:rPr>
          <w:rFonts w:ascii="Times New Roman" w:hAnsi="Times New Roman"/>
          <w:sz w:val="20"/>
          <w:szCs w:val="20"/>
        </w:rPr>
        <w:t>связанную с осуществлением деятельности</w:t>
      </w:r>
      <w:r w:rsidRPr="007941C4">
        <w:rPr>
          <w:rFonts w:ascii="Times New Roman" w:hAnsi="Times New Roman"/>
          <w:sz w:val="20"/>
          <w:szCs w:val="20"/>
          <w:lang w:eastAsia="ru-RU"/>
        </w:rPr>
        <w:t xml:space="preserve"> Совета от органов местного самоуправления, а также от физкультурно-спортивных объединений и организаций и должностных лиц;</w:t>
      </w:r>
    </w:p>
    <w:p w:rsidR="007941C4" w:rsidRPr="007941C4" w:rsidRDefault="007941C4" w:rsidP="009A27AC">
      <w:pPr>
        <w:spacing w:after="0" w:line="240" w:lineRule="auto"/>
        <w:ind w:firstLine="540"/>
        <w:jc w:val="both"/>
        <w:rPr>
          <w:rFonts w:ascii="Times New Roman" w:hAnsi="Times New Roman"/>
          <w:sz w:val="20"/>
          <w:szCs w:val="20"/>
        </w:rPr>
      </w:pPr>
      <w:r w:rsidRPr="007941C4">
        <w:rPr>
          <w:rFonts w:ascii="Times New Roman" w:hAnsi="Times New Roman"/>
          <w:sz w:val="20"/>
          <w:szCs w:val="20"/>
        </w:rPr>
        <w:t>3.1.2. Организовывать работу по выявлению, обобщению и анализу общественного мнения и рейтингов о качестве работы учреждений, в том числе сформированных общественными организациями, профессиональными сообществами и иными экспертами;</w:t>
      </w:r>
    </w:p>
    <w:p w:rsidR="007941C4" w:rsidRPr="007941C4" w:rsidRDefault="007941C4" w:rsidP="009A27AC">
      <w:pPr>
        <w:spacing w:after="0" w:line="240" w:lineRule="auto"/>
        <w:ind w:firstLine="540"/>
        <w:jc w:val="both"/>
        <w:rPr>
          <w:rFonts w:ascii="Times New Roman" w:hAnsi="Times New Roman"/>
          <w:sz w:val="20"/>
          <w:szCs w:val="20"/>
        </w:rPr>
      </w:pPr>
      <w:r w:rsidRPr="007941C4">
        <w:rPr>
          <w:rFonts w:ascii="Times New Roman" w:hAnsi="Times New Roman"/>
          <w:sz w:val="20"/>
          <w:szCs w:val="20"/>
        </w:rPr>
        <w:t xml:space="preserve">3.1.3.Приглашать </w:t>
      </w:r>
      <w:r w:rsidRPr="007941C4">
        <w:rPr>
          <w:rFonts w:ascii="Times New Roman" w:hAnsi="Times New Roman"/>
          <w:sz w:val="20"/>
          <w:szCs w:val="20"/>
          <w:lang w:eastAsia="ru-RU"/>
        </w:rPr>
        <w:t xml:space="preserve">(по согласованию) </w:t>
      </w:r>
      <w:r w:rsidRPr="007941C4">
        <w:rPr>
          <w:rFonts w:ascii="Times New Roman" w:hAnsi="Times New Roman"/>
          <w:sz w:val="20"/>
          <w:szCs w:val="20"/>
        </w:rPr>
        <w:t>на свои заседания должностных лиц органов местного самоуправления, представителей фондов, общественных объединений и других организаций.</w:t>
      </w:r>
    </w:p>
    <w:p w:rsidR="007941C4" w:rsidRPr="007941C4" w:rsidRDefault="007941C4" w:rsidP="009A27AC">
      <w:pPr>
        <w:spacing w:after="0" w:line="240" w:lineRule="auto"/>
        <w:ind w:firstLine="540"/>
        <w:jc w:val="both"/>
        <w:rPr>
          <w:rFonts w:ascii="Times New Roman" w:hAnsi="Times New Roman"/>
          <w:sz w:val="20"/>
          <w:szCs w:val="20"/>
          <w:lang w:eastAsia="ru-RU"/>
        </w:rPr>
      </w:pPr>
      <w:r w:rsidRPr="007941C4">
        <w:rPr>
          <w:rFonts w:ascii="Times New Roman" w:hAnsi="Times New Roman"/>
          <w:sz w:val="20"/>
          <w:szCs w:val="20"/>
        </w:rPr>
        <w:t>3.1.4. Направлять своих представителей для участия в совещаниях, конференциях и семинарах по вопросам физической культуры и спорта, проводимых органами местного самоуправления, фондами, общественными объединениями, научными и другими организациями.</w:t>
      </w:r>
    </w:p>
    <w:p w:rsidR="007941C4" w:rsidRPr="007941C4" w:rsidRDefault="007941C4" w:rsidP="009A27AC">
      <w:pPr>
        <w:spacing w:after="0" w:line="240" w:lineRule="auto"/>
        <w:jc w:val="both"/>
        <w:rPr>
          <w:rFonts w:ascii="Times New Roman" w:hAnsi="Times New Roman"/>
          <w:sz w:val="20"/>
          <w:szCs w:val="20"/>
        </w:rPr>
      </w:pPr>
    </w:p>
    <w:p w:rsidR="007941C4" w:rsidRPr="007941C4" w:rsidRDefault="007941C4" w:rsidP="009A27AC">
      <w:pPr>
        <w:spacing w:after="0" w:line="240" w:lineRule="auto"/>
        <w:jc w:val="center"/>
        <w:rPr>
          <w:rFonts w:ascii="Times New Roman" w:hAnsi="Times New Roman"/>
          <w:sz w:val="20"/>
          <w:szCs w:val="20"/>
        </w:rPr>
      </w:pPr>
      <w:r w:rsidRPr="007941C4">
        <w:rPr>
          <w:rFonts w:ascii="Times New Roman" w:hAnsi="Times New Roman"/>
          <w:sz w:val="20"/>
          <w:szCs w:val="20"/>
        </w:rPr>
        <w:t>4. Порядок формирования и состав Совета</w:t>
      </w:r>
    </w:p>
    <w:p w:rsidR="007941C4" w:rsidRPr="007941C4" w:rsidRDefault="007941C4" w:rsidP="009A27AC">
      <w:pPr>
        <w:spacing w:after="0" w:line="240" w:lineRule="auto"/>
        <w:jc w:val="both"/>
        <w:rPr>
          <w:rFonts w:ascii="Times New Roman" w:hAnsi="Times New Roman"/>
          <w:sz w:val="20"/>
          <w:szCs w:val="20"/>
        </w:rPr>
      </w:pPr>
    </w:p>
    <w:p w:rsidR="007941C4" w:rsidRPr="007941C4" w:rsidRDefault="007941C4" w:rsidP="009A27AC">
      <w:pPr>
        <w:spacing w:after="0" w:line="240" w:lineRule="auto"/>
        <w:ind w:firstLine="708"/>
        <w:rPr>
          <w:rFonts w:ascii="Times New Roman" w:hAnsi="Times New Roman"/>
          <w:sz w:val="20"/>
          <w:szCs w:val="20"/>
        </w:rPr>
      </w:pPr>
      <w:r w:rsidRPr="007941C4">
        <w:rPr>
          <w:rFonts w:ascii="Times New Roman" w:hAnsi="Times New Roman"/>
          <w:sz w:val="20"/>
          <w:szCs w:val="20"/>
        </w:rPr>
        <w:t>4.1. Совет формируется в составе председателя, секретаря и членов Совета.</w:t>
      </w:r>
    </w:p>
    <w:p w:rsidR="007941C4" w:rsidRPr="007941C4" w:rsidRDefault="007941C4" w:rsidP="009A27AC">
      <w:pPr>
        <w:spacing w:after="0" w:line="240" w:lineRule="auto"/>
        <w:ind w:firstLine="540"/>
        <w:rPr>
          <w:rFonts w:ascii="Times New Roman" w:hAnsi="Times New Roman"/>
          <w:sz w:val="20"/>
          <w:szCs w:val="20"/>
        </w:rPr>
      </w:pPr>
      <w:bookmarkStart w:id="7" w:name="Par79"/>
      <w:bookmarkEnd w:id="7"/>
      <w:r w:rsidRPr="007941C4">
        <w:rPr>
          <w:rFonts w:ascii="Times New Roman" w:hAnsi="Times New Roman"/>
          <w:sz w:val="20"/>
          <w:szCs w:val="20"/>
        </w:rPr>
        <w:t xml:space="preserve">4.2. Совет формируется на основе добровольного участия в составе не менее  5 человек и не более 7 человек. </w:t>
      </w:r>
    </w:p>
    <w:p w:rsidR="007941C4" w:rsidRPr="007941C4" w:rsidRDefault="007941C4" w:rsidP="009A27AC">
      <w:pPr>
        <w:spacing w:after="0" w:line="240" w:lineRule="auto"/>
        <w:ind w:firstLine="540"/>
        <w:jc w:val="both"/>
        <w:rPr>
          <w:rFonts w:ascii="Times New Roman" w:hAnsi="Times New Roman"/>
          <w:sz w:val="20"/>
          <w:szCs w:val="20"/>
        </w:rPr>
      </w:pPr>
      <w:r w:rsidRPr="007941C4">
        <w:rPr>
          <w:rFonts w:ascii="Times New Roman" w:hAnsi="Times New Roman"/>
          <w:sz w:val="20"/>
          <w:szCs w:val="20"/>
        </w:rPr>
        <w:t>4.3. В состав Совета могут входить граждане, проживающие на территории Богучанского района, представители общественных объединений, религиозных конфессий и иных организаций, достигшие возраста 18 лет. При этом учитываются их профессиональные качества, в том числе соответствующее образование, опыт работы в сфере физической культуры и спорта, необходимые для обсуждения вопросов, поставленных перед Советом.</w:t>
      </w:r>
    </w:p>
    <w:p w:rsidR="007941C4" w:rsidRPr="007941C4" w:rsidRDefault="007941C4" w:rsidP="007941C4">
      <w:pPr>
        <w:spacing w:after="0" w:line="240" w:lineRule="auto"/>
        <w:ind w:firstLine="540"/>
        <w:jc w:val="both"/>
        <w:rPr>
          <w:rFonts w:ascii="Times New Roman" w:hAnsi="Times New Roman"/>
          <w:sz w:val="20"/>
          <w:szCs w:val="20"/>
        </w:rPr>
      </w:pPr>
      <w:r w:rsidRPr="007941C4">
        <w:rPr>
          <w:rFonts w:ascii="Times New Roman" w:hAnsi="Times New Roman"/>
          <w:sz w:val="20"/>
          <w:szCs w:val="20"/>
        </w:rPr>
        <w:t>4.4. Члены Совета осуществляют свою деятельность на общественных началах и на безвозмездной основе.</w:t>
      </w:r>
    </w:p>
    <w:p w:rsidR="007941C4" w:rsidRPr="007941C4" w:rsidRDefault="007941C4" w:rsidP="007941C4">
      <w:pPr>
        <w:spacing w:after="0" w:line="240" w:lineRule="auto"/>
        <w:ind w:firstLine="540"/>
        <w:jc w:val="both"/>
        <w:rPr>
          <w:rFonts w:ascii="Times New Roman" w:hAnsi="Times New Roman"/>
          <w:sz w:val="20"/>
          <w:szCs w:val="20"/>
        </w:rPr>
      </w:pPr>
      <w:bookmarkStart w:id="8" w:name="Par82"/>
      <w:bookmarkEnd w:id="8"/>
      <w:r w:rsidRPr="007941C4">
        <w:rPr>
          <w:rFonts w:ascii="Times New Roman" w:hAnsi="Times New Roman"/>
          <w:sz w:val="20"/>
          <w:szCs w:val="20"/>
        </w:rPr>
        <w:t xml:space="preserve">4.5. Членами Совета не могут быть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субъекта Российской Федерации, должности муниципальной службы, а также лица, замещающие выборные </w:t>
      </w:r>
      <w:r w:rsidRPr="007941C4">
        <w:rPr>
          <w:rFonts w:ascii="Times New Roman" w:hAnsi="Times New Roman"/>
          <w:sz w:val="20"/>
          <w:szCs w:val="20"/>
        </w:rPr>
        <w:lastRenderedPageBreak/>
        <w:t>должности в органах местного самоуправления, лица, признанные недееспособными на основании решения суда, лица, имеющие непогашенную или неснятую судимость.</w:t>
      </w:r>
    </w:p>
    <w:p w:rsidR="007941C4" w:rsidRPr="007941C4" w:rsidRDefault="007941C4" w:rsidP="007941C4">
      <w:pPr>
        <w:spacing w:after="0" w:line="240" w:lineRule="auto"/>
        <w:ind w:firstLine="540"/>
        <w:jc w:val="both"/>
        <w:rPr>
          <w:rFonts w:ascii="Times New Roman" w:hAnsi="Times New Roman"/>
          <w:sz w:val="20"/>
          <w:szCs w:val="20"/>
        </w:rPr>
      </w:pPr>
      <w:r w:rsidRPr="007941C4">
        <w:rPr>
          <w:rFonts w:ascii="Times New Roman" w:hAnsi="Times New Roman"/>
          <w:sz w:val="20"/>
          <w:szCs w:val="20"/>
        </w:rPr>
        <w:t xml:space="preserve">4.6. Граждане, проживающие на территории Богучанского района, представители общественных объединений, религиозных конфессий и иных организаций, желающие стать членом Общественного совета </w:t>
      </w:r>
      <w:r w:rsidRPr="007941C4">
        <w:rPr>
          <w:rFonts w:ascii="Times New Roman" w:hAnsi="Times New Roman"/>
          <w:sz w:val="20"/>
          <w:szCs w:val="20"/>
          <w:lang w:eastAsia="ru-RU"/>
        </w:rPr>
        <w:t xml:space="preserve">по развитию физической культуры и спорта при администрации Богучанского района </w:t>
      </w:r>
      <w:r w:rsidRPr="007941C4">
        <w:rPr>
          <w:rFonts w:ascii="Times New Roman" w:hAnsi="Times New Roman"/>
          <w:sz w:val="20"/>
          <w:szCs w:val="20"/>
        </w:rPr>
        <w:t xml:space="preserve">(далее - заявитель), в течение 30 дней со дня размещения объявления о создании Общественного совета на сайте администрации Богучанского района представляют лично,  либо направляют по почте в администрацию Богучанского района </w:t>
      </w:r>
      <w:hyperlink w:anchor="Par171" w:history="1">
        <w:r w:rsidRPr="007941C4">
          <w:rPr>
            <w:rFonts w:ascii="Times New Roman" w:hAnsi="Times New Roman"/>
            <w:sz w:val="20"/>
            <w:szCs w:val="20"/>
          </w:rPr>
          <w:t>заявление</w:t>
        </w:r>
      </w:hyperlink>
      <w:r w:rsidRPr="007941C4">
        <w:rPr>
          <w:rFonts w:ascii="Times New Roman" w:hAnsi="Times New Roman"/>
          <w:sz w:val="20"/>
          <w:szCs w:val="20"/>
        </w:rPr>
        <w:t xml:space="preserve"> об участии в Общественном совете</w:t>
      </w:r>
      <w:r w:rsidRPr="007941C4">
        <w:rPr>
          <w:rFonts w:ascii="Times New Roman" w:hAnsi="Times New Roman"/>
          <w:sz w:val="20"/>
          <w:szCs w:val="20"/>
          <w:lang w:eastAsia="ru-RU"/>
        </w:rPr>
        <w:t xml:space="preserve"> по развитию физической культуры и спорта при администрации Богучанского района</w:t>
      </w:r>
      <w:r w:rsidRPr="007941C4">
        <w:rPr>
          <w:rFonts w:ascii="Times New Roman" w:hAnsi="Times New Roman"/>
          <w:sz w:val="20"/>
          <w:szCs w:val="20"/>
        </w:rPr>
        <w:t xml:space="preserve"> с указанием фамилии, имени, отчества заявителя, адреса для обратной корреспонденции (далее - заявление) по форме согласно приложению № 1 к настоящему Положению и приложением следующих документов:</w:t>
      </w:r>
    </w:p>
    <w:p w:rsidR="007941C4" w:rsidRPr="007941C4" w:rsidRDefault="007941C4" w:rsidP="007941C4">
      <w:pPr>
        <w:spacing w:after="0" w:line="240" w:lineRule="auto"/>
        <w:ind w:firstLine="540"/>
        <w:jc w:val="both"/>
        <w:rPr>
          <w:rFonts w:ascii="Times New Roman" w:hAnsi="Times New Roman"/>
          <w:sz w:val="20"/>
          <w:szCs w:val="20"/>
        </w:rPr>
      </w:pPr>
    </w:p>
    <w:p w:rsidR="007941C4" w:rsidRPr="007941C4" w:rsidRDefault="007941C4" w:rsidP="007941C4">
      <w:pPr>
        <w:spacing w:after="0" w:line="240" w:lineRule="auto"/>
        <w:ind w:firstLine="540"/>
        <w:jc w:val="both"/>
        <w:rPr>
          <w:rFonts w:ascii="Times New Roman" w:hAnsi="Times New Roman"/>
          <w:sz w:val="20"/>
          <w:szCs w:val="20"/>
        </w:rPr>
      </w:pPr>
      <w:r w:rsidRPr="007941C4">
        <w:rPr>
          <w:rFonts w:ascii="Times New Roman" w:hAnsi="Times New Roman"/>
          <w:sz w:val="20"/>
          <w:szCs w:val="20"/>
        </w:rPr>
        <w:t>1) копии паспорта, заверенной нотариально, либо с предъявлением оригинала;</w:t>
      </w:r>
    </w:p>
    <w:p w:rsidR="007941C4" w:rsidRPr="007941C4" w:rsidRDefault="007941C4" w:rsidP="007941C4">
      <w:pPr>
        <w:autoSpaceDE w:val="0"/>
        <w:autoSpaceDN w:val="0"/>
        <w:adjustRightInd w:val="0"/>
        <w:spacing w:before="200" w:after="0" w:line="240" w:lineRule="auto"/>
        <w:ind w:firstLine="540"/>
        <w:jc w:val="both"/>
        <w:rPr>
          <w:rFonts w:ascii="Times New Roman" w:hAnsi="Times New Roman"/>
          <w:sz w:val="20"/>
          <w:szCs w:val="20"/>
        </w:rPr>
      </w:pPr>
      <w:r w:rsidRPr="007941C4">
        <w:rPr>
          <w:rFonts w:ascii="Times New Roman" w:hAnsi="Times New Roman"/>
          <w:sz w:val="20"/>
          <w:szCs w:val="20"/>
        </w:rPr>
        <w:t>2) копии трудовой книжки, заверенной работодателем, либо с предъявлением оригинала (при наличии);</w:t>
      </w:r>
    </w:p>
    <w:p w:rsidR="007941C4" w:rsidRPr="007941C4" w:rsidRDefault="007941C4" w:rsidP="007941C4">
      <w:pPr>
        <w:autoSpaceDE w:val="0"/>
        <w:autoSpaceDN w:val="0"/>
        <w:adjustRightInd w:val="0"/>
        <w:spacing w:before="200" w:after="0" w:line="240" w:lineRule="auto"/>
        <w:ind w:firstLine="540"/>
        <w:jc w:val="both"/>
        <w:rPr>
          <w:rFonts w:ascii="Times New Roman" w:hAnsi="Times New Roman"/>
          <w:sz w:val="20"/>
          <w:szCs w:val="20"/>
        </w:rPr>
      </w:pPr>
      <w:r w:rsidRPr="007941C4">
        <w:rPr>
          <w:rFonts w:ascii="Times New Roman" w:hAnsi="Times New Roman"/>
          <w:sz w:val="20"/>
          <w:szCs w:val="20"/>
        </w:rPr>
        <w:t>3) копии документа об образовании, заверенной нотариально либо с предъявлением оригинала;</w:t>
      </w:r>
    </w:p>
    <w:p w:rsidR="007941C4" w:rsidRPr="007941C4" w:rsidRDefault="007941C4" w:rsidP="007941C4">
      <w:pPr>
        <w:autoSpaceDE w:val="0"/>
        <w:autoSpaceDN w:val="0"/>
        <w:adjustRightInd w:val="0"/>
        <w:spacing w:before="200" w:after="0" w:line="240" w:lineRule="auto"/>
        <w:ind w:firstLine="540"/>
        <w:jc w:val="both"/>
        <w:rPr>
          <w:rFonts w:ascii="Times New Roman" w:hAnsi="Times New Roman"/>
          <w:sz w:val="20"/>
          <w:szCs w:val="20"/>
        </w:rPr>
      </w:pPr>
      <w:r w:rsidRPr="007941C4">
        <w:rPr>
          <w:rFonts w:ascii="Times New Roman" w:hAnsi="Times New Roman"/>
          <w:sz w:val="20"/>
          <w:szCs w:val="20"/>
        </w:rPr>
        <w:t xml:space="preserve">4. анкету для включения в члены Общественного совета </w:t>
      </w:r>
      <w:r w:rsidRPr="007941C4">
        <w:rPr>
          <w:rFonts w:ascii="Times New Roman" w:hAnsi="Times New Roman"/>
          <w:color w:val="000000"/>
          <w:sz w:val="20"/>
          <w:szCs w:val="20"/>
          <w:shd w:val="clear" w:color="auto" w:fill="FFFFFF"/>
        </w:rPr>
        <w:t>(приложение №2 к настоящему Положению)</w:t>
      </w:r>
      <w:r w:rsidRPr="007941C4">
        <w:rPr>
          <w:rFonts w:ascii="Times New Roman" w:hAnsi="Times New Roman"/>
          <w:sz w:val="20"/>
          <w:szCs w:val="20"/>
        </w:rPr>
        <w:t>;</w:t>
      </w:r>
    </w:p>
    <w:p w:rsidR="007941C4" w:rsidRPr="007941C4" w:rsidRDefault="007941C4" w:rsidP="007941C4">
      <w:pPr>
        <w:autoSpaceDE w:val="0"/>
        <w:autoSpaceDN w:val="0"/>
        <w:adjustRightInd w:val="0"/>
        <w:spacing w:before="200" w:after="0" w:line="240" w:lineRule="auto"/>
        <w:ind w:firstLine="540"/>
        <w:jc w:val="both"/>
        <w:rPr>
          <w:rFonts w:ascii="Times New Roman" w:hAnsi="Times New Roman"/>
          <w:color w:val="000000"/>
          <w:sz w:val="20"/>
          <w:szCs w:val="20"/>
          <w:shd w:val="clear" w:color="auto" w:fill="FFFFFF"/>
        </w:rPr>
      </w:pPr>
      <w:r w:rsidRPr="007941C4">
        <w:rPr>
          <w:rFonts w:ascii="Times New Roman" w:hAnsi="Times New Roman"/>
          <w:color w:val="000000"/>
          <w:sz w:val="20"/>
          <w:szCs w:val="20"/>
          <w:shd w:val="clear" w:color="auto" w:fill="FFFFFF"/>
        </w:rPr>
        <w:t>5) согласия заявителя на обработку персональных данных (приложение №3 к настоящему Положению).</w:t>
      </w:r>
    </w:p>
    <w:p w:rsidR="007941C4" w:rsidRPr="007941C4" w:rsidRDefault="007941C4" w:rsidP="007941C4">
      <w:pPr>
        <w:autoSpaceDE w:val="0"/>
        <w:autoSpaceDN w:val="0"/>
        <w:adjustRightInd w:val="0"/>
        <w:spacing w:before="200" w:after="0" w:line="240" w:lineRule="auto"/>
        <w:ind w:firstLine="540"/>
        <w:jc w:val="both"/>
        <w:rPr>
          <w:rFonts w:ascii="Times New Roman" w:hAnsi="Times New Roman"/>
          <w:sz w:val="20"/>
          <w:szCs w:val="20"/>
        </w:rPr>
      </w:pPr>
      <w:r w:rsidRPr="007941C4">
        <w:rPr>
          <w:rFonts w:ascii="Times New Roman" w:hAnsi="Times New Roman"/>
          <w:color w:val="000000"/>
          <w:sz w:val="20"/>
          <w:szCs w:val="20"/>
          <w:shd w:val="clear" w:color="auto" w:fill="FFFFFF"/>
        </w:rPr>
        <w:t xml:space="preserve">6)  справку об отсутствии судимости. </w:t>
      </w:r>
    </w:p>
    <w:p w:rsidR="007941C4" w:rsidRPr="007941C4" w:rsidRDefault="007941C4" w:rsidP="007941C4">
      <w:pPr>
        <w:spacing w:after="0" w:line="240" w:lineRule="auto"/>
        <w:ind w:firstLine="540"/>
        <w:jc w:val="both"/>
        <w:rPr>
          <w:rFonts w:ascii="Times New Roman" w:hAnsi="Times New Roman"/>
          <w:sz w:val="20"/>
          <w:szCs w:val="20"/>
        </w:rPr>
      </w:pPr>
    </w:p>
    <w:p w:rsidR="007941C4" w:rsidRPr="007941C4" w:rsidRDefault="007941C4" w:rsidP="007941C4">
      <w:pPr>
        <w:spacing w:after="0" w:line="240" w:lineRule="auto"/>
        <w:ind w:firstLine="540"/>
        <w:jc w:val="both"/>
        <w:rPr>
          <w:rFonts w:ascii="Times New Roman" w:hAnsi="Times New Roman"/>
          <w:sz w:val="20"/>
          <w:szCs w:val="20"/>
        </w:rPr>
      </w:pPr>
      <w:r w:rsidRPr="007941C4">
        <w:rPr>
          <w:rFonts w:ascii="Times New Roman" w:hAnsi="Times New Roman"/>
          <w:sz w:val="20"/>
          <w:szCs w:val="20"/>
        </w:rPr>
        <w:t xml:space="preserve">4.7. Администрация Богучанского района в течение 5 рабочих дней со дня поступления заявления и документов, указанных в </w:t>
      </w:r>
      <w:hyperlink w:anchor="Par83" w:history="1">
        <w:r w:rsidRPr="007941C4">
          <w:rPr>
            <w:rFonts w:ascii="Times New Roman" w:hAnsi="Times New Roman"/>
            <w:sz w:val="20"/>
            <w:szCs w:val="20"/>
          </w:rPr>
          <w:t>пункте 4.6</w:t>
        </w:r>
      </w:hyperlink>
      <w:r w:rsidRPr="007941C4">
        <w:rPr>
          <w:rFonts w:ascii="Times New Roman" w:hAnsi="Times New Roman"/>
          <w:sz w:val="20"/>
          <w:szCs w:val="20"/>
        </w:rPr>
        <w:t xml:space="preserve"> настоящего Положения, принимает решение о включении его либо об отказе во включении в состав Общественного совета </w:t>
      </w:r>
      <w:r w:rsidRPr="007941C4">
        <w:rPr>
          <w:rFonts w:ascii="Times New Roman" w:hAnsi="Times New Roman"/>
          <w:sz w:val="20"/>
          <w:szCs w:val="20"/>
          <w:lang w:eastAsia="ru-RU"/>
        </w:rPr>
        <w:t xml:space="preserve">по развитию физической культуры и спорта при администрации Богучанского района </w:t>
      </w:r>
      <w:r w:rsidRPr="007941C4">
        <w:rPr>
          <w:rFonts w:ascii="Times New Roman" w:hAnsi="Times New Roman"/>
          <w:sz w:val="20"/>
          <w:szCs w:val="20"/>
        </w:rPr>
        <w:t>и в течение 10 рабочих дней со дня поступления заявления направляет заявителю решение о включении либо об отказе во включении в состав Общественного совета</w:t>
      </w:r>
      <w:r w:rsidRPr="007941C4">
        <w:rPr>
          <w:rFonts w:ascii="Times New Roman" w:hAnsi="Times New Roman"/>
          <w:sz w:val="20"/>
          <w:szCs w:val="20"/>
          <w:lang w:eastAsia="ru-RU"/>
        </w:rPr>
        <w:t xml:space="preserve"> по развитию физической культуры и спорта при администрации Богучанского района</w:t>
      </w:r>
      <w:r w:rsidRPr="007941C4">
        <w:rPr>
          <w:rFonts w:ascii="Times New Roman" w:hAnsi="Times New Roman"/>
          <w:sz w:val="20"/>
          <w:szCs w:val="20"/>
        </w:rPr>
        <w:t xml:space="preserve"> (с указанием причины отказа).</w:t>
      </w:r>
    </w:p>
    <w:p w:rsidR="007941C4" w:rsidRPr="007941C4" w:rsidRDefault="007941C4" w:rsidP="007941C4">
      <w:pPr>
        <w:spacing w:after="0" w:line="240" w:lineRule="auto"/>
        <w:ind w:firstLine="539"/>
        <w:jc w:val="both"/>
        <w:rPr>
          <w:rFonts w:ascii="Times New Roman" w:hAnsi="Times New Roman"/>
          <w:sz w:val="20"/>
          <w:szCs w:val="20"/>
        </w:rPr>
      </w:pPr>
      <w:r w:rsidRPr="007941C4">
        <w:rPr>
          <w:rFonts w:ascii="Times New Roman" w:hAnsi="Times New Roman"/>
          <w:sz w:val="20"/>
          <w:szCs w:val="20"/>
        </w:rPr>
        <w:t xml:space="preserve">4.8. Решение об отказе во включении в состав Общественного совета </w:t>
      </w:r>
      <w:r w:rsidRPr="007941C4">
        <w:rPr>
          <w:rFonts w:ascii="Times New Roman" w:hAnsi="Times New Roman"/>
          <w:sz w:val="20"/>
          <w:szCs w:val="20"/>
          <w:lang w:eastAsia="ru-RU"/>
        </w:rPr>
        <w:t xml:space="preserve">по развитию физической культуры и спорта при администрации Богучанского района </w:t>
      </w:r>
      <w:r w:rsidRPr="007941C4">
        <w:rPr>
          <w:rFonts w:ascii="Times New Roman" w:hAnsi="Times New Roman"/>
          <w:sz w:val="20"/>
          <w:szCs w:val="20"/>
        </w:rPr>
        <w:t>принимается по одному из следующих оснований:</w:t>
      </w:r>
    </w:p>
    <w:p w:rsidR="007941C4" w:rsidRPr="007941C4" w:rsidRDefault="007941C4" w:rsidP="007941C4">
      <w:pPr>
        <w:autoSpaceDE w:val="0"/>
        <w:autoSpaceDN w:val="0"/>
        <w:adjustRightInd w:val="0"/>
        <w:spacing w:after="0" w:line="240" w:lineRule="auto"/>
        <w:ind w:firstLine="539"/>
        <w:jc w:val="both"/>
        <w:rPr>
          <w:rFonts w:ascii="Times New Roman" w:hAnsi="Times New Roman"/>
          <w:sz w:val="20"/>
          <w:szCs w:val="20"/>
        </w:rPr>
      </w:pPr>
      <w:bookmarkStart w:id="9" w:name="Par89"/>
      <w:bookmarkEnd w:id="9"/>
      <w:r w:rsidRPr="007941C4">
        <w:rPr>
          <w:rFonts w:ascii="Times New Roman" w:hAnsi="Times New Roman"/>
          <w:sz w:val="20"/>
          <w:szCs w:val="20"/>
        </w:rPr>
        <w:t xml:space="preserve">1) заявитель является лицом, указанным в </w:t>
      </w:r>
      <w:hyperlink w:anchor="Par82" w:history="1">
        <w:r w:rsidRPr="007941C4">
          <w:rPr>
            <w:rFonts w:ascii="Times New Roman" w:hAnsi="Times New Roman"/>
            <w:sz w:val="20"/>
            <w:szCs w:val="20"/>
          </w:rPr>
          <w:t>пункте 4.5</w:t>
        </w:r>
      </w:hyperlink>
      <w:r w:rsidRPr="007941C4">
        <w:rPr>
          <w:rFonts w:ascii="Times New Roman" w:hAnsi="Times New Roman"/>
          <w:sz w:val="20"/>
          <w:szCs w:val="20"/>
        </w:rPr>
        <w:t xml:space="preserve"> настоящего Положения;</w:t>
      </w:r>
    </w:p>
    <w:p w:rsidR="007941C4" w:rsidRPr="007941C4" w:rsidRDefault="007941C4" w:rsidP="007941C4">
      <w:pPr>
        <w:autoSpaceDE w:val="0"/>
        <w:autoSpaceDN w:val="0"/>
        <w:adjustRightInd w:val="0"/>
        <w:spacing w:after="0" w:line="240" w:lineRule="auto"/>
        <w:ind w:firstLine="539"/>
        <w:jc w:val="both"/>
        <w:rPr>
          <w:rFonts w:ascii="Times New Roman" w:hAnsi="Times New Roman"/>
          <w:sz w:val="20"/>
          <w:szCs w:val="20"/>
        </w:rPr>
      </w:pPr>
      <w:bookmarkStart w:id="10" w:name="Par90"/>
      <w:bookmarkEnd w:id="10"/>
      <w:r w:rsidRPr="007941C4">
        <w:rPr>
          <w:rFonts w:ascii="Times New Roman" w:hAnsi="Times New Roman"/>
          <w:sz w:val="20"/>
          <w:szCs w:val="20"/>
        </w:rPr>
        <w:t xml:space="preserve">2) пропущен срок подачи заявления, указанный в </w:t>
      </w:r>
      <w:hyperlink w:anchor="Par83" w:history="1">
        <w:r w:rsidRPr="007941C4">
          <w:rPr>
            <w:rFonts w:ascii="Times New Roman" w:hAnsi="Times New Roman"/>
            <w:sz w:val="20"/>
            <w:szCs w:val="20"/>
          </w:rPr>
          <w:t>пункте 4.6</w:t>
        </w:r>
      </w:hyperlink>
      <w:r w:rsidRPr="007941C4">
        <w:rPr>
          <w:rFonts w:ascii="Times New Roman" w:hAnsi="Times New Roman"/>
          <w:sz w:val="20"/>
          <w:szCs w:val="20"/>
        </w:rPr>
        <w:t xml:space="preserve"> настоящего Положения;</w:t>
      </w:r>
    </w:p>
    <w:p w:rsidR="007941C4" w:rsidRPr="007941C4" w:rsidRDefault="007941C4" w:rsidP="007941C4">
      <w:pPr>
        <w:spacing w:after="0" w:line="240" w:lineRule="auto"/>
        <w:ind w:firstLine="539"/>
        <w:jc w:val="both"/>
        <w:rPr>
          <w:rFonts w:ascii="Times New Roman" w:hAnsi="Times New Roman"/>
          <w:sz w:val="20"/>
          <w:szCs w:val="20"/>
        </w:rPr>
      </w:pPr>
    </w:p>
    <w:p w:rsidR="007941C4" w:rsidRPr="007941C4" w:rsidRDefault="007941C4" w:rsidP="007941C4">
      <w:pPr>
        <w:spacing w:after="0" w:line="240" w:lineRule="auto"/>
        <w:ind w:firstLine="539"/>
        <w:jc w:val="both"/>
        <w:rPr>
          <w:rFonts w:ascii="Times New Roman" w:hAnsi="Times New Roman"/>
          <w:sz w:val="20"/>
          <w:szCs w:val="20"/>
        </w:rPr>
      </w:pPr>
      <w:r w:rsidRPr="007941C4">
        <w:rPr>
          <w:rFonts w:ascii="Times New Roman" w:hAnsi="Times New Roman"/>
          <w:sz w:val="20"/>
          <w:szCs w:val="20"/>
        </w:rPr>
        <w:t xml:space="preserve">3) на момент подачи заявления общее количество поданных заявлений, в отношении которых не может быть принято решение об отказе во включении в состав Общественного совета по основаниям, указанным в </w:t>
      </w:r>
      <w:hyperlink w:anchor="Par89" w:history="1">
        <w:r w:rsidRPr="007941C4">
          <w:rPr>
            <w:rFonts w:ascii="Times New Roman" w:hAnsi="Times New Roman"/>
            <w:sz w:val="20"/>
            <w:szCs w:val="20"/>
          </w:rPr>
          <w:t>подпунктах 1</w:t>
        </w:r>
      </w:hyperlink>
      <w:r w:rsidRPr="007941C4">
        <w:rPr>
          <w:rFonts w:ascii="Times New Roman" w:hAnsi="Times New Roman"/>
          <w:sz w:val="20"/>
          <w:szCs w:val="20"/>
        </w:rPr>
        <w:t xml:space="preserve">, </w:t>
      </w:r>
      <w:hyperlink w:anchor="Par90" w:history="1">
        <w:r w:rsidRPr="007941C4">
          <w:rPr>
            <w:rFonts w:ascii="Times New Roman" w:hAnsi="Times New Roman"/>
            <w:sz w:val="20"/>
            <w:szCs w:val="20"/>
          </w:rPr>
          <w:t>2</w:t>
        </w:r>
      </w:hyperlink>
      <w:r w:rsidRPr="007941C4">
        <w:rPr>
          <w:rFonts w:ascii="Times New Roman" w:hAnsi="Times New Roman"/>
          <w:sz w:val="20"/>
          <w:szCs w:val="20"/>
        </w:rPr>
        <w:t xml:space="preserve"> настоящего пункта, превышает максимальное количество состава Общественного совета, указанного в </w:t>
      </w:r>
      <w:hyperlink w:anchor="Par79" w:history="1">
        <w:r w:rsidRPr="007941C4">
          <w:rPr>
            <w:rFonts w:ascii="Times New Roman" w:hAnsi="Times New Roman"/>
            <w:sz w:val="20"/>
            <w:szCs w:val="20"/>
          </w:rPr>
          <w:t>пункте 4.2</w:t>
        </w:r>
      </w:hyperlink>
      <w:r w:rsidRPr="007941C4">
        <w:rPr>
          <w:rFonts w:ascii="Times New Roman" w:hAnsi="Times New Roman"/>
          <w:sz w:val="20"/>
          <w:szCs w:val="20"/>
        </w:rPr>
        <w:t xml:space="preserve"> настоящего Порядка;</w:t>
      </w:r>
    </w:p>
    <w:p w:rsidR="007941C4" w:rsidRPr="007941C4" w:rsidRDefault="007941C4" w:rsidP="007941C4">
      <w:pPr>
        <w:spacing w:after="0" w:line="240" w:lineRule="auto"/>
        <w:ind w:firstLine="539"/>
        <w:jc w:val="both"/>
        <w:rPr>
          <w:rFonts w:ascii="Times New Roman" w:hAnsi="Times New Roman"/>
          <w:sz w:val="20"/>
          <w:szCs w:val="20"/>
        </w:rPr>
      </w:pPr>
    </w:p>
    <w:p w:rsidR="007941C4" w:rsidRPr="007941C4" w:rsidRDefault="007941C4" w:rsidP="007941C4">
      <w:pPr>
        <w:spacing w:after="0" w:line="240" w:lineRule="auto"/>
        <w:ind w:firstLine="539"/>
        <w:jc w:val="both"/>
        <w:rPr>
          <w:rFonts w:ascii="Times New Roman" w:hAnsi="Times New Roman"/>
          <w:sz w:val="20"/>
          <w:szCs w:val="20"/>
        </w:rPr>
      </w:pPr>
      <w:r w:rsidRPr="007941C4">
        <w:rPr>
          <w:rFonts w:ascii="Times New Roman" w:hAnsi="Times New Roman"/>
          <w:sz w:val="20"/>
          <w:szCs w:val="20"/>
        </w:rPr>
        <w:t>4) отсутствие документов  в соответствии  с Положением;</w:t>
      </w:r>
    </w:p>
    <w:p w:rsidR="007941C4" w:rsidRPr="007941C4" w:rsidRDefault="007941C4" w:rsidP="007941C4">
      <w:pPr>
        <w:spacing w:after="0" w:line="240" w:lineRule="auto"/>
        <w:ind w:firstLine="539"/>
        <w:jc w:val="both"/>
        <w:rPr>
          <w:rFonts w:ascii="Times New Roman" w:hAnsi="Times New Roman"/>
          <w:sz w:val="20"/>
          <w:szCs w:val="20"/>
        </w:rPr>
      </w:pPr>
      <w:r w:rsidRPr="007941C4">
        <w:rPr>
          <w:rFonts w:ascii="Times New Roman" w:hAnsi="Times New Roman"/>
          <w:sz w:val="20"/>
          <w:szCs w:val="20"/>
        </w:rPr>
        <w:t xml:space="preserve">5) на момент окончания приема заявлений общее количество поданных заявлений, в отношении которых не может быть принято решение об отказе во включении в состав Общественного совета по основаниям, указанным в </w:t>
      </w:r>
      <w:hyperlink w:anchor="Par89" w:history="1">
        <w:r w:rsidRPr="007941C4">
          <w:rPr>
            <w:rFonts w:ascii="Times New Roman" w:hAnsi="Times New Roman"/>
            <w:sz w:val="20"/>
            <w:szCs w:val="20"/>
          </w:rPr>
          <w:t>подпунктах 1</w:t>
        </w:r>
      </w:hyperlink>
      <w:r w:rsidRPr="007941C4">
        <w:rPr>
          <w:rFonts w:ascii="Times New Roman" w:hAnsi="Times New Roman"/>
          <w:sz w:val="20"/>
          <w:szCs w:val="20"/>
        </w:rPr>
        <w:t xml:space="preserve">, </w:t>
      </w:r>
      <w:hyperlink w:anchor="Par90" w:history="1">
        <w:r w:rsidRPr="007941C4">
          <w:rPr>
            <w:rFonts w:ascii="Times New Roman" w:hAnsi="Times New Roman"/>
            <w:sz w:val="20"/>
            <w:szCs w:val="20"/>
          </w:rPr>
          <w:t>2</w:t>
        </w:r>
      </w:hyperlink>
      <w:r w:rsidRPr="007941C4">
        <w:rPr>
          <w:rFonts w:ascii="Times New Roman" w:hAnsi="Times New Roman"/>
          <w:sz w:val="20"/>
          <w:szCs w:val="20"/>
        </w:rPr>
        <w:t xml:space="preserve"> настоящего пункта, меньше минимального количества состава Общественного совета, указанного в </w:t>
      </w:r>
      <w:hyperlink w:anchor="Par79" w:history="1">
        <w:r w:rsidRPr="007941C4">
          <w:rPr>
            <w:rFonts w:ascii="Times New Roman" w:hAnsi="Times New Roman"/>
            <w:sz w:val="20"/>
            <w:szCs w:val="20"/>
          </w:rPr>
          <w:t>пункте 4.2</w:t>
        </w:r>
      </w:hyperlink>
      <w:r w:rsidRPr="007941C4">
        <w:rPr>
          <w:rFonts w:ascii="Times New Roman" w:hAnsi="Times New Roman"/>
          <w:sz w:val="20"/>
          <w:szCs w:val="20"/>
        </w:rPr>
        <w:t xml:space="preserve"> настоящего Порядка.</w:t>
      </w:r>
    </w:p>
    <w:p w:rsidR="007941C4" w:rsidRPr="007941C4" w:rsidRDefault="007941C4" w:rsidP="007941C4">
      <w:pPr>
        <w:spacing w:after="0" w:line="240" w:lineRule="auto"/>
        <w:ind w:firstLine="539"/>
        <w:jc w:val="both"/>
        <w:rPr>
          <w:rFonts w:ascii="Times New Roman" w:hAnsi="Times New Roman"/>
          <w:sz w:val="20"/>
          <w:szCs w:val="20"/>
        </w:rPr>
      </w:pPr>
      <w:bookmarkStart w:id="11" w:name="Par93"/>
      <w:bookmarkEnd w:id="11"/>
    </w:p>
    <w:p w:rsidR="007941C4" w:rsidRPr="007941C4" w:rsidRDefault="007941C4" w:rsidP="007941C4">
      <w:pPr>
        <w:spacing w:after="0" w:line="240" w:lineRule="auto"/>
        <w:ind w:firstLine="539"/>
        <w:jc w:val="both"/>
        <w:rPr>
          <w:rFonts w:ascii="Times New Roman" w:hAnsi="Times New Roman"/>
          <w:sz w:val="20"/>
          <w:szCs w:val="20"/>
        </w:rPr>
      </w:pPr>
      <w:r w:rsidRPr="007941C4">
        <w:rPr>
          <w:rFonts w:ascii="Times New Roman" w:hAnsi="Times New Roman"/>
          <w:sz w:val="20"/>
          <w:szCs w:val="20"/>
        </w:rPr>
        <w:t>4.9. Состав Общественного совета утверждается постановлением администрации Богучанского района в течение 5 рабочих дней со дня окончания приема заявлений.</w:t>
      </w:r>
    </w:p>
    <w:p w:rsidR="007941C4" w:rsidRPr="007941C4" w:rsidRDefault="007941C4" w:rsidP="007941C4">
      <w:pPr>
        <w:autoSpaceDE w:val="0"/>
        <w:autoSpaceDN w:val="0"/>
        <w:adjustRightInd w:val="0"/>
        <w:spacing w:after="0" w:line="240" w:lineRule="auto"/>
        <w:ind w:firstLine="539"/>
        <w:jc w:val="both"/>
        <w:rPr>
          <w:rFonts w:ascii="Times New Roman" w:hAnsi="Times New Roman"/>
          <w:sz w:val="20"/>
          <w:szCs w:val="20"/>
        </w:rPr>
      </w:pPr>
      <w:r w:rsidRPr="007941C4">
        <w:rPr>
          <w:rFonts w:ascii="Times New Roman" w:hAnsi="Times New Roman"/>
          <w:sz w:val="20"/>
          <w:szCs w:val="20"/>
        </w:rPr>
        <w:t>Информация о создании Общественного совета</w:t>
      </w:r>
      <w:r w:rsidRPr="007941C4">
        <w:rPr>
          <w:rFonts w:ascii="Times New Roman" w:hAnsi="Times New Roman"/>
          <w:sz w:val="20"/>
          <w:szCs w:val="20"/>
          <w:lang w:eastAsia="ru-RU"/>
        </w:rPr>
        <w:t xml:space="preserve"> по развитию физической культуры и спорта при администрации Богучанского района</w:t>
      </w:r>
      <w:r w:rsidRPr="007941C4">
        <w:rPr>
          <w:rFonts w:ascii="Times New Roman" w:hAnsi="Times New Roman"/>
          <w:sz w:val="20"/>
          <w:szCs w:val="20"/>
        </w:rPr>
        <w:t>, его составе и дате первого заседания размещается на сайте администрации Богучанского района.</w:t>
      </w:r>
    </w:p>
    <w:p w:rsidR="007941C4" w:rsidRPr="007941C4" w:rsidRDefault="007941C4" w:rsidP="007941C4">
      <w:pPr>
        <w:autoSpaceDE w:val="0"/>
        <w:autoSpaceDN w:val="0"/>
        <w:adjustRightInd w:val="0"/>
        <w:spacing w:after="0" w:line="240" w:lineRule="auto"/>
        <w:ind w:firstLine="539"/>
        <w:jc w:val="both"/>
        <w:rPr>
          <w:rFonts w:ascii="Times New Roman" w:hAnsi="Times New Roman"/>
          <w:sz w:val="20"/>
          <w:szCs w:val="20"/>
        </w:rPr>
      </w:pPr>
      <w:r w:rsidRPr="007941C4">
        <w:rPr>
          <w:rFonts w:ascii="Times New Roman" w:hAnsi="Times New Roman"/>
          <w:sz w:val="20"/>
          <w:szCs w:val="20"/>
        </w:rPr>
        <w:t>4.10. Полномочия члена Совета прекращаются в случае:</w:t>
      </w:r>
    </w:p>
    <w:p w:rsidR="007941C4" w:rsidRPr="007941C4" w:rsidRDefault="007941C4" w:rsidP="007941C4">
      <w:pPr>
        <w:autoSpaceDE w:val="0"/>
        <w:autoSpaceDN w:val="0"/>
        <w:adjustRightInd w:val="0"/>
        <w:spacing w:after="0" w:line="240" w:lineRule="auto"/>
        <w:ind w:firstLine="539"/>
        <w:jc w:val="both"/>
        <w:rPr>
          <w:rFonts w:ascii="Times New Roman" w:hAnsi="Times New Roman"/>
          <w:sz w:val="20"/>
          <w:szCs w:val="20"/>
        </w:rPr>
      </w:pPr>
      <w:r w:rsidRPr="007941C4">
        <w:rPr>
          <w:rFonts w:ascii="Times New Roman" w:hAnsi="Times New Roman"/>
          <w:sz w:val="20"/>
          <w:szCs w:val="20"/>
        </w:rPr>
        <w:t>- подачи им заявления о выходе из состава Совета;</w:t>
      </w:r>
    </w:p>
    <w:p w:rsidR="007941C4" w:rsidRPr="007941C4" w:rsidRDefault="007941C4" w:rsidP="007941C4">
      <w:pPr>
        <w:autoSpaceDE w:val="0"/>
        <w:autoSpaceDN w:val="0"/>
        <w:adjustRightInd w:val="0"/>
        <w:spacing w:after="0" w:line="240" w:lineRule="auto"/>
        <w:ind w:firstLine="539"/>
        <w:jc w:val="both"/>
        <w:rPr>
          <w:rFonts w:ascii="Times New Roman" w:hAnsi="Times New Roman"/>
          <w:sz w:val="20"/>
          <w:szCs w:val="20"/>
        </w:rPr>
      </w:pPr>
      <w:r w:rsidRPr="007941C4">
        <w:rPr>
          <w:rFonts w:ascii="Times New Roman" w:hAnsi="Times New Roman"/>
          <w:sz w:val="20"/>
          <w:szCs w:val="20"/>
        </w:rPr>
        <w:t>- неявки на три и более заседания Общественного совета, в том числе по состоянию здоровья;</w:t>
      </w:r>
    </w:p>
    <w:p w:rsidR="007941C4" w:rsidRPr="007941C4" w:rsidRDefault="007941C4" w:rsidP="007941C4">
      <w:pPr>
        <w:autoSpaceDE w:val="0"/>
        <w:autoSpaceDN w:val="0"/>
        <w:adjustRightInd w:val="0"/>
        <w:spacing w:after="0" w:line="240" w:lineRule="auto"/>
        <w:ind w:firstLine="539"/>
        <w:jc w:val="both"/>
        <w:rPr>
          <w:rFonts w:ascii="Times New Roman" w:hAnsi="Times New Roman"/>
          <w:sz w:val="20"/>
          <w:szCs w:val="20"/>
        </w:rPr>
      </w:pPr>
      <w:r w:rsidRPr="007941C4">
        <w:rPr>
          <w:rFonts w:ascii="Times New Roman" w:hAnsi="Times New Roman"/>
          <w:sz w:val="20"/>
          <w:szCs w:val="20"/>
        </w:rPr>
        <w:t>- 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должности муниципальной службы, избрания на выборную должность в органах местного самоуправления;</w:t>
      </w:r>
    </w:p>
    <w:p w:rsidR="007941C4" w:rsidRPr="007941C4" w:rsidRDefault="007941C4" w:rsidP="007941C4">
      <w:pPr>
        <w:autoSpaceDE w:val="0"/>
        <w:autoSpaceDN w:val="0"/>
        <w:adjustRightInd w:val="0"/>
        <w:spacing w:after="0" w:line="240" w:lineRule="auto"/>
        <w:ind w:firstLine="539"/>
        <w:jc w:val="both"/>
        <w:rPr>
          <w:rFonts w:ascii="Times New Roman" w:hAnsi="Times New Roman"/>
          <w:sz w:val="20"/>
          <w:szCs w:val="20"/>
        </w:rPr>
      </w:pPr>
      <w:r w:rsidRPr="007941C4">
        <w:rPr>
          <w:rFonts w:ascii="Times New Roman" w:hAnsi="Times New Roman"/>
          <w:sz w:val="20"/>
          <w:szCs w:val="20"/>
        </w:rPr>
        <w:lastRenderedPageBreak/>
        <w:t>- выезда его за пределы края на постоянное место жительства;</w:t>
      </w:r>
    </w:p>
    <w:p w:rsidR="007941C4" w:rsidRPr="007941C4" w:rsidRDefault="007941C4" w:rsidP="007941C4">
      <w:pPr>
        <w:autoSpaceDE w:val="0"/>
        <w:autoSpaceDN w:val="0"/>
        <w:adjustRightInd w:val="0"/>
        <w:spacing w:after="0" w:line="240" w:lineRule="auto"/>
        <w:ind w:firstLine="539"/>
        <w:jc w:val="both"/>
        <w:rPr>
          <w:rFonts w:ascii="Times New Roman" w:hAnsi="Times New Roman"/>
          <w:sz w:val="20"/>
          <w:szCs w:val="20"/>
        </w:rPr>
      </w:pPr>
      <w:r w:rsidRPr="007941C4">
        <w:rPr>
          <w:rFonts w:ascii="Times New Roman" w:hAnsi="Times New Roman"/>
          <w:sz w:val="20"/>
          <w:szCs w:val="20"/>
        </w:rPr>
        <w:t>- вступления в законную силу вынесенного в отношении его обвинительного приговора суда;</w:t>
      </w:r>
    </w:p>
    <w:p w:rsidR="007941C4" w:rsidRPr="007941C4" w:rsidRDefault="007941C4" w:rsidP="007941C4">
      <w:pPr>
        <w:autoSpaceDE w:val="0"/>
        <w:autoSpaceDN w:val="0"/>
        <w:adjustRightInd w:val="0"/>
        <w:spacing w:after="0" w:line="240" w:lineRule="auto"/>
        <w:ind w:firstLine="539"/>
        <w:jc w:val="both"/>
        <w:rPr>
          <w:rFonts w:ascii="Times New Roman" w:hAnsi="Times New Roman"/>
          <w:sz w:val="20"/>
          <w:szCs w:val="20"/>
        </w:rPr>
      </w:pPr>
      <w:r w:rsidRPr="007941C4">
        <w:rPr>
          <w:rFonts w:ascii="Times New Roman" w:hAnsi="Times New Roman"/>
          <w:sz w:val="20"/>
          <w:szCs w:val="20"/>
        </w:rPr>
        <w:t>- признания его недееспособным, безвестно отсутствующим или умершим на основании решения суда, вступившего в законную силу;</w:t>
      </w:r>
    </w:p>
    <w:p w:rsidR="007941C4" w:rsidRPr="007941C4" w:rsidRDefault="007941C4" w:rsidP="007941C4">
      <w:pPr>
        <w:autoSpaceDE w:val="0"/>
        <w:autoSpaceDN w:val="0"/>
        <w:adjustRightInd w:val="0"/>
        <w:spacing w:after="0" w:line="240" w:lineRule="auto"/>
        <w:ind w:firstLine="539"/>
        <w:jc w:val="both"/>
        <w:rPr>
          <w:rFonts w:ascii="Times New Roman" w:hAnsi="Times New Roman"/>
          <w:sz w:val="20"/>
          <w:szCs w:val="20"/>
        </w:rPr>
      </w:pPr>
      <w:r w:rsidRPr="007941C4">
        <w:rPr>
          <w:rFonts w:ascii="Times New Roman" w:hAnsi="Times New Roman"/>
          <w:sz w:val="20"/>
          <w:szCs w:val="20"/>
        </w:rPr>
        <w:t>- его смерти.</w:t>
      </w:r>
    </w:p>
    <w:p w:rsidR="007941C4" w:rsidRPr="007941C4" w:rsidRDefault="007941C4" w:rsidP="007941C4">
      <w:pPr>
        <w:autoSpaceDE w:val="0"/>
        <w:autoSpaceDN w:val="0"/>
        <w:adjustRightInd w:val="0"/>
        <w:spacing w:after="0" w:line="240" w:lineRule="auto"/>
        <w:ind w:firstLine="539"/>
        <w:jc w:val="both"/>
        <w:rPr>
          <w:rFonts w:ascii="Times New Roman" w:hAnsi="Times New Roman"/>
          <w:sz w:val="20"/>
          <w:szCs w:val="20"/>
        </w:rPr>
      </w:pPr>
      <w:r w:rsidRPr="007941C4">
        <w:rPr>
          <w:rFonts w:ascii="Times New Roman" w:hAnsi="Times New Roman"/>
          <w:sz w:val="20"/>
          <w:szCs w:val="20"/>
        </w:rPr>
        <w:t>В случае досрочного прекращения полномочий члена Общественного совета председатель направляет в администрацию Богучанского района ходатайство, которое является основанием для внесения соответствующих изменений в постановление, утверждающее состав Общественного совета.</w:t>
      </w:r>
    </w:p>
    <w:p w:rsidR="007941C4" w:rsidRPr="007941C4" w:rsidRDefault="007941C4" w:rsidP="007941C4">
      <w:pPr>
        <w:autoSpaceDE w:val="0"/>
        <w:autoSpaceDN w:val="0"/>
        <w:adjustRightInd w:val="0"/>
        <w:spacing w:after="0" w:line="240" w:lineRule="auto"/>
        <w:ind w:firstLine="539"/>
        <w:jc w:val="both"/>
        <w:rPr>
          <w:rFonts w:ascii="Times New Roman" w:hAnsi="Times New Roman"/>
          <w:sz w:val="20"/>
          <w:szCs w:val="20"/>
        </w:rPr>
      </w:pPr>
      <w:r w:rsidRPr="007941C4">
        <w:rPr>
          <w:rFonts w:ascii="Times New Roman" w:hAnsi="Times New Roman"/>
          <w:sz w:val="20"/>
          <w:szCs w:val="20"/>
        </w:rPr>
        <w:t xml:space="preserve">4.11. В случае если персональный состав Общественного совета стал меньше минимального количественного состава, установленного в </w:t>
      </w:r>
      <w:hyperlink w:anchor="Par79" w:history="1">
        <w:r w:rsidRPr="007941C4">
          <w:rPr>
            <w:rFonts w:ascii="Times New Roman" w:hAnsi="Times New Roman"/>
            <w:sz w:val="20"/>
            <w:szCs w:val="20"/>
          </w:rPr>
          <w:t>пункте 4.2</w:t>
        </w:r>
      </w:hyperlink>
      <w:r w:rsidRPr="007941C4">
        <w:rPr>
          <w:rFonts w:ascii="Times New Roman" w:hAnsi="Times New Roman"/>
          <w:sz w:val="20"/>
          <w:szCs w:val="20"/>
        </w:rPr>
        <w:t xml:space="preserve"> настоящего Положения, либо в случае дополнительного набора (включения новых) членов Общественного совета администрация Богучанского района в течение 10 календарных дней размещает на сайте администрации Богучанского района объявление о дополнительном наборе членов в состав Общественного совета.</w:t>
      </w:r>
    </w:p>
    <w:p w:rsidR="007941C4" w:rsidRPr="007941C4" w:rsidRDefault="007941C4" w:rsidP="007941C4">
      <w:pPr>
        <w:autoSpaceDE w:val="0"/>
        <w:autoSpaceDN w:val="0"/>
        <w:adjustRightInd w:val="0"/>
        <w:spacing w:after="0" w:line="240" w:lineRule="auto"/>
        <w:ind w:firstLine="539"/>
        <w:jc w:val="both"/>
        <w:rPr>
          <w:rFonts w:ascii="Times New Roman" w:hAnsi="Times New Roman"/>
          <w:sz w:val="20"/>
          <w:szCs w:val="20"/>
        </w:rPr>
      </w:pPr>
      <w:r w:rsidRPr="007941C4">
        <w:rPr>
          <w:rFonts w:ascii="Times New Roman" w:hAnsi="Times New Roman"/>
          <w:sz w:val="20"/>
          <w:szCs w:val="20"/>
        </w:rPr>
        <w:t xml:space="preserve">4.12. Порядок дополнительного набора (включения новых) членов Общественного совета аналогичен порядку создания Общественного совета, предусмотренного в </w:t>
      </w:r>
      <w:hyperlink w:anchor="Par80" w:history="1">
        <w:r w:rsidRPr="007941C4">
          <w:rPr>
            <w:rFonts w:ascii="Times New Roman" w:hAnsi="Times New Roman"/>
            <w:sz w:val="20"/>
            <w:szCs w:val="20"/>
          </w:rPr>
          <w:t>пунктах 4.3</w:t>
        </w:r>
      </w:hyperlink>
      <w:r w:rsidRPr="007941C4">
        <w:rPr>
          <w:rFonts w:ascii="Times New Roman" w:hAnsi="Times New Roman"/>
          <w:sz w:val="20"/>
          <w:szCs w:val="20"/>
        </w:rPr>
        <w:t xml:space="preserve"> - </w:t>
      </w:r>
      <w:hyperlink w:anchor="Par93" w:history="1">
        <w:r w:rsidRPr="007941C4">
          <w:rPr>
            <w:rFonts w:ascii="Times New Roman" w:hAnsi="Times New Roman"/>
            <w:sz w:val="20"/>
            <w:szCs w:val="20"/>
          </w:rPr>
          <w:t>4.9</w:t>
        </w:r>
      </w:hyperlink>
      <w:r w:rsidRPr="007941C4">
        <w:rPr>
          <w:rFonts w:ascii="Times New Roman" w:hAnsi="Times New Roman"/>
          <w:sz w:val="20"/>
          <w:szCs w:val="20"/>
        </w:rPr>
        <w:t xml:space="preserve"> настоящего Положения.</w:t>
      </w:r>
    </w:p>
    <w:p w:rsidR="007941C4" w:rsidRPr="007941C4" w:rsidRDefault="007941C4" w:rsidP="007941C4">
      <w:pPr>
        <w:autoSpaceDE w:val="0"/>
        <w:autoSpaceDN w:val="0"/>
        <w:adjustRightInd w:val="0"/>
        <w:spacing w:after="0" w:line="240" w:lineRule="auto"/>
        <w:jc w:val="center"/>
        <w:outlineLvl w:val="1"/>
        <w:rPr>
          <w:rFonts w:ascii="Arial" w:hAnsi="Arial" w:cs="Arial"/>
          <w:sz w:val="20"/>
          <w:szCs w:val="20"/>
        </w:rPr>
      </w:pPr>
    </w:p>
    <w:p w:rsidR="007941C4" w:rsidRPr="007941C4" w:rsidRDefault="007941C4" w:rsidP="007941C4">
      <w:pPr>
        <w:autoSpaceDE w:val="0"/>
        <w:autoSpaceDN w:val="0"/>
        <w:adjustRightInd w:val="0"/>
        <w:spacing w:after="0" w:line="240" w:lineRule="auto"/>
        <w:jc w:val="center"/>
        <w:outlineLvl w:val="1"/>
        <w:rPr>
          <w:rFonts w:ascii="Times New Roman" w:hAnsi="Times New Roman"/>
          <w:sz w:val="20"/>
          <w:szCs w:val="20"/>
        </w:rPr>
      </w:pPr>
      <w:r w:rsidRPr="007941C4">
        <w:rPr>
          <w:rFonts w:ascii="Times New Roman" w:hAnsi="Times New Roman"/>
          <w:sz w:val="20"/>
          <w:szCs w:val="20"/>
        </w:rPr>
        <w:t>5. Порядок работы Общественного совета</w:t>
      </w:r>
    </w:p>
    <w:p w:rsidR="007941C4" w:rsidRPr="007941C4" w:rsidRDefault="007941C4" w:rsidP="007941C4">
      <w:pPr>
        <w:autoSpaceDE w:val="0"/>
        <w:autoSpaceDN w:val="0"/>
        <w:adjustRightInd w:val="0"/>
        <w:spacing w:after="0" w:line="240" w:lineRule="auto"/>
        <w:jc w:val="center"/>
        <w:rPr>
          <w:rFonts w:ascii="Times New Roman" w:hAnsi="Times New Roman"/>
          <w:sz w:val="20"/>
          <w:szCs w:val="20"/>
        </w:rPr>
      </w:pP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5.1. Первое заседание Общественного совета созывает Глава администрации Богучанского района в месячный срок со дня создания Общественного совета и включает в повестку заседания вопрос, связанный с избранием председателя Общественного совета.</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Первое заседание до избрания председателя Общественного совета открывает и ведет Глава  Богучанского района, либо уполномоченное им лицо.</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Председатель избирается из состава Общественного совета простым большинством голосов и утверждается протокольным решением.</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5.2. Председатель Общественного совета:</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 утверждает план работы, повестку заседаний и список лиц, приглашенных на заседания Общественного совета;</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 организует работу Общественного совета и председательствует на его заседаниях;</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 подписывает протоколы заседаний и другие документы, исходящие от Общественного совета;</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 направляет в администрацию Богучанского района предложения по вопросу внесения изменений в настоящее Положение;</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 взаимодействует с Главой администрации Богучанского района по вопросам реализации решений Общественного совета;</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 осуществляет иные полномочия по обеспечению деятельности Общественного совета.</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5.4. Для обеспечения деятельности Общественного совета назначается секретарь Общественного совета из числа работников Муниципального казенного учреждения «Управление культуры, физической культуры, спорта и молодежной политики Богучанского района» (специалист, в должностные обязанности которого входят полномочия в сфере физической культуры и спорта). Секретарь Общественного совета не является членом Общественного совета.</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5.5. Секретарь Общественного совета:</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 ведет протокол заседания Общественного совета;</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 уведомляет членов Общественного совета о дате и времени предстоящего заседания;</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 готовит проекты решений Общественного совета и иных документов, исходящих от Общественного совета;</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 обеспечивает организационно-техническое и информационное сопровождение деятельности Общественного совета.</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5.6. Общественный совет осуществляет свою деятельность в соответствии с планом своей работы, утвержденным председателем Общественного совета, на очередной календарный год.</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5.7. Основной формой деятельности Общественного совета является заседание.</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5.8. Заседание Общественного совета проводится по мере необходимости, но не реже одного раза в квартал и считается правомочным, если на нем присутствует не менее половины его членов.</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5.9. Члены Общественного совета лично участвуют в заседаниях Общественного совета.</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5.10. Решения Общественного совета по вопросам, рассматриваемым на его заседаниях, принимаются открытым голосованием простым большинством голосов.</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5.11. При равенстве голосов членов Общественного совета голос председателя Общественного совета является решающим.</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5.12. Решения, принятые на заседаниях Общественного совета, оформляются протоколом заседания Общественного совета и носят рекомендательный характер.</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lastRenderedPageBreak/>
        <w:t>5.13. Информация о решениях, принятых Общественным советом, размещается на сайте администрации Богучанского района в течение 10 дней с даты принятия указанных решений.</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5.14. Члены Общественного совета, не согласные с принятыми на заседании решениями, вправе письменно изложить свое особое мнение, которое приобщается к протоколу заседания.</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5.15. В заседаниях Общественного совета могут участвовать иные лица, не являющиеся членами Общественного совета, без права голоса, по решению Общественного совета.</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5.16. Общественный совет вправе создавать экспертные и рабочие комиссии (группы) по различным вопросам в установленной сфере деятельности.</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5.17. Организационно-техническое обеспечение деятельности Общественного совета осуществляет администрация Богучанского района.</w:t>
      </w:r>
    </w:p>
    <w:p w:rsidR="007941C4" w:rsidRPr="007941C4" w:rsidRDefault="007941C4" w:rsidP="007941C4">
      <w:pPr>
        <w:autoSpaceDE w:val="0"/>
        <w:autoSpaceDN w:val="0"/>
        <w:adjustRightInd w:val="0"/>
        <w:spacing w:after="0" w:line="240" w:lineRule="auto"/>
        <w:ind w:firstLine="540"/>
        <w:jc w:val="both"/>
        <w:rPr>
          <w:rFonts w:ascii="Times New Roman" w:hAnsi="Times New Roman"/>
          <w:sz w:val="20"/>
          <w:szCs w:val="20"/>
        </w:rPr>
      </w:pPr>
      <w:r w:rsidRPr="007941C4">
        <w:rPr>
          <w:rFonts w:ascii="Times New Roman" w:hAnsi="Times New Roman"/>
          <w:sz w:val="20"/>
          <w:szCs w:val="20"/>
        </w:rPr>
        <w:t xml:space="preserve">5.18. </w:t>
      </w:r>
      <w:r w:rsidRPr="007941C4">
        <w:rPr>
          <w:rFonts w:ascii="Times New Roman" w:hAnsi="Times New Roman"/>
          <w:color w:val="000000"/>
          <w:sz w:val="20"/>
          <w:szCs w:val="20"/>
          <w:shd w:val="clear" w:color="auto" w:fill="FFFFFF"/>
        </w:rPr>
        <w:t>Срок полномочий Общественного совета истекает через три года со дня первого заседания Общественного совета.</w:t>
      </w:r>
    </w:p>
    <w:p w:rsidR="007941C4" w:rsidRPr="007941C4" w:rsidRDefault="007941C4" w:rsidP="007941C4">
      <w:pPr>
        <w:spacing w:after="0" w:line="240" w:lineRule="auto"/>
        <w:ind w:left="5103"/>
        <w:jc w:val="both"/>
        <w:rPr>
          <w:rFonts w:ascii="Times New Roman" w:hAnsi="Times New Roman"/>
          <w:sz w:val="28"/>
          <w:szCs w:val="28"/>
        </w:rPr>
      </w:pPr>
    </w:p>
    <w:p w:rsidR="007941C4" w:rsidRPr="007941C4" w:rsidRDefault="007941C4" w:rsidP="007941C4">
      <w:pPr>
        <w:spacing w:after="0" w:line="240" w:lineRule="auto"/>
        <w:ind w:left="5103"/>
        <w:jc w:val="right"/>
        <w:rPr>
          <w:rFonts w:ascii="Times New Roman" w:hAnsi="Times New Roman"/>
          <w:sz w:val="18"/>
          <w:szCs w:val="18"/>
        </w:rPr>
      </w:pPr>
      <w:r w:rsidRPr="007941C4">
        <w:rPr>
          <w:rFonts w:ascii="Times New Roman" w:hAnsi="Times New Roman"/>
          <w:sz w:val="18"/>
          <w:szCs w:val="18"/>
        </w:rPr>
        <w:t>Приложение № 1</w:t>
      </w:r>
    </w:p>
    <w:p w:rsidR="007941C4" w:rsidRPr="007941C4" w:rsidRDefault="007941C4" w:rsidP="007941C4">
      <w:pPr>
        <w:spacing w:after="0" w:line="240" w:lineRule="auto"/>
        <w:ind w:left="5103"/>
        <w:jc w:val="right"/>
        <w:rPr>
          <w:rFonts w:ascii="Times New Roman" w:hAnsi="Times New Roman"/>
          <w:sz w:val="18"/>
          <w:szCs w:val="18"/>
        </w:rPr>
      </w:pPr>
      <w:r w:rsidRPr="007941C4">
        <w:rPr>
          <w:rFonts w:ascii="Times New Roman" w:hAnsi="Times New Roman"/>
          <w:sz w:val="18"/>
          <w:szCs w:val="18"/>
        </w:rPr>
        <w:t xml:space="preserve">к Положению об </w:t>
      </w:r>
      <w:r w:rsidRPr="007941C4">
        <w:rPr>
          <w:rFonts w:ascii="Times New Roman" w:hAnsi="Times New Roman"/>
          <w:sz w:val="18"/>
          <w:szCs w:val="18"/>
          <w:lang w:eastAsia="ru-RU"/>
        </w:rPr>
        <w:t>Общественном совете по развитию физической культуры и спорта при администрации Богучанского  района, утвержденного постановлением администрации Богучанского района</w:t>
      </w:r>
      <w:r w:rsidRPr="007941C4">
        <w:rPr>
          <w:rFonts w:ascii="Times New Roman" w:hAnsi="Times New Roman"/>
          <w:sz w:val="18"/>
          <w:szCs w:val="18"/>
        </w:rPr>
        <w:t xml:space="preserve"> </w:t>
      </w:r>
    </w:p>
    <w:p w:rsidR="007941C4" w:rsidRPr="007941C4" w:rsidRDefault="007941C4" w:rsidP="007941C4">
      <w:pPr>
        <w:spacing w:after="0" w:line="240" w:lineRule="auto"/>
        <w:ind w:left="5103"/>
        <w:jc w:val="right"/>
        <w:rPr>
          <w:rFonts w:ascii="Times New Roman" w:hAnsi="Times New Roman"/>
          <w:sz w:val="18"/>
          <w:szCs w:val="18"/>
        </w:rPr>
      </w:pPr>
      <w:r>
        <w:rPr>
          <w:rFonts w:ascii="Times New Roman" w:hAnsi="Times New Roman"/>
          <w:sz w:val="18"/>
          <w:szCs w:val="18"/>
        </w:rPr>
        <w:t>от 17.03.</w:t>
      </w:r>
      <w:r w:rsidRPr="007941C4">
        <w:rPr>
          <w:rFonts w:ascii="Times New Roman" w:hAnsi="Times New Roman"/>
          <w:sz w:val="18"/>
          <w:szCs w:val="18"/>
        </w:rPr>
        <w:t xml:space="preserve">2023  № </w:t>
      </w:r>
      <w:r>
        <w:rPr>
          <w:rFonts w:ascii="Times New Roman" w:hAnsi="Times New Roman"/>
          <w:sz w:val="18"/>
          <w:szCs w:val="18"/>
        </w:rPr>
        <w:t>233-п</w:t>
      </w:r>
    </w:p>
    <w:p w:rsidR="007941C4" w:rsidRPr="007941C4" w:rsidRDefault="007941C4" w:rsidP="007941C4">
      <w:pPr>
        <w:spacing w:after="0" w:line="240" w:lineRule="auto"/>
        <w:jc w:val="both"/>
        <w:rPr>
          <w:rFonts w:ascii="Times New Roman" w:hAnsi="Times New Roman"/>
          <w:sz w:val="28"/>
          <w:szCs w:val="28"/>
        </w:rPr>
      </w:pPr>
    </w:p>
    <w:p w:rsidR="007941C4" w:rsidRPr="007941C4" w:rsidRDefault="007941C4" w:rsidP="007941C4">
      <w:pPr>
        <w:widowControl w:val="0"/>
        <w:spacing w:after="0" w:line="220" w:lineRule="exact"/>
        <w:ind w:left="20"/>
        <w:jc w:val="center"/>
        <w:rPr>
          <w:rFonts w:ascii="Times New Roman" w:eastAsia="Arial" w:hAnsi="Times New Roman"/>
          <w:bCs/>
          <w:sz w:val="24"/>
          <w:szCs w:val="28"/>
        </w:rPr>
      </w:pPr>
      <w:r w:rsidRPr="007941C4">
        <w:rPr>
          <w:rFonts w:ascii="Times New Roman" w:eastAsia="Arial" w:hAnsi="Times New Roman"/>
          <w:bCs/>
          <w:sz w:val="24"/>
          <w:szCs w:val="28"/>
        </w:rPr>
        <w:t>Форма заявления</w:t>
      </w:r>
    </w:p>
    <w:p w:rsidR="007941C4" w:rsidRPr="007941C4" w:rsidRDefault="007941C4" w:rsidP="007941C4">
      <w:pPr>
        <w:widowControl w:val="0"/>
        <w:spacing w:after="248" w:line="269" w:lineRule="exact"/>
        <w:ind w:left="20"/>
        <w:jc w:val="center"/>
        <w:rPr>
          <w:rFonts w:ascii="Times New Roman" w:eastAsia="Arial" w:hAnsi="Times New Roman"/>
          <w:bCs/>
          <w:sz w:val="24"/>
          <w:szCs w:val="28"/>
        </w:rPr>
      </w:pPr>
      <w:r w:rsidRPr="007941C4">
        <w:rPr>
          <w:rFonts w:ascii="Times New Roman" w:eastAsia="Arial" w:hAnsi="Times New Roman"/>
          <w:bCs/>
          <w:sz w:val="24"/>
          <w:szCs w:val="28"/>
        </w:rPr>
        <w:t xml:space="preserve">для включения в члены Общественного совета </w:t>
      </w:r>
      <w:r w:rsidRPr="007941C4">
        <w:rPr>
          <w:rFonts w:ascii="Times New Roman" w:eastAsia="Arial" w:hAnsi="Times New Roman"/>
          <w:bCs/>
          <w:sz w:val="24"/>
          <w:szCs w:val="28"/>
          <w:lang w:eastAsia="ru-RU"/>
        </w:rPr>
        <w:t xml:space="preserve">по развитию физической культуры и спорта при администрации муниципального образования Богучанский район </w:t>
      </w:r>
    </w:p>
    <w:p w:rsidR="007941C4" w:rsidRPr="007941C4" w:rsidRDefault="007941C4" w:rsidP="007941C4">
      <w:pPr>
        <w:widowControl w:val="0"/>
        <w:spacing w:after="0" w:line="240" w:lineRule="auto"/>
        <w:ind w:left="3900" w:right="40"/>
        <w:jc w:val="right"/>
        <w:rPr>
          <w:rFonts w:ascii="Times New Roman" w:eastAsia="Arial" w:hAnsi="Times New Roman"/>
          <w:sz w:val="24"/>
          <w:szCs w:val="28"/>
        </w:rPr>
      </w:pPr>
      <w:r w:rsidRPr="007941C4">
        <w:rPr>
          <w:rFonts w:ascii="Times New Roman" w:eastAsia="Arial" w:hAnsi="Times New Roman"/>
          <w:sz w:val="24"/>
          <w:szCs w:val="28"/>
        </w:rPr>
        <w:t xml:space="preserve">Главе    Богучанского  района  </w:t>
      </w:r>
    </w:p>
    <w:p w:rsidR="007941C4" w:rsidRPr="007941C4" w:rsidRDefault="007941C4" w:rsidP="007941C4">
      <w:pPr>
        <w:widowControl w:val="0"/>
        <w:spacing w:after="0" w:line="240" w:lineRule="auto"/>
        <w:ind w:left="3900" w:right="40"/>
        <w:jc w:val="right"/>
        <w:rPr>
          <w:rFonts w:ascii="Times New Roman" w:eastAsia="Arial" w:hAnsi="Times New Roman"/>
          <w:sz w:val="28"/>
          <w:szCs w:val="28"/>
        </w:rPr>
      </w:pPr>
    </w:p>
    <w:p w:rsidR="007941C4" w:rsidRPr="007941C4" w:rsidRDefault="007941C4" w:rsidP="007941C4">
      <w:pPr>
        <w:widowControl w:val="0"/>
        <w:spacing w:after="0" w:line="240" w:lineRule="auto"/>
        <w:ind w:left="3900" w:right="40"/>
        <w:jc w:val="right"/>
        <w:rPr>
          <w:rFonts w:ascii="Times New Roman" w:eastAsia="Arial" w:hAnsi="Times New Roman"/>
          <w:sz w:val="28"/>
          <w:szCs w:val="28"/>
        </w:rPr>
      </w:pPr>
      <w:r w:rsidRPr="007941C4">
        <w:rPr>
          <w:rFonts w:ascii="Times New Roman" w:eastAsia="Arial" w:hAnsi="Times New Roman"/>
          <w:sz w:val="28"/>
          <w:szCs w:val="28"/>
        </w:rPr>
        <w:t>______________________________________</w:t>
      </w:r>
    </w:p>
    <w:p w:rsidR="007941C4" w:rsidRPr="007941C4" w:rsidRDefault="007941C4" w:rsidP="007941C4">
      <w:pPr>
        <w:widowControl w:val="0"/>
        <w:spacing w:after="0" w:line="240" w:lineRule="auto"/>
        <w:ind w:left="3900" w:right="40"/>
        <w:rPr>
          <w:rFonts w:ascii="Times New Roman" w:eastAsia="Arial" w:hAnsi="Times New Roman"/>
          <w:sz w:val="24"/>
          <w:szCs w:val="24"/>
        </w:rPr>
      </w:pPr>
      <w:r w:rsidRPr="007941C4">
        <w:rPr>
          <w:rFonts w:ascii="Times New Roman" w:eastAsia="Arial" w:hAnsi="Times New Roman"/>
          <w:sz w:val="28"/>
          <w:szCs w:val="28"/>
        </w:rPr>
        <w:t xml:space="preserve">    (</w:t>
      </w:r>
      <w:r w:rsidRPr="007941C4">
        <w:rPr>
          <w:rFonts w:ascii="Times New Roman" w:eastAsia="Arial" w:hAnsi="Times New Roman"/>
          <w:sz w:val="24"/>
          <w:szCs w:val="24"/>
        </w:rPr>
        <w:t xml:space="preserve">ФИО (полностью) гражданина, претендующего в члены Общественного совета) </w:t>
      </w:r>
    </w:p>
    <w:p w:rsidR="007941C4" w:rsidRPr="007941C4" w:rsidRDefault="007941C4" w:rsidP="007941C4">
      <w:pPr>
        <w:widowControl w:val="0"/>
        <w:spacing w:after="0" w:line="240" w:lineRule="auto"/>
        <w:ind w:left="3900" w:right="40"/>
        <w:rPr>
          <w:rFonts w:ascii="Times New Roman" w:eastAsia="Arial" w:hAnsi="Times New Roman"/>
          <w:sz w:val="24"/>
          <w:szCs w:val="24"/>
        </w:rPr>
      </w:pPr>
      <w:r w:rsidRPr="007941C4">
        <w:rPr>
          <w:rFonts w:ascii="Times New Roman" w:eastAsia="Arial" w:hAnsi="Times New Roman"/>
          <w:sz w:val="24"/>
          <w:szCs w:val="24"/>
        </w:rPr>
        <w:t>_____________________________________________</w:t>
      </w:r>
    </w:p>
    <w:p w:rsidR="007941C4" w:rsidRPr="007941C4" w:rsidRDefault="007941C4" w:rsidP="007941C4">
      <w:pPr>
        <w:widowControl w:val="0"/>
        <w:spacing w:after="0" w:line="240" w:lineRule="auto"/>
        <w:ind w:left="3900" w:right="40"/>
        <w:rPr>
          <w:rFonts w:ascii="Times New Roman" w:eastAsia="Arial" w:hAnsi="Times New Roman"/>
          <w:sz w:val="24"/>
          <w:szCs w:val="24"/>
        </w:rPr>
      </w:pPr>
      <w:r w:rsidRPr="007941C4">
        <w:rPr>
          <w:rFonts w:ascii="Times New Roman" w:eastAsia="Arial" w:hAnsi="Times New Roman"/>
          <w:sz w:val="24"/>
          <w:szCs w:val="24"/>
        </w:rPr>
        <w:t>__________________________________________________________________________________________</w:t>
      </w:r>
    </w:p>
    <w:p w:rsidR="007941C4" w:rsidRPr="007941C4" w:rsidRDefault="007941C4" w:rsidP="007941C4">
      <w:pPr>
        <w:widowControl w:val="0"/>
        <w:spacing w:after="0" w:line="240" w:lineRule="auto"/>
        <w:ind w:left="3900" w:right="40"/>
        <w:rPr>
          <w:rFonts w:ascii="Times New Roman" w:eastAsia="Arial" w:hAnsi="Times New Roman"/>
          <w:sz w:val="24"/>
          <w:szCs w:val="24"/>
        </w:rPr>
      </w:pPr>
      <w:r w:rsidRPr="007941C4">
        <w:rPr>
          <w:rFonts w:ascii="Times New Roman" w:eastAsia="Arial" w:hAnsi="Times New Roman"/>
          <w:sz w:val="24"/>
          <w:szCs w:val="24"/>
        </w:rPr>
        <w:t>проживающего по адресу:</w:t>
      </w:r>
    </w:p>
    <w:p w:rsidR="007941C4" w:rsidRPr="007941C4" w:rsidRDefault="007941C4" w:rsidP="007941C4">
      <w:pPr>
        <w:widowControl w:val="0"/>
        <w:spacing w:after="0" w:line="240" w:lineRule="auto"/>
        <w:ind w:right="40"/>
        <w:rPr>
          <w:rFonts w:ascii="Times New Roman" w:eastAsia="Arial" w:hAnsi="Times New Roman"/>
          <w:sz w:val="24"/>
          <w:szCs w:val="24"/>
        </w:rPr>
      </w:pPr>
      <w:r w:rsidRPr="007941C4">
        <w:rPr>
          <w:rFonts w:ascii="Times New Roman" w:eastAsia="Arial" w:hAnsi="Times New Roman"/>
          <w:sz w:val="24"/>
          <w:szCs w:val="24"/>
        </w:rPr>
        <w:t xml:space="preserve">                                                                   (почтовый индекс, полный адрес фактического  </w:t>
      </w:r>
    </w:p>
    <w:p w:rsidR="007941C4" w:rsidRPr="007941C4" w:rsidRDefault="007941C4" w:rsidP="007941C4">
      <w:pPr>
        <w:widowControl w:val="0"/>
        <w:spacing w:after="0" w:line="240" w:lineRule="auto"/>
        <w:ind w:right="40"/>
        <w:rPr>
          <w:rFonts w:ascii="Times New Roman" w:eastAsia="Arial" w:hAnsi="Times New Roman"/>
          <w:sz w:val="24"/>
          <w:szCs w:val="24"/>
        </w:rPr>
      </w:pPr>
      <w:r w:rsidRPr="007941C4">
        <w:rPr>
          <w:rFonts w:ascii="Times New Roman" w:eastAsia="Arial" w:hAnsi="Times New Roman"/>
          <w:sz w:val="24"/>
          <w:szCs w:val="24"/>
        </w:rPr>
        <w:t xml:space="preserve">                                                                    проживания, контактный телефон)</w:t>
      </w:r>
    </w:p>
    <w:p w:rsidR="007941C4" w:rsidRPr="007941C4" w:rsidRDefault="007941C4" w:rsidP="007941C4">
      <w:pPr>
        <w:widowControl w:val="0"/>
        <w:spacing w:after="0" w:line="240" w:lineRule="auto"/>
        <w:ind w:right="40"/>
        <w:rPr>
          <w:rFonts w:ascii="Times New Roman" w:eastAsia="Arial" w:hAnsi="Times New Roman"/>
          <w:sz w:val="24"/>
          <w:szCs w:val="24"/>
        </w:rPr>
      </w:pPr>
    </w:p>
    <w:p w:rsidR="007941C4" w:rsidRPr="007941C4" w:rsidRDefault="007941C4" w:rsidP="007941C4">
      <w:pPr>
        <w:widowControl w:val="0"/>
        <w:spacing w:after="0" w:line="240" w:lineRule="auto"/>
        <w:ind w:right="40"/>
        <w:rPr>
          <w:rFonts w:ascii="Times New Roman" w:eastAsia="Arial" w:hAnsi="Times New Roman"/>
          <w:szCs w:val="24"/>
        </w:rPr>
      </w:pPr>
    </w:p>
    <w:p w:rsidR="007941C4" w:rsidRPr="007941C4" w:rsidRDefault="007941C4" w:rsidP="007941C4">
      <w:pPr>
        <w:widowControl w:val="0"/>
        <w:spacing w:after="0" w:line="240" w:lineRule="auto"/>
        <w:ind w:left="20"/>
        <w:jc w:val="center"/>
        <w:rPr>
          <w:rFonts w:ascii="Times New Roman" w:eastAsia="Arial" w:hAnsi="Times New Roman"/>
          <w:sz w:val="24"/>
          <w:szCs w:val="28"/>
        </w:rPr>
      </w:pPr>
      <w:r w:rsidRPr="007941C4">
        <w:rPr>
          <w:rFonts w:ascii="Times New Roman" w:eastAsia="Arial" w:hAnsi="Times New Roman"/>
          <w:sz w:val="24"/>
          <w:szCs w:val="28"/>
        </w:rPr>
        <w:t>Заявление</w:t>
      </w:r>
    </w:p>
    <w:p w:rsidR="007941C4" w:rsidRPr="007941C4" w:rsidRDefault="007941C4" w:rsidP="007941C4">
      <w:pPr>
        <w:widowControl w:val="0"/>
        <w:spacing w:after="0" w:line="240" w:lineRule="auto"/>
        <w:ind w:left="40" w:right="40" w:firstLine="709"/>
        <w:jc w:val="both"/>
        <w:rPr>
          <w:rFonts w:ascii="Times New Roman" w:eastAsia="Arial" w:hAnsi="Times New Roman"/>
          <w:sz w:val="24"/>
          <w:szCs w:val="28"/>
        </w:rPr>
      </w:pPr>
      <w:r w:rsidRPr="007941C4">
        <w:rPr>
          <w:rFonts w:ascii="Times New Roman" w:eastAsia="Arial" w:hAnsi="Times New Roman"/>
          <w:sz w:val="24"/>
          <w:szCs w:val="28"/>
        </w:rPr>
        <w:t xml:space="preserve">Прошу рассмотреть мою кандидатуру в члены Общественного совета по развитию физической культуры и спорта при администрации муниципального образования Богучанский район. </w:t>
      </w:r>
    </w:p>
    <w:p w:rsidR="007941C4" w:rsidRPr="007941C4" w:rsidRDefault="007941C4" w:rsidP="007941C4">
      <w:pPr>
        <w:widowControl w:val="0"/>
        <w:spacing w:after="0" w:line="240" w:lineRule="auto"/>
        <w:ind w:left="40" w:right="40" w:firstLine="709"/>
        <w:jc w:val="both"/>
        <w:rPr>
          <w:rFonts w:ascii="Times New Roman" w:eastAsia="Arial" w:hAnsi="Times New Roman"/>
          <w:sz w:val="24"/>
          <w:szCs w:val="28"/>
        </w:rPr>
      </w:pPr>
    </w:p>
    <w:p w:rsidR="007941C4" w:rsidRPr="007941C4" w:rsidRDefault="007941C4" w:rsidP="007941C4">
      <w:pPr>
        <w:widowControl w:val="0"/>
        <w:spacing w:after="0" w:line="240" w:lineRule="auto"/>
        <w:ind w:left="680"/>
        <w:rPr>
          <w:rFonts w:ascii="Times New Roman" w:eastAsia="Arial" w:hAnsi="Times New Roman"/>
          <w:sz w:val="24"/>
          <w:szCs w:val="28"/>
        </w:rPr>
      </w:pPr>
      <w:r w:rsidRPr="007941C4">
        <w:rPr>
          <w:rFonts w:ascii="Times New Roman" w:eastAsia="Arial" w:hAnsi="Times New Roman"/>
          <w:sz w:val="24"/>
          <w:szCs w:val="28"/>
        </w:rPr>
        <w:t>С условиями отбора ознакомлен (а) и согласна (а).</w:t>
      </w:r>
    </w:p>
    <w:p w:rsidR="007941C4" w:rsidRPr="007941C4" w:rsidRDefault="007941C4" w:rsidP="007941C4">
      <w:pPr>
        <w:widowControl w:val="0"/>
        <w:spacing w:after="0" w:line="259" w:lineRule="exact"/>
        <w:ind w:left="40"/>
        <w:jc w:val="both"/>
        <w:rPr>
          <w:rFonts w:ascii="Arial" w:eastAsia="Arial" w:hAnsi="Arial" w:cs="Arial"/>
          <w:sz w:val="20"/>
        </w:rPr>
      </w:pPr>
    </w:p>
    <w:p w:rsidR="007941C4" w:rsidRPr="007941C4" w:rsidRDefault="007941C4" w:rsidP="007941C4">
      <w:pPr>
        <w:widowControl w:val="0"/>
        <w:spacing w:after="0" w:line="240" w:lineRule="auto"/>
        <w:ind w:left="40"/>
        <w:jc w:val="both"/>
        <w:rPr>
          <w:rFonts w:ascii="Times New Roman" w:eastAsia="Arial" w:hAnsi="Times New Roman"/>
          <w:sz w:val="24"/>
          <w:szCs w:val="28"/>
        </w:rPr>
      </w:pPr>
      <w:r w:rsidRPr="007941C4">
        <w:rPr>
          <w:rFonts w:ascii="Times New Roman" w:eastAsia="Arial" w:hAnsi="Times New Roman"/>
          <w:sz w:val="24"/>
          <w:szCs w:val="28"/>
        </w:rPr>
        <w:t>К заявлению прилагаю:</w:t>
      </w:r>
    </w:p>
    <w:p w:rsidR="007941C4" w:rsidRPr="007941C4" w:rsidRDefault="007941C4" w:rsidP="00AA11EB">
      <w:pPr>
        <w:widowControl w:val="0"/>
        <w:numPr>
          <w:ilvl w:val="0"/>
          <w:numId w:val="12"/>
        </w:numPr>
        <w:tabs>
          <w:tab w:val="left" w:pos="285"/>
        </w:tabs>
        <w:spacing w:after="0" w:line="240" w:lineRule="auto"/>
        <w:ind w:left="40"/>
        <w:jc w:val="both"/>
        <w:rPr>
          <w:rFonts w:ascii="Times New Roman" w:eastAsia="Arial" w:hAnsi="Times New Roman"/>
          <w:sz w:val="24"/>
          <w:szCs w:val="28"/>
        </w:rPr>
      </w:pPr>
      <w:r w:rsidRPr="007941C4">
        <w:rPr>
          <w:rFonts w:ascii="Times New Roman" w:eastAsia="Arial" w:hAnsi="Times New Roman"/>
          <w:sz w:val="24"/>
          <w:szCs w:val="28"/>
        </w:rPr>
        <w:t>Копию паспорта;</w:t>
      </w:r>
    </w:p>
    <w:p w:rsidR="007941C4" w:rsidRPr="007941C4" w:rsidRDefault="007941C4" w:rsidP="00AA11EB">
      <w:pPr>
        <w:widowControl w:val="0"/>
        <w:numPr>
          <w:ilvl w:val="0"/>
          <w:numId w:val="12"/>
        </w:numPr>
        <w:tabs>
          <w:tab w:val="left" w:pos="294"/>
        </w:tabs>
        <w:spacing w:after="0" w:line="240" w:lineRule="auto"/>
        <w:ind w:left="40"/>
        <w:jc w:val="both"/>
        <w:rPr>
          <w:rFonts w:ascii="Times New Roman" w:eastAsia="Arial" w:hAnsi="Times New Roman"/>
          <w:sz w:val="24"/>
          <w:szCs w:val="28"/>
        </w:rPr>
      </w:pPr>
      <w:r w:rsidRPr="007941C4">
        <w:rPr>
          <w:rFonts w:ascii="Times New Roman" w:eastAsia="Arial" w:hAnsi="Times New Roman"/>
          <w:sz w:val="24"/>
          <w:szCs w:val="28"/>
        </w:rPr>
        <w:t>Собственноручно заполненную и подписанную анкету;</w:t>
      </w:r>
    </w:p>
    <w:p w:rsidR="007941C4" w:rsidRPr="007941C4" w:rsidRDefault="007941C4" w:rsidP="00AA11EB">
      <w:pPr>
        <w:widowControl w:val="0"/>
        <w:numPr>
          <w:ilvl w:val="0"/>
          <w:numId w:val="12"/>
        </w:numPr>
        <w:tabs>
          <w:tab w:val="left" w:pos="285"/>
        </w:tabs>
        <w:spacing w:after="0" w:line="240" w:lineRule="auto"/>
        <w:ind w:left="40"/>
        <w:jc w:val="both"/>
        <w:rPr>
          <w:rFonts w:ascii="Times New Roman" w:eastAsia="Arial" w:hAnsi="Times New Roman"/>
          <w:sz w:val="24"/>
          <w:szCs w:val="28"/>
        </w:rPr>
      </w:pPr>
      <w:r w:rsidRPr="007941C4">
        <w:rPr>
          <w:rFonts w:ascii="Times New Roman" w:eastAsia="Arial" w:hAnsi="Times New Roman"/>
          <w:sz w:val="24"/>
          <w:szCs w:val="28"/>
        </w:rPr>
        <w:t>Документы об образовании;</w:t>
      </w:r>
    </w:p>
    <w:p w:rsidR="007941C4" w:rsidRPr="007941C4" w:rsidRDefault="007941C4" w:rsidP="00AA11EB">
      <w:pPr>
        <w:widowControl w:val="0"/>
        <w:numPr>
          <w:ilvl w:val="0"/>
          <w:numId w:val="12"/>
        </w:numPr>
        <w:tabs>
          <w:tab w:val="left" w:pos="410"/>
        </w:tabs>
        <w:spacing w:after="0" w:line="240" w:lineRule="auto"/>
        <w:ind w:left="40" w:right="40"/>
        <w:jc w:val="both"/>
        <w:rPr>
          <w:rFonts w:ascii="Times New Roman" w:eastAsia="Arial" w:hAnsi="Times New Roman"/>
          <w:sz w:val="24"/>
          <w:szCs w:val="28"/>
        </w:rPr>
      </w:pPr>
      <w:r w:rsidRPr="007941C4">
        <w:rPr>
          <w:rFonts w:ascii="Times New Roman" w:eastAsia="Arial" w:hAnsi="Times New Roman"/>
          <w:sz w:val="24"/>
          <w:szCs w:val="28"/>
        </w:rPr>
        <w:t>Протокол о выдвижении кандидата в состав Общественного совета (для кандидатов от некоммерческих общественных объединений).</w:t>
      </w:r>
    </w:p>
    <w:p w:rsidR="007941C4" w:rsidRPr="007941C4" w:rsidRDefault="007941C4" w:rsidP="007941C4">
      <w:pPr>
        <w:widowControl w:val="0"/>
        <w:tabs>
          <w:tab w:val="left" w:pos="410"/>
        </w:tabs>
        <w:spacing w:after="0" w:line="240" w:lineRule="auto"/>
        <w:ind w:right="40"/>
        <w:jc w:val="both"/>
        <w:rPr>
          <w:rFonts w:ascii="Times New Roman" w:eastAsia="Arial" w:hAnsi="Times New Roman"/>
          <w:sz w:val="28"/>
          <w:szCs w:val="28"/>
        </w:rPr>
      </w:pPr>
    </w:p>
    <w:p w:rsidR="007941C4" w:rsidRPr="007941C4" w:rsidRDefault="007941C4" w:rsidP="007941C4">
      <w:pPr>
        <w:spacing w:after="0" w:line="240" w:lineRule="auto"/>
        <w:ind w:left="5103"/>
        <w:jc w:val="both"/>
        <w:rPr>
          <w:rFonts w:ascii="Times New Roman" w:hAnsi="Times New Roman"/>
          <w:sz w:val="28"/>
          <w:szCs w:val="28"/>
        </w:rPr>
      </w:pPr>
    </w:p>
    <w:p w:rsidR="007941C4" w:rsidRPr="007941C4" w:rsidRDefault="007941C4" w:rsidP="007941C4">
      <w:pPr>
        <w:spacing w:after="0" w:line="240" w:lineRule="auto"/>
        <w:ind w:left="5103"/>
        <w:jc w:val="right"/>
        <w:rPr>
          <w:rFonts w:ascii="Times New Roman" w:hAnsi="Times New Roman"/>
          <w:sz w:val="18"/>
          <w:szCs w:val="18"/>
        </w:rPr>
      </w:pPr>
      <w:r w:rsidRPr="007941C4">
        <w:rPr>
          <w:rFonts w:ascii="Times New Roman" w:hAnsi="Times New Roman"/>
          <w:sz w:val="18"/>
          <w:szCs w:val="18"/>
        </w:rPr>
        <w:t>Приложение № 2</w:t>
      </w:r>
    </w:p>
    <w:p w:rsidR="007941C4" w:rsidRPr="007941C4" w:rsidRDefault="007941C4" w:rsidP="007941C4">
      <w:pPr>
        <w:spacing w:after="0" w:line="240" w:lineRule="auto"/>
        <w:ind w:left="5103"/>
        <w:jc w:val="right"/>
        <w:rPr>
          <w:rFonts w:ascii="Times New Roman" w:hAnsi="Times New Roman"/>
          <w:sz w:val="18"/>
          <w:szCs w:val="18"/>
        </w:rPr>
      </w:pPr>
      <w:r w:rsidRPr="007941C4">
        <w:rPr>
          <w:rFonts w:ascii="Times New Roman" w:hAnsi="Times New Roman"/>
          <w:sz w:val="18"/>
          <w:szCs w:val="18"/>
        </w:rPr>
        <w:lastRenderedPageBreak/>
        <w:t xml:space="preserve">к Положению об </w:t>
      </w:r>
      <w:r w:rsidRPr="007941C4">
        <w:rPr>
          <w:rFonts w:ascii="Times New Roman" w:hAnsi="Times New Roman"/>
          <w:sz w:val="18"/>
          <w:szCs w:val="18"/>
          <w:lang w:eastAsia="ru-RU"/>
        </w:rPr>
        <w:t xml:space="preserve">Общественном совете по развитию физической культуры и спорта при администрации Богучанского  района, утвержденного постановлением администрации Богучанского района </w:t>
      </w:r>
    </w:p>
    <w:p w:rsidR="007941C4" w:rsidRPr="007941C4" w:rsidRDefault="007941C4" w:rsidP="007941C4">
      <w:pPr>
        <w:spacing w:after="0" w:line="240" w:lineRule="auto"/>
        <w:ind w:left="5103"/>
        <w:jc w:val="right"/>
        <w:rPr>
          <w:rFonts w:ascii="Times New Roman" w:hAnsi="Times New Roman"/>
          <w:sz w:val="18"/>
          <w:szCs w:val="18"/>
        </w:rPr>
      </w:pPr>
      <w:r>
        <w:rPr>
          <w:rFonts w:ascii="Times New Roman" w:hAnsi="Times New Roman"/>
          <w:sz w:val="18"/>
          <w:szCs w:val="18"/>
        </w:rPr>
        <w:t>от 17.03.</w:t>
      </w:r>
      <w:r w:rsidRPr="007941C4">
        <w:rPr>
          <w:rFonts w:ascii="Times New Roman" w:hAnsi="Times New Roman"/>
          <w:sz w:val="18"/>
          <w:szCs w:val="18"/>
        </w:rPr>
        <w:t xml:space="preserve">2023  № </w:t>
      </w:r>
      <w:r>
        <w:rPr>
          <w:rFonts w:ascii="Times New Roman" w:hAnsi="Times New Roman"/>
          <w:sz w:val="18"/>
          <w:szCs w:val="18"/>
        </w:rPr>
        <w:t>233-п</w:t>
      </w:r>
    </w:p>
    <w:p w:rsidR="007941C4" w:rsidRPr="007941C4" w:rsidRDefault="007941C4" w:rsidP="007941C4">
      <w:pPr>
        <w:spacing w:after="0" w:line="240" w:lineRule="auto"/>
        <w:ind w:left="5103"/>
        <w:jc w:val="both"/>
        <w:rPr>
          <w:rFonts w:ascii="Times New Roman" w:hAnsi="Times New Roman"/>
          <w:sz w:val="28"/>
          <w:szCs w:val="28"/>
        </w:rPr>
      </w:pPr>
    </w:p>
    <w:p w:rsidR="007941C4" w:rsidRPr="007941C4" w:rsidRDefault="007941C4" w:rsidP="007941C4">
      <w:pPr>
        <w:widowControl w:val="0"/>
        <w:spacing w:after="0" w:line="264" w:lineRule="exact"/>
        <w:ind w:left="200"/>
        <w:jc w:val="center"/>
        <w:rPr>
          <w:rFonts w:ascii="Times New Roman" w:eastAsia="Arial" w:hAnsi="Times New Roman"/>
          <w:bCs/>
          <w:sz w:val="24"/>
          <w:szCs w:val="28"/>
        </w:rPr>
      </w:pPr>
      <w:r w:rsidRPr="007941C4">
        <w:rPr>
          <w:rFonts w:ascii="Times New Roman" w:eastAsia="Arial" w:hAnsi="Times New Roman"/>
          <w:bCs/>
          <w:sz w:val="24"/>
          <w:szCs w:val="28"/>
        </w:rPr>
        <w:t>Форма анкеты для включения в члены Общественного совета по развитию физической культуры и спорта при  администрации муниципального образования Богучанский район</w:t>
      </w:r>
    </w:p>
    <w:p w:rsidR="007941C4" w:rsidRPr="007941C4" w:rsidRDefault="007941C4" w:rsidP="007941C4">
      <w:pPr>
        <w:widowControl w:val="0"/>
        <w:spacing w:after="0" w:line="264" w:lineRule="exact"/>
        <w:ind w:left="20"/>
        <w:rPr>
          <w:rFonts w:ascii="Times New Roman" w:eastAsia="Arial" w:hAnsi="Times New Roman"/>
          <w:sz w:val="28"/>
          <w:szCs w:val="28"/>
        </w:rPr>
      </w:pPr>
    </w:p>
    <w:p w:rsidR="007941C4" w:rsidRPr="007941C4" w:rsidRDefault="007941C4" w:rsidP="007941C4">
      <w:pPr>
        <w:widowControl w:val="0"/>
        <w:spacing w:after="0" w:line="264" w:lineRule="exact"/>
        <w:ind w:left="20"/>
        <w:rPr>
          <w:rFonts w:ascii="Times New Roman" w:eastAsia="Arial" w:hAnsi="Times New Roman"/>
          <w:sz w:val="28"/>
          <w:szCs w:val="28"/>
        </w:rPr>
      </w:pPr>
    </w:p>
    <w:p w:rsidR="007941C4" w:rsidRPr="007941C4" w:rsidRDefault="007941C4" w:rsidP="007941C4">
      <w:pPr>
        <w:widowControl w:val="0"/>
        <w:spacing w:after="0" w:line="240" w:lineRule="auto"/>
        <w:ind w:left="23"/>
        <w:rPr>
          <w:rFonts w:ascii="Times New Roman" w:eastAsia="Arial" w:hAnsi="Times New Roman"/>
          <w:sz w:val="28"/>
          <w:szCs w:val="28"/>
        </w:rPr>
      </w:pPr>
      <w:r w:rsidRPr="007941C4">
        <w:rPr>
          <w:rFonts w:ascii="Times New Roman" w:eastAsia="Arial" w:hAnsi="Times New Roman"/>
          <w:sz w:val="28"/>
          <w:szCs w:val="28"/>
        </w:rPr>
        <w:t>Фамилия, имя, отчество:___________________________________________</w:t>
      </w:r>
    </w:p>
    <w:p w:rsidR="007941C4" w:rsidRPr="007941C4" w:rsidRDefault="007941C4" w:rsidP="007941C4">
      <w:pPr>
        <w:widowControl w:val="0"/>
        <w:spacing w:after="0" w:line="240" w:lineRule="auto"/>
        <w:ind w:left="23"/>
        <w:rPr>
          <w:rFonts w:ascii="Times New Roman" w:eastAsia="Arial" w:hAnsi="Times New Roman"/>
          <w:sz w:val="28"/>
          <w:szCs w:val="28"/>
        </w:rPr>
      </w:pPr>
      <w:r w:rsidRPr="007941C4">
        <w:rPr>
          <w:rFonts w:ascii="Times New Roman" w:eastAsia="Arial" w:hAnsi="Times New Roman"/>
          <w:sz w:val="28"/>
          <w:szCs w:val="28"/>
        </w:rPr>
        <w:t>_________________________________________________________________</w:t>
      </w:r>
    </w:p>
    <w:p w:rsidR="007941C4" w:rsidRPr="007941C4" w:rsidRDefault="007941C4" w:rsidP="007941C4">
      <w:pPr>
        <w:widowControl w:val="0"/>
        <w:spacing w:after="0" w:line="240" w:lineRule="auto"/>
        <w:ind w:left="23"/>
        <w:rPr>
          <w:rFonts w:ascii="Times New Roman" w:eastAsia="Arial" w:hAnsi="Times New Roman"/>
          <w:sz w:val="28"/>
          <w:szCs w:val="28"/>
        </w:rPr>
      </w:pPr>
    </w:p>
    <w:p w:rsidR="007941C4" w:rsidRPr="007941C4" w:rsidRDefault="007941C4" w:rsidP="007941C4">
      <w:pPr>
        <w:widowControl w:val="0"/>
        <w:spacing w:after="0" w:line="240" w:lineRule="auto"/>
        <w:ind w:left="23"/>
        <w:rPr>
          <w:rFonts w:ascii="Times New Roman" w:eastAsia="Arial" w:hAnsi="Times New Roman"/>
          <w:sz w:val="28"/>
          <w:szCs w:val="28"/>
        </w:rPr>
      </w:pPr>
      <w:r w:rsidRPr="007941C4">
        <w:rPr>
          <w:rFonts w:ascii="Times New Roman" w:eastAsia="Arial" w:hAnsi="Times New Roman"/>
          <w:sz w:val="28"/>
          <w:szCs w:val="28"/>
        </w:rPr>
        <w:t>Место работы и должность</w:t>
      </w:r>
    </w:p>
    <w:p w:rsidR="007941C4" w:rsidRPr="007941C4" w:rsidRDefault="007941C4" w:rsidP="007941C4">
      <w:pPr>
        <w:widowControl w:val="0"/>
        <w:spacing w:after="0" w:line="240" w:lineRule="auto"/>
        <w:ind w:left="23"/>
        <w:rPr>
          <w:rFonts w:ascii="Times New Roman" w:eastAsia="Arial" w:hAnsi="Times New Roman"/>
          <w:sz w:val="28"/>
          <w:szCs w:val="28"/>
        </w:rPr>
      </w:pPr>
      <w:r w:rsidRPr="007941C4">
        <w:rPr>
          <w:rFonts w:ascii="Times New Roman" w:eastAsia="Arial" w:hAnsi="Times New Roman"/>
          <w:sz w:val="28"/>
          <w:szCs w:val="28"/>
        </w:rPr>
        <w:t>(по настоящему / последнему месту работы при</w:t>
      </w:r>
    </w:p>
    <w:p w:rsidR="007941C4" w:rsidRPr="007941C4" w:rsidRDefault="007941C4" w:rsidP="007941C4">
      <w:pPr>
        <w:widowControl w:val="0"/>
        <w:tabs>
          <w:tab w:val="left" w:leader="underscore" w:pos="8358"/>
        </w:tabs>
        <w:spacing w:after="0" w:line="240" w:lineRule="auto"/>
        <w:ind w:left="23"/>
        <w:rPr>
          <w:rFonts w:ascii="Times New Roman" w:eastAsia="Arial" w:hAnsi="Times New Roman"/>
          <w:sz w:val="28"/>
          <w:szCs w:val="28"/>
        </w:rPr>
      </w:pPr>
      <w:r w:rsidRPr="007941C4">
        <w:rPr>
          <w:rFonts w:ascii="Times New Roman" w:eastAsia="Arial" w:hAnsi="Times New Roman"/>
          <w:sz w:val="28"/>
          <w:szCs w:val="28"/>
        </w:rPr>
        <w:t>увольнении, дата увольнения)________________________________________</w:t>
      </w:r>
    </w:p>
    <w:p w:rsidR="007941C4" w:rsidRPr="007941C4" w:rsidRDefault="007941C4" w:rsidP="007941C4">
      <w:pPr>
        <w:widowControl w:val="0"/>
        <w:tabs>
          <w:tab w:val="left" w:leader="underscore" w:pos="8358"/>
        </w:tabs>
        <w:spacing w:after="0" w:line="240" w:lineRule="auto"/>
        <w:ind w:left="23"/>
        <w:rPr>
          <w:rFonts w:ascii="Times New Roman" w:eastAsia="Arial" w:hAnsi="Times New Roman"/>
          <w:sz w:val="28"/>
          <w:szCs w:val="28"/>
        </w:rPr>
      </w:pPr>
      <w:r w:rsidRPr="007941C4">
        <w:rPr>
          <w:rFonts w:ascii="Times New Roman" w:eastAsia="Arial" w:hAnsi="Times New Roman"/>
          <w:sz w:val="28"/>
          <w:szCs w:val="28"/>
        </w:rPr>
        <w:t>__________________________________________________________________</w:t>
      </w:r>
    </w:p>
    <w:p w:rsidR="007941C4" w:rsidRPr="007941C4" w:rsidRDefault="007941C4" w:rsidP="007941C4">
      <w:pPr>
        <w:widowControl w:val="0"/>
        <w:tabs>
          <w:tab w:val="left" w:leader="underscore" w:pos="8358"/>
        </w:tabs>
        <w:spacing w:after="0" w:line="240" w:lineRule="auto"/>
        <w:ind w:left="23"/>
        <w:rPr>
          <w:rFonts w:ascii="Times New Roman" w:eastAsia="Arial" w:hAnsi="Times New Roman"/>
          <w:sz w:val="28"/>
          <w:szCs w:val="28"/>
        </w:rPr>
      </w:pPr>
    </w:p>
    <w:p w:rsidR="007941C4" w:rsidRPr="007941C4" w:rsidRDefault="007941C4" w:rsidP="007941C4">
      <w:pPr>
        <w:widowControl w:val="0"/>
        <w:tabs>
          <w:tab w:val="left" w:leader="underscore" w:pos="3092"/>
        </w:tabs>
        <w:spacing w:after="0" w:line="240" w:lineRule="auto"/>
        <w:ind w:left="23"/>
        <w:rPr>
          <w:rFonts w:ascii="Times New Roman" w:eastAsia="Arial" w:hAnsi="Times New Roman"/>
          <w:sz w:val="28"/>
          <w:szCs w:val="28"/>
        </w:rPr>
      </w:pPr>
      <w:r w:rsidRPr="007941C4">
        <w:rPr>
          <w:rFonts w:ascii="Times New Roman" w:eastAsia="Arial" w:hAnsi="Times New Roman"/>
          <w:sz w:val="28"/>
          <w:szCs w:val="28"/>
          <w:lang w:val="en-US"/>
        </w:rPr>
        <w:t>E</w:t>
      </w:r>
      <w:r w:rsidRPr="007941C4">
        <w:rPr>
          <w:rFonts w:ascii="Times New Roman" w:eastAsia="Arial" w:hAnsi="Times New Roman"/>
          <w:sz w:val="28"/>
          <w:szCs w:val="28"/>
        </w:rPr>
        <w:t>-</w:t>
      </w:r>
      <w:r w:rsidRPr="007941C4">
        <w:rPr>
          <w:rFonts w:ascii="Times New Roman" w:eastAsia="Arial" w:hAnsi="Times New Roman"/>
          <w:sz w:val="28"/>
          <w:szCs w:val="28"/>
          <w:lang w:val="en-US"/>
        </w:rPr>
        <w:t>mail</w:t>
      </w:r>
      <w:r w:rsidRPr="007941C4">
        <w:rPr>
          <w:rFonts w:ascii="Times New Roman" w:eastAsia="Arial" w:hAnsi="Times New Roman"/>
          <w:sz w:val="28"/>
          <w:szCs w:val="28"/>
        </w:rPr>
        <w:t>:____________________________________________________________</w:t>
      </w:r>
    </w:p>
    <w:p w:rsidR="007941C4" w:rsidRPr="007941C4" w:rsidRDefault="007941C4" w:rsidP="007941C4">
      <w:pPr>
        <w:widowControl w:val="0"/>
        <w:tabs>
          <w:tab w:val="left" w:leader="underscore" w:pos="3092"/>
        </w:tabs>
        <w:spacing w:after="0" w:line="240" w:lineRule="auto"/>
        <w:ind w:left="23"/>
        <w:rPr>
          <w:rFonts w:ascii="Times New Roman" w:eastAsia="Arial" w:hAnsi="Times New Roman"/>
          <w:sz w:val="28"/>
          <w:szCs w:val="28"/>
        </w:rPr>
      </w:pPr>
    </w:p>
    <w:p w:rsidR="007941C4" w:rsidRPr="007941C4" w:rsidRDefault="007941C4" w:rsidP="007941C4">
      <w:pPr>
        <w:widowControl w:val="0"/>
        <w:tabs>
          <w:tab w:val="left" w:leader="underscore" w:pos="3092"/>
        </w:tabs>
        <w:spacing w:after="0" w:line="240" w:lineRule="auto"/>
        <w:ind w:left="23"/>
        <w:rPr>
          <w:rFonts w:ascii="Times New Roman" w:eastAsia="Arial" w:hAnsi="Times New Roman"/>
          <w:sz w:val="28"/>
          <w:szCs w:val="28"/>
        </w:rPr>
      </w:pPr>
      <w:r w:rsidRPr="007941C4">
        <w:rPr>
          <w:rFonts w:ascii="Times New Roman" w:eastAsia="Arial" w:hAnsi="Times New Roman"/>
          <w:sz w:val="28"/>
          <w:szCs w:val="28"/>
        </w:rPr>
        <w:t>Контактный телефон:_______________________________________________</w:t>
      </w:r>
    </w:p>
    <w:p w:rsidR="007941C4" w:rsidRPr="007941C4" w:rsidRDefault="007941C4" w:rsidP="007941C4">
      <w:pPr>
        <w:widowControl w:val="0"/>
        <w:spacing w:after="0" w:line="240" w:lineRule="auto"/>
        <w:ind w:left="23"/>
        <w:rPr>
          <w:rFonts w:ascii="Times New Roman" w:eastAsia="Arial" w:hAnsi="Times New Roman"/>
          <w:sz w:val="28"/>
          <w:szCs w:val="28"/>
        </w:rPr>
      </w:pPr>
    </w:p>
    <w:p w:rsidR="007941C4" w:rsidRPr="007941C4" w:rsidRDefault="007941C4" w:rsidP="007941C4">
      <w:pPr>
        <w:widowControl w:val="0"/>
        <w:spacing w:after="0" w:line="240" w:lineRule="auto"/>
        <w:ind w:left="23"/>
        <w:rPr>
          <w:rFonts w:ascii="Times New Roman" w:eastAsia="Arial" w:hAnsi="Times New Roman"/>
          <w:sz w:val="28"/>
          <w:szCs w:val="28"/>
        </w:rPr>
      </w:pPr>
      <w:r w:rsidRPr="007941C4">
        <w:rPr>
          <w:rFonts w:ascii="Times New Roman" w:eastAsia="Arial" w:hAnsi="Times New Roman"/>
          <w:sz w:val="28"/>
          <w:szCs w:val="28"/>
        </w:rPr>
        <w:t>Число, месяц, год рождения: _________________________________________</w:t>
      </w:r>
    </w:p>
    <w:p w:rsidR="007941C4" w:rsidRPr="007941C4" w:rsidRDefault="007941C4" w:rsidP="007941C4">
      <w:pPr>
        <w:widowControl w:val="0"/>
        <w:spacing w:after="0" w:line="240" w:lineRule="auto"/>
        <w:ind w:left="23"/>
        <w:rPr>
          <w:rFonts w:ascii="Times New Roman" w:eastAsia="Arial" w:hAnsi="Times New Roman"/>
          <w:sz w:val="28"/>
          <w:szCs w:val="28"/>
        </w:rPr>
      </w:pPr>
    </w:p>
    <w:p w:rsidR="007941C4" w:rsidRPr="007941C4" w:rsidRDefault="007941C4" w:rsidP="007941C4">
      <w:pPr>
        <w:widowControl w:val="0"/>
        <w:spacing w:after="0" w:line="240" w:lineRule="auto"/>
        <w:ind w:left="23"/>
        <w:rPr>
          <w:rFonts w:ascii="Times New Roman" w:eastAsia="Arial" w:hAnsi="Times New Roman"/>
          <w:sz w:val="28"/>
          <w:szCs w:val="28"/>
        </w:rPr>
      </w:pPr>
      <w:r w:rsidRPr="007941C4">
        <w:rPr>
          <w:rFonts w:ascii="Times New Roman" w:eastAsia="Arial" w:hAnsi="Times New Roman"/>
          <w:sz w:val="28"/>
          <w:szCs w:val="28"/>
        </w:rPr>
        <w:t>Гражданство:______________________________________________________</w:t>
      </w:r>
    </w:p>
    <w:p w:rsidR="007941C4" w:rsidRPr="007941C4" w:rsidRDefault="007941C4" w:rsidP="007941C4">
      <w:pPr>
        <w:widowControl w:val="0"/>
        <w:spacing w:after="0" w:line="240" w:lineRule="auto"/>
        <w:ind w:left="23"/>
        <w:rPr>
          <w:rFonts w:ascii="Times New Roman" w:eastAsia="Arial" w:hAnsi="Times New Roman"/>
          <w:sz w:val="28"/>
          <w:szCs w:val="28"/>
        </w:rPr>
      </w:pPr>
    </w:p>
    <w:p w:rsidR="007941C4" w:rsidRPr="007941C4" w:rsidRDefault="007941C4" w:rsidP="007941C4">
      <w:pPr>
        <w:widowControl w:val="0"/>
        <w:spacing w:after="0" w:line="240" w:lineRule="auto"/>
        <w:ind w:left="23"/>
        <w:rPr>
          <w:rFonts w:ascii="Times New Roman" w:eastAsia="Arial" w:hAnsi="Times New Roman"/>
          <w:sz w:val="28"/>
          <w:szCs w:val="28"/>
        </w:rPr>
      </w:pPr>
      <w:r w:rsidRPr="007941C4">
        <w:rPr>
          <w:rFonts w:ascii="Times New Roman" w:eastAsia="Arial" w:hAnsi="Times New Roman"/>
          <w:sz w:val="28"/>
          <w:szCs w:val="28"/>
        </w:rPr>
        <w:t>Место рождения:_________________________________________________________</w:t>
      </w:r>
    </w:p>
    <w:p w:rsidR="007941C4" w:rsidRPr="007941C4" w:rsidRDefault="007941C4" w:rsidP="007941C4">
      <w:pPr>
        <w:widowControl w:val="0"/>
        <w:spacing w:after="0" w:line="240" w:lineRule="auto"/>
        <w:ind w:left="23"/>
        <w:rPr>
          <w:rFonts w:ascii="Times New Roman" w:eastAsia="Arial" w:hAnsi="Times New Roman"/>
          <w:sz w:val="28"/>
          <w:szCs w:val="28"/>
        </w:rPr>
      </w:pPr>
    </w:p>
    <w:p w:rsidR="007941C4" w:rsidRPr="007941C4" w:rsidRDefault="007941C4" w:rsidP="007941C4">
      <w:pPr>
        <w:widowControl w:val="0"/>
        <w:spacing w:after="0" w:line="240" w:lineRule="auto"/>
        <w:ind w:left="23"/>
        <w:rPr>
          <w:rFonts w:ascii="Times New Roman" w:eastAsia="Arial" w:hAnsi="Times New Roman"/>
          <w:sz w:val="28"/>
          <w:szCs w:val="28"/>
        </w:rPr>
      </w:pPr>
      <w:r w:rsidRPr="007941C4">
        <w:rPr>
          <w:rFonts w:ascii="Times New Roman" w:eastAsia="Arial" w:hAnsi="Times New Roman"/>
          <w:sz w:val="28"/>
          <w:szCs w:val="28"/>
        </w:rPr>
        <w:t>Место регистрации, фактического проживания:________________________</w:t>
      </w:r>
    </w:p>
    <w:p w:rsidR="007941C4" w:rsidRPr="007941C4" w:rsidRDefault="007941C4" w:rsidP="007941C4">
      <w:pPr>
        <w:widowControl w:val="0"/>
        <w:spacing w:after="0" w:line="240" w:lineRule="auto"/>
        <w:ind w:left="23"/>
        <w:rPr>
          <w:rFonts w:ascii="Times New Roman" w:eastAsia="Arial" w:hAnsi="Times New Roman"/>
          <w:sz w:val="28"/>
          <w:szCs w:val="28"/>
        </w:rPr>
      </w:pPr>
      <w:r w:rsidRPr="007941C4">
        <w:rPr>
          <w:rFonts w:ascii="Times New Roman" w:eastAsia="Arial" w:hAnsi="Times New Roman"/>
          <w:sz w:val="28"/>
          <w:szCs w:val="28"/>
        </w:rPr>
        <w:t>___________________________________________________________________________________________________________________________________</w:t>
      </w:r>
    </w:p>
    <w:p w:rsidR="007941C4" w:rsidRPr="007941C4" w:rsidRDefault="007941C4" w:rsidP="007941C4">
      <w:pPr>
        <w:widowControl w:val="0"/>
        <w:spacing w:after="0" w:line="240" w:lineRule="auto"/>
        <w:ind w:left="23"/>
        <w:rPr>
          <w:rFonts w:ascii="Times New Roman" w:eastAsia="Arial" w:hAnsi="Times New Roman"/>
          <w:sz w:val="28"/>
          <w:szCs w:val="28"/>
        </w:rPr>
      </w:pPr>
    </w:p>
    <w:p w:rsidR="007941C4" w:rsidRPr="007941C4" w:rsidRDefault="007941C4" w:rsidP="007941C4">
      <w:pPr>
        <w:widowControl w:val="0"/>
        <w:spacing w:after="0" w:line="240" w:lineRule="auto"/>
        <w:ind w:left="23"/>
        <w:rPr>
          <w:rFonts w:ascii="Times New Roman" w:eastAsia="Arial" w:hAnsi="Times New Roman"/>
          <w:sz w:val="28"/>
          <w:szCs w:val="28"/>
        </w:rPr>
      </w:pPr>
      <w:r w:rsidRPr="007941C4">
        <w:rPr>
          <w:rFonts w:ascii="Times New Roman" w:eastAsia="Arial" w:hAnsi="Times New Roman"/>
          <w:sz w:val="28"/>
          <w:szCs w:val="28"/>
        </w:rPr>
        <w:t>Образование и (или) квалификация:___________________________________</w:t>
      </w:r>
    </w:p>
    <w:p w:rsidR="007941C4" w:rsidRPr="007941C4" w:rsidRDefault="007941C4" w:rsidP="007941C4">
      <w:pPr>
        <w:widowControl w:val="0"/>
        <w:spacing w:after="0" w:line="240" w:lineRule="auto"/>
        <w:ind w:left="23"/>
        <w:rPr>
          <w:rFonts w:ascii="Times New Roman" w:eastAsia="Arial" w:hAnsi="Times New Roman"/>
          <w:sz w:val="28"/>
          <w:szCs w:val="28"/>
        </w:rPr>
      </w:pPr>
    </w:p>
    <w:p w:rsidR="007941C4" w:rsidRPr="007941C4" w:rsidRDefault="007941C4" w:rsidP="007941C4">
      <w:pPr>
        <w:widowControl w:val="0"/>
        <w:spacing w:after="0" w:line="240" w:lineRule="auto"/>
        <w:ind w:left="23"/>
        <w:rPr>
          <w:rFonts w:ascii="Times New Roman" w:eastAsia="Arial" w:hAnsi="Times New Roman"/>
          <w:sz w:val="28"/>
          <w:szCs w:val="28"/>
        </w:rPr>
      </w:pPr>
      <w:r w:rsidRPr="007941C4">
        <w:rPr>
          <w:rFonts w:ascii="Times New Roman" w:eastAsia="Arial" w:hAnsi="Times New Roman"/>
          <w:sz w:val="28"/>
          <w:szCs w:val="28"/>
        </w:rPr>
        <w:t>Наименование образовательного учреждения и его местонахождение:______________________________________________________________________________________________________________________________________________________________________________________</w:t>
      </w:r>
    </w:p>
    <w:p w:rsidR="007941C4" w:rsidRPr="007941C4" w:rsidRDefault="007941C4" w:rsidP="007941C4">
      <w:pPr>
        <w:widowControl w:val="0"/>
        <w:spacing w:after="0" w:line="240" w:lineRule="auto"/>
        <w:ind w:left="23"/>
        <w:rPr>
          <w:rFonts w:ascii="Times New Roman" w:eastAsia="Arial" w:hAnsi="Times New Roman"/>
          <w:sz w:val="28"/>
          <w:szCs w:val="28"/>
        </w:rPr>
      </w:pPr>
    </w:p>
    <w:p w:rsidR="007941C4" w:rsidRPr="007941C4" w:rsidRDefault="007941C4" w:rsidP="007941C4">
      <w:pPr>
        <w:widowControl w:val="0"/>
        <w:spacing w:after="0" w:line="240" w:lineRule="auto"/>
        <w:ind w:left="23"/>
        <w:rPr>
          <w:rFonts w:ascii="Times New Roman" w:eastAsia="Arial" w:hAnsi="Times New Roman"/>
          <w:sz w:val="28"/>
          <w:szCs w:val="28"/>
        </w:rPr>
      </w:pPr>
      <w:r w:rsidRPr="007941C4">
        <w:rPr>
          <w:rFonts w:ascii="Times New Roman" w:eastAsia="Arial" w:hAnsi="Times New Roman"/>
          <w:sz w:val="28"/>
          <w:szCs w:val="28"/>
        </w:rPr>
        <w:t>Год окончания обучения: ____________________________________________</w:t>
      </w:r>
    </w:p>
    <w:p w:rsidR="007941C4" w:rsidRPr="007941C4" w:rsidRDefault="007941C4" w:rsidP="007941C4">
      <w:pPr>
        <w:widowControl w:val="0"/>
        <w:spacing w:after="0" w:line="240" w:lineRule="auto"/>
        <w:ind w:left="23"/>
        <w:rPr>
          <w:rFonts w:ascii="Times New Roman" w:eastAsia="Arial" w:hAnsi="Times New Roman"/>
          <w:sz w:val="28"/>
          <w:szCs w:val="28"/>
        </w:rPr>
      </w:pPr>
    </w:p>
    <w:p w:rsidR="007941C4" w:rsidRPr="007941C4" w:rsidRDefault="007941C4" w:rsidP="007941C4">
      <w:pPr>
        <w:widowControl w:val="0"/>
        <w:spacing w:after="0" w:line="240" w:lineRule="auto"/>
        <w:ind w:left="23"/>
        <w:rPr>
          <w:rFonts w:ascii="Times New Roman" w:eastAsia="Arial" w:hAnsi="Times New Roman"/>
          <w:sz w:val="28"/>
          <w:szCs w:val="28"/>
        </w:rPr>
      </w:pPr>
      <w:r w:rsidRPr="007941C4">
        <w:rPr>
          <w:rFonts w:ascii="Times New Roman" w:eastAsia="Arial" w:hAnsi="Times New Roman"/>
          <w:sz w:val="28"/>
          <w:szCs w:val="28"/>
        </w:rPr>
        <w:t>Факультет, специальность (направление), квалификация: ____________________________________________________________________________________________________________________________________</w:t>
      </w:r>
    </w:p>
    <w:p w:rsidR="007941C4" w:rsidRPr="007941C4" w:rsidRDefault="007941C4" w:rsidP="007941C4">
      <w:pPr>
        <w:spacing w:after="0" w:line="240" w:lineRule="auto"/>
        <w:jc w:val="both"/>
        <w:rPr>
          <w:rFonts w:ascii="Times New Roman" w:hAnsi="Times New Roman"/>
          <w:sz w:val="28"/>
          <w:szCs w:val="28"/>
        </w:rPr>
      </w:pPr>
    </w:p>
    <w:p w:rsidR="007941C4" w:rsidRPr="007941C4" w:rsidRDefault="007941C4" w:rsidP="007941C4">
      <w:pPr>
        <w:spacing w:after="0" w:line="240" w:lineRule="auto"/>
        <w:ind w:left="5103"/>
        <w:jc w:val="right"/>
        <w:rPr>
          <w:rFonts w:ascii="Times New Roman" w:hAnsi="Times New Roman"/>
          <w:sz w:val="18"/>
          <w:szCs w:val="18"/>
        </w:rPr>
      </w:pPr>
      <w:r w:rsidRPr="007941C4">
        <w:rPr>
          <w:rFonts w:ascii="Times New Roman" w:hAnsi="Times New Roman"/>
          <w:sz w:val="18"/>
          <w:szCs w:val="18"/>
        </w:rPr>
        <w:t>Приложение № 3</w:t>
      </w:r>
    </w:p>
    <w:p w:rsidR="007941C4" w:rsidRPr="007941C4" w:rsidRDefault="007941C4" w:rsidP="007941C4">
      <w:pPr>
        <w:spacing w:after="0" w:line="240" w:lineRule="auto"/>
        <w:ind w:left="5103"/>
        <w:jc w:val="right"/>
        <w:rPr>
          <w:rFonts w:ascii="Times New Roman" w:hAnsi="Times New Roman"/>
          <w:sz w:val="18"/>
          <w:szCs w:val="18"/>
          <w:lang w:eastAsia="ru-RU"/>
        </w:rPr>
      </w:pPr>
      <w:r w:rsidRPr="007941C4">
        <w:rPr>
          <w:rFonts w:ascii="Times New Roman" w:hAnsi="Times New Roman"/>
          <w:sz w:val="18"/>
          <w:szCs w:val="18"/>
        </w:rPr>
        <w:t xml:space="preserve">к  Положению об </w:t>
      </w:r>
      <w:r w:rsidRPr="007941C4">
        <w:rPr>
          <w:rFonts w:ascii="Times New Roman" w:hAnsi="Times New Roman"/>
          <w:sz w:val="18"/>
          <w:szCs w:val="18"/>
          <w:lang w:eastAsia="ru-RU"/>
        </w:rPr>
        <w:t xml:space="preserve">Общественном совете по развитию физической культуры и спорта при администрации Богучанского района, утвержденного постановлением администрации Богучанского района </w:t>
      </w:r>
    </w:p>
    <w:p w:rsidR="007941C4" w:rsidRPr="007941C4" w:rsidRDefault="007941C4" w:rsidP="007941C4">
      <w:pPr>
        <w:spacing w:after="0" w:line="240" w:lineRule="auto"/>
        <w:ind w:left="5103"/>
        <w:jc w:val="right"/>
        <w:rPr>
          <w:rFonts w:ascii="Times New Roman" w:hAnsi="Times New Roman"/>
          <w:sz w:val="18"/>
          <w:szCs w:val="18"/>
        </w:rPr>
      </w:pPr>
      <w:r>
        <w:rPr>
          <w:rFonts w:ascii="Times New Roman" w:hAnsi="Times New Roman"/>
          <w:sz w:val="18"/>
          <w:szCs w:val="18"/>
        </w:rPr>
        <w:t>от 17.03.</w:t>
      </w:r>
      <w:r w:rsidRPr="007941C4">
        <w:rPr>
          <w:rFonts w:ascii="Times New Roman" w:hAnsi="Times New Roman"/>
          <w:sz w:val="18"/>
          <w:szCs w:val="18"/>
        </w:rPr>
        <w:t xml:space="preserve">2023  № </w:t>
      </w:r>
      <w:r>
        <w:rPr>
          <w:rFonts w:ascii="Times New Roman" w:hAnsi="Times New Roman"/>
          <w:sz w:val="18"/>
          <w:szCs w:val="18"/>
        </w:rPr>
        <w:t>233-п</w:t>
      </w:r>
    </w:p>
    <w:p w:rsidR="007941C4" w:rsidRPr="007941C4" w:rsidRDefault="007941C4" w:rsidP="007941C4">
      <w:pPr>
        <w:spacing w:after="0" w:line="240" w:lineRule="auto"/>
        <w:rPr>
          <w:rFonts w:ascii="Times New Roman" w:hAnsi="Times New Roman"/>
          <w:sz w:val="28"/>
          <w:szCs w:val="28"/>
        </w:rPr>
      </w:pPr>
    </w:p>
    <w:p w:rsidR="007941C4" w:rsidRPr="007941C4" w:rsidRDefault="007941C4" w:rsidP="007941C4">
      <w:pPr>
        <w:widowControl w:val="0"/>
        <w:spacing w:after="0" w:line="240" w:lineRule="auto"/>
        <w:ind w:left="20"/>
        <w:jc w:val="center"/>
        <w:rPr>
          <w:rFonts w:ascii="Times New Roman" w:eastAsia="Arial" w:hAnsi="Times New Roman"/>
          <w:b/>
          <w:sz w:val="24"/>
          <w:szCs w:val="28"/>
        </w:rPr>
      </w:pPr>
      <w:r w:rsidRPr="007941C4">
        <w:rPr>
          <w:rFonts w:ascii="Times New Roman" w:eastAsia="Arial" w:hAnsi="Times New Roman"/>
          <w:b/>
          <w:sz w:val="24"/>
          <w:szCs w:val="28"/>
        </w:rPr>
        <w:t>СОГЛАСИЕ на обработку персональных данных</w:t>
      </w:r>
    </w:p>
    <w:p w:rsidR="007941C4" w:rsidRPr="007941C4" w:rsidRDefault="007941C4" w:rsidP="007941C4">
      <w:pPr>
        <w:keepNext/>
        <w:keepLines/>
        <w:widowControl w:val="0"/>
        <w:tabs>
          <w:tab w:val="left" w:leader="underscore" w:pos="8065"/>
        </w:tabs>
        <w:spacing w:after="0" w:line="240" w:lineRule="auto"/>
        <w:ind w:left="20"/>
        <w:jc w:val="both"/>
        <w:outlineLvl w:val="0"/>
        <w:rPr>
          <w:rFonts w:ascii="Times New Roman" w:eastAsia="Franklin Gothic Heavy" w:hAnsi="Times New Roman"/>
          <w:sz w:val="24"/>
          <w:szCs w:val="28"/>
        </w:rPr>
      </w:pPr>
      <w:bookmarkStart w:id="12" w:name="bookmark5"/>
      <w:r w:rsidRPr="007941C4">
        <w:rPr>
          <w:rFonts w:ascii="Times New Roman" w:eastAsia="Franklin Gothic Heavy" w:hAnsi="Times New Roman"/>
          <w:sz w:val="24"/>
          <w:szCs w:val="28"/>
        </w:rPr>
        <w:t>Я,</w:t>
      </w:r>
      <w:bookmarkEnd w:id="12"/>
      <w:r w:rsidRPr="007941C4">
        <w:rPr>
          <w:rFonts w:ascii="Times New Roman" w:eastAsia="Franklin Gothic Heavy" w:hAnsi="Times New Roman"/>
          <w:sz w:val="24"/>
          <w:szCs w:val="28"/>
        </w:rPr>
        <w:t>__________________________________________________________________________________________________________________________________</w:t>
      </w:r>
    </w:p>
    <w:p w:rsidR="007941C4" w:rsidRPr="007941C4" w:rsidRDefault="007941C4" w:rsidP="007941C4">
      <w:pPr>
        <w:widowControl w:val="0"/>
        <w:spacing w:after="0" w:line="240" w:lineRule="auto"/>
        <w:ind w:left="20"/>
        <w:jc w:val="center"/>
        <w:rPr>
          <w:rFonts w:ascii="Times New Roman" w:eastAsia="Arial" w:hAnsi="Times New Roman"/>
          <w:sz w:val="18"/>
          <w:szCs w:val="20"/>
        </w:rPr>
      </w:pPr>
      <w:r w:rsidRPr="007941C4">
        <w:rPr>
          <w:rFonts w:ascii="Times New Roman" w:eastAsia="Arial" w:hAnsi="Times New Roman"/>
          <w:sz w:val="18"/>
          <w:szCs w:val="20"/>
        </w:rPr>
        <w:t>(фамилия, имя, отчество субъекта персональных данных)</w:t>
      </w:r>
    </w:p>
    <w:p w:rsidR="007941C4" w:rsidRPr="007941C4" w:rsidRDefault="007941C4" w:rsidP="007941C4">
      <w:pPr>
        <w:widowControl w:val="0"/>
        <w:tabs>
          <w:tab w:val="left" w:leader="underscore" w:pos="8713"/>
        </w:tabs>
        <w:spacing w:after="0" w:line="240" w:lineRule="auto"/>
        <w:ind w:left="23"/>
        <w:jc w:val="both"/>
        <w:rPr>
          <w:rFonts w:ascii="Times New Roman" w:eastAsia="Arial" w:hAnsi="Times New Roman"/>
          <w:sz w:val="24"/>
          <w:szCs w:val="28"/>
        </w:rPr>
      </w:pPr>
      <w:r w:rsidRPr="007941C4">
        <w:rPr>
          <w:rFonts w:ascii="Times New Roman" w:eastAsia="Arial" w:hAnsi="Times New Roman"/>
          <w:sz w:val="24"/>
          <w:szCs w:val="28"/>
        </w:rPr>
        <w:t>Проживающий (ая)__________________________________________________</w:t>
      </w:r>
    </w:p>
    <w:p w:rsidR="007941C4" w:rsidRPr="007941C4" w:rsidRDefault="007941C4" w:rsidP="007941C4">
      <w:pPr>
        <w:widowControl w:val="0"/>
        <w:tabs>
          <w:tab w:val="left" w:leader="underscore" w:pos="8713"/>
        </w:tabs>
        <w:spacing w:after="0" w:line="240" w:lineRule="auto"/>
        <w:ind w:left="20"/>
        <w:jc w:val="both"/>
        <w:rPr>
          <w:rFonts w:ascii="Times New Roman" w:eastAsia="Arial" w:hAnsi="Times New Roman"/>
          <w:sz w:val="24"/>
          <w:szCs w:val="28"/>
        </w:rPr>
      </w:pPr>
      <w:r w:rsidRPr="007941C4">
        <w:rPr>
          <w:rFonts w:ascii="Times New Roman" w:eastAsia="Arial" w:hAnsi="Times New Roman"/>
          <w:sz w:val="24"/>
          <w:szCs w:val="28"/>
        </w:rPr>
        <w:t>______________________________________________________________________________________________________________________________________________________________________________________________________</w:t>
      </w:r>
    </w:p>
    <w:p w:rsidR="007941C4" w:rsidRPr="007941C4" w:rsidRDefault="007941C4" w:rsidP="007941C4">
      <w:pPr>
        <w:widowControl w:val="0"/>
        <w:spacing w:after="0" w:line="240" w:lineRule="auto"/>
        <w:ind w:left="20" w:right="40"/>
        <w:jc w:val="center"/>
        <w:rPr>
          <w:rFonts w:ascii="Times New Roman" w:eastAsia="Arial" w:hAnsi="Times New Roman"/>
          <w:sz w:val="18"/>
          <w:szCs w:val="20"/>
        </w:rPr>
      </w:pPr>
      <w:r w:rsidRPr="007941C4">
        <w:rPr>
          <w:rFonts w:ascii="Times New Roman" w:eastAsia="Arial" w:hAnsi="Times New Roman"/>
          <w:sz w:val="24"/>
          <w:szCs w:val="28"/>
        </w:rPr>
        <w:t>(</w:t>
      </w:r>
      <w:r w:rsidRPr="007941C4">
        <w:rPr>
          <w:rFonts w:ascii="Times New Roman" w:eastAsia="Arial" w:hAnsi="Times New Roman"/>
          <w:sz w:val="18"/>
          <w:szCs w:val="20"/>
        </w:rPr>
        <w:t>адрес, где зарегистрирован субъект персональных данных, номер основного документа,</w:t>
      </w:r>
    </w:p>
    <w:p w:rsidR="007941C4" w:rsidRPr="007941C4" w:rsidRDefault="007941C4" w:rsidP="007941C4">
      <w:pPr>
        <w:widowControl w:val="0"/>
        <w:spacing w:after="0" w:line="240" w:lineRule="auto"/>
        <w:ind w:left="20" w:right="40"/>
        <w:jc w:val="center"/>
        <w:rPr>
          <w:rFonts w:ascii="Times New Roman" w:eastAsia="Arial" w:hAnsi="Times New Roman"/>
          <w:sz w:val="18"/>
          <w:szCs w:val="20"/>
        </w:rPr>
      </w:pPr>
      <w:r w:rsidRPr="007941C4">
        <w:rPr>
          <w:rFonts w:ascii="Times New Roman" w:eastAsia="Arial" w:hAnsi="Times New Roman"/>
          <w:sz w:val="18"/>
          <w:szCs w:val="20"/>
        </w:rPr>
        <w:t>удостоверяющего его личность, сведения о дате выдаче документа и выдавшем его органе)</w:t>
      </w:r>
    </w:p>
    <w:p w:rsidR="007941C4" w:rsidRPr="007941C4" w:rsidRDefault="007941C4" w:rsidP="007941C4">
      <w:pPr>
        <w:widowControl w:val="0"/>
        <w:spacing w:after="0" w:line="240" w:lineRule="auto"/>
        <w:ind w:left="20" w:right="40"/>
        <w:jc w:val="both"/>
        <w:rPr>
          <w:rFonts w:ascii="Times New Roman" w:eastAsia="Arial" w:hAnsi="Times New Roman"/>
          <w:sz w:val="24"/>
          <w:szCs w:val="28"/>
        </w:rPr>
      </w:pPr>
    </w:p>
    <w:p w:rsidR="007941C4" w:rsidRPr="007941C4" w:rsidRDefault="007941C4" w:rsidP="007941C4">
      <w:pPr>
        <w:widowControl w:val="0"/>
        <w:spacing w:after="0" w:line="240" w:lineRule="auto"/>
        <w:ind w:left="20" w:right="40"/>
        <w:jc w:val="both"/>
        <w:rPr>
          <w:rFonts w:ascii="Times New Roman" w:eastAsia="Arial" w:hAnsi="Times New Roman"/>
          <w:sz w:val="24"/>
          <w:szCs w:val="28"/>
        </w:rPr>
      </w:pPr>
      <w:r w:rsidRPr="007941C4">
        <w:rPr>
          <w:rFonts w:ascii="Times New Roman" w:eastAsia="Arial" w:hAnsi="Times New Roman"/>
          <w:sz w:val="24"/>
          <w:szCs w:val="28"/>
        </w:rPr>
        <w:t>в целях обеспечения соблюдения Конституции Российской Федерации, федеральных законов и законов Красноярского края, иных нормативных правовых актов Российской Федерации, в соответствии с Федеральным законом от 27 июля 2006 года № 152-ФЗ «О персональных данных» даю согласие администрации МО  Богучанский район  зарегистрированной по адресу: 663431 Красноярский край, Богучанский район, с. Богучаны ул. Октябрьская, 72 - на обработку моих персональных данных, включая: сбор, систематизацию, накопление, хранение, уточнение, использование, распространение, обезличивание, блокирование, уничтожение, с использованием средств автоматизации или без использования таких средств.</w:t>
      </w:r>
    </w:p>
    <w:p w:rsidR="007941C4" w:rsidRPr="007941C4" w:rsidRDefault="007941C4" w:rsidP="007941C4">
      <w:pPr>
        <w:widowControl w:val="0"/>
        <w:spacing w:after="0" w:line="240" w:lineRule="auto"/>
        <w:ind w:left="23" w:right="40" w:firstLine="709"/>
        <w:jc w:val="both"/>
        <w:rPr>
          <w:rFonts w:ascii="Times New Roman" w:eastAsia="Arial" w:hAnsi="Times New Roman"/>
          <w:sz w:val="24"/>
          <w:szCs w:val="28"/>
        </w:rPr>
      </w:pPr>
      <w:r w:rsidRPr="007941C4">
        <w:rPr>
          <w:rFonts w:ascii="Times New Roman" w:eastAsia="Arial" w:hAnsi="Times New Roman"/>
          <w:sz w:val="24"/>
          <w:szCs w:val="28"/>
        </w:rPr>
        <w:t>Передача моих персональных данных третьей стороне возможна при условии моего письменного согласия, а также в случаях, установленных федеральными законами.</w:t>
      </w:r>
    </w:p>
    <w:p w:rsidR="007941C4" w:rsidRPr="007941C4" w:rsidRDefault="007941C4" w:rsidP="007941C4">
      <w:pPr>
        <w:widowControl w:val="0"/>
        <w:spacing w:after="0" w:line="240" w:lineRule="auto"/>
        <w:ind w:left="23" w:right="40" w:firstLine="709"/>
        <w:jc w:val="both"/>
        <w:rPr>
          <w:rFonts w:ascii="Times New Roman" w:eastAsia="Arial" w:hAnsi="Times New Roman"/>
          <w:sz w:val="24"/>
          <w:szCs w:val="28"/>
        </w:rPr>
      </w:pPr>
      <w:r w:rsidRPr="007941C4">
        <w:rPr>
          <w:rFonts w:ascii="Times New Roman" w:eastAsia="Arial" w:hAnsi="Times New Roman"/>
          <w:sz w:val="24"/>
          <w:szCs w:val="28"/>
        </w:rPr>
        <w:t>Данное согласие действует со дня его подачи оператору и до момента прекращения членства в общественном совете или до момента отзыва мною данного согласия в предусмотренном законодательством порядке.</w:t>
      </w:r>
    </w:p>
    <w:p w:rsidR="007941C4" w:rsidRPr="007941C4" w:rsidRDefault="007941C4" w:rsidP="007941C4">
      <w:pPr>
        <w:widowControl w:val="0"/>
        <w:spacing w:after="0" w:line="240" w:lineRule="auto"/>
        <w:ind w:left="23" w:right="40" w:firstLine="709"/>
        <w:jc w:val="both"/>
        <w:rPr>
          <w:rFonts w:ascii="Times New Roman" w:eastAsia="Arial" w:hAnsi="Times New Roman"/>
          <w:sz w:val="24"/>
          <w:szCs w:val="28"/>
        </w:rPr>
      </w:pPr>
    </w:p>
    <w:p w:rsidR="007941C4" w:rsidRPr="007941C4" w:rsidRDefault="007941C4" w:rsidP="007941C4">
      <w:pPr>
        <w:widowControl w:val="0"/>
        <w:spacing w:after="0" w:line="240" w:lineRule="auto"/>
        <w:ind w:left="23" w:right="40" w:firstLine="709"/>
        <w:jc w:val="both"/>
        <w:rPr>
          <w:rFonts w:ascii="Times New Roman" w:eastAsia="Arial" w:hAnsi="Times New Roman"/>
          <w:sz w:val="24"/>
          <w:szCs w:val="28"/>
        </w:rPr>
      </w:pPr>
    </w:p>
    <w:p w:rsidR="007941C4" w:rsidRPr="007941C4" w:rsidRDefault="007941C4" w:rsidP="007941C4">
      <w:pPr>
        <w:widowControl w:val="0"/>
        <w:spacing w:after="0" w:line="240" w:lineRule="auto"/>
        <w:ind w:left="23" w:right="40" w:firstLine="709"/>
        <w:jc w:val="both"/>
        <w:rPr>
          <w:rFonts w:ascii="Times New Roman" w:eastAsia="Arial" w:hAnsi="Times New Roman"/>
          <w:sz w:val="24"/>
          <w:szCs w:val="28"/>
        </w:rPr>
      </w:pPr>
      <w:r w:rsidRPr="007941C4">
        <w:rPr>
          <w:rFonts w:ascii="Times New Roman" w:eastAsia="Arial" w:hAnsi="Times New Roman"/>
          <w:sz w:val="24"/>
          <w:szCs w:val="28"/>
        </w:rPr>
        <w:t>«____»_________20__г.              ___________            _______________</w:t>
      </w:r>
    </w:p>
    <w:p w:rsidR="002E59E9" w:rsidRPr="007941C4" w:rsidRDefault="007941C4" w:rsidP="007941C4">
      <w:pPr>
        <w:spacing w:after="0" w:line="240" w:lineRule="auto"/>
        <w:ind w:firstLine="360"/>
        <w:jc w:val="both"/>
        <w:rPr>
          <w:rFonts w:ascii="Times New Roman" w:eastAsia="Times New Roman" w:hAnsi="Times New Roman"/>
          <w:sz w:val="18"/>
          <w:szCs w:val="20"/>
          <w:lang w:eastAsia="ru-RU"/>
        </w:rPr>
      </w:pPr>
      <w:r w:rsidRPr="007941C4">
        <w:rPr>
          <w:rFonts w:ascii="Times New Roman" w:hAnsi="Times New Roman"/>
          <w:sz w:val="24"/>
          <w:szCs w:val="28"/>
        </w:rPr>
        <w:t xml:space="preserve">                                                           </w:t>
      </w:r>
      <w:r w:rsidRPr="007941C4">
        <w:rPr>
          <w:rFonts w:ascii="Times New Roman" w:hAnsi="Times New Roman"/>
          <w:sz w:val="18"/>
          <w:szCs w:val="20"/>
        </w:rPr>
        <w:t>( подпись)                          (расшифровка</w:t>
      </w:r>
    </w:p>
    <w:p w:rsidR="002E59E9" w:rsidRPr="00AD2313" w:rsidRDefault="002E59E9" w:rsidP="00AD2313">
      <w:pPr>
        <w:spacing w:after="0" w:line="240" w:lineRule="auto"/>
        <w:jc w:val="both"/>
        <w:rPr>
          <w:rFonts w:ascii="Times New Roman" w:eastAsia="Times New Roman" w:hAnsi="Times New Roman"/>
          <w:sz w:val="20"/>
          <w:szCs w:val="20"/>
          <w:lang w:eastAsia="ru-RU"/>
        </w:rPr>
      </w:pPr>
    </w:p>
    <w:p w:rsidR="00AD2313" w:rsidRPr="00AD2313" w:rsidRDefault="00AD2313" w:rsidP="00AD2313">
      <w:pPr>
        <w:keepNext/>
        <w:spacing w:before="240" w:after="60" w:line="240" w:lineRule="auto"/>
        <w:jc w:val="center"/>
        <w:rPr>
          <w:rFonts w:ascii="Arial" w:hAnsi="Arial" w:cs="Arial"/>
          <w:b/>
          <w:sz w:val="20"/>
          <w:szCs w:val="20"/>
        </w:rPr>
      </w:pPr>
      <w:r w:rsidRPr="00AD2313">
        <w:rPr>
          <w:rFonts w:ascii="Arial" w:hAnsi="Arial" w:cs="Arial"/>
          <w:b/>
          <w:noProof/>
          <w:sz w:val="20"/>
          <w:szCs w:val="20"/>
        </w:rPr>
        <w:drawing>
          <wp:inline distT="0" distB="0" distL="0" distR="0">
            <wp:extent cx="531495" cy="669925"/>
            <wp:effectExtent l="19050" t="0" r="1905" b="0"/>
            <wp:docPr id="10"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8"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AD2313" w:rsidRPr="00AD2313" w:rsidRDefault="00AD2313" w:rsidP="00AD2313">
      <w:pPr>
        <w:spacing w:after="0" w:line="240" w:lineRule="auto"/>
        <w:jc w:val="center"/>
        <w:rPr>
          <w:rFonts w:ascii="Times New Roman" w:hAnsi="Times New Roman"/>
          <w:b/>
          <w:sz w:val="18"/>
          <w:szCs w:val="20"/>
        </w:rPr>
      </w:pPr>
    </w:p>
    <w:p w:rsidR="00AD2313" w:rsidRPr="00AD2313" w:rsidRDefault="00AD2313" w:rsidP="00AD2313">
      <w:pPr>
        <w:spacing w:after="0" w:line="240" w:lineRule="auto"/>
        <w:jc w:val="center"/>
        <w:rPr>
          <w:rFonts w:ascii="Times New Roman" w:hAnsi="Times New Roman"/>
          <w:sz w:val="18"/>
          <w:szCs w:val="20"/>
        </w:rPr>
      </w:pPr>
      <w:r w:rsidRPr="00AD2313">
        <w:rPr>
          <w:rFonts w:ascii="Times New Roman" w:hAnsi="Times New Roman"/>
          <w:sz w:val="18"/>
          <w:szCs w:val="20"/>
        </w:rPr>
        <w:t>АДМИНИСТРАЦИЯ БОГУЧАНСКОГО РАЙОНА</w:t>
      </w:r>
    </w:p>
    <w:p w:rsidR="00AD2313" w:rsidRPr="00AD2313" w:rsidRDefault="00AD2313" w:rsidP="00AD2313">
      <w:pPr>
        <w:spacing w:after="0" w:line="240" w:lineRule="auto"/>
        <w:jc w:val="center"/>
        <w:rPr>
          <w:rFonts w:ascii="Times New Roman" w:hAnsi="Times New Roman"/>
          <w:sz w:val="18"/>
          <w:szCs w:val="20"/>
        </w:rPr>
      </w:pPr>
      <w:r w:rsidRPr="00AD2313">
        <w:rPr>
          <w:rFonts w:ascii="Times New Roman" w:hAnsi="Times New Roman"/>
          <w:sz w:val="18"/>
          <w:szCs w:val="20"/>
        </w:rPr>
        <w:t>ПОСТАНОВЛЕНИЕ</w:t>
      </w:r>
    </w:p>
    <w:p w:rsidR="00AD2313" w:rsidRPr="00AD2313" w:rsidRDefault="00AD2313" w:rsidP="00AD2313">
      <w:pPr>
        <w:spacing w:after="0" w:line="240" w:lineRule="auto"/>
        <w:jc w:val="center"/>
        <w:rPr>
          <w:rFonts w:ascii="Times New Roman" w:hAnsi="Times New Roman"/>
          <w:sz w:val="20"/>
          <w:szCs w:val="20"/>
        </w:rPr>
      </w:pPr>
      <w:r w:rsidRPr="00AD2313">
        <w:rPr>
          <w:rFonts w:ascii="Times New Roman" w:hAnsi="Times New Roman"/>
          <w:sz w:val="20"/>
          <w:szCs w:val="20"/>
        </w:rPr>
        <w:t xml:space="preserve">21.03.2023                             </w:t>
      </w:r>
      <w:r>
        <w:rPr>
          <w:rFonts w:ascii="Times New Roman" w:hAnsi="Times New Roman"/>
          <w:sz w:val="20"/>
          <w:szCs w:val="20"/>
        </w:rPr>
        <w:t xml:space="preserve">с. Богучаны     </w:t>
      </w:r>
      <w:r w:rsidRPr="00AD2313">
        <w:rPr>
          <w:rFonts w:ascii="Times New Roman" w:hAnsi="Times New Roman"/>
          <w:sz w:val="20"/>
          <w:szCs w:val="20"/>
        </w:rPr>
        <w:t xml:space="preserve">                              № 237-п</w:t>
      </w:r>
    </w:p>
    <w:p w:rsidR="00AD2313" w:rsidRPr="00AD2313" w:rsidRDefault="00AD2313" w:rsidP="00AD2313">
      <w:pPr>
        <w:spacing w:after="0" w:line="240" w:lineRule="auto"/>
        <w:jc w:val="center"/>
        <w:rPr>
          <w:rFonts w:ascii="Times New Roman" w:hAnsi="Times New Roman"/>
          <w:sz w:val="20"/>
          <w:szCs w:val="20"/>
        </w:rPr>
      </w:pPr>
    </w:p>
    <w:p w:rsidR="00AD2313" w:rsidRPr="00AD2313" w:rsidRDefault="00AD2313" w:rsidP="00AD2313">
      <w:pPr>
        <w:spacing w:after="0" w:line="240" w:lineRule="auto"/>
        <w:jc w:val="center"/>
        <w:rPr>
          <w:rFonts w:ascii="Times New Roman" w:hAnsi="Times New Roman"/>
          <w:sz w:val="20"/>
          <w:szCs w:val="20"/>
        </w:rPr>
      </w:pPr>
      <w:r w:rsidRPr="00AD2313">
        <w:rPr>
          <w:rFonts w:ascii="Times New Roman" w:hAnsi="Times New Roman"/>
          <w:sz w:val="20"/>
          <w:szCs w:val="20"/>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p>
    <w:p w:rsidR="00AD2313" w:rsidRPr="00AD2313" w:rsidRDefault="00AD2313" w:rsidP="00AD2313">
      <w:pPr>
        <w:spacing w:after="0" w:line="240" w:lineRule="auto"/>
        <w:ind w:firstLine="720"/>
        <w:jc w:val="both"/>
        <w:rPr>
          <w:rFonts w:ascii="Times New Roman" w:hAnsi="Times New Roman"/>
          <w:sz w:val="20"/>
          <w:szCs w:val="20"/>
        </w:rPr>
      </w:pPr>
    </w:p>
    <w:p w:rsidR="00AD2313" w:rsidRPr="00AD2313" w:rsidRDefault="00AD2313" w:rsidP="00AD2313">
      <w:pPr>
        <w:spacing w:after="0" w:line="240" w:lineRule="auto"/>
        <w:ind w:firstLine="720"/>
        <w:jc w:val="both"/>
        <w:rPr>
          <w:rFonts w:ascii="Times New Roman" w:hAnsi="Times New Roman"/>
          <w:sz w:val="20"/>
          <w:szCs w:val="20"/>
        </w:rPr>
      </w:pPr>
      <w:r w:rsidRPr="00AD2313">
        <w:rPr>
          <w:rFonts w:ascii="Times New Roman" w:hAnsi="Times New Roman"/>
          <w:sz w:val="20"/>
          <w:szCs w:val="20"/>
        </w:rPr>
        <w:t xml:space="preserve">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w:t>
      </w:r>
      <w:r w:rsidRPr="00AD2313">
        <w:rPr>
          <w:rFonts w:ascii="Times New Roman" w:hAnsi="Times New Roman"/>
          <w:sz w:val="20"/>
          <w:szCs w:val="20"/>
        </w:rPr>
        <w:lastRenderedPageBreak/>
        <w:t>разработке муниципальных программ Богучанского района, их формировании и реализации», руководствуясь статьями 7, 43, 47 Устава Богучанского района Красноярского края ПОСТАНОВЛЯЮ:</w:t>
      </w:r>
    </w:p>
    <w:p w:rsidR="00AD2313" w:rsidRPr="00AD2313" w:rsidRDefault="00AD2313" w:rsidP="00AD2313">
      <w:pPr>
        <w:spacing w:after="0" w:line="240" w:lineRule="auto"/>
        <w:ind w:firstLine="720"/>
        <w:jc w:val="both"/>
        <w:rPr>
          <w:rFonts w:ascii="Times New Roman" w:hAnsi="Times New Roman"/>
          <w:sz w:val="20"/>
          <w:szCs w:val="20"/>
        </w:rPr>
      </w:pPr>
    </w:p>
    <w:p w:rsidR="00AD2313" w:rsidRPr="00AD2313" w:rsidRDefault="00AD2313" w:rsidP="00AD2313">
      <w:pPr>
        <w:pStyle w:val="ac"/>
        <w:spacing w:after="0" w:line="240" w:lineRule="auto"/>
        <w:ind w:firstLine="709"/>
        <w:jc w:val="both"/>
        <w:rPr>
          <w:rFonts w:ascii="Times New Roman" w:hAnsi="Times New Roman"/>
          <w:sz w:val="20"/>
          <w:szCs w:val="20"/>
        </w:rPr>
      </w:pPr>
      <w:r w:rsidRPr="00AD2313">
        <w:rPr>
          <w:rFonts w:ascii="Times New Roman" w:hAnsi="Times New Roman"/>
          <w:sz w:val="20"/>
          <w:szCs w:val="20"/>
        </w:rPr>
        <w:t>1. Внести изменения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 (далее – Постановление) следующего содержания:</w:t>
      </w:r>
    </w:p>
    <w:p w:rsidR="00AD2313" w:rsidRPr="00AD2313" w:rsidRDefault="00AD2313" w:rsidP="00AD2313">
      <w:pPr>
        <w:autoSpaceDE w:val="0"/>
        <w:autoSpaceDN w:val="0"/>
        <w:adjustRightInd w:val="0"/>
        <w:spacing w:after="0" w:line="240" w:lineRule="auto"/>
        <w:ind w:firstLine="708"/>
        <w:jc w:val="both"/>
        <w:outlineLvl w:val="1"/>
        <w:rPr>
          <w:rFonts w:ascii="Times New Roman" w:hAnsi="Times New Roman"/>
          <w:sz w:val="20"/>
          <w:szCs w:val="20"/>
        </w:rPr>
      </w:pPr>
      <w:r w:rsidRPr="00AD2313">
        <w:rPr>
          <w:rFonts w:ascii="Times New Roman" w:hAnsi="Times New Roman"/>
          <w:sz w:val="20"/>
          <w:szCs w:val="20"/>
        </w:rPr>
        <w:t>1.1. Приложение к постановлению читать в новой редакции согласно приложению № 1 к настоящему постановлению;</w:t>
      </w:r>
    </w:p>
    <w:p w:rsidR="00AD2313" w:rsidRPr="00AD2313" w:rsidRDefault="00AD2313" w:rsidP="00AD2313">
      <w:pPr>
        <w:autoSpaceDE w:val="0"/>
        <w:autoSpaceDN w:val="0"/>
        <w:adjustRightInd w:val="0"/>
        <w:spacing w:after="0" w:line="240" w:lineRule="auto"/>
        <w:ind w:firstLine="708"/>
        <w:jc w:val="both"/>
        <w:outlineLvl w:val="1"/>
        <w:rPr>
          <w:rFonts w:ascii="Times New Roman" w:hAnsi="Times New Roman"/>
          <w:sz w:val="20"/>
          <w:szCs w:val="20"/>
        </w:rPr>
      </w:pPr>
      <w:r w:rsidRPr="00AD2313">
        <w:rPr>
          <w:rFonts w:ascii="Times New Roman" w:hAnsi="Times New Roman"/>
          <w:sz w:val="20"/>
          <w:szCs w:val="20"/>
        </w:rPr>
        <w:t>1.2. Приложение № 1 к паспорту муниципальной программы Богучанского района «Развитие транспортной системы Богучанского района» читать в новой редакции согласно приложению № 2 к настоящему постановлению;</w:t>
      </w:r>
      <w:bookmarkStart w:id="13" w:name="_Hlk129272298"/>
    </w:p>
    <w:p w:rsidR="00AD2313" w:rsidRPr="00AD2313" w:rsidRDefault="00AD2313" w:rsidP="00AD2313">
      <w:pPr>
        <w:autoSpaceDE w:val="0"/>
        <w:autoSpaceDN w:val="0"/>
        <w:adjustRightInd w:val="0"/>
        <w:spacing w:after="0" w:line="240" w:lineRule="auto"/>
        <w:ind w:firstLine="708"/>
        <w:jc w:val="both"/>
        <w:outlineLvl w:val="1"/>
        <w:rPr>
          <w:rFonts w:ascii="Times New Roman" w:hAnsi="Times New Roman"/>
          <w:sz w:val="20"/>
          <w:szCs w:val="20"/>
        </w:rPr>
      </w:pPr>
      <w:r w:rsidRPr="00AD2313">
        <w:rPr>
          <w:rFonts w:ascii="Times New Roman" w:hAnsi="Times New Roman"/>
          <w:sz w:val="20"/>
          <w:szCs w:val="20"/>
        </w:rPr>
        <w:t>1.3. Приложение № 2 к муниципальной программе Богучанского района «Развитие транспортной системы Богучанского района» читать в новой редакции согласно приложению № 3 к настоящему постановлению;</w:t>
      </w:r>
    </w:p>
    <w:bookmarkEnd w:id="13"/>
    <w:p w:rsidR="00AD2313" w:rsidRPr="00AD2313" w:rsidRDefault="00AD2313" w:rsidP="00AD2313">
      <w:pPr>
        <w:pStyle w:val="ac"/>
        <w:spacing w:after="0" w:line="240" w:lineRule="auto"/>
        <w:ind w:firstLine="709"/>
        <w:jc w:val="both"/>
        <w:rPr>
          <w:rFonts w:ascii="Times New Roman" w:hAnsi="Times New Roman"/>
          <w:sz w:val="20"/>
          <w:szCs w:val="20"/>
        </w:rPr>
      </w:pPr>
      <w:r w:rsidRPr="00AD2313">
        <w:rPr>
          <w:rFonts w:ascii="Times New Roman" w:hAnsi="Times New Roman"/>
          <w:sz w:val="20"/>
          <w:szCs w:val="20"/>
        </w:rPr>
        <w:t>1.4. Приложение № 3 к муниципальной программе Богучанского района «Развитие транспортной системы Богучанского района» читать в новой редакции согласно приложению № 4 к настоящему постановлению;</w:t>
      </w:r>
    </w:p>
    <w:p w:rsidR="00AD2313" w:rsidRPr="00AD2313" w:rsidRDefault="00AD2313" w:rsidP="00AD2313">
      <w:pPr>
        <w:pStyle w:val="ac"/>
        <w:spacing w:after="0" w:line="240" w:lineRule="auto"/>
        <w:ind w:firstLine="709"/>
        <w:jc w:val="both"/>
        <w:rPr>
          <w:rFonts w:ascii="Times New Roman" w:hAnsi="Times New Roman"/>
          <w:sz w:val="20"/>
          <w:szCs w:val="20"/>
        </w:rPr>
      </w:pPr>
      <w:bookmarkStart w:id="14" w:name="_Hlk119056258"/>
      <w:r w:rsidRPr="00AD2313">
        <w:rPr>
          <w:rFonts w:ascii="Times New Roman" w:hAnsi="Times New Roman"/>
          <w:sz w:val="20"/>
          <w:szCs w:val="20"/>
        </w:rPr>
        <w:t xml:space="preserve">1.5. Приложение № 5 к муниципальной программе Богучанского района «Развитие транспортной системы Богучанского района» подпрограмму </w:t>
      </w:r>
      <w:r w:rsidRPr="00AD2313">
        <w:rPr>
          <w:rFonts w:ascii="Times New Roman" w:hAnsi="Times New Roman"/>
          <w:color w:val="000000"/>
          <w:sz w:val="20"/>
          <w:szCs w:val="20"/>
        </w:rPr>
        <w:t xml:space="preserve">«Дороги </w:t>
      </w:r>
      <w:r w:rsidRPr="00AD2313">
        <w:rPr>
          <w:rFonts w:ascii="Times New Roman" w:hAnsi="Times New Roman"/>
          <w:sz w:val="20"/>
          <w:szCs w:val="20"/>
        </w:rPr>
        <w:t>Богучанского района</w:t>
      </w:r>
      <w:r w:rsidRPr="00AD2313">
        <w:rPr>
          <w:rFonts w:ascii="Times New Roman" w:hAnsi="Times New Roman"/>
          <w:color w:val="000000"/>
          <w:sz w:val="20"/>
          <w:szCs w:val="20"/>
        </w:rPr>
        <w:t>»</w:t>
      </w:r>
      <w:r w:rsidRPr="00AD2313">
        <w:rPr>
          <w:rFonts w:ascii="Times New Roman" w:hAnsi="Times New Roman"/>
          <w:sz w:val="20"/>
          <w:szCs w:val="20"/>
        </w:rPr>
        <w:t xml:space="preserve"> читать в новой редакции согласно приложению № 5 к настоящему постановлению;</w:t>
      </w:r>
    </w:p>
    <w:bookmarkEnd w:id="14"/>
    <w:p w:rsidR="00AD2313" w:rsidRPr="00AD2313" w:rsidRDefault="00AD2313" w:rsidP="00AD2313">
      <w:pPr>
        <w:pStyle w:val="ac"/>
        <w:spacing w:after="0" w:line="240" w:lineRule="auto"/>
        <w:ind w:firstLine="709"/>
        <w:jc w:val="both"/>
        <w:rPr>
          <w:rFonts w:ascii="Times New Roman" w:hAnsi="Times New Roman"/>
          <w:sz w:val="20"/>
          <w:szCs w:val="20"/>
        </w:rPr>
      </w:pPr>
      <w:r w:rsidRPr="00AD2313">
        <w:rPr>
          <w:rFonts w:ascii="Times New Roman" w:hAnsi="Times New Roman"/>
          <w:sz w:val="20"/>
          <w:szCs w:val="20"/>
        </w:rPr>
        <w:t xml:space="preserve">1.6. Приложение № 1 к подпрограмме </w:t>
      </w:r>
      <w:r w:rsidRPr="00AD2313">
        <w:rPr>
          <w:rFonts w:ascii="Times New Roman" w:hAnsi="Times New Roman"/>
          <w:color w:val="000000"/>
          <w:sz w:val="20"/>
          <w:szCs w:val="20"/>
        </w:rPr>
        <w:t>«</w:t>
      </w:r>
      <w:r w:rsidRPr="00AD2313">
        <w:rPr>
          <w:rFonts w:ascii="Times New Roman" w:hAnsi="Times New Roman"/>
          <w:sz w:val="20"/>
          <w:szCs w:val="20"/>
        </w:rPr>
        <w:t>Дороги Богучанского района</w:t>
      </w:r>
      <w:r w:rsidRPr="00AD2313">
        <w:rPr>
          <w:rFonts w:ascii="Times New Roman" w:hAnsi="Times New Roman"/>
          <w:color w:val="000000"/>
          <w:sz w:val="20"/>
          <w:szCs w:val="20"/>
        </w:rPr>
        <w:t>»</w:t>
      </w:r>
      <w:r w:rsidRPr="00AD2313">
        <w:rPr>
          <w:rFonts w:ascii="Times New Roman" w:hAnsi="Times New Roman"/>
          <w:sz w:val="20"/>
          <w:szCs w:val="20"/>
        </w:rPr>
        <w:t xml:space="preserve"> читать в новой редакции согласно приложению № 6 к настоящему постановлению.</w:t>
      </w:r>
    </w:p>
    <w:p w:rsidR="00AD2313" w:rsidRPr="00AD2313" w:rsidRDefault="00AD2313" w:rsidP="00AD2313">
      <w:pPr>
        <w:pStyle w:val="ac"/>
        <w:spacing w:after="0" w:line="240" w:lineRule="auto"/>
        <w:ind w:firstLine="709"/>
        <w:jc w:val="both"/>
        <w:rPr>
          <w:rFonts w:ascii="Times New Roman" w:hAnsi="Times New Roman"/>
          <w:sz w:val="20"/>
          <w:szCs w:val="20"/>
        </w:rPr>
      </w:pPr>
      <w:r w:rsidRPr="00AD2313">
        <w:rPr>
          <w:rFonts w:ascii="Times New Roman" w:hAnsi="Times New Roman"/>
          <w:sz w:val="20"/>
          <w:szCs w:val="20"/>
        </w:rPr>
        <w:t xml:space="preserve">1.7. Приложение № 2 к подпрограмме </w:t>
      </w:r>
      <w:r w:rsidRPr="00AD2313">
        <w:rPr>
          <w:rFonts w:ascii="Times New Roman" w:hAnsi="Times New Roman"/>
          <w:color w:val="000000"/>
          <w:sz w:val="20"/>
          <w:szCs w:val="20"/>
        </w:rPr>
        <w:t>«</w:t>
      </w:r>
      <w:r w:rsidRPr="00AD2313">
        <w:rPr>
          <w:rFonts w:ascii="Times New Roman" w:hAnsi="Times New Roman"/>
          <w:sz w:val="20"/>
          <w:szCs w:val="20"/>
        </w:rPr>
        <w:t>Дороги Богучанского района</w:t>
      </w:r>
      <w:r w:rsidRPr="00AD2313">
        <w:rPr>
          <w:rFonts w:ascii="Times New Roman" w:hAnsi="Times New Roman"/>
          <w:color w:val="000000"/>
          <w:sz w:val="20"/>
          <w:szCs w:val="20"/>
        </w:rPr>
        <w:t>»</w:t>
      </w:r>
      <w:r w:rsidRPr="00AD2313">
        <w:rPr>
          <w:rFonts w:ascii="Times New Roman" w:hAnsi="Times New Roman"/>
          <w:sz w:val="20"/>
          <w:szCs w:val="20"/>
        </w:rPr>
        <w:t xml:space="preserve"> читать в новой редакции согласно приложению № 7 к настоящему постановлению.</w:t>
      </w:r>
    </w:p>
    <w:p w:rsidR="00AD2313" w:rsidRPr="00AD2313" w:rsidRDefault="00AD2313" w:rsidP="00AD2313">
      <w:pPr>
        <w:pStyle w:val="ae"/>
        <w:ind w:firstLine="709"/>
        <w:jc w:val="both"/>
        <w:rPr>
          <w:rFonts w:ascii="Times New Roman" w:hAnsi="Times New Roman"/>
          <w:sz w:val="20"/>
          <w:szCs w:val="20"/>
        </w:rPr>
      </w:pPr>
      <w:r w:rsidRPr="00AD2313">
        <w:rPr>
          <w:rFonts w:ascii="Times New Roman" w:hAnsi="Times New Roman"/>
          <w:sz w:val="20"/>
          <w:szCs w:val="20"/>
        </w:rPr>
        <w:t>2. Контроль за исполнением настоящего постановления возложить на первого заместителя Главы Богучанского района В.М. Любима.</w:t>
      </w:r>
    </w:p>
    <w:p w:rsidR="00AD2313" w:rsidRPr="00AD2313" w:rsidRDefault="00AD2313" w:rsidP="00AD2313">
      <w:pPr>
        <w:spacing w:after="0" w:line="240" w:lineRule="auto"/>
        <w:ind w:firstLine="709"/>
        <w:jc w:val="both"/>
        <w:rPr>
          <w:rFonts w:ascii="Times New Roman" w:hAnsi="Times New Roman"/>
          <w:sz w:val="20"/>
          <w:szCs w:val="20"/>
        </w:rPr>
      </w:pPr>
      <w:r w:rsidRPr="00AD2313">
        <w:rPr>
          <w:rFonts w:ascii="Times New Roman" w:hAnsi="Times New Roman"/>
          <w:sz w:val="20"/>
          <w:szCs w:val="20"/>
        </w:rPr>
        <w:t>3. Постановление вступает в силу после опубликования в Официальном вестнике Богучанского района.</w:t>
      </w:r>
    </w:p>
    <w:p w:rsidR="00AD2313" w:rsidRPr="00AD2313" w:rsidRDefault="00AD2313" w:rsidP="00AD2313">
      <w:pPr>
        <w:spacing w:after="0" w:line="240" w:lineRule="auto"/>
        <w:rPr>
          <w:rFonts w:ascii="Times New Roman" w:hAnsi="Times New Roman"/>
          <w:color w:val="000000" w:themeColor="text1"/>
          <w:sz w:val="20"/>
          <w:szCs w:val="20"/>
        </w:rPr>
      </w:pPr>
    </w:p>
    <w:tbl>
      <w:tblPr>
        <w:tblW w:w="9747" w:type="dxa"/>
        <w:tblLook w:val="01E0"/>
      </w:tblPr>
      <w:tblGrid>
        <w:gridCol w:w="4785"/>
        <w:gridCol w:w="4962"/>
      </w:tblGrid>
      <w:tr w:rsidR="00AD2313" w:rsidRPr="00AD2313" w:rsidTr="009A27AC">
        <w:tc>
          <w:tcPr>
            <w:tcW w:w="4785" w:type="dxa"/>
          </w:tcPr>
          <w:p w:rsidR="00AD2313" w:rsidRPr="00AD2313" w:rsidRDefault="00AD2313" w:rsidP="00AD2313">
            <w:pPr>
              <w:pStyle w:val="ae"/>
              <w:rPr>
                <w:rFonts w:ascii="Times New Roman" w:hAnsi="Times New Roman"/>
                <w:sz w:val="20"/>
                <w:szCs w:val="20"/>
              </w:rPr>
            </w:pPr>
            <w:r w:rsidRPr="00AD2313">
              <w:rPr>
                <w:rFonts w:ascii="Times New Roman" w:hAnsi="Times New Roman"/>
                <w:sz w:val="20"/>
                <w:szCs w:val="20"/>
              </w:rPr>
              <w:t>Глава Богучанского  района</w:t>
            </w:r>
          </w:p>
        </w:tc>
        <w:tc>
          <w:tcPr>
            <w:tcW w:w="4962" w:type="dxa"/>
          </w:tcPr>
          <w:p w:rsidR="00AD2313" w:rsidRPr="00AD2313" w:rsidRDefault="00AD2313" w:rsidP="00AD2313">
            <w:pPr>
              <w:pStyle w:val="ae"/>
              <w:jc w:val="right"/>
              <w:rPr>
                <w:rFonts w:ascii="Times New Roman" w:hAnsi="Times New Roman"/>
                <w:sz w:val="20"/>
                <w:szCs w:val="20"/>
              </w:rPr>
            </w:pPr>
            <w:r w:rsidRPr="00AD2313">
              <w:rPr>
                <w:rFonts w:ascii="Times New Roman" w:hAnsi="Times New Roman"/>
                <w:sz w:val="20"/>
                <w:szCs w:val="20"/>
              </w:rPr>
              <w:t xml:space="preserve">А.С. Медведев                                    </w:t>
            </w:r>
          </w:p>
        </w:tc>
      </w:tr>
    </w:tbl>
    <w:p w:rsidR="00AD2313" w:rsidRPr="00AD2313" w:rsidRDefault="00AD2313" w:rsidP="00AD2313">
      <w:pPr>
        <w:spacing w:after="0" w:line="240" w:lineRule="auto"/>
        <w:rPr>
          <w:rFonts w:ascii="Times New Roman" w:hAnsi="Times New Roman"/>
          <w:sz w:val="20"/>
          <w:szCs w:val="20"/>
        </w:rPr>
      </w:pPr>
    </w:p>
    <w:p w:rsidR="00621CC3" w:rsidRPr="00621CC3" w:rsidRDefault="00621CC3" w:rsidP="00621CC3">
      <w:pPr>
        <w:autoSpaceDE w:val="0"/>
        <w:autoSpaceDN w:val="0"/>
        <w:adjustRightInd w:val="0"/>
        <w:spacing w:after="0" w:line="240" w:lineRule="auto"/>
        <w:ind w:left="5387" w:hanging="142"/>
        <w:jc w:val="right"/>
        <w:outlineLvl w:val="1"/>
        <w:rPr>
          <w:rFonts w:ascii="Times New Roman" w:eastAsia="Times New Roman" w:hAnsi="Times New Roman"/>
          <w:color w:val="000000"/>
          <w:sz w:val="20"/>
          <w:szCs w:val="20"/>
          <w:lang w:eastAsia="ru-RU"/>
        </w:rPr>
      </w:pPr>
      <w:bookmarkStart w:id="15" w:name="_Hlk128996128"/>
      <w:r w:rsidRPr="00621CC3">
        <w:rPr>
          <w:rFonts w:ascii="Times New Roman" w:eastAsia="Times New Roman" w:hAnsi="Times New Roman"/>
          <w:color w:val="000000"/>
          <w:sz w:val="20"/>
          <w:szCs w:val="20"/>
          <w:lang w:eastAsia="ru-RU"/>
        </w:rPr>
        <w:t>Приложение № 1</w:t>
      </w:r>
    </w:p>
    <w:p w:rsidR="00621CC3" w:rsidRPr="00621CC3" w:rsidRDefault="00621CC3" w:rsidP="00621CC3">
      <w:pPr>
        <w:autoSpaceDE w:val="0"/>
        <w:autoSpaceDN w:val="0"/>
        <w:adjustRightInd w:val="0"/>
        <w:spacing w:after="0" w:line="240" w:lineRule="auto"/>
        <w:ind w:left="5387" w:hanging="142"/>
        <w:jc w:val="right"/>
        <w:outlineLvl w:val="1"/>
        <w:rPr>
          <w:rFonts w:ascii="Times New Roman" w:eastAsia="Times New Roman" w:hAnsi="Times New Roman"/>
          <w:color w:val="000000"/>
          <w:sz w:val="20"/>
          <w:szCs w:val="20"/>
          <w:lang w:eastAsia="ru-RU"/>
        </w:rPr>
      </w:pPr>
      <w:r w:rsidRPr="00621CC3">
        <w:rPr>
          <w:rFonts w:ascii="Times New Roman" w:eastAsia="Times New Roman" w:hAnsi="Times New Roman"/>
          <w:color w:val="000000"/>
          <w:sz w:val="20"/>
          <w:szCs w:val="20"/>
          <w:lang w:eastAsia="ru-RU"/>
        </w:rPr>
        <w:t>к постановлению администрации</w:t>
      </w:r>
    </w:p>
    <w:p w:rsidR="00621CC3" w:rsidRPr="00621CC3" w:rsidRDefault="00621CC3" w:rsidP="00621CC3">
      <w:pPr>
        <w:autoSpaceDE w:val="0"/>
        <w:autoSpaceDN w:val="0"/>
        <w:adjustRightInd w:val="0"/>
        <w:spacing w:after="0" w:line="240" w:lineRule="auto"/>
        <w:ind w:left="5387" w:hanging="142"/>
        <w:jc w:val="right"/>
        <w:outlineLvl w:val="1"/>
        <w:rPr>
          <w:rFonts w:ascii="Times New Roman" w:eastAsia="Times New Roman" w:hAnsi="Times New Roman"/>
          <w:color w:val="000000"/>
          <w:sz w:val="20"/>
          <w:szCs w:val="20"/>
          <w:lang w:eastAsia="ru-RU"/>
        </w:rPr>
      </w:pPr>
      <w:r w:rsidRPr="00621CC3">
        <w:rPr>
          <w:rFonts w:ascii="Times New Roman" w:eastAsia="Times New Roman" w:hAnsi="Times New Roman"/>
          <w:color w:val="000000"/>
          <w:sz w:val="20"/>
          <w:szCs w:val="20"/>
          <w:lang w:eastAsia="ru-RU"/>
        </w:rPr>
        <w:t>Богучанского района</w:t>
      </w:r>
    </w:p>
    <w:p w:rsidR="00621CC3" w:rsidRPr="00621CC3" w:rsidRDefault="00621CC3" w:rsidP="00621CC3">
      <w:pPr>
        <w:autoSpaceDE w:val="0"/>
        <w:autoSpaceDN w:val="0"/>
        <w:adjustRightInd w:val="0"/>
        <w:spacing w:after="0" w:line="240" w:lineRule="auto"/>
        <w:ind w:left="5387" w:hanging="142"/>
        <w:jc w:val="right"/>
        <w:outlineLvl w:val="1"/>
        <w:rPr>
          <w:rFonts w:ascii="Times New Roman" w:eastAsia="Times New Roman" w:hAnsi="Times New Roman"/>
          <w:color w:val="000000"/>
          <w:sz w:val="20"/>
          <w:szCs w:val="20"/>
          <w:lang w:eastAsia="ru-RU"/>
        </w:rPr>
      </w:pPr>
      <w:r w:rsidRPr="00621CC3">
        <w:rPr>
          <w:rFonts w:ascii="Times New Roman" w:eastAsia="Times New Roman" w:hAnsi="Times New Roman"/>
          <w:color w:val="000000"/>
          <w:sz w:val="20"/>
          <w:szCs w:val="20"/>
          <w:lang w:eastAsia="ru-RU"/>
        </w:rPr>
        <w:t>от  21.03.2023 № 237-п</w:t>
      </w:r>
    </w:p>
    <w:bookmarkEnd w:id="15"/>
    <w:p w:rsidR="00621CC3" w:rsidRPr="00621CC3" w:rsidRDefault="00621CC3" w:rsidP="00621CC3">
      <w:pPr>
        <w:autoSpaceDE w:val="0"/>
        <w:autoSpaceDN w:val="0"/>
        <w:adjustRightInd w:val="0"/>
        <w:spacing w:after="0" w:line="240" w:lineRule="auto"/>
        <w:ind w:left="5387" w:hanging="142"/>
        <w:jc w:val="right"/>
        <w:outlineLvl w:val="1"/>
        <w:rPr>
          <w:rFonts w:ascii="Times New Roman" w:eastAsia="Times New Roman" w:hAnsi="Times New Roman"/>
          <w:color w:val="000000"/>
          <w:sz w:val="20"/>
          <w:szCs w:val="20"/>
          <w:lang w:eastAsia="ru-RU"/>
        </w:rPr>
      </w:pPr>
    </w:p>
    <w:p w:rsidR="00621CC3" w:rsidRPr="00621CC3" w:rsidRDefault="00621CC3" w:rsidP="00621CC3">
      <w:pPr>
        <w:autoSpaceDE w:val="0"/>
        <w:autoSpaceDN w:val="0"/>
        <w:adjustRightInd w:val="0"/>
        <w:spacing w:after="0" w:line="240" w:lineRule="auto"/>
        <w:ind w:left="5387" w:hanging="142"/>
        <w:jc w:val="right"/>
        <w:outlineLvl w:val="1"/>
        <w:rPr>
          <w:rFonts w:ascii="Times New Roman" w:eastAsia="Times New Roman" w:hAnsi="Times New Roman"/>
          <w:color w:val="000000"/>
          <w:sz w:val="20"/>
          <w:szCs w:val="20"/>
          <w:lang w:eastAsia="ru-RU"/>
        </w:rPr>
      </w:pPr>
      <w:bookmarkStart w:id="16" w:name="_Hlk116037671"/>
      <w:r w:rsidRPr="00621CC3">
        <w:rPr>
          <w:rFonts w:ascii="Times New Roman" w:eastAsia="Times New Roman" w:hAnsi="Times New Roman"/>
          <w:color w:val="000000"/>
          <w:sz w:val="20"/>
          <w:szCs w:val="20"/>
          <w:lang w:eastAsia="ru-RU"/>
        </w:rPr>
        <w:t xml:space="preserve">Приложение </w:t>
      </w:r>
    </w:p>
    <w:p w:rsidR="00621CC3" w:rsidRPr="00621CC3" w:rsidRDefault="00621CC3" w:rsidP="00621CC3">
      <w:pPr>
        <w:autoSpaceDE w:val="0"/>
        <w:autoSpaceDN w:val="0"/>
        <w:adjustRightInd w:val="0"/>
        <w:spacing w:after="0" w:line="240" w:lineRule="auto"/>
        <w:ind w:left="5387" w:hanging="142"/>
        <w:jc w:val="right"/>
        <w:outlineLvl w:val="1"/>
        <w:rPr>
          <w:rFonts w:ascii="Times New Roman" w:eastAsia="Times New Roman" w:hAnsi="Times New Roman"/>
          <w:color w:val="000000"/>
          <w:sz w:val="20"/>
          <w:szCs w:val="20"/>
          <w:lang w:eastAsia="ru-RU"/>
        </w:rPr>
      </w:pPr>
      <w:r w:rsidRPr="00621CC3">
        <w:rPr>
          <w:rFonts w:ascii="Times New Roman" w:eastAsia="Times New Roman" w:hAnsi="Times New Roman"/>
          <w:color w:val="000000"/>
          <w:sz w:val="20"/>
          <w:szCs w:val="20"/>
          <w:lang w:eastAsia="ru-RU"/>
        </w:rPr>
        <w:t>к постановлению администрации</w:t>
      </w:r>
    </w:p>
    <w:p w:rsidR="00621CC3" w:rsidRPr="00621CC3" w:rsidRDefault="00621CC3" w:rsidP="00621CC3">
      <w:pPr>
        <w:autoSpaceDE w:val="0"/>
        <w:autoSpaceDN w:val="0"/>
        <w:adjustRightInd w:val="0"/>
        <w:spacing w:after="0" w:line="240" w:lineRule="auto"/>
        <w:ind w:left="5387" w:hanging="142"/>
        <w:jc w:val="right"/>
        <w:outlineLvl w:val="1"/>
        <w:rPr>
          <w:rFonts w:ascii="Times New Roman" w:eastAsia="Times New Roman" w:hAnsi="Times New Roman"/>
          <w:color w:val="000000"/>
          <w:sz w:val="20"/>
          <w:szCs w:val="20"/>
          <w:lang w:eastAsia="ru-RU"/>
        </w:rPr>
      </w:pPr>
      <w:r w:rsidRPr="00621CC3">
        <w:rPr>
          <w:rFonts w:ascii="Times New Roman" w:eastAsia="Times New Roman" w:hAnsi="Times New Roman"/>
          <w:color w:val="000000"/>
          <w:sz w:val="20"/>
          <w:szCs w:val="20"/>
          <w:lang w:eastAsia="ru-RU"/>
        </w:rPr>
        <w:t>Богучанского района</w:t>
      </w:r>
    </w:p>
    <w:p w:rsidR="00621CC3" w:rsidRPr="00621CC3" w:rsidRDefault="00621CC3" w:rsidP="00621CC3">
      <w:pPr>
        <w:autoSpaceDE w:val="0"/>
        <w:autoSpaceDN w:val="0"/>
        <w:adjustRightInd w:val="0"/>
        <w:spacing w:after="0" w:line="240" w:lineRule="auto"/>
        <w:ind w:left="5387" w:hanging="142"/>
        <w:jc w:val="right"/>
        <w:outlineLvl w:val="1"/>
        <w:rPr>
          <w:rFonts w:ascii="Times New Roman" w:eastAsia="Times New Roman" w:hAnsi="Times New Roman"/>
          <w:color w:val="000000"/>
          <w:sz w:val="20"/>
          <w:szCs w:val="20"/>
          <w:lang w:eastAsia="ru-RU"/>
        </w:rPr>
      </w:pPr>
      <w:r w:rsidRPr="00621CC3">
        <w:rPr>
          <w:rFonts w:ascii="Times New Roman" w:eastAsia="Times New Roman" w:hAnsi="Times New Roman"/>
          <w:color w:val="000000"/>
          <w:sz w:val="20"/>
          <w:szCs w:val="20"/>
          <w:lang w:eastAsia="ru-RU"/>
        </w:rPr>
        <w:t>от  25.10.2013 № 1351-п</w:t>
      </w:r>
    </w:p>
    <w:bookmarkEnd w:id="16"/>
    <w:p w:rsidR="00621CC3" w:rsidRPr="00621CC3" w:rsidRDefault="00621CC3" w:rsidP="00621CC3">
      <w:pPr>
        <w:autoSpaceDE w:val="0"/>
        <w:autoSpaceDN w:val="0"/>
        <w:adjustRightInd w:val="0"/>
        <w:spacing w:after="0" w:line="240" w:lineRule="auto"/>
        <w:outlineLvl w:val="1"/>
        <w:rPr>
          <w:rFonts w:ascii="Times New Roman" w:eastAsia="Times New Roman" w:hAnsi="Times New Roman"/>
          <w:color w:val="000000"/>
          <w:sz w:val="20"/>
          <w:szCs w:val="20"/>
          <w:lang w:eastAsia="ru-RU"/>
        </w:rPr>
      </w:pPr>
    </w:p>
    <w:p w:rsidR="00621CC3" w:rsidRPr="00621CC3" w:rsidRDefault="00621CC3" w:rsidP="00621CC3">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621CC3">
        <w:rPr>
          <w:rFonts w:ascii="Times New Roman" w:eastAsia="Times New Roman" w:hAnsi="Times New Roman"/>
          <w:color w:val="000000"/>
          <w:sz w:val="20"/>
          <w:szCs w:val="20"/>
          <w:lang w:eastAsia="ru-RU"/>
        </w:rPr>
        <w:t xml:space="preserve">Муниципальная программа Богучанского района «Развитие транспортной системы Богучанского района» </w:t>
      </w:r>
    </w:p>
    <w:p w:rsidR="00621CC3" w:rsidRPr="00621CC3" w:rsidRDefault="00621CC3" w:rsidP="00621CC3">
      <w:pPr>
        <w:autoSpaceDE w:val="0"/>
        <w:autoSpaceDN w:val="0"/>
        <w:adjustRightInd w:val="0"/>
        <w:spacing w:after="0" w:line="240" w:lineRule="auto"/>
        <w:ind w:left="6900"/>
        <w:jc w:val="center"/>
        <w:outlineLvl w:val="1"/>
        <w:rPr>
          <w:rFonts w:ascii="Times New Roman" w:eastAsia="Times New Roman" w:hAnsi="Times New Roman"/>
          <w:color w:val="000000"/>
          <w:sz w:val="20"/>
          <w:szCs w:val="20"/>
          <w:lang w:eastAsia="ru-RU"/>
        </w:rPr>
      </w:pPr>
    </w:p>
    <w:p w:rsidR="00621CC3" w:rsidRPr="00621CC3" w:rsidRDefault="00621CC3" w:rsidP="00621CC3">
      <w:pPr>
        <w:autoSpaceDE w:val="0"/>
        <w:autoSpaceDN w:val="0"/>
        <w:adjustRightInd w:val="0"/>
        <w:spacing w:after="0" w:line="240" w:lineRule="auto"/>
        <w:ind w:left="3540" w:hanging="3540"/>
        <w:jc w:val="center"/>
        <w:outlineLvl w:val="1"/>
        <w:rPr>
          <w:rFonts w:ascii="Times New Roman" w:eastAsia="Times New Roman" w:hAnsi="Times New Roman"/>
          <w:color w:val="000000"/>
          <w:sz w:val="20"/>
          <w:szCs w:val="20"/>
          <w:lang w:eastAsia="ru-RU"/>
        </w:rPr>
      </w:pPr>
      <w:r w:rsidRPr="00621CC3">
        <w:rPr>
          <w:rFonts w:ascii="Times New Roman" w:eastAsia="Times New Roman" w:hAnsi="Times New Roman"/>
          <w:color w:val="000000"/>
          <w:sz w:val="20"/>
          <w:szCs w:val="20"/>
          <w:lang w:eastAsia="ru-RU"/>
        </w:rPr>
        <w:t>1. Паспорт муниципальной программы</w:t>
      </w:r>
    </w:p>
    <w:p w:rsidR="00621CC3" w:rsidRPr="00621CC3" w:rsidRDefault="00621CC3" w:rsidP="00621CC3">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6"/>
      </w:tblGrid>
      <w:tr w:rsidR="00621CC3" w:rsidRPr="00621CC3" w:rsidTr="00621CC3">
        <w:trPr>
          <w:trHeight w:val="20"/>
        </w:trPr>
        <w:tc>
          <w:tcPr>
            <w:tcW w:w="1397" w:type="pct"/>
          </w:tcPr>
          <w:p w:rsidR="00621CC3" w:rsidRPr="00621CC3" w:rsidRDefault="00621CC3" w:rsidP="00621CC3">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Наименование муниципальной программы</w:t>
            </w:r>
          </w:p>
        </w:tc>
        <w:tc>
          <w:tcPr>
            <w:tcW w:w="3603" w:type="pct"/>
          </w:tcPr>
          <w:p w:rsidR="00621CC3" w:rsidRPr="00621CC3" w:rsidRDefault="00621CC3" w:rsidP="00621CC3">
            <w:pPr>
              <w:autoSpaceDE w:val="0"/>
              <w:autoSpaceDN w:val="0"/>
              <w:adjustRightInd w:val="0"/>
              <w:spacing w:after="120" w:line="240" w:lineRule="auto"/>
              <w:jc w:val="both"/>
              <w:outlineLvl w:val="1"/>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Развитие транспортной системы Богучанского района  (далее – программа)</w:t>
            </w:r>
          </w:p>
        </w:tc>
      </w:tr>
      <w:tr w:rsidR="00621CC3" w:rsidRPr="00621CC3" w:rsidTr="00621CC3">
        <w:trPr>
          <w:trHeight w:val="20"/>
        </w:trPr>
        <w:tc>
          <w:tcPr>
            <w:tcW w:w="1397" w:type="pct"/>
          </w:tcPr>
          <w:p w:rsidR="00621CC3" w:rsidRPr="00621CC3" w:rsidRDefault="00621CC3" w:rsidP="00621CC3">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Основания для разработки муниципальной программы</w:t>
            </w:r>
          </w:p>
        </w:tc>
        <w:tc>
          <w:tcPr>
            <w:tcW w:w="3603" w:type="pct"/>
            <w:vAlign w:val="center"/>
          </w:tcPr>
          <w:p w:rsidR="00621CC3" w:rsidRPr="00621CC3" w:rsidRDefault="00621CC3" w:rsidP="00621CC3">
            <w:pPr>
              <w:spacing w:after="0" w:line="240" w:lineRule="auto"/>
              <w:jc w:val="both"/>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статья 179 Бюджетного кодекса Российской Федерации;</w:t>
            </w:r>
          </w:p>
          <w:p w:rsidR="00621CC3" w:rsidRPr="00621CC3" w:rsidRDefault="00621CC3" w:rsidP="00621CC3">
            <w:pPr>
              <w:spacing w:after="0" w:line="240" w:lineRule="auto"/>
              <w:jc w:val="both"/>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621CC3" w:rsidRPr="00621CC3" w:rsidTr="00621CC3">
        <w:trPr>
          <w:trHeight w:val="20"/>
        </w:trPr>
        <w:tc>
          <w:tcPr>
            <w:tcW w:w="1397" w:type="pct"/>
          </w:tcPr>
          <w:p w:rsidR="00621CC3" w:rsidRPr="00621CC3" w:rsidRDefault="00621CC3" w:rsidP="00621CC3">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 xml:space="preserve">Ответственный исполнитель муниципальной программы </w:t>
            </w:r>
          </w:p>
        </w:tc>
        <w:tc>
          <w:tcPr>
            <w:tcW w:w="3603" w:type="pct"/>
          </w:tcPr>
          <w:p w:rsidR="00621CC3" w:rsidRPr="00621CC3" w:rsidRDefault="00621CC3" w:rsidP="00621CC3">
            <w:pPr>
              <w:spacing w:after="0" w:line="240" w:lineRule="auto"/>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Администрация Богучанского района</w:t>
            </w:r>
          </w:p>
          <w:p w:rsidR="00621CC3" w:rsidRPr="00621CC3" w:rsidRDefault="00621CC3" w:rsidP="00621CC3">
            <w:pPr>
              <w:spacing w:after="0" w:line="240" w:lineRule="auto"/>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(отдел лесного хозяйства, жилищной политики, транспорта и связи; отдел экономики и планирования)</w:t>
            </w:r>
          </w:p>
          <w:p w:rsidR="00621CC3" w:rsidRPr="00621CC3" w:rsidRDefault="00621CC3" w:rsidP="00621CC3">
            <w:pPr>
              <w:spacing w:after="0" w:line="240" w:lineRule="auto"/>
              <w:rPr>
                <w:rFonts w:ascii="Times New Roman" w:eastAsia="Times New Roman" w:hAnsi="Times New Roman"/>
                <w:color w:val="000000"/>
                <w:sz w:val="14"/>
                <w:szCs w:val="14"/>
                <w:lang w:eastAsia="ru-RU"/>
              </w:rPr>
            </w:pPr>
          </w:p>
        </w:tc>
      </w:tr>
      <w:tr w:rsidR="00621CC3" w:rsidRPr="00621CC3" w:rsidTr="00621CC3">
        <w:trPr>
          <w:trHeight w:val="20"/>
        </w:trPr>
        <w:tc>
          <w:tcPr>
            <w:tcW w:w="1397" w:type="pct"/>
          </w:tcPr>
          <w:p w:rsidR="00621CC3" w:rsidRPr="00621CC3" w:rsidRDefault="00621CC3" w:rsidP="00621CC3">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 xml:space="preserve">Соисполнители муниципальной программы </w:t>
            </w:r>
          </w:p>
        </w:tc>
        <w:tc>
          <w:tcPr>
            <w:tcW w:w="3603" w:type="pct"/>
          </w:tcPr>
          <w:p w:rsidR="00621CC3" w:rsidRPr="00621CC3" w:rsidRDefault="00621CC3" w:rsidP="00621CC3">
            <w:pPr>
              <w:autoSpaceDE w:val="0"/>
              <w:autoSpaceDN w:val="0"/>
              <w:adjustRightInd w:val="0"/>
              <w:spacing w:after="0" w:line="240" w:lineRule="auto"/>
              <w:ind w:left="12"/>
              <w:jc w:val="both"/>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p w:rsidR="00621CC3" w:rsidRPr="00621CC3" w:rsidRDefault="00621CC3" w:rsidP="00621CC3">
            <w:pPr>
              <w:autoSpaceDE w:val="0"/>
              <w:autoSpaceDN w:val="0"/>
              <w:adjustRightInd w:val="0"/>
              <w:spacing w:after="0" w:line="240" w:lineRule="auto"/>
              <w:ind w:left="12"/>
              <w:jc w:val="both"/>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 xml:space="preserve">-Управление образования администрации Богучанского района. </w:t>
            </w:r>
          </w:p>
          <w:p w:rsidR="00621CC3" w:rsidRPr="00621CC3" w:rsidRDefault="00621CC3" w:rsidP="00621CC3">
            <w:pPr>
              <w:autoSpaceDE w:val="0"/>
              <w:autoSpaceDN w:val="0"/>
              <w:adjustRightInd w:val="0"/>
              <w:spacing w:after="0" w:line="240" w:lineRule="auto"/>
              <w:ind w:left="12"/>
              <w:jc w:val="both"/>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-Управление муниципальной собственности Богучанского района (далее - УМС Богучанского района). Сроки реализации с 01.01.2014 года по 31.12.2014 года, с 01.01.2021 года по 31.12.2021 года.</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-Администрация Богучанского сельсовета. Сроки реализации с 01.01.2014 года по 31.12.2014 года.</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-Муниципальное казенное учреждение «Муниципальная служба Заказчика» (далее – МУК «Муниципальная служба Заказчика»). Сроки реализации с 01.01.2019 года по 31.12.2019 года.</w:t>
            </w:r>
          </w:p>
        </w:tc>
      </w:tr>
      <w:tr w:rsidR="00621CC3" w:rsidRPr="00621CC3" w:rsidTr="00621CC3">
        <w:trPr>
          <w:trHeight w:val="20"/>
        </w:trPr>
        <w:tc>
          <w:tcPr>
            <w:tcW w:w="1397" w:type="pct"/>
          </w:tcPr>
          <w:p w:rsidR="00621CC3" w:rsidRPr="00621CC3" w:rsidRDefault="00621CC3" w:rsidP="00621CC3">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 xml:space="preserve">Перечень подпрограмм и отдельных мероприятий муниципальной программы </w:t>
            </w:r>
          </w:p>
        </w:tc>
        <w:tc>
          <w:tcPr>
            <w:tcW w:w="3603" w:type="pct"/>
          </w:tcPr>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подпрограмма 1 «Дороги Богучанского района»;</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 xml:space="preserve"> </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подпрограмма 2 «Развитие транспортного комплекса Богучанского района»;</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подпрограмма 3 «Безопасность дорожного движения в Богучанском районе».</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Отдельные мероприятия программы не предусмотрены.</w:t>
            </w:r>
          </w:p>
        </w:tc>
      </w:tr>
      <w:tr w:rsidR="00621CC3" w:rsidRPr="00621CC3" w:rsidTr="00621CC3">
        <w:trPr>
          <w:trHeight w:val="20"/>
        </w:trPr>
        <w:tc>
          <w:tcPr>
            <w:tcW w:w="1397" w:type="pct"/>
          </w:tcPr>
          <w:p w:rsidR="00621CC3" w:rsidRPr="00621CC3" w:rsidRDefault="00621CC3" w:rsidP="00621CC3">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lastRenderedPageBreak/>
              <w:t>Цели муниципальной программы</w:t>
            </w:r>
          </w:p>
        </w:tc>
        <w:tc>
          <w:tcPr>
            <w:tcW w:w="3603" w:type="pct"/>
          </w:tcPr>
          <w:p w:rsidR="00621CC3" w:rsidRPr="00621CC3" w:rsidRDefault="00621CC3" w:rsidP="00621CC3">
            <w:pPr>
              <w:autoSpaceDE w:val="0"/>
              <w:autoSpaceDN w:val="0"/>
              <w:adjustRightInd w:val="0"/>
              <w:spacing w:after="0" w:line="240" w:lineRule="auto"/>
              <w:ind w:left="39"/>
              <w:jc w:val="both"/>
              <w:outlineLvl w:val="1"/>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Развитие современной и эффективной транспортной инфраструктуры;</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Повышение доступности транспортных услуг для населения;</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Повышение комплексной безопасности дорожного движения.</w:t>
            </w:r>
          </w:p>
        </w:tc>
      </w:tr>
      <w:tr w:rsidR="00621CC3" w:rsidRPr="00621CC3" w:rsidTr="00621CC3">
        <w:trPr>
          <w:trHeight w:val="20"/>
        </w:trPr>
        <w:tc>
          <w:tcPr>
            <w:tcW w:w="1397" w:type="pct"/>
          </w:tcPr>
          <w:p w:rsidR="00621CC3" w:rsidRPr="00621CC3" w:rsidRDefault="00621CC3" w:rsidP="00621CC3">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Задачи программы</w:t>
            </w:r>
          </w:p>
        </w:tc>
        <w:tc>
          <w:tcPr>
            <w:tcW w:w="3603" w:type="pct"/>
          </w:tcPr>
          <w:p w:rsidR="00621CC3" w:rsidRPr="00621CC3" w:rsidRDefault="00621CC3" w:rsidP="00AA11EB">
            <w:pPr>
              <w:numPr>
                <w:ilvl w:val="0"/>
                <w:numId w:val="14"/>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Обеспечение сохранности, модернизация и развитие сети автомобильных дорог района;</w:t>
            </w:r>
          </w:p>
          <w:p w:rsidR="00621CC3" w:rsidRPr="00621CC3" w:rsidRDefault="00621CC3" w:rsidP="00AA11EB">
            <w:pPr>
              <w:numPr>
                <w:ilvl w:val="0"/>
                <w:numId w:val="14"/>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Обеспечение потребности населения в перевозках;</w:t>
            </w:r>
          </w:p>
          <w:p w:rsidR="00621CC3" w:rsidRPr="00621CC3" w:rsidRDefault="00621CC3" w:rsidP="00AA11EB">
            <w:pPr>
              <w:numPr>
                <w:ilvl w:val="0"/>
                <w:numId w:val="14"/>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Обеспечение дорожной безопасности.</w:t>
            </w:r>
          </w:p>
          <w:p w:rsidR="00621CC3" w:rsidRPr="00621CC3" w:rsidRDefault="00621CC3" w:rsidP="00621CC3">
            <w:pPr>
              <w:autoSpaceDE w:val="0"/>
              <w:autoSpaceDN w:val="0"/>
              <w:adjustRightInd w:val="0"/>
              <w:spacing w:after="0" w:line="240" w:lineRule="auto"/>
              <w:ind w:left="399"/>
              <w:jc w:val="both"/>
              <w:outlineLvl w:val="1"/>
              <w:rPr>
                <w:rFonts w:ascii="Times New Roman" w:eastAsia="Times New Roman" w:hAnsi="Times New Roman"/>
                <w:color w:val="000000"/>
                <w:sz w:val="14"/>
                <w:szCs w:val="14"/>
                <w:lang w:eastAsia="ru-RU"/>
              </w:rPr>
            </w:pPr>
          </w:p>
        </w:tc>
      </w:tr>
      <w:tr w:rsidR="00621CC3" w:rsidRPr="00621CC3" w:rsidTr="00621CC3">
        <w:trPr>
          <w:trHeight w:val="20"/>
        </w:trPr>
        <w:tc>
          <w:tcPr>
            <w:tcW w:w="1397" w:type="pct"/>
          </w:tcPr>
          <w:p w:rsidR="00621CC3" w:rsidRPr="00621CC3" w:rsidRDefault="00621CC3" w:rsidP="00621CC3">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Этапы и сроки реализации программы</w:t>
            </w:r>
          </w:p>
        </w:tc>
        <w:tc>
          <w:tcPr>
            <w:tcW w:w="3603" w:type="pct"/>
            <w:vAlign w:val="center"/>
          </w:tcPr>
          <w:p w:rsidR="00621CC3" w:rsidRPr="00621CC3" w:rsidRDefault="00621CC3" w:rsidP="00621CC3">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621CC3">
              <w:rPr>
                <w:rFonts w:ascii="Times New Roman" w:eastAsia="Times New Roman" w:hAnsi="Times New Roman"/>
                <w:color w:val="000000"/>
                <w:sz w:val="14"/>
                <w:szCs w:val="14"/>
                <w:lang w:eastAsia="ru-RU"/>
              </w:rPr>
              <w:t>Сроки реализации программы: 2014-2030 годы</w:t>
            </w:r>
          </w:p>
        </w:tc>
      </w:tr>
      <w:tr w:rsidR="00621CC3" w:rsidRPr="00621CC3" w:rsidTr="00621CC3">
        <w:trPr>
          <w:trHeight w:val="20"/>
        </w:trPr>
        <w:tc>
          <w:tcPr>
            <w:tcW w:w="1397" w:type="pct"/>
          </w:tcPr>
          <w:p w:rsidR="00621CC3" w:rsidRPr="00621CC3" w:rsidRDefault="00621CC3" w:rsidP="00621CC3">
            <w:pPr>
              <w:autoSpaceDE w:val="0"/>
              <w:autoSpaceDN w:val="0"/>
              <w:adjustRightInd w:val="0"/>
              <w:spacing w:after="120" w:line="240" w:lineRule="auto"/>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Перечень целевых показателей на долгосрочный период</w:t>
            </w:r>
          </w:p>
        </w:tc>
        <w:tc>
          <w:tcPr>
            <w:tcW w:w="3603" w:type="pct"/>
          </w:tcPr>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color w:val="2D2D2D"/>
                <w:spacing w:val="2"/>
                <w:sz w:val="14"/>
                <w:szCs w:val="14"/>
                <w:shd w:val="clear" w:color="auto" w:fill="FFFFFF"/>
                <w:lang w:eastAsia="ru-RU"/>
              </w:rPr>
            </w:pPr>
            <w:r w:rsidRPr="00621CC3">
              <w:rPr>
                <w:rFonts w:ascii="Times New Roman" w:eastAsia="Times New Roman" w:hAnsi="Times New Roman"/>
                <w:sz w:val="14"/>
                <w:szCs w:val="14"/>
                <w:lang w:eastAsia="ru-RU"/>
              </w:rPr>
              <w:t>Перечень и динамика изменения целевых показателей на долгосрочный период представлены в приложении</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color w:val="2D2D2D"/>
                <w:spacing w:val="2"/>
                <w:sz w:val="14"/>
                <w:szCs w:val="14"/>
                <w:shd w:val="clear" w:color="auto" w:fill="FFFFFF"/>
                <w:lang w:eastAsia="ru-RU"/>
              </w:rPr>
            </w:pPr>
            <w:r w:rsidRPr="00621CC3">
              <w:rPr>
                <w:rFonts w:ascii="Times New Roman" w:eastAsia="Times New Roman" w:hAnsi="Times New Roman"/>
                <w:color w:val="2D2D2D"/>
                <w:spacing w:val="2"/>
                <w:sz w:val="14"/>
                <w:szCs w:val="14"/>
                <w:shd w:val="clear" w:color="auto" w:fill="FFFFFF"/>
                <w:lang w:eastAsia="ru-RU"/>
              </w:rPr>
              <w:t>№ 2 к паспорту муниципальной программы</w:t>
            </w:r>
            <w:r w:rsidRPr="00621CC3">
              <w:rPr>
                <w:rFonts w:ascii="Times New Roman" w:eastAsia="Times New Roman" w:hAnsi="Times New Roman"/>
                <w:sz w:val="14"/>
                <w:szCs w:val="14"/>
                <w:lang w:eastAsia="ru-RU"/>
              </w:rPr>
              <w:t xml:space="preserve"> </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p>
        </w:tc>
      </w:tr>
      <w:tr w:rsidR="00621CC3" w:rsidRPr="00621CC3" w:rsidTr="00621CC3">
        <w:trPr>
          <w:trHeight w:val="20"/>
        </w:trPr>
        <w:tc>
          <w:tcPr>
            <w:tcW w:w="1397" w:type="pct"/>
          </w:tcPr>
          <w:p w:rsidR="00621CC3" w:rsidRPr="00621CC3" w:rsidRDefault="00621CC3" w:rsidP="00621CC3">
            <w:pPr>
              <w:autoSpaceDE w:val="0"/>
              <w:autoSpaceDN w:val="0"/>
              <w:adjustRightInd w:val="0"/>
              <w:spacing w:after="0" w:line="240" w:lineRule="auto"/>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603" w:type="pct"/>
          </w:tcPr>
          <w:p w:rsidR="00621CC3" w:rsidRPr="00621CC3" w:rsidRDefault="00621CC3" w:rsidP="00621C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Общий объем финансирования программы составляет:</w:t>
            </w:r>
          </w:p>
          <w:p w:rsidR="00621CC3" w:rsidRPr="00621CC3" w:rsidRDefault="00621CC3" w:rsidP="00621C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830 460 169,88 рублей, из них:</w:t>
            </w:r>
          </w:p>
          <w:p w:rsidR="00621CC3" w:rsidRPr="00621CC3" w:rsidRDefault="00621CC3" w:rsidP="00621C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2014 году –      27 355 404,56 рубля;</w:t>
            </w:r>
          </w:p>
          <w:p w:rsidR="00621CC3" w:rsidRPr="00621CC3" w:rsidRDefault="00621CC3" w:rsidP="00621C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2015 году –      49 107 804,00 рубля;</w:t>
            </w:r>
          </w:p>
          <w:p w:rsidR="00621CC3" w:rsidRPr="00621CC3" w:rsidRDefault="00621CC3" w:rsidP="00621C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2016 году –      67 248 293,00 рубля;</w:t>
            </w:r>
          </w:p>
          <w:p w:rsidR="00621CC3" w:rsidRPr="00621CC3" w:rsidRDefault="00621CC3" w:rsidP="00621C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2017 году –      70 319 280,00 рублей;</w:t>
            </w:r>
          </w:p>
          <w:p w:rsidR="00621CC3" w:rsidRPr="00621CC3" w:rsidRDefault="00621CC3" w:rsidP="00621C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2018 году –      70 522 240,00 рублей;</w:t>
            </w:r>
          </w:p>
          <w:p w:rsidR="00621CC3" w:rsidRPr="00621CC3" w:rsidRDefault="00621CC3" w:rsidP="00621C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2019 году –      86 589 624,70 рубля;</w:t>
            </w:r>
          </w:p>
          <w:p w:rsidR="00621CC3" w:rsidRPr="00621CC3" w:rsidRDefault="00621CC3" w:rsidP="00621C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2020 году –      95 599 714,62 рубля;</w:t>
            </w:r>
          </w:p>
          <w:p w:rsidR="00621CC3" w:rsidRPr="00621CC3" w:rsidRDefault="00621CC3" w:rsidP="00621C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2021 году –      96 531 945,66 рублей;</w:t>
            </w:r>
          </w:p>
          <w:p w:rsidR="00621CC3" w:rsidRPr="00621CC3" w:rsidRDefault="00621CC3" w:rsidP="00621C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2022 году –      87 281 223,34 рубля;</w:t>
            </w:r>
          </w:p>
          <w:p w:rsidR="00621CC3" w:rsidRPr="00621CC3" w:rsidRDefault="00621CC3" w:rsidP="00621C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2023 году –      99 954 572,00 рубля;</w:t>
            </w:r>
          </w:p>
          <w:p w:rsidR="00621CC3" w:rsidRPr="00621CC3" w:rsidRDefault="00621CC3" w:rsidP="00621C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2024 году –      39 972 534,00 рублей;</w:t>
            </w:r>
          </w:p>
          <w:p w:rsidR="00621CC3" w:rsidRPr="00621CC3" w:rsidRDefault="00621CC3" w:rsidP="00621C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2025 году –      39 977 534,00 рублей, в том числе:</w:t>
            </w:r>
          </w:p>
          <w:p w:rsidR="00621CC3" w:rsidRPr="00621CC3" w:rsidRDefault="00621CC3" w:rsidP="00621C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Краевой бюджет –  253 622 336,13 рублей, из них:</w:t>
            </w:r>
          </w:p>
          <w:p w:rsidR="00621CC3" w:rsidRPr="00621CC3" w:rsidRDefault="00621CC3" w:rsidP="00621C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2014 году –   4 112 700,00 рублей;</w:t>
            </w:r>
          </w:p>
          <w:p w:rsidR="00621CC3" w:rsidRPr="00621CC3" w:rsidRDefault="00621CC3" w:rsidP="00621C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2015 году – 24 220 810,00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2016 году – 30 986 340,00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2017 году – 35 271 570,00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2018 году – 33 829 000,00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2019 году – 41 851 280,00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2020 году – 37 839 236,13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2021 году – 35 293 000,00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2022 году – 10 218 400,00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2023 году –                 0,00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2024 году –                  0,00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2025 году –                  0,00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Районный бюджет – 576 833 153,75 рублей, из них:</w:t>
            </w:r>
          </w:p>
          <w:p w:rsidR="00621CC3" w:rsidRPr="00621CC3" w:rsidRDefault="00621CC3" w:rsidP="00621C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2014 году –    23 238 024,56 рубля;</w:t>
            </w:r>
          </w:p>
          <w:p w:rsidR="00621CC3" w:rsidRPr="00621CC3" w:rsidRDefault="00621CC3" w:rsidP="00621C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2015 году –    24 886 994,00 рубля;</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2016 году –    36 261 953,00 рубля;</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2017 году –    35 047 710,00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2018 году –    36 693 240,00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2019 году –    44 738 344,70 рубля;</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2020 году –    57 760 478,49 рубля;</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2021 году –    61 238 945,66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2022 году –    77 062 823,34 рубля;</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2023 году –    99 954 572,00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2024 году –    39 972 534,00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2025 году –    39 977 534,00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Бюджеты муниципальных образований – 4 680,00 рублей, из них:</w:t>
            </w:r>
          </w:p>
          <w:p w:rsidR="00621CC3" w:rsidRPr="00621CC3" w:rsidRDefault="00621CC3" w:rsidP="00621C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2014 году – 4 680,00  рублей;</w:t>
            </w:r>
          </w:p>
          <w:p w:rsidR="00621CC3" w:rsidRPr="00621CC3" w:rsidRDefault="00621CC3" w:rsidP="00621C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2015 году –        0,00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2016 году –        0,00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2017 году –        0,00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2018 году –        0,00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2019 году –        0,00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2020 году –        0,00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2021 году –        0,00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2022 году –        0,00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2023 году –        0,00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2024 году –         0,00 рублей;</w:t>
            </w:r>
          </w:p>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в 2025 году –         0,00 рублей.</w:t>
            </w:r>
          </w:p>
        </w:tc>
      </w:tr>
      <w:tr w:rsidR="00621CC3" w:rsidRPr="00621CC3" w:rsidTr="00621CC3">
        <w:trPr>
          <w:trHeight w:val="20"/>
        </w:trPr>
        <w:tc>
          <w:tcPr>
            <w:tcW w:w="1397" w:type="pct"/>
            <w:vAlign w:val="center"/>
          </w:tcPr>
          <w:p w:rsidR="00621CC3" w:rsidRPr="00621CC3" w:rsidRDefault="00621CC3" w:rsidP="00621CC3">
            <w:pPr>
              <w:autoSpaceDE w:val="0"/>
              <w:autoSpaceDN w:val="0"/>
              <w:adjustRightInd w:val="0"/>
              <w:spacing w:after="120" w:line="240" w:lineRule="auto"/>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 xml:space="preserve">Перечень объектов капитального строительства </w:t>
            </w:r>
          </w:p>
        </w:tc>
        <w:tc>
          <w:tcPr>
            <w:tcW w:w="3603" w:type="pct"/>
            <w:vAlign w:val="center"/>
          </w:tcPr>
          <w:p w:rsidR="00621CC3" w:rsidRPr="00621CC3" w:rsidRDefault="00621CC3" w:rsidP="00621CC3">
            <w:pPr>
              <w:autoSpaceDE w:val="0"/>
              <w:autoSpaceDN w:val="0"/>
              <w:adjustRightInd w:val="0"/>
              <w:spacing w:after="0" w:line="240" w:lineRule="auto"/>
              <w:outlineLvl w:val="1"/>
              <w:rPr>
                <w:rFonts w:ascii="Times New Roman" w:eastAsia="Times New Roman" w:hAnsi="Times New Roman"/>
                <w:sz w:val="14"/>
                <w:szCs w:val="14"/>
                <w:lang w:eastAsia="ru-RU"/>
              </w:rPr>
            </w:pPr>
            <w:r w:rsidRPr="00621CC3">
              <w:rPr>
                <w:rFonts w:ascii="Times New Roman" w:eastAsia="Times New Roman" w:hAnsi="Times New Roman"/>
                <w:sz w:val="14"/>
                <w:szCs w:val="14"/>
                <w:lang w:eastAsia="ru-RU"/>
              </w:rPr>
              <w:t>Капитальное строительство в 2014-2030 годах в рамках настоящей программы не предусмотрено (см. приложение № 3 к паспорту программы)</w:t>
            </w:r>
          </w:p>
        </w:tc>
      </w:tr>
    </w:tbl>
    <w:p w:rsidR="00621CC3" w:rsidRPr="00621CC3" w:rsidRDefault="00621CC3" w:rsidP="00621CC3">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621CC3" w:rsidRPr="00621CC3" w:rsidRDefault="00621CC3" w:rsidP="00AA11EB">
      <w:pPr>
        <w:numPr>
          <w:ilvl w:val="0"/>
          <w:numId w:val="13"/>
        </w:numPr>
        <w:spacing w:after="0" w:line="240" w:lineRule="auto"/>
        <w:jc w:val="center"/>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621CC3" w:rsidRPr="00621CC3" w:rsidRDefault="00621CC3" w:rsidP="00621CC3">
      <w:pPr>
        <w:spacing w:after="0" w:line="240" w:lineRule="auto"/>
        <w:ind w:left="360"/>
        <w:rPr>
          <w:rFonts w:ascii="Times New Roman" w:eastAsia="Times New Roman" w:hAnsi="Times New Roman"/>
          <w:sz w:val="20"/>
          <w:szCs w:val="20"/>
          <w:lang w:eastAsia="ru-RU"/>
        </w:rPr>
      </w:pP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 xml:space="preserve">Транспорт играет важнейшую роль в экономике Богучанского района и в последние годы в целом удовлетворяет спрос населения и экономики в перевозках пассажиров и грузов. </w:t>
      </w:r>
    </w:p>
    <w:p w:rsidR="00621CC3" w:rsidRPr="00621CC3" w:rsidRDefault="00621CC3" w:rsidP="00621CC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621CC3" w:rsidRPr="00621CC3" w:rsidRDefault="00621CC3" w:rsidP="00621CC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lastRenderedPageBreak/>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621CC3" w:rsidRPr="00621CC3" w:rsidRDefault="00621CC3" w:rsidP="00621CC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автомобильный. </w:t>
      </w:r>
    </w:p>
    <w:p w:rsidR="00621CC3" w:rsidRPr="00621CC3" w:rsidRDefault="00621CC3" w:rsidP="00621CC3">
      <w:pPr>
        <w:tabs>
          <w:tab w:val="center" w:pos="4677"/>
          <w:tab w:val="right" w:pos="9355"/>
        </w:tabs>
        <w:suppressAutoHyphens/>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ab/>
        <w:t>На территории района автомобильные пассажирские перевозки осуществляют перевозчик, которые были выбраны по результатам проведенного администрацией Богучанского района открытого конкурса - БМУП  «Районное АТП» и ООО «Одиссей».</w:t>
      </w:r>
    </w:p>
    <w:p w:rsidR="00621CC3" w:rsidRPr="00621CC3" w:rsidRDefault="00621CC3" w:rsidP="00621CC3">
      <w:pPr>
        <w:tabs>
          <w:tab w:val="center" w:pos="4677"/>
          <w:tab w:val="right" w:pos="9355"/>
        </w:tabs>
        <w:suppressAutoHyphens/>
        <w:spacing w:after="0" w:line="240" w:lineRule="auto"/>
        <w:ind w:firstLine="709"/>
        <w:jc w:val="both"/>
        <w:rPr>
          <w:rFonts w:ascii="Times New Roman" w:eastAsia="Times New Roman" w:hAnsi="Times New Roman"/>
          <w:bCs/>
          <w:sz w:val="20"/>
          <w:szCs w:val="20"/>
          <w:lang w:eastAsia="ru-RU"/>
        </w:rPr>
      </w:pPr>
      <w:r w:rsidRPr="00621CC3">
        <w:rPr>
          <w:rFonts w:ascii="Times New Roman" w:eastAsia="Times New Roman" w:hAnsi="Times New Roman"/>
          <w:bCs/>
          <w:sz w:val="20"/>
          <w:szCs w:val="20"/>
          <w:lang w:eastAsia="ru-RU"/>
        </w:rPr>
        <w:t>Всего в Богучанском районе функционирует 15 междугородных внутрирайонных муницип</w:t>
      </w:r>
      <w:r>
        <w:rPr>
          <w:rFonts w:ascii="Times New Roman" w:eastAsia="Times New Roman" w:hAnsi="Times New Roman"/>
          <w:bCs/>
          <w:sz w:val="20"/>
          <w:szCs w:val="20"/>
          <w:lang w:eastAsia="ru-RU"/>
        </w:rPr>
        <w:t xml:space="preserve">альных маршрутов, 5 пригородных </w:t>
      </w:r>
      <w:r w:rsidRPr="00621CC3">
        <w:rPr>
          <w:rFonts w:ascii="Times New Roman" w:eastAsia="Times New Roman" w:hAnsi="Times New Roman"/>
          <w:bCs/>
          <w:sz w:val="20"/>
          <w:szCs w:val="20"/>
          <w:lang w:eastAsia="ru-RU"/>
        </w:rPr>
        <w:t>муниципальных маршрутов, 2 пригородных маршрутов между поселениями сельсовета и 5 городских муниципальных маршрутов.</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bookmarkStart w:id="17" w:name="OLE_LINK1"/>
      <w:bookmarkStart w:id="18" w:name="OLE_LINK2"/>
      <w:r w:rsidRPr="00621CC3">
        <w:rPr>
          <w:rFonts w:ascii="Times New Roman" w:eastAsia="Times New Roman" w:hAnsi="Times New Roman"/>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тыс.человек. На 2016 год данный показатель  запланирован в размере 104,0 тысяч человек, фактический же составил 122,1 тыс.человек.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 год данный показатель запланирован в размере 442,5 тыс. человек, фактический же составил 452,7 тысяч человек. В 2020 году планировалось перевезти 424,3 тыс. человек, фактический же составил 390,8 тыс.человек. В 2021 году планировалось перевезти 390,8 тыс.человек, фактический же составил 391,05 тыс.человек.  В 2022 году планируется перевезти 392,5 тыс. человек, в 2023 году планируется перевезти 442,5 тыс.человек, в 2024 году планируется перевезти 190,0 тыс.человек, в 2025 году планируется перевезти 190,0 тыс.человек.</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Пассажирооборот в 2013 году составил 712,3 тыс. пассажир./км. В 2014 году данный показатель был запланирован в размере 703,1 тыс.пассажир./км.,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тыс.пассажир./км. На 2016 год показатель запланирован в размере 690,7 тыс.пассажир./км, а фактический составил 690,7 тыс.пассажир./км. На 2017 год показатель запланирован в размере 694,8 тыс.пассажир./км, а фактический составил 686,1 тыс.пассажир./км. На 2018 год показатель запланирован в размере 968,8 тыс.пассажир./км., а фактический составил 947,7 тыс.пассажир./км. На 2019 год показатель запланирован в размере 995,4 тыс. пассажир./км., а фактический составил 993,6 тыс.пассажир./км. В 2020 году показатель запланирован в размере 995,4 тыс.пассажир./км, а фактически составил 1 076,80 тыс.пассажир./км. В 2021 году показатель запланирован в размере 995,4 тыс.пассажир./км, а фактически составил 976,56 тыс.пассажир./км. На 2022-2025 годы показатель запланирован в размере  995,4 тыс. пассажир./км ежегодно.</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фактический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 год показатель запланирован в размере 31860 рейсов, фактический же составил 32139 рейсов. На 2020 год показатель запланирован 31 860 рейсов, фактически же составил 34613 рейсов. На 2021 год показатель запланирован 34 370 рейсов, фактический же составил 32 868 рейсов. В 2022 году запланировано выполнить 32971 рейсов, в 2023-2025 годах - запланировано выполнить по 35343 рейсов ежегодно.</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На территории Богучанского района  в период  весеннее - осенней распутицы, в виду отсутствия переправы в период разлива мелких рек Иркинеево и Каменка население из правобережных поселков доставляется в районный центр с помощью воздушного транспорта.</w:t>
      </w:r>
    </w:p>
    <w:p w:rsidR="00621CC3" w:rsidRPr="00621CC3" w:rsidRDefault="00621CC3" w:rsidP="00621CC3">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621CC3">
        <w:rPr>
          <w:rFonts w:ascii="Times New Roman" w:eastAsia="Times New Roman" w:hAnsi="Times New Roman"/>
          <w:bCs/>
          <w:sz w:val="20"/>
          <w:szCs w:val="20"/>
          <w:lang w:eastAsia="ru-RU"/>
        </w:rPr>
        <w:t>Перевозки пассажиров воздушным транспортом осуществляются по маршрутам:</w:t>
      </w:r>
    </w:p>
    <w:p w:rsidR="00621CC3" w:rsidRPr="00621CC3" w:rsidRDefault="00621CC3" w:rsidP="00621CC3">
      <w:pPr>
        <w:spacing w:after="0" w:line="240" w:lineRule="auto"/>
        <w:ind w:firstLine="720"/>
        <w:jc w:val="both"/>
        <w:rPr>
          <w:rFonts w:ascii="Times New Roman" w:eastAsia="Times New Roman" w:hAnsi="Times New Roman"/>
          <w:bCs/>
          <w:sz w:val="20"/>
          <w:szCs w:val="20"/>
          <w:lang w:eastAsia="ru-RU"/>
        </w:rPr>
      </w:pPr>
      <w:r w:rsidRPr="00621CC3">
        <w:rPr>
          <w:rFonts w:ascii="Times New Roman" w:eastAsia="Times New Roman" w:hAnsi="Times New Roman"/>
          <w:bCs/>
          <w:sz w:val="20"/>
          <w:szCs w:val="20"/>
          <w:lang w:eastAsia="ru-RU"/>
        </w:rPr>
        <w:t>- «Богучаны – Артюгино - Богучаны» с обслуживанием населения в двух населенных пунктах: п. Артюгино, д. Иркинеево;</w:t>
      </w:r>
    </w:p>
    <w:p w:rsidR="00621CC3" w:rsidRPr="00621CC3" w:rsidRDefault="00621CC3" w:rsidP="00621CC3">
      <w:pPr>
        <w:spacing w:after="0" w:line="240" w:lineRule="auto"/>
        <w:ind w:firstLine="720"/>
        <w:jc w:val="both"/>
        <w:rPr>
          <w:rFonts w:ascii="Times New Roman" w:eastAsia="Times New Roman" w:hAnsi="Times New Roman"/>
          <w:bCs/>
          <w:sz w:val="20"/>
          <w:szCs w:val="20"/>
          <w:lang w:eastAsia="ru-RU"/>
        </w:rPr>
      </w:pPr>
      <w:r w:rsidRPr="00621CC3">
        <w:rPr>
          <w:rFonts w:ascii="Times New Roman" w:eastAsia="Times New Roman" w:hAnsi="Times New Roman"/>
          <w:bCs/>
          <w:sz w:val="20"/>
          <w:szCs w:val="20"/>
          <w:lang w:eastAsia="ru-RU"/>
        </w:rPr>
        <w:t>- «Богучаны – Нижнетерянск - Богучаны» с обслуживанием населения в двух населенных пунктах: п. Нижнетерянск, д. Каменка.</w:t>
      </w:r>
    </w:p>
    <w:p w:rsidR="00621CC3" w:rsidRPr="00621CC3" w:rsidRDefault="00621CC3" w:rsidP="00621CC3">
      <w:pPr>
        <w:spacing w:after="0" w:line="240" w:lineRule="auto"/>
        <w:ind w:firstLine="720"/>
        <w:jc w:val="both"/>
        <w:rPr>
          <w:rFonts w:ascii="Times New Roman" w:eastAsia="Times New Roman" w:hAnsi="Times New Roman"/>
          <w:sz w:val="20"/>
          <w:szCs w:val="20"/>
          <w:lang w:eastAsia="ru-RU"/>
        </w:rPr>
      </w:pPr>
      <w:r w:rsidRPr="00621CC3">
        <w:rPr>
          <w:rFonts w:ascii="Times New Roman" w:eastAsia="Times New Roman" w:hAnsi="Times New Roman"/>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Богучанского района в период отсутствия переправы для нужд администрации Богучанского района (далее – котировки) был заключен контракт с ООО «АэроГео» на выполнение лётной деятельности на территории Богучанского района, но данная услуга не была востребована населением. </w:t>
      </w:r>
      <w:r w:rsidRPr="00621CC3">
        <w:rPr>
          <w:rFonts w:ascii="Times New Roman" w:eastAsia="Times New Roman" w:hAnsi="Times New Roman"/>
          <w:sz w:val="20"/>
          <w:szCs w:val="20"/>
          <w:lang w:eastAsia="ru-RU"/>
        </w:rPr>
        <w:t xml:space="preserve">В 2014 году запрос котировок проводился </w:t>
      </w:r>
      <w:r w:rsidRPr="00621CC3">
        <w:rPr>
          <w:rFonts w:ascii="Times New Roman" w:eastAsia="Times New Roman" w:hAnsi="Times New Roman"/>
          <w:sz w:val="20"/>
          <w:szCs w:val="20"/>
          <w:lang w:eastAsia="ru-RU"/>
        </w:rPr>
        <w:lastRenderedPageBreak/>
        <w:t>дважды, по результатам которых запросы котировок признаны не состоявшимися, в связи с отсутствием заявок. В связи с этим</w:t>
      </w:r>
      <w:r w:rsidRPr="00621CC3">
        <w:rPr>
          <w:rFonts w:ascii="Times New Roman" w:eastAsia="Times New Roman" w:hAnsi="Times New Roman"/>
          <w:bCs/>
          <w:sz w:val="20"/>
          <w:szCs w:val="20"/>
          <w:lang w:eastAsia="ru-RU"/>
        </w:rPr>
        <w:t xml:space="preserve"> показатели в натуральном и денежном выражении за 2013 - 2014 годы в настоящей программе отсутствуют</w:t>
      </w:r>
      <w:r w:rsidRPr="00621CC3">
        <w:rPr>
          <w:rFonts w:ascii="Times New Roman" w:eastAsia="Times New Roman" w:hAnsi="Times New Roman"/>
          <w:sz w:val="20"/>
          <w:szCs w:val="20"/>
          <w:lang w:eastAsia="ru-RU"/>
        </w:rPr>
        <w:t>.</w:t>
      </w:r>
    </w:p>
    <w:p w:rsidR="00621CC3" w:rsidRPr="00621CC3" w:rsidRDefault="00621CC3" w:rsidP="00621CC3">
      <w:pPr>
        <w:spacing w:after="0" w:line="240" w:lineRule="auto"/>
        <w:ind w:firstLine="720"/>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621CC3" w:rsidRPr="00621CC3" w:rsidRDefault="00621CC3" w:rsidP="00621CC3">
      <w:pPr>
        <w:spacing w:after="0" w:line="240" w:lineRule="auto"/>
        <w:ind w:firstLine="720"/>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На 2017 год запланировано – 132 человека, количество рейсов – 4 в год.</w:t>
      </w:r>
    </w:p>
    <w:p w:rsidR="00621CC3" w:rsidRPr="00621CC3" w:rsidRDefault="00621CC3" w:rsidP="00621CC3">
      <w:pPr>
        <w:spacing w:after="0" w:line="240" w:lineRule="auto"/>
        <w:ind w:firstLine="720"/>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На 2018 -2022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17"/>
    <w:bookmarkEnd w:id="18"/>
    <w:p w:rsidR="00621CC3" w:rsidRPr="00621CC3" w:rsidRDefault="00621CC3" w:rsidP="00621CC3">
      <w:pPr>
        <w:spacing w:after="0" w:line="240" w:lineRule="auto"/>
        <w:ind w:firstLine="720"/>
        <w:jc w:val="both"/>
        <w:rPr>
          <w:rFonts w:ascii="Times New Roman" w:eastAsia="Times New Roman" w:hAnsi="Times New Roman"/>
          <w:bCs/>
          <w:sz w:val="20"/>
          <w:szCs w:val="20"/>
          <w:lang w:eastAsia="ru-RU"/>
        </w:rPr>
      </w:pPr>
      <w:r w:rsidRPr="00621CC3">
        <w:rPr>
          <w:rFonts w:ascii="Times New Roman" w:eastAsia="Times New Roman" w:hAnsi="Times New Roman"/>
          <w:sz w:val="20"/>
          <w:szCs w:val="20"/>
          <w:lang w:eastAsia="ru-RU"/>
        </w:rPr>
        <w:t>На 2023-2025 годы запланировано:</w:t>
      </w:r>
    </w:p>
    <w:p w:rsidR="00621CC3" w:rsidRPr="00621CC3" w:rsidRDefault="00621CC3" w:rsidP="00621CC3">
      <w:pPr>
        <w:spacing w:after="0" w:line="240" w:lineRule="auto"/>
        <w:ind w:firstLine="720"/>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количество перевезенных пассажиров - 132 человек ежегодно.</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количество рейсов - 4 рейса ежегодно.</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В навигационный период планируется организовать перевозку жителей п.Гремучий, п.Красногорьевский, п.Щиверский до с.Богучаны с помощью водного транспорта.</w:t>
      </w:r>
    </w:p>
    <w:p w:rsidR="00621CC3" w:rsidRPr="00621CC3" w:rsidRDefault="00621CC3" w:rsidP="00621CC3">
      <w:pPr>
        <w:spacing w:after="0" w:line="240" w:lineRule="auto"/>
        <w:ind w:firstLine="720"/>
        <w:jc w:val="both"/>
        <w:rPr>
          <w:rFonts w:ascii="Times New Roman" w:eastAsia="Times New Roman" w:hAnsi="Times New Roman"/>
          <w:bCs/>
          <w:sz w:val="20"/>
          <w:szCs w:val="20"/>
          <w:lang w:eastAsia="ru-RU"/>
        </w:rPr>
      </w:pPr>
      <w:r w:rsidRPr="00621CC3">
        <w:rPr>
          <w:rFonts w:ascii="Times New Roman" w:eastAsia="Times New Roman" w:hAnsi="Times New Roman"/>
          <w:sz w:val="20"/>
          <w:szCs w:val="20"/>
          <w:lang w:eastAsia="ru-RU"/>
        </w:rPr>
        <w:t>На 2022-2023 годы запланировано перевезти 73 600 человек, выполнив 4 784 рейса, в 2024-2025 годах запланировано перевезти 16 900 человек и выполнить 1100 рейса ежегодно.</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Для обеспечения безопасного и комфортного транспортного обслуживая населения Богучанского района в 2019 году за счет средств местного бюджета было приобретено четыре автобуса марки ПАЗ - на сумму 8320,0 тыс.рублей, в 2021 году планируется преобрести один автобус марки ПАЗ – на сумму 2616,9 тыс.руб..</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Так как бюджет района является дотационным, администрация Богучанского района не имеет возможности ежегодно выделять из районного бюджета средства на полную замену изношенных автобусов.</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2019 году, 4 единицы подвижного состава изношены более чем на 58%, которые необходимо заменить в 2020-2030 годы. </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Общая протяженность улично-дорожной сети поселений Богучанского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в 2020 году  составит 402,2 (отклонение 2019г к 2014г составит + 33,86 км и  выявилось  при проведении паспортизации дорожной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до 62% соответственно).</w:t>
      </w:r>
    </w:p>
    <w:p w:rsidR="00621CC3" w:rsidRPr="00621CC3" w:rsidRDefault="00621CC3" w:rsidP="00621CC3">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Иркинеево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 в целом, а также ограничивает конституционные права граждан на передвижение и возможности получения ими жизненно важных услуг.</w:t>
      </w:r>
    </w:p>
    <w:p w:rsidR="00621CC3" w:rsidRPr="00621CC3" w:rsidRDefault="00621CC3" w:rsidP="00621CC3">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621CC3" w:rsidRPr="00621CC3" w:rsidRDefault="00621CC3" w:rsidP="00621CC3">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621CC3" w:rsidRPr="00621CC3" w:rsidRDefault="00621CC3" w:rsidP="00621CC3">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lastRenderedPageBreak/>
        <w:t>Пропускная способность автодорог населенных пунктов района существенно ограничена, отсутствие обходов населе</w:t>
      </w:r>
      <w:r>
        <w:rPr>
          <w:rFonts w:ascii="Times New Roman" w:eastAsia="Times New Roman" w:hAnsi="Times New Roman"/>
          <w:sz w:val="20"/>
          <w:szCs w:val="20"/>
          <w:lang w:eastAsia="ru-RU"/>
        </w:rPr>
        <w:t xml:space="preserve">нных пунктов приводит </w:t>
      </w:r>
      <w:r w:rsidRPr="00621CC3">
        <w:rPr>
          <w:rFonts w:ascii="Times New Roman" w:eastAsia="Times New Roman" w:hAnsi="Times New Roman"/>
          <w:sz w:val="20"/>
          <w:szCs w:val="20"/>
          <w:lang w:eastAsia="ru-RU"/>
        </w:rPr>
        <w:t>к ускоренному износу их улично-дорожных систем, оказывает негативное влияние на экологическую среду.</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621CC3" w:rsidRPr="00621CC3" w:rsidRDefault="00621CC3" w:rsidP="00621CC3">
      <w:pPr>
        <w:autoSpaceDE w:val="0"/>
        <w:autoSpaceDN w:val="0"/>
        <w:adjustRightInd w:val="0"/>
        <w:spacing w:after="0" w:line="240" w:lineRule="auto"/>
        <w:ind w:firstLine="708"/>
        <w:jc w:val="both"/>
        <w:outlineLvl w:val="2"/>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621CC3" w:rsidRPr="00621CC3" w:rsidRDefault="00621CC3" w:rsidP="00621CC3">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Финансирование дорожных работ и</w:t>
      </w:r>
      <w:r>
        <w:rPr>
          <w:rFonts w:ascii="Times New Roman" w:eastAsia="Times New Roman" w:hAnsi="Times New Roman"/>
          <w:sz w:val="20"/>
          <w:szCs w:val="20"/>
          <w:lang w:eastAsia="ru-RU"/>
        </w:rPr>
        <w:t xml:space="preserve">з местных бюджетов практически </w:t>
      </w:r>
      <w:r w:rsidRPr="00621CC3">
        <w:rPr>
          <w:rFonts w:ascii="Times New Roman" w:eastAsia="Times New Roman" w:hAnsi="Times New Roman"/>
          <w:sz w:val="20"/>
          <w:szCs w:val="20"/>
          <w:lang w:eastAsia="ru-RU"/>
        </w:rP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621CC3" w:rsidRPr="00621CC3" w:rsidRDefault="00621CC3" w:rsidP="00621CC3">
      <w:pPr>
        <w:widowControl w:val="0"/>
        <w:autoSpaceDE w:val="0"/>
        <w:autoSpaceDN w:val="0"/>
        <w:adjustRightInd w:val="0"/>
        <w:spacing w:after="0" w:line="240" w:lineRule="auto"/>
        <w:ind w:firstLine="708"/>
        <w:jc w:val="both"/>
        <w:rPr>
          <w:rFonts w:ascii="Times New Roman" w:hAnsi="Times New Roman"/>
          <w:sz w:val="20"/>
          <w:szCs w:val="20"/>
        </w:rPr>
      </w:pPr>
      <w:r w:rsidRPr="00621CC3">
        <w:rPr>
          <w:rFonts w:ascii="Times New Roman" w:hAnsi="Times New Roman"/>
          <w:sz w:val="20"/>
          <w:szCs w:val="20"/>
        </w:rPr>
        <w:t>Одной из самых острых социально-экономических проблем района является высокая аварийность на автомобильных дорогах.</w:t>
      </w:r>
    </w:p>
    <w:p w:rsidR="00621CC3" w:rsidRPr="00621CC3" w:rsidRDefault="00621CC3" w:rsidP="00621CC3">
      <w:pPr>
        <w:widowControl w:val="0"/>
        <w:autoSpaceDE w:val="0"/>
        <w:autoSpaceDN w:val="0"/>
        <w:adjustRightInd w:val="0"/>
        <w:spacing w:after="0" w:line="240" w:lineRule="auto"/>
        <w:ind w:firstLine="708"/>
        <w:jc w:val="both"/>
        <w:rPr>
          <w:rFonts w:ascii="Times New Roman" w:hAnsi="Times New Roman"/>
          <w:sz w:val="20"/>
          <w:szCs w:val="20"/>
        </w:rPr>
      </w:pPr>
      <w:r w:rsidRPr="00621CC3">
        <w:rPr>
          <w:rFonts w:ascii="Times New Roman" w:hAnsi="Times New Roman"/>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621CC3" w:rsidRPr="00621CC3" w:rsidRDefault="00621CC3" w:rsidP="00621CC3">
      <w:pPr>
        <w:spacing w:after="0" w:line="240" w:lineRule="auto"/>
        <w:ind w:firstLine="708"/>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621CC3" w:rsidRPr="00621CC3" w:rsidRDefault="00621CC3" w:rsidP="00621CC3">
      <w:pPr>
        <w:spacing w:after="0" w:line="240" w:lineRule="auto"/>
        <w:ind w:firstLine="708"/>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В связи с резким увеличением объёмов строительства: мост через р. Ангара, Богучанский алюминиевый завод, Богучанский целлюлозно-бумажный завод, железная дорога Таёжный–Ярки, строительство нефтепровода Куюмба-Тайшет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621CC3" w:rsidRPr="00621CC3" w:rsidRDefault="00621CC3" w:rsidP="00621CC3">
      <w:pPr>
        <w:spacing w:after="0" w:line="240" w:lineRule="auto"/>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ab/>
        <w:t xml:space="preserve"> К основным факторам, обуславливающим высокий уровень аварийности на дорожной сети в Богучанском районе, относятся:</w:t>
      </w:r>
    </w:p>
    <w:p w:rsidR="00621CC3" w:rsidRPr="00621CC3" w:rsidRDefault="00621CC3" w:rsidP="00621CC3">
      <w:pPr>
        <w:tabs>
          <w:tab w:val="num" w:pos="851"/>
        </w:tabs>
        <w:spacing w:after="0" w:line="240" w:lineRule="auto"/>
        <w:ind w:left="360"/>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 xml:space="preserve"> несоблюдение требований ПДД со стороны его участников;</w:t>
      </w:r>
    </w:p>
    <w:p w:rsidR="00621CC3" w:rsidRPr="00621CC3" w:rsidRDefault="00621CC3" w:rsidP="00621CC3">
      <w:pPr>
        <w:tabs>
          <w:tab w:val="num" w:pos="851"/>
        </w:tabs>
        <w:spacing w:after="0" w:line="240" w:lineRule="auto"/>
        <w:ind w:firstLine="426"/>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невыполнение регламентов обеспечения безопасной эксплуатации автотранспортных средств;</w:t>
      </w:r>
    </w:p>
    <w:p w:rsidR="00621CC3" w:rsidRPr="00621CC3" w:rsidRDefault="00621CC3" w:rsidP="00621CC3">
      <w:pPr>
        <w:tabs>
          <w:tab w:val="num" w:pos="851"/>
        </w:tabs>
        <w:spacing w:after="0" w:line="240" w:lineRule="auto"/>
        <w:ind w:firstLine="426"/>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 xml:space="preserve"> недостаточная профессиональная подготовка и недисциплинированность водителей;</w:t>
      </w:r>
    </w:p>
    <w:p w:rsidR="00621CC3" w:rsidRPr="00621CC3" w:rsidRDefault="00621CC3" w:rsidP="00621CC3">
      <w:pPr>
        <w:tabs>
          <w:tab w:val="num" w:pos="851"/>
        </w:tabs>
        <w:spacing w:after="0" w:line="240" w:lineRule="auto"/>
        <w:ind w:firstLine="426"/>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отсутствие должной ответственности руководителей предприятий всех уровней;</w:t>
      </w:r>
    </w:p>
    <w:p w:rsidR="00621CC3" w:rsidRPr="00621CC3" w:rsidRDefault="00621CC3" w:rsidP="00621CC3">
      <w:pPr>
        <w:tabs>
          <w:tab w:val="num" w:pos="851"/>
        </w:tabs>
        <w:spacing w:after="0" w:line="240" w:lineRule="auto"/>
        <w:ind w:firstLine="426"/>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621CC3" w:rsidRPr="00621CC3" w:rsidRDefault="00621CC3" w:rsidP="00621CC3">
      <w:pPr>
        <w:tabs>
          <w:tab w:val="num" w:pos="851"/>
        </w:tabs>
        <w:spacing w:after="0" w:line="240" w:lineRule="auto"/>
        <w:ind w:firstLine="426"/>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несовершенство государственного контроля безопасности дорожного движения;</w:t>
      </w:r>
    </w:p>
    <w:p w:rsidR="00621CC3" w:rsidRPr="00621CC3" w:rsidRDefault="00621CC3" w:rsidP="00621CC3">
      <w:pPr>
        <w:tabs>
          <w:tab w:val="num" w:pos="851"/>
        </w:tabs>
        <w:spacing w:after="0" w:line="240" w:lineRule="auto"/>
        <w:ind w:firstLine="426"/>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отсутствие финансирования профилактических мероприятий по безопасности дорожного движения;</w:t>
      </w:r>
    </w:p>
    <w:p w:rsidR="00621CC3" w:rsidRPr="00621CC3" w:rsidRDefault="00621CC3" w:rsidP="00621CC3">
      <w:pPr>
        <w:tabs>
          <w:tab w:val="num" w:pos="851"/>
        </w:tabs>
        <w:spacing w:after="0" w:line="240" w:lineRule="auto"/>
        <w:ind w:firstLine="426"/>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недостатки технического обеспечения безопасности дорожного движения, обучения и переподготовки водителей;</w:t>
      </w:r>
    </w:p>
    <w:p w:rsidR="00621CC3" w:rsidRPr="00621CC3" w:rsidRDefault="00621CC3" w:rsidP="00621CC3">
      <w:pPr>
        <w:tabs>
          <w:tab w:val="num" w:pos="851"/>
        </w:tabs>
        <w:spacing w:after="0" w:line="240" w:lineRule="auto"/>
        <w:ind w:firstLine="426"/>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621CC3" w:rsidRPr="00621CC3" w:rsidRDefault="00621CC3" w:rsidP="00621CC3">
      <w:pPr>
        <w:tabs>
          <w:tab w:val="num" w:pos="851"/>
        </w:tabs>
        <w:spacing w:after="0" w:line="240" w:lineRule="auto"/>
        <w:ind w:firstLine="426"/>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621CC3" w:rsidRPr="00621CC3" w:rsidRDefault="00621CC3" w:rsidP="00621CC3">
      <w:pPr>
        <w:tabs>
          <w:tab w:val="num" w:pos="851"/>
        </w:tabs>
        <w:spacing w:after="0" w:line="240" w:lineRule="auto"/>
        <w:ind w:firstLine="426"/>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 xml:space="preserve">отсутствие велосипедных площадок, детских автоплощадок, оборудованных  кабинетов БДД для обучения детей дорожной безопасности. </w:t>
      </w:r>
    </w:p>
    <w:p w:rsidR="00621CC3" w:rsidRPr="00621CC3" w:rsidRDefault="00621CC3" w:rsidP="00621CC3">
      <w:pPr>
        <w:spacing w:after="0" w:line="240" w:lineRule="auto"/>
        <w:ind w:firstLine="360"/>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p>
    <w:p w:rsidR="00621CC3" w:rsidRPr="00621CC3" w:rsidRDefault="00621CC3" w:rsidP="00AA11EB">
      <w:pPr>
        <w:numPr>
          <w:ilvl w:val="0"/>
          <w:numId w:val="13"/>
        </w:numPr>
        <w:tabs>
          <w:tab w:val="num" w:pos="0"/>
        </w:tabs>
        <w:spacing w:after="0" w:line="240" w:lineRule="auto"/>
        <w:ind w:left="0" w:firstLine="710"/>
        <w:jc w:val="center"/>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Приоритеты и цели социально-экономического развития в соответствующей отрасли Богучанского района, описание основных целей и задач программы, прогноз развития транспортной отрасли и дорожного хозяйства Богучанского района в соответствии со Стратегией социально-экономического развития муниципального образования Богучанский район до 2030 года</w:t>
      </w:r>
    </w:p>
    <w:p w:rsidR="00621CC3" w:rsidRPr="00621CC3" w:rsidRDefault="00621CC3" w:rsidP="00621CC3">
      <w:pPr>
        <w:spacing w:after="0" w:line="240" w:lineRule="auto"/>
        <w:rPr>
          <w:rFonts w:ascii="Times New Roman" w:eastAsia="Times New Roman" w:hAnsi="Times New Roman"/>
          <w:sz w:val="20"/>
          <w:szCs w:val="20"/>
          <w:lang w:eastAsia="ru-RU"/>
        </w:rPr>
      </w:pP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 xml:space="preserve">Приоритеты социально-экономического развития Богучанского района в транспортной отрасли и дорожном хозяйстве Богучанского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Стратегией социально-экономического развития Красноярского края до 2030 года, </w:t>
      </w:r>
      <w:r w:rsidRPr="00621CC3">
        <w:rPr>
          <w:rFonts w:ascii="Times New Roman" w:eastAsia="Times New Roman" w:hAnsi="Times New Roman"/>
          <w:sz w:val="20"/>
          <w:szCs w:val="20"/>
          <w:lang w:eastAsia="ru-RU"/>
        </w:rPr>
        <w:lastRenderedPageBreak/>
        <w:t xml:space="preserve">утвержденной постановлением Правительства Красноярского края от 30.10.2018 № 647-п. </w:t>
      </w:r>
      <w:r w:rsidRPr="00621CC3">
        <w:rPr>
          <w:rFonts w:ascii="Times New Roman" w:eastAsia="Times New Roman" w:hAnsi="Times New Roman"/>
          <w:bCs/>
          <w:sz w:val="20"/>
          <w:szCs w:val="20"/>
          <w:shd w:val="clear" w:color="auto" w:fill="FFFFFF"/>
          <w:lang w:eastAsia="ru-RU"/>
        </w:rPr>
        <w:t xml:space="preserve">а также с Проектом Стратегии </w:t>
      </w:r>
      <w:r w:rsidRPr="00621CC3">
        <w:rPr>
          <w:rFonts w:ascii="Times New Roman" w:eastAsia="Times New Roman" w:hAnsi="Times New Roman"/>
          <w:sz w:val="20"/>
          <w:szCs w:val="20"/>
          <w:lang w:eastAsia="ru-RU"/>
        </w:rPr>
        <w:t>социально-экономического развития муниципального образования Богучанский район до 2030 года.</w:t>
      </w:r>
    </w:p>
    <w:p w:rsidR="00621CC3" w:rsidRPr="00621CC3" w:rsidRDefault="00621CC3" w:rsidP="00621CC3">
      <w:pPr>
        <w:spacing w:after="0" w:line="240" w:lineRule="auto"/>
        <w:ind w:firstLine="720"/>
        <w:jc w:val="both"/>
        <w:rPr>
          <w:rFonts w:ascii="Times New Roman" w:eastAsia="Times New Roman" w:hAnsi="Times New Roman"/>
          <w:spacing w:val="-4"/>
          <w:sz w:val="20"/>
          <w:szCs w:val="20"/>
          <w:lang w:eastAsia="ru-RU"/>
        </w:rPr>
      </w:pPr>
      <w:r w:rsidRPr="00621CC3">
        <w:rPr>
          <w:rFonts w:ascii="Times New Roman" w:eastAsia="Times New Roman" w:hAnsi="Times New Roman"/>
          <w:spacing w:val="-4"/>
          <w:sz w:val="20"/>
          <w:szCs w:val="20"/>
          <w:lang w:eastAsia="ru-RU"/>
        </w:rPr>
        <w:t>Стратегия социально-экономического развития муниципального образования Богучанский район до 2030 года является основой для разработки муниципальных программ муниципального образования Богучанский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621CC3" w:rsidRPr="00621CC3" w:rsidRDefault="00621CC3" w:rsidP="00621CC3">
      <w:pPr>
        <w:spacing w:after="0" w:line="240" w:lineRule="auto"/>
        <w:ind w:firstLine="720"/>
        <w:jc w:val="both"/>
        <w:rPr>
          <w:rFonts w:ascii="Times New Roman" w:eastAsia="Times New Roman" w:hAnsi="Times New Roman"/>
          <w:spacing w:val="-4"/>
          <w:sz w:val="20"/>
          <w:szCs w:val="20"/>
          <w:lang w:eastAsia="ru-RU"/>
        </w:rPr>
      </w:pPr>
      <w:r w:rsidRPr="00621CC3">
        <w:rPr>
          <w:rFonts w:ascii="Times New Roman" w:eastAsia="Times New Roman" w:hAnsi="Times New Roman"/>
          <w:sz w:val="20"/>
          <w:szCs w:val="20"/>
          <w:lang w:eastAsia="ru-RU"/>
        </w:rPr>
        <w:t>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ориентирован в том числе на:</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-развитие транспортной инфраструктуры района Приангарья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Кодинск со строительством мостовых переходов через реки Иркинеева и Каменка);</w:t>
      </w:r>
    </w:p>
    <w:p w:rsidR="00621CC3" w:rsidRPr="00621CC3" w:rsidRDefault="00621CC3" w:rsidP="00621CC3">
      <w:pPr>
        <w:spacing w:after="0" w:line="240" w:lineRule="auto"/>
        <w:ind w:left="709"/>
        <w:jc w:val="both"/>
        <w:rPr>
          <w:rFonts w:ascii="Times New Roman" w:eastAsia="Arial Unicode MS" w:hAnsi="Times New Roman"/>
          <w:sz w:val="20"/>
          <w:szCs w:val="20"/>
          <w:lang w:eastAsia="ru-RU"/>
        </w:rPr>
      </w:pPr>
      <w:r w:rsidRPr="00621CC3">
        <w:rPr>
          <w:rFonts w:ascii="Times New Roman" w:eastAsia="+mn-ea" w:hAnsi="Times New Roman"/>
          <w:bCs/>
          <w:kern w:val="24"/>
          <w:sz w:val="20"/>
          <w:szCs w:val="20"/>
          <w:lang w:eastAsia="ru-RU"/>
        </w:rPr>
        <w:t>-обновление автобусного парка.</w:t>
      </w:r>
    </w:p>
    <w:p w:rsidR="00621CC3" w:rsidRPr="00621CC3" w:rsidRDefault="00621CC3" w:rsidP="00621CC3">
      <w:pPr>
        <w:spacing w:after="0" w:line="240" w:lineRule="auto"/>
        <w:ind w:firstLine="709"/>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В соответствии с приоритетами определены цели программы:</w:t>
      </w:r>
    </w:p>
    <w:p w:rsidR="00621CC3" w:rsidRPr="00621CC3" w:rsidRDefault="00621CC3" w:rsidP="00621CC3">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621CC3">
        <w:rPr>
          <w:rFonts w:ascii="Times New Roman" w:eastAsia="Times New Roman" w:hAnsi="Times New Roman"/>
          <w:sz w:val="20"/>
          <w:szCs w:val="20"/>
          <w:u w:val="single"/>
          <w:lang w:eastAsia="ru-RU"/>
        </w:rPr>
        <w:t>Цель 1.</w:t>
      </w:r>
      <w:r w:rsidRPr="00621CC3">
        <w:rPr>
          <w:rFonts w:ascii="Times New Roman" w:eastAsia="Times New Roman" w:hAnsi="Times New Roman"/>
          <w:sz w:val="20"/>
          <w:szCs w:val="20"/>
          <w:lang w:eastAsia="ru-RU"/>
        </w:rPr>
        <w:t xml:space="preserve"> Развитие современной и эффективной транспортной инфраструктуры.</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Достижение цели обеспечивае</w:t>
      </w:r>
      <w:r>
        <w:rPr>
          <w:rFonts w:ascii="Times New Roman" w:eastAsia="Times New Roman" w:hAnsi="Times New Roman"/>
          <w:sz w:val="20"/>
          <w:szCs w:val="20"/>
          <w:lang w:eastAsia="ru-RU"/>
        </w:rPr>
        <w:t xml:space="preserve">тся, прежде всего, сохранением </w:t>
      </w:r>
      <w:r w:rsidRPr="00621CC3">
        <w:rPr>
          <w:rFonts w:ascii="Times New Roman" w:eastAsia="Times New Roman" w:hAnsi="Times New Roman"/>
          <w:sz w:val="20"/>
          <w:szCs w:val="20"/>
          <w:lang w:eastAsia="ru-RU"/>
        </w:rPr>
        <w:t xml:space="preserve">и модернизацией существующей сети автодорог за счет проведения комплекса работ по их содержанию, ремонту и капитальному ремонту. </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u w:val="single"/>
          <w:lang w:eastAsia="ru-RU"/>
        </w:rPr>
        <w:t>Задача 1.</w:t>
      </w:r>
      <w:r w:rsidRPr="00621CC3">
        <w:rPr>
          <w:rFonts w:ascii="Times New Roman" w:eastAsia="Times New Roman" w:hAnsi="Times New Roman"/>
          <w:sz w:val="20"/>
          <w:szCs w:val="20"/>
          <w:lang w:eastAsia="ru-RU"/>
        </w:rPr>
        <w:t xml:space="preserve">  Обеспечение сохранности, модернизация и развитие сети автомобильных дорог района.</w:t>
      </w:r>
    </w:p>
    <w:p w:rsidR="00621CC3" w:rsidRPr="00621CC3" w:rsidRDefault="00621CC3" w:rsidP="00621CC3">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обследования автомобильных дорог, а также восстановление их технических параметров в первоначальное состояние, отвечающее нормативным требованиям.</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u w:val="single"/>
          <w:lang w:eastAsia="ru-RU"/>
        </w:rPr>
        <w:t xml:space="preserve">Подпрограмма 1. </w:t>
      </w:r>
      <w:r w:rsidRPr="00621CC3">
        <w:rPr>
          <w:rFonts w:ascii="Times New Roman" w:eastAsia="Times New Roman" w:hAnsi="Times New Roman"/>
          <w:sz w:val="20"/>
          <w:szCs w:val="20"/>
          <w:lang w:eastAsia="ru-RU"/>
        </w:rPr>
        <w:t xml:space="preserve"> «Дороги Богучанского района».</w:t>
      </w:r>
    </w:p>
    <w:p w:rsidR="00621CC3" w:rsidRPr="00621CC3" w:rsidRDefault="00621CC3" w:rsidP="00621CC3">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621CC3">
        <w:rPr>
          <w:rFonts w:ascii="Times New Roman" w:eastAsia="Times New Roman" w:hAnsi="Times New Roman"/>
          <w:sz w:val="20"/>
          <w:szCs w:val="20"/>
          <w:u w:val="single"/>
          <w:lang w:eastAsia="ru-RU"/>
        </w:rPr>
        <w:t>Мероприятие 1.</w:t>
      </w:r>
      <w:r w:rsidRPr="00621CC3">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621CC3" w:rsidRPr="00621CC3" w:rsidRDefault="00621CC3" w:rsidP="00621CC3">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621CC3">
        <w:rPr>
          <w:rFonts w:ascii="Times New Roman" w:eastAsia="Times New Roman" w:hAnsi="Times New Roman"/>
          <w:sz w:val="20"/>
          <w:szCs w:val="20"/>
          <w:u w:val="single"/>
          <w:lang w:eastAsia="ru-RU"/>
        </w:rPr>
        <w:t>Мероприятие 2.</w:t>
      </w:r>
      <w:r w:rsidRPr="00621CC3">
        <w:rPr>
          <w:rFonts w:ascii="Times New Roman" w:eastAsia="Times New Roman" w:hAnsi="Times New Roman"/>
          <w:sz w:val="20"/>
          <w:szCs w:val="20"/>
          <w:lang w:eastAsia="ru-RU"/>
        </w:rPr>
        <w:t xml:space="preserve"> Запланированы иные межбюджетные трансферты бюджетам муниципальных образований на содержание автомобильных дорог общего пользования местного значения.</w:t>
      </w:r>
    </w:p>
    <w:p w:rsidR="00621CC3" w:rsidRPr="00621CC3" w:rsidRDefault="00621CC3" w:rsidP="00621CC3">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621CC3">
        <w:rPr>
          <w:rFonts w:ascii="Times New Roman" w:eastAsia="Times New Roman" w:hAnsi="Times New Roman"/>
          <w:sz w:val="20"/>
          <w:szCs w:val="20"/>
          <w:u w:val="single"/>
          <w:lang w:eastAsia="ru-RU"/>
        </w:rPr>
        <w:t>Мероприятие 3</w:t>
      </w:r>
      <w:r w:rsidRPr="00621CC3">
        <w:rPr>
          <w:rFonts w:ascii="Times New Roman" w:eastAsia="Times New Roman" w:hAnsi="Times New Roman"/>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621CC3" w:rsidRPr="00621CC3" w:rsidRDefault="00621CC3" w:rsidP="00621CC3">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621CC3">
        <w:rPr>
          <w:rFonts w:ascii="Times New Roman" w:eastAsia="Times New Roman" w:hAnsi="Times New Roman"/>
          <w:sz w:val="20"/>
          <w:szCs w:val="20"/>
          <w:u w:val="single"/>
          <w:lang w:eastAsia="ru-RU"/>
        </w:rPr>
        <w:t>Мероприятие 4.</w:t>
      </w:r>
      <w:r w:rsidRPr="00621CC3">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621CC3" w:rsidRPr="00621CC3" w:rsidRDefault="00621CC3" w:rsidP="00621CC3">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621CC3">
        <w:rPr>
          <w:rFonts w:ascii="Times New Roman" w:eastAsia="Times New Roman" w:hAnsi="Times New Roman"/>
          <w:sz w:val="20"/>
          <w:szCs w:val="20"/>
          <w:u w:val="single"/>
          <w:lang w:eastAsia="ru-RU"/>
        </w:rPr>
        <w:t>Мероприятие 5.</w:t>
      </w:r>
      <w:r w:rsidRPr="00621CC3">
        <w:rPr>
          <w:rFonts w:ascii="Times New Roman" w:eastAsia="Times New Roman" w:hAnsi="Times New Roman"/>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п.Гремучий - с.Богучаны.</w:t>
      </w:r>
    </w:p>
    <w:p w:rsidR="00621CC3" w:rsidRPr="00621CC3" w:rsidRDefault="00621CC3" w:rsidP="00621CC3">
      <w:pPr>
        <w:autoSpaceDE w:val="0"/>
        <w:autoSpaceDN w:val="0"/>
        <w:adjustRightInd w:val="0"/>
        <w:spacing w:after="0" w:line="240" w:lineRule="auto"/>
        <w:ind w:firstLine="709"/>
        <w:jc w:val="both"/>
        <w:outlineLvl w:val="1"/>
        <w:rPr>
          <w:rFonts w:ascii="Times New Roman" w:eastAsia="Times New Roman" w:hAnsi="Times New Roman"/>
          <w:sz w:val="20"/>
          <w:szCs w:val="20"/>
          <w:u w:val="single"/>
          <w:lang w:eastAsia="ru-RU"/>
        </w:rPr>
      </w:pPr>
      <w:r w:rsidRPr="00621CC3">
        <w:rPr>
          <w:rFonts w:ascii="Times New Roman" w:eastAsia="Times New Roman" w:hAnsi="Times New Roman"/>
          <w:sz w:val="20"/>
          <w:szCs w:val="20"/>
          <w:u w:val="single"/>
          <w:lang w:eastAsia="ru-RU"/>
        </w:rPr>
        <w:t>Мероприятие 6.</w:t>
      </w:r>
      <w:r w:rsidRPr="00621CC3">
        <w:rPr>
          <w:rFonts w:ascii="Times New Roman" w:eastAsia="Times New Roman" w:hAnsi="Times New Roman"/>
          <w:sz w:val="20"/>
          <w:szCs w:val="20"/>
          <w:lang w:eastAsia="ru-RU"/>
        </w:rPr>
        <w:t xml:space="preserve"> Запланированы расходы на капитальный ремонт и ремонт автомобильных дорог общего пользования местного значения.</w:t>
      </w:r>
    </w:p>
    <w:p w:rsidR="00621CC3" w:rsidRPr="00621CC3" w:rsidRDefault="00621CC3" w:rsidP="00621CC3">
      <w:pPr>
        <w:spacing w:after="0" w:line="240" w:lineRule="auto"/>
        <w:ind w:firstLine="709"/>
        <w:rPr>
          <w:rFonts w:ascii="Times New Roman" w:eastAsia="Times New Roman" w:hAnsi="Times New Roman"/>
          <w:sz w:val="20"/>
          <w:szCs w:val="20"/>
          <w:lang w:eastAsia="ru-RU"/>
        </w:rPr>
      </w:pPr>
      <w:r w:rsidRPr="00621CC3">
        <w:rPr>
          <w:rFonts w:ascii="Times New Roman" w:eastAsia="Times New Roman" w:hAnsi="Times New Roman"/>
          <w:sz w:val="20"/>
          <w:szCs w:val="20"/>
          <w:u w:val="single"/>
          <w:lang w:eastAsia="ru-RU"/>
        </w:rPr>
        <w:t>Цель 2.</w:t>
      </w:r>
      <w:r w:rsidRPr="00621CC3">
        <w:rPr>
          <w:rFonts w:ascii="Times New Roman" w:eastAsia="Times New Roman" w:hAnsi="Times New Roman"/>
          <w:sz w:val="20"/>
          <w:szCs w:val="20"/>
          <w:lang w:eastAsia="ru-RU"/>
        </w:rPr>
        <w:t xml:space="preserve"> Повышение доступности транспортных услуг для населения. </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u w:val="single"/>
          <w:lang w:eastAsia="ru-RU"/>
        </w:rPr>
        <w:t>Задача 2.</w:t>
      </w:r>
      <w:r w:rsidRPr="00621CC3">
        <w:rPr>
          <w:rFonts w:ascii="Times New Roman" w:eastAsia="Times New Roman" w:hAnsi="Times New Roman"/>
          <w:sz w:val="20"/>
          <w:szCs w:val="20"/>
          <w:lang w:eastAsia="ru-RU"/>
        </w:rPr>
        <w:t xml:space="preserve">  Обеспечение потребности населения в перевозках.</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u w:val="single"/>
          <w:lang w:eastAsia="ru-RU"/>
        </w:rPr>
        <w:t>Подпрограмма 2.</w:t>
      </w:r>
      <w:r w:rsidRPr="00621CC3">
        <w:rPr>
          <w:rFonts w:ascii="Times New Roman" w:eastAsia="Times New Roman" w:hAnsi="Times New Roman"/>
          <w:sz w:val="20"/>
          <w:szCs w:val="20"/>
          <w:lang w:eastAsia="ru-RU"/>
        </w:rPr>
        <w:t xml:space="preserve"> «Развитие транспортного комплекса Богучанского района».</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u w:val="single"/>
          <w:lang w:eastAsia="ru-RU"/>
        </w:rPr>
        <w:t>Мероприятие 1.</w:t>
      </w:r>
      <w:r w:rsidRPr="00621CC3">
        <w:rPr>
          <w:rFonts w:ascii="Times New Roman" w:eastAsia="Times New Roman" w:hAnsi="Times New Roman"/>
          <w:sz w:val="20"/>
          <w:szCs w:val="20"/>
          <w:lang w:eastAsia="ru-RU"/>
        </w:rPr>
        <w:t xml:space="preserve"> </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На автомобильном транспорте запланировано:</w:t>
      </w:r>
    </w:p>
    <w:p w:rsidR="00621CC3" w:rsidRPr="00621CC3" w:rsidRDefault="00621CC3" w:rsidP="00621CC3">
      <w:pPr>
        <w:spacing w:after="0" w:line="240" w:lineRule="auto"/>
        <w:ind w:firstLine="709"/>
        <w:jc w:val="both"/>
        <w:rPr>
          <w:rFonts w:ascii="Times New Roman" w:eastAsia="Times New Roman" w:hAnsi="Times New Roman"/>
          <w:color w:val="000000"/>
          <w:sz w:val="20"/>
          <w:szCs w:val="20"/>
          <w:lang w:eastAsia="ru-RU"/>
        </w:rPr>
      </w:pPr>
      <w:r w:rsidRPr="00621CC3">
        <w:rPr>
          <w:rFonts w:ascii="Times New Roman" w:eastAsia="Times New Roman" w:hAnsi="Times New Roman"/>
          <w:sz w:val="20"/>
          <w:szCs w:val="20"/>
          <w:lang w:eastAsia="ru-RU"/>
        </w:rPr>
        <w:t xml:space="preserve">-  предоставление </w:t>
      </w:r>
      <w:r w:rsidRPr="00621CC3">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color w:val="000000"/>
          <w:sz w:val="20"/>
          <w:szCs w:val="20"/>
          <w:lang w:eastAsia="ru-RU"/>
        </w:rPr>
        <w:t xml:space="preserve">- предоставление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w:t>
      </w:r>
      <w:r w:rsidRPr="00621CC3">
        <w:rPr>
          <w:rFonts w:ascii="Times New Roman" w:eastAsia="Times New Roman" w:hAnsi="Times New Roman"/>
          <w:color w:val="000000"/>
          <w:sz w:val="20"/>
          <w:szCs w:val="20"/>
          <w:lang w:eastAsia="ru-RU"/>
        </w:rPr>
        <w:lastRenderedPageBreak/>
        <w:t>маршрутам на территории Богучанского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короновирусной инфекции.</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На воздушном транспорте запланировано:</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На водном транспорте запланировано предоставление:</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 на 2021-2024 годы:</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Богучанском районе.</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u w:val="single"/>
          <w:lang w:eastAsia="ru-RU"/>
        </w:rPr>
        <w:t>Мероприятие 2.</w:t>
      </w:r>
      <w:r w:rsidRPr="00621CC3">
        <w:rPr>
          <w:rFonts w:ascii="Times New Roman" w:eastAsia="Times New Roman" w:hAnsi="Times New Roman"/>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Богучанском районе.</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u w:val="single"/>
          <w:lang w:eastAsia="ru-RU"/>
        </w:rPr>
        <w:t>Цель 3.</w:t>
      </w:r>
      <w:r w:rsidRPr="00621CC3">
        <w:rPr>
          <w:rFonts w:ascii="Times New Roman" w:eastAsia="Times New Roman" w:hAnsi="Times New Roman"/>
          <w:sz w:val="20"/>
          <w:szCs w:val="20"/>
          <w:lang w:eastAsia="ru-RU"/>
        </w:rPr>
        <w:t xml:space="preserve">  Повышение комплексной  безопасности дорожного движения.</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Для достижения цели необходимо повысить надежность и безопасность движения на автомобильных дорогах района.</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u w:val="single"/>
          <w:lang w:eastAsia="ru-RU"/>
        </w:rPr>
        <w:t>Задача 3.</w:t>
      </w:r>
      <w:r w:rsidRPr="00621CC3">
        <w:rPr>
          <w:rFonts w:ascii="Times New Roman" w:eastAsia="Times New Roman" w:hAnsi="Times New Roman"/>
          <w:sz w:val="20"/>
          <w:szCs w:val="20"/>
          <w:lang w:eastAsia="ru-RU"/>
        </w:rPr>
        <w:t xml:space="preserve">  Обеспечение дорожной безопасности.</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u w:val="single"/>
          <w:lang w:eastAsia="ru-RU"/>
        </w:rPr>
        <w:t>Подпрограмма 3.</w:t>
      </w:r>
      <w:r w:rsidRPr="00621CC3">
        <w:rPr>
          <w:rFonts w:ascii="Times New Roman" w:eastAsia="Times New Roman" w:hAnsi="Times New Roman"/>
          <w:sz w:val="20"/>
          <w:szCs w:val="20"/>
          <w:lang w:eastAsia="ru-RU"/>
        </w:rPr>
        <w:t xml:space="preserve"> «Безопасность дорожного движения в Богучанском районе».</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u w:val="single"/>
          <w:lang w:eastAsia="ru-RU"/>
        </w:rPr>
        <w:t>Мероприятие 1.</w:t>
      </w:r>
      <w:r w:rsidRPr="00621CC3">
        <w:rPr>
          <w:rFonts w:ascii="Times New Roman" w:eastAsia="Times New Roman" w:hAnsi="Times New Roman"/>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621CC3" w:rsidRPr="00621CC3" w:rsidRDefault="00621CC3" w:rsidP="00621CC3">
      <w:pPr>
        <w:widowControl w:val="0"/>
        <w:autoSpaceDE w:val="0"/>
        <w:autoSpaceDN w:val="0"/>
        <w:adjustRightInd w:val="0"/>
        <w:spacing w:after="0" w:line="240" w:lineRule="auto"/>
        <w:ind w:firstLine="540"/>
        <w:jc w:val="both"/>
        <w:rPr>
          <w:rFonts w:ascii="Times New Roman" w:hAnsi="Times New Roman"/>
          <w:sz w:val="20"/>
          <w:szCs w:val="20"/>
        </w:rPr>
      </w:pPr>
      <w:r w:rsidRPr="00621CC3">
        <w:rPr>
          <w:rFonts w:ascii="Times New Roman" w:hAnsi="Times New Roman"/>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621CC3" w:rsidRPr="00621CC3" w:rsidRDefault="00621CC3" w:rsidP="00621CC3">
      <w:pPr>
        <w:widowControl w:val="0"/>
        <w:autoSpaceDE w:val="0"/>
        <w:autoSpaceDN w:val="0"/>
        <w:adjustRightInd w:val="0"/>
        <w:spacing w:after="0" w:line="240" w:lineRule="auto"/>
        <w:ind w:firstLine="540"/>
        <w:jc w:val="both"/>
        <w:rPr>
          <w:rFonts w:ascii="Times New Roman" w:hAnsi="Times New Roman"/>
          <w:sz w:val="20"/>
          <w:szCs w:val="20"/>
        </w:rPr>
      </w:pPr>
      <w:r w:rsidRPr="00621CC3">
        <w:rPr>
          <w:rFonts w:ascii="Times New Roman" w:hAnsi="Times New Roman"/>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621CC3" w:rsidRPr="00621CC3" w:rsidRDefault="00621CC3" w:rsidP="00621CC3">
      <w:pPr>
        <w:widowControl w:val="0"/>
        <w:autoSpaceDE w:val="0"/>
        <w:autoSpaceDN w:val="0"/>
        <w:adjustRightInd w:val="0"/>
        <w:spacing w:after="0" w:line="240" w:lineRule="auto"/>
        <w:ind w:firstLine="540"/>
        <w:jc w:val="both"/>
        <w:rPr>
          <w:rFonts w:ascii="Times New Roman" w:hAnsi="Times New Roman"/>
          <w:sz w:val="20"/>
          <w:szCs w:val="20"/>
        </w:rPr>
      </w:pPr>
      <w:r w:rsidRPr="00621CC3">
        <w:rPr>
          <w:rFonts w:ascii="Times New Roman" w:hAnsi="Times New Roman"/>
          <w:sz w:val="20"/>
          <w:szCs w:val="20"/>
        </w:rPr>
        <w:t>в) приобретение базового класс-комплекта и интерактивной доски;</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u w:val="single"/>
          <w:lang w:eastAsia="ru-RU"/>
        </w:rPr>
        <w:t>Мероприятие 2.</w:t>
      </w:r>
      <w:r w:rsidRPr="00621CC3">
        <w:rPr>
          <w:rFonts w:ascii="Times New Roman" w:eastAsia="Times New Roman" w:hAnsi="Times New Roman"/>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621CC3" w:rsidRPr="00621CC3" w:rsidRDefault="00621CC3" w:rsidP="00621CC3">
      <w:pPr>
        <w:spacing w:after="0" w:line="240" w:lineRule="auto"/>
        <w:ind w:firstLine="709"/>
        <w:jc w:val="both"/>
        <w:rPr>
          <w:rFonts w:ascii="Times New Roman" w:eastAsia="Times New Roman" w:hAnsi="Times New Roman"/>
          <w:sz w:val="20"/>
          <w:szCs w:val="20"/>
          <w:u w:val="single"/>
          <w:lang w:eastAsia="ru-RU"/>
        </w:rPr>
      </w:pPr>
      <w:r w:rsidRPr="00621CC3">
        <w:rPr>
          <w:rFonts w:ascii="Times New Roman" w:eastAsia="Times New Roman" w:hAnsi="Times New Roman"/>
          <w:sz w:val="20"/>
          <w:szCs w:val="20"/>
          <w:u w:val="single"/>
          <w:lang w:eastAsia="ru-RU"/>
        </w:rPr>
        <w:t>Мероприятие 3.</w:t>
      </w:r>
      <w:r w:rsidRPr="00621CC3">
        <w:rPr>
          <w:rFonts w:ascii="Times New Roman" w:eastAsia="Times New Roman" w:hAnsi="Times New Roman"/>
          <w:sz w:val="20"/>
          <w:szCs w:val="20"/>
          <w:lang w:eastAsia="ru-RU"/>
        </w:rPr>
        <w:t xml:space="preserve">  Запланированы расходы на обучение детей и подростков навыкам оказания первой медицинской помощи при дорожно-транспортном происшествии. </w:t>
      </w:r>
    </w:p>
    <w:p w:rsidR="00621CC3" w:rsidRPr="00621CC3" w:rsidRDefault="00621CC3" w:rsidP="00621CC3">
      <w:pPr>
        <w:spacing w:after="0" w:line="240" w:lineRule="auto"/>
        <w:ind w:firstLine="709"/>
        <w:jc w:val="both"/>
        <w:rPr>
          <w:rFonts w:ascii="Times New Roman" w:hAnsi="Times New Roman"/>
          <w:sz w:val="20"/>
          <w:szCs w:val="20"/>
        </w:rPr>
      </w:pPr>
      <w:r w:rsidRPr="00621CC3">
        <w:rPr>
          <w:rFonts w:ascii="Times New Roman" w:eastAsia="Times New Roman" w:hAnsi="Times New Roman"/>
          <w:sz w:val="20"/>
          <w:szCs w:val="20"/>
          <w:u w:val="single"/>
          <w:lang w:eastAsia="ru-RU"/>
        </w:rPr>
        <w:t>Мероприятие 4.</w:t>
      </w:r>
      <w:r w:rsidRPr="00621CC3">
        <w:rPr>
          <w:rFonts w:ascii="Times New Roman" w:eastAsia="Times New Roman" w:hAnsi="Times New Roman"/>
          <w:sz w:val="20"/>
          <w:szCs w:val="20"/>
          <w:lang w:eastAsia="ru-RU"/>
        </w:rPr>
        <w:t xml:space="preserve"> Запланировано </w:t>
      </w:r>
      <w:r w:rsidRPr="00621CC3">
        <w:rPr>
          <w:rFonts w:ascii="Times New Roman" w:hAnsi="Times New Roman"/>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u w:val="single"/>
          <w:lang w:eastAsia="ru-RU"/>
        </w:rPr>
        <w:t>Мероприятие 5.</w:t>
      </w:r>
      <w:r w:rsidRPr="00621CC3">
        <w:rPr>
          <w:rFonts w:ascii="Times New Roman" w:eastAsia="Times New Roman" w:hAnsi="Times New Roman"/>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u w:val="single"/>
          <w:lang w:eastAsia="ru-RU"/>
        </w:rPr>
        <w:t>Мероприятие 6.</w:t>
      </w:r>
      <w:r w:rsidRPr="00621CC3">
        <w:rPr>
          <w:rFonts w:ascii="Times New Roman" w:eastAsia="Times New Roman" w:hAnsi="Times New Roman"/>
          <w:sz w:val="20"/>
          <w:szCs w:val="20"/>
          <w:lang w:eastAsia="ru-RU"/>
        </w:rPr>
        <w:t xml:space="preserve">  Запланировано предоставление субсидии бюджетам муниципальных образований на обустройство участков улично - дорожной сети вблизи образовательных организаций для обеспечения безопасности дорожного движения.</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u w:val="single"/>
          <w:lang w:eastAsia="ru-RU"/>
        </w:rPr>
        <w:t>Мероприятие 7.</w:t>
      </w:r>
      <w:r w:rsidRPr="00621CC3">
        <w:rPr>
          <w:rFonts w:ascii="Times New Roman" w:eastAsia="Times New Roman" w:hAnsi="Times New Roman"/>
          <w:sz w:val="20"/>
          <w:szCs w:val="20"/>
          <w:lang w:eastAsia="ru-RU"/>
        </w:rPr>
        <w:t xml:space="preserve"> Запланированы расходы на повышение безопасности дорожного движения.</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p>
    <w:p w:rsidR="00621CC3" w:rsidRPr="00621CC3" w:rsidRDefault="00621CC3" w:rsidP="00AA11EB">
      <w:pPr>
        <w:numPr>
          <w:ilvl w:val="0"/>
          <w:numId w:val="13"/>
        </w:numPr>
        <w:spacing w:after="0" w:line="240" w:lineRule="auto"/>
        <w:jc w:val="center"/>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Механизм реализации отдельных мероприятий программы</w:t>
      </w:r>
    </w:p>
    <w:p w:rsidR="00621CC3" w:rsidRPr="00621CC3" w:rsidRDefault="00621CC3" w:rsidP="00621CC3">
      <w:pPr>
        <w:spacing w:after="0" w:line="240" w:lineRule="auto"/>
        <w:ind w:left="360"/>
        <w:rPr>
          <w:rFonts w:ascii="Times New Roman" w:eastAsia="Times New Roman" w:hAnsi="Times New Roman"/>
          <w:sz w:val="20"/>
          <w:szCs w:val="20"/>
          <w:lang w:eastAsia="ru-RU"/>
        </w:rPr>
      </w:pP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621CC3" w:rsidRPr="00621CC3" w:rsidRDefault="00621CC3" w:rsidP="00621CC3">
      <w:pPr>
        <w:spacing w:after="0" w:line="240" w:lineRule="auto"/>
        <w:ind w:left="708"/>
        <w:rPr>
          <w:rFonts w:ascii="Times New Roman" w:eastAsia="Times New Roman" w:hAnsi="Times New Roman"/>
          <w:sz w:val="20"/>
          <w:szCs w:val="20"/>
          <w:lang w:eastAsia="ru-RU"/>
        </w:rPr>
      </w:pPr>
    </w:p>
    <w:p w:rsidR="00621CC3" w:rsidRPr="00621CC3" w:rsidRDefault="00621CC3" w:rsidP="00AA11EB">
      <w:pPr>
        <w:numPr>
          <w:ilvl w:val="0"/>
          <w:numId w:val="13"/>
        </w:numPr>
        <w:tabs>
          <w:tab w:val="num" w:pos="0"/>
        </w:tabs>
        <w:spacing w:after="0" w:line="240" w:lineRule="auto"/>
        <w:jc w:val="center"/>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 в соответствии со Стратегией социально-экономического развития муниципального образования Богучанский район до 2030 года  </w:t>
      </w:r>
    </w:p>
    <w:p w:rsidR="00621CC3" w:rsidRPr="00621CC3" w:rsidRDefault="00621CC3" w:rsidP="00621CC3">
      <w:pPr>
        <w:spacing w:after="0" w:line="240" w:lineRule="auto"/>
        <w:ind w:left="283"/>
        <w:jc w:val="center"/>
        <w:rPr>
          <w:rFonts w:ascii="Times New Roman" w:eastAsia="Times New Roman" w:hAnsi="Times New Roman"/>
          <w:sz w:val="20"/>
          <w:szCs w:val="20"/>
          <w:lang w:eastAsia="ru-RU"/>
        </w:rPr>
      </w:pP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повышение уровня безопасности транспортной системы и снижение вредного воздействия на окружающую среду.</w:t>
      </w:r>
    </w:p>
    <w:p w:rsidR="00621CC3" w:rsidRPr="00621CC3" w:rsidRDefault="00621CC3" w:rsidP="00621CC3">
      <w:pPr>
        <w:spacing w:after="0" w:line="240" w:lineRule="auto"/>
        <w:ind w:left="708"/>
        <w:rPr>
          <w:rFonts w:ascii="Times New Roman" w:eastAsia="Times New Roman" w:hAnsi="Times New Roman"/>
          <w:sz w:val="20"/>
          <w:szCs w:val="20"/>
          <w:lang w:eastAsia="ru-RU"/>
        </w:rPr>
      </w:pPr>
    </w:p>
    <w:p w:rsidR="00621CC3" w:rsidRPr="00621CC3" w:rsidRDefault="00621CC3" w:rsidP="00AA11EB">
      <w:pPr>
        <w:numPr>
          <w:ilvl w:val="0"/>
          <w:numId w:val="13"/>
        </w:numPr>
        <w:spacing w:after="0" w:line="240" w:lineRule="auto"/>
        <w:jc w:val="center"/>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Перечень подпрограмм с указанием сроков их реализации и ожидаемых результатов</w:t>
      </w:r>
    </w:p>
    <w:p w:rsidR="00621CC3" w:rsidRPr="00621CC3" w:rsidRDefault="00621CC3" w:rsidP="00621CC3">
      <w:pPr>
        <w:spacing w:after="0" w:line="240" w:lineRule="auto"/>
        <w:ind w:left="400"/>
        <w:jc w:val="center"/>
        <w:rPr>
          <w:rFonts w:ascii="Times New Roman" w:eastAsia="Times New Roman" w:hAnsi="Times New Roman"/>
          <w:sz w:val="20"/>
          <w:szCs w:val="20"/>
          <w:lang w:eastAsia="ru-RU"/>
        </w:rPr>
      </w:pP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В рамках программы реализуются следующие подпрограммы:</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«Дороги Богучанского района» (приложение № 5 к настоящей программе);</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«Развитие транспортного комплекса Богучанского района» (приложение № 6 к настоящей программе);</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«Безопасность дорожного движения в Богучанском районе» (приложение № 7 к настоящей программе).</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Срок реализации вышеперечисленных подпрограмм - с 2021 по 2024 годы.</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Ожидаемыми результатами реализации подпрограммы «Дороги Богучанского района» представлены в приложении № 2 к данной подпрограмме.</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Ожидаемыми результатами реализации подпрограммы «Развитие транспортного комплекса Богучанского района» представлены в приложении № 2 к данной подпрограмме.</w:t>
      </w:r>
    </w:p>
    <w:p w:rsidR="00621CC3" w:rsidRPr="00621CC3" w:rsidRDefault="00621CC3" w:rsidP="00621CC3">
      <w:pPr>
        <w:spacing w:after="0" w:line="240" w:lineRule="auto"/>
        <w:ind w:firstLine="709"/>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Ожидаемыми результатами реализации подпрограммы «Безопасность дорожного движения в Богучанском районе» представлены в приложении № 2 к данной подпрограмме.</w:t>
      </w:r>
    </w:p>
    <w:p w:rsidR="00621CC3" w:rsidRPr="00621CC3" w:rsidRDefault="00621CC3" w:rsidP="00621CC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21CC3" w:rsidRPr="00621CC3" w:rsidRDefault="00621CC3" w:rsidP="00AA11EB">
      <w:pPr>
        <w:numPr>
          <w:ilvl w:val="0"/>
          <w:numId w:val="13"/>
        </w:numPr>
        <w:spacing w:after="0" w:line="240" w:lineRule="auto"/>
        <w:jc w:val="center"/>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621CC3" w:rsidRPr="00621CC3" w:rsidRDefault="00621CC3" w:rsidP="00621CC3">
      <w:pPr>
        <w:spacing w:after="0" w:line="240" w:lineRule="auto"/>
        <w:ind w:left="283"/>
        <w:jc w:val="both"/>
        <w:rPr>
          <w:rFonts w:ascii="Times New Roman" w:eastAsia="Times New Roman" w:hAnsi="Times New Roman"/>
          <w:sz w:val="20"/>
          <w:szCs w:val="20"/>
          <w:lang w:eastAsia="ru-RU"/>
        </w:rPr>
      </w:pPr>
    </w:p>
    <w:p w:rsidR="00621CC3" w:rsidRPr="00621CC3" w:rsidRDefault="00621CC3" w:rsidP="00621CC3">
      <w:pPr>
        <w:spacing w:after="0" w:line="240" w:lineRule="auto"/>
        <w:ind w:firstLine="567"/>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Основные меры правового регулирования в транспортной отрасли и дорожном хозяйстве Богучанского района, направленные на достижение цели и (или) конечных результатов программы приведены в приложении № 1 к настоящей программе.</w:t>
      </w:r>
    </w:p>
    <w:p w:rsidR="00621CC3" w:rsidRPr="00621CC3" w:rsidRDefault="00621CC3" w:rsidP="00AA11EB">
      <w:pPr>
        <w:numPr>
          <w:ilvl w:val="0"/>
          <w:numId w:val="13"/>
        </w:numPr>
        <w:spacing w:after="0" w:line="240" w:lineRule="auto"/>
        <w:jc w:val="center"/>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621CC3" w:rsidRPr="00621CC3" w:rsidRDefault="00621CC3" w:rsidP="00621CC3">
      <w:pPr>
        <w:spacing w:after="0" w:line="240" w:lineRule="auto"/>
        <w:ind w:left="360"/>
        <w:jc w:val="center"/>
        <w:rPr>
          <w:rFonts w:ascii="Times New Roman" w:eastAsia="Times New Roman" w:hAnsi="Times New Roman"/>
          <w:sz w:val="20"/>
          <w:szCs w:val="20"/>
          <w:lang w:eastAsia="ru-RU"/>
        </w:rPr>
      </w:pPr>
    </w:p>
    <w:p w:rsidR="00621CC3" w:rsidRPr="00621CC3" w:rsidRDefault="00621CC3" w:rsidP="00621CC3">
      <w:pPr>
        <w:spacing w:after="0" w:line="240" w:lineRule="auto"/>
        <w:ind w:firstLine="567"/>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621CC3" w:rsidRPr="00621CC3" w:rsidRDefault="00621CC3" w:rsidP="00621CC3">
      <w:pPr>
        <w:spacing w:after="0" w:line="240" w:lineRule="auto"/>
        <w:rPr>
          <w:rFonts w:ascii="Times New Roman" w:eastAsia="Times New Roman" w:hAnsi="Times New Roman"/>
          <w:sz w:val="20"/>
          <w:szCs w:val="20"/>
          <w:lang w:eastAsia="ru-RU"/>
        </w:rPr>
      </w:pPr>
    </w:p>
    <w:p w:rsidR="00621CC3" w:rsidRPr="00621CC3" w:rsidRDefault="00621CC3" w:rsidP="00AA11EB">
      <w:pPr>
        <w:numPr>
          <w:ilvl w:val="0"/>
          <w:numId w:val="13"/>
        </w:numPr>
        <w:spacing w:after="0" w:line="240" w:lineRule="auto"/>
        <w:ind w:left="709" w:firstLine="1"/>
        <w:jc w:val="center"/>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621CC3" w:rsidRPr="00621CC3" w:rsidRDefault="00621CC3" w:rsidP="00621CC3">
      <w:pPr>
        <w:spacing w:after="0" w:line="240" w:lineRule="auto"/>
        <w:ind w:firstLine="567"/>
        <w:rPr>
          <w:rFonts w:ascii="Times New Roman" w:eastAsia="Times New Roman" w:hAnsi="Times New Roman"/>
          <w:sz w:val="20"/>
          <w:szCs w:val="20"/>
          <w:lang w:eastAsia="ru-RU"/>
        </w:rPr>
      </w:pPr>
    </w:p>
    <w:p w:rsidR="00621CC3" w:rsidRPr="00621CC3" w:rsidRDefault="00621CC3" w:rsidP="00621CC3">
      <w:pPr>
        <w:spacing w:after="0" w:line="240" w:lineRule="auto"/>
        <w:ind w:firstLine="567"/>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621CC3" w:rsidRPr="00621CC3" w:rsidRDefault="00621CC3" w:rsidP="00621CC3">
      <w:pPr>
        <w:spacing w:after="0" w:line="240" w:lineRule="auto"/>
        <w:ind w:firstLine="567"/>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621CC3" w:rsidRPr="00621CC3" w:rsidRDefault="00621CC3" w:rsidP="00621CC3">
      <w:pPr>
        <w:spacing w:after="0" w:line="240" w:lineRule="auto"/>
        <w:ind w:left="283"/>
        <w:jc w:val="center"/>
        <w:rPr>
          <w:rFonts w:ascii="Times New Roman" w:eastAsia="Times New Roman" w:hAnsi="Times New Roman"/>
          <w:sz w:val="20"/>
          <w:szCs w:val="20"/>
          <w:lang w:eastAsia="ru-RU"/>
        </w:rPr>
      </w:pPr>
    </w:p>
    <w:p w:rsidR="00621CC3" w:rsidRPr="00621CC3" w:rsidRDefault="00621CC3" w:rsidP="00AA11EB">
      <w:pPr>
        <w:numPr>
          <w:ilvl w:val="0"/>
          <w:numId w:val="13"/>
        </w:numPr>
        <w:spacing w:after="0" w:line="240" w:lineRule="auto"/>
        <w:jc w:val="center"/>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621CC3" w:rsidRPr="00621CC3" w:rsidRDefault="00621CC3" w:rsidP="00621CC3">
      <w:pPr>
        <w:spacing w:after="0" w:line="240" w:lineRule="auto"/>
        <w:ind w:left="360"/>
        <w:rPr>
          <w:rFonts w:ascii="Times New Roman" w:eastAsia="Times New Roman" w:hAnsi="Times New Roman"/>
          <w:sz w:val="20"/>
          <w:szCs w:val="20"/>
          <w:lang w:eastAsia="ru-RU"/>
        </w:rPr>
      </w:pPr>
    </w:p>
    <w:p w:rsidR="00621CC3" w:rsidRPr="00621CC3" w:rsidRDefault="00621CC3" w:rsidP="00621CC3">
      <w:pPr>
        <w:spacing w:after="0" w:line="240" w:lineRule="auto"/>
        <w:ind w:firstLine="567"/>
        <w:jc w:val="both"/>
        <w:rPr>
          <w:rFonts w:ascii="Times New Roman" w:eastAsia="Times New Roman" w:hAnsi="Times New Roman"/>
          <w:sz w:val="20"/>
          <w:szCs w:val="20"/>
          <w:lang w:eastAsia="ru-RU"/>
        </w:rPr>
      </w:pPr>
      <w:r w:rsidRPr="00621CC3">
        <w:rPr>
          <w:rFonts w:ascii="Times New Roman" w:eastAsia="Times New Roman" w:hAnsi="Times New Roman"/>
          <w:sz w:val="20"/>
          <w:szCs w:val="20"/>
          <w:lang w:eastAsia="ru-RU"/>
        </w:rPr>
        <w:lastRenderedPageBreak/>
        <w:t>Прогноз сводных показателей муниципальных заданий настоящей программой не предусмотрен (приложение № 4 к настоящей программе).</w:t>
      </w:r>
    </w:p>
    <w:p w:rsidR="002E59E9" w:rsidRPr="00CF1203" w:rsidRDefault="002E59E9" w:rsidP="000502C7">
      <w:pPr>
        <w:spacing w:after="0" w:line="240" w:lineRule="auto"/>
        <w:ind w:firstLine="360"/>
        <w:jc w:val="both"/>
        <w:rPr>
          <w:rFonts w:ascii="Times New Roman" w:eastAsia="Times New Roman" w:hAnsi="Times New Roman"/>
          <w:sz w:val="20"/>
          <w:szCs w:val="20"/>
          <w:lang w:eastAsia="ru-RU"/>
        </w:rPr>
      </w:pPr>
    </w:p>
    <w:p w:rsidR="002E59E9" w:rsidRPr="00CF1203" w:rsidRDefault="002E59E9"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FB5C39" w:rsidRPr="00FB5C39" w:rsidTr="00FB5C39">
        <w:trPr>
          <w:trHeight w:val="20"/>
        </w:trPr>
        <w:tc>
          <w:tcPr>
            <w:tcW w:w="5000" w:type="pct"/>
            <w:tcBorders>
              <w:top w:val="nil"/>
              <w:left w:val="nil"/>
              <w:right w:val="nil"/>
            </w:tcBorders>
            <w:shd w:val="clear" w:color="auto" w:fill="auto"/>
            <w:noWrap/>
            <w:vAlign w:val="center"/>
            <w:hideMark/>
          </w:tcPr>
          <w:p w:rsidR="00FB5C39" w:rsidRDefault="00FB5C39" w:rsidP="00FB5C39">
            <w:pPr>
              <w:spacing w:after="0" w:line="240" w:lineRule="auto"/>
              <w:jc w:val="right"/>
              <w:rPr>
                <w:rFonts w:ascii="Times New Roman" w:eastAsia="Times New Roman" w:hAnsi="Times New Roman"/>
                <w:color w:val="000000"/>
                <w:sz w:val="18"/>
                <w:szCs w:val="18"/>
                <w:lang w:eastAsia="ru-RU"/>
              </w:rPr>
            </w:pPr>
            <w:r w:rsidRPr="00FB5C39">
              <w:rPr>
                <w:rFonts w:ascii="Times New Roman" w:eastAsia="Times New Roman" w:hAnsi="Times New Roman"/>
                <w:color w:val="000000"/>
                <w:sz w:val="18"/>
                <w:szCs w:val="18"/>
                <w:lang w:eastAsia="ru-RU"/>
              </w:rPr>
              <w:t>Приложение № 2</w:t>
            </w:r>
          </w:p>
          <w:p w:rsidR="00FB5C39" w:rsidRDefault="00FB5C39" w:rsidP="00FB5C39">
            <w:pPr>
              <w:spacing w:after="0" w:line="240" w:lineRule="auto"/>
              <w:jc w:val="right"/>
              <w:rPr>
                <w:rFonts w:ascii="Times New Roman" w:eastAsia="Times New Roman" w:hAnsi="Times New Roman"/>
                <w:color w:val="000000"/>
                <w:sz w:val="18"/>
                <w:szCs w:val="18"/>
                <w:lang w:eastAsia="ru-RU"/>
              </w:rPr>
            </w:pPr>
            <w:r w:rsidRPr="00FB5C39">
              <w:rPr>
                <w:rFonts w:ascii="Times New Roman" w:eastAsia="Times New Roman" w:hAnsi="Times New Roman"/>
                <w:color w:val="000000"/>
                <w:sz w:val="18"/>
                <w:szCs w:val="18"/>
                <w:lang w:eastAsia="ru-RU"/>
              </w:rPr>
              <w:t xml:space="preserve"> к постановлению администрации</w:t>
            </w:r>
          </w:p>
          <w:p w:rsidR="00FB5C39" w:rsidRDefault="00FB5C39" w:rsidP="00FB5C39">
            <w:pPr>
              <w:spacing w:after="0" w:line="240" w:lineRule="auto"/>
              <w:jc w:val="right"/>
              <w:rPr>
                <w:rFonts w:ascii="Times New Roman" w:eastAsia="Times New Roman" w:hAnsi="Times New Roman"/>
                <w:color w:val="000000"/>
                <w:sz w:val="18"/>
                <w:szCs w:val="18"/>
                <w:lang w:eastAsia="ru-RU"/>
              </w:rPr>
            </w:pPr>
            <w:r w:rsidRPr="00FB5C39">
              <w:rPr>
                <w:rFonts w:ascii="Times New Roman" w:eastAsia="Times New Roman" w:hAnsi="Times New Roman"/>
                <w:color w:val="000000"/>
                <w:sz w:val="18"/>
                <w:szCs w:val="18"/>
                <w:lang w:eastAsia="ru-RU"/>
              </w:rPr>
              <w:t xml:space="preserve"> Богучанского района </w:t>
            </w:r>
          </w:p>
          <w:p w:rsidR="00FB5C39" w:rsidRPr="00FB5C39" w:rsidRDefault="00FB5C39" w:rsidP="00FB5C39">
            <w:pPr>
              <w:spacing w:after="0" w:line="240" w:lineRule="auto"/>
              <w:jc w:val="right"/>
              <w:rPr>
                <w:rFonts w:ascii="Times New Roman" w:eastAsia="Times New Roman" w:hAnsi="Times New Roman"/>
                <w:color w:val="000000"/>
                <w:sz w:val="18"/>
                <w:szCs w:val="18"/>
                <w:lang w:eastAsia="ru-RU"/>
              </w:rPr>
            </w:pPr>
            <w:r w:rsidRPr="00FB5C39">
              <w:rPr>
                <w:rFonts w:ascii="Times New Roman" w:eastAsia="Times New Roman" w:hAnsi="Times New Roman"/>
                <w:color w:val="000000"/>
                <w:sz w:val="18"/>
                <w:szCs w:val="18"/>
                <w:lang w:eastAsia="ru-RU"/>
              </w:rPr>
              <w:t xml:space="preserve">                         от 21.03.2023 № 237-п</w:t>
            </w:r>
          </w:p>
          <w:p w:rsidR="00FB5C39" w:rsidRDefault="00FB5C39" w:rsidP="00FB5C39">
            <w:pPr>
              <w:spacing w:after="0" w:line="240" w:lineRule="auto"/>
              <w:jc w:val="right"/>
              <w:rPr>
                <w:rFonts w:ascii="Times New Roman" w:eastAsia="Times New Roman" w:hAnsi="Times New Roman"/>
                <w:color w:val="000000"/>
                <w:sz w:val="18"/>
                <w:szCs w:val="18"/>
                <w:lang w:eastAsia="ru-RU"/>
              </w:rPr>
            </w:pPr>
            <w:r w:rsidRPr="00FB5C39">
              <w:rPr>
                <w:rFonts w:ascii="Times New Roman" w:eastAsia="Times New Roman" w:hAnsi="Times New Roman"/>
                <w:color w:val="000000"/>
                <w:sz w:val="18"/>
                <w:szCs w:val="18"/>
                <w:lang w:eastAsia="ru-RU"/>
              </w:rPr>
              <w:t>Приложение № 1</w:t>
            </w:r>
            <w:r w:rsidRPr="00FB5C39">
              <w:rPr>
                <w:rFonts w:ascii="Times New Roman" w:eastAsia="Times New Roman" w:hAnsi="Times New Roman"/>
                <w:color w:val="000000"/>
                <w:sz w:val="18"/>
                <w:szCs w:val="18"/>
                <w:lang w:eastAsia="ru-RU"/>
              </w:rPr>
              <w:br/>
              <w:t xml:space="preserve">к паспорту муниципальной программы </w:t>
            </w:r>
            <w:r w:rsidRPr="00FB5C39">
              <w:rPr>
                <w:rFonts w:ascii="Times New Roman" w:eastAsia="Times New Roman" w:hAnsi="Times New Roman"/>
                <w:color w:val="000000"/>
                <w:sz w:val="18"/>
                <w:szCs w:val="18"/>
                <w:lang w:eastAsia="ru-RU"/>
              </w:rPr>
              <w:br/>
              <w:t xml:space="preserve">Богучанского района "Развитие транспортной </w:t>
            </w:r>
          </w:p>
          <w:p w:rsidR="00FB5C39" w:rsidRDefault="00FB5C39" w:rsidP="00FB5C39">
            <w:pPr>
              <w:spacing w:after="0" w:line="240" w:lineRule="auto"/>
              <w:jc w:val="right"/>
              <w:rPr>
                <w:rFonts w:ascii="Times New Roman" w:eastAsia="Times New Roman" w:hAnsi="Times New Roman"/>
                <w:color w:val="000000"/>
                <w:sz w:val="18"/>
                <w:szCs w:val="18"/>
                <w:lang w:eastAsia="ru-RU"/>
              </w:rPr>
            </w:pPr>
            <w:r w:rsidRPr="00FB5C39">
              <w:rPr>
                <w:rFonts w:ascii="Times New Roman" w:eastAsia="Times New Roman" w:hAnsi="Times New Roman"/>
                <w:color w:val="000000"/>
                <w:sz w:val="18"/>
                <w:szCs w:val="18"/>
                <w:lang w:eastAsia="ru-RU"/>
              </w:rPr>
              <w:t>системы Богучанского района"</w:t>
            </w:r>
          </w:p>
          <w:p w:rsidR="00FB5C39" w:rsidRPr="00FB5C39" w:rsidRDefault="00FB5C39" w:rsidP="00FB5C39">
            <w:pPr>
              <w:spacing w:after="0" w:line="240" w:lineRule="auto"/>
              <w:jc w:val="right"/>
              <w:rPr>
                <w:rFonts w:ascii="Times New Roman" w:eastAsia="Times New Roman" w:hAnsi="Times New Roman"/>
                <w:color w:val="000000"/>
                <w:sz w:val="18"/>
                <w:szCs w:val="18"/>
                <w:lang w:eastAsia="ru-RU"/>
              </w:rPr>
            </w:pPr>
            <w:r w:rsidRPr="00FB5C39">
              <w:rPr>
                <w:rFonts w:ascii="Times New Roman" w:eastAsia="Times New Roman" w:hAnsi="Times New Roman"/>
                <w:color w:val="000000"/>
                <w:sz w:val="18"/>
                <w:szCs w:val="18"/>
                <w:lang w:eastAsia="ru-RU"/>
              </w:rPr>
              <w:t xml:space="preserve"> </w:t>
            </w:r>
          </w:p>
          <w:p w:rsidR="00FB5C39" w:rsidRPr="00FB5C39" w:rsidRDefault="00FB5C39" w:rsidP="00FB5C39">
            <w:pPr>
              <w:spacing w:after="0" w:line="240" w:lineRule="auto"/>
              <w:jc w:val="center"/>
              <w:rPr>
                <w:rFonts w:ascii="Times New Roman" w:eastAsia="Times New Roman" w:hAnsi="Times New Roman"/>
                <w:color w:val="000000"/>
                <w:sz w:val="18"/>
                <w:szCs w:val="18"/>
                <w:lang w:eastAsia="ru-RU"/>
              </w:rPr>
            </w:pPr>
            <w:r w:rsidRPr="00FB5C39">
              <w:rPr>
                <w:rFonts w:ascii="Times New Roman" w:eastAsia="Times New Roman" w:hAnsi="Times New Roman"/>
                <w:color w:val="000000"/>
                <w:sz w:val="20"/>
                <w:szCs w:val="18"/>
                <w:lang w:eastAsia="ru-RU"/>
              </w:rPr>
              <w:t>Цели, целевые показатели, зада</w:t>
            </w:r>
            <w:r>
              <w:rPr>
                <w:rFonts w:ascii="Times New Roman" w:eastAsia="Times New Roman" w:hAnsi="Times New Roman"/>
                <w:color w:val="000000"/>
                <w:sz w:val="20"/>
                <w:szCs w:val="18"/>
                <w:lang w:eastAsia="ru-RU"/>
              </w:rPr>
              <w:t xml:space="preserve">чи, показатели результативности </w:t>
            </w:r>
            <w:r w:rsidRPr="00FB5C39">
              <w:rPr>
                <w:rFonts w:ascii="Times New Roman" w:eastAsia="Times New Roman" w:hAnsi="Times New Roman"/>
                <w:color w:val="000000"/>
                <w:sz w:val="20"/>
                <w:szCs w:val="18"/>
                <w:lang w:eastAsia="ru-RU"/>
              </w:rPr>
              <w:t>(показатели развития отрасли, вида экономической деятельности)</w:t>
            </w:r>
          </w:p>
        </w:tc>
      </w:tr>
    </w:tbl>
    <w:p w:rsidR="002E59E9" w:rsidRPr="00CF1203" w:rsidRDefault="002E59E9"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459"/>
        <w:gridCol w:w="3435"/>
        <w:gridCol w:w="1080"/>
        <w:gridCol w:w="721"/>
        <w:gridCol w:w="899"/>
        <w:gridCol w:w="794"/>
        <w:gridCol w:w="794"/>
        <w:gridCol w:w="694"/>
        <w:gridCol w:w="694"/>
      </w:tblGrid>
      <w:tr w:rsidR="00F23093" w:rsidRPr="00F23093" w:rsidTr="00F23093">
        <w:trPr>
          <w:trHeight w:val="2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п/п</w:t>
            </w:r>
          </w:p>
        </w:tc>
        <w:tc>
          <w:tcPr>
            <w:tcW w:w="2026" w:type="pct"/>
            <w:tcBorders>
              <w:top w:val="single" w:sz="4" w:space="0" w:color="auto"/>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Цели, целевые показатели задачи, показатели результативности</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Единица измерения</w:t>
            </w:r>
          </w:p>
        </w:tc>
        <w:tc>
          <w:tcPr>
            <w:tcW w:w="369" w:type="pct"/>
            <w:tcBorders>
              <w:top w:val="single" w:sz="4" w:space="0" w:color="auto"/>
              <w:left w:val="nil"/>
              <w:bottom w:val="nil"/>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Вес показателя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Источник информации</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Текущий финансовый год 2022</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Очередной финансовый год 2023</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Первый год планового периода 2024</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xml:space="preserve">Второй год планового периода 2025 </w:t>
            </w:r>
          </w:p>
        </w:tc>
      </w:tr>
      <w:tr w:rsidR="00F23093" w:rsidRPr="00F23093" w:rsidTr="00F23093">
        <w:trPr>
          <w:trHeight w:val="20"/>
        </w:trPr>
        <w:tc>
          <w:tcPr>
            <w:tcW w:w="206" w:type="pct"/>
            <w:tcBorders>
              <w:top w:val="nil"/>
              <w:left w:val="single" w:sz="4" w:space="0" w:color="auto"/>
              <w:bottom w:val="nil"/>
              <w:right w:val="nil"/>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1.</w:t>
            </w:r>
          </w:p>
        </w:tc>
        <w:tc>
          <w:tcPr>
            <w:tcW w:w="2836" w:type="pct"/>
            <w:gridSpan w:val="3"/>
            <w:tcBorders>
              <w:top w:val="single" w:sz="4" w:space="0" w:color="auto"/>
              <w:left w:val="single" w:sz="4" w:space="0" w:color="auto"/>
              <w:bottom w:val="nil"/>
              <w:right w:val="nil"/>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Цель 1: Развитие современной и эффективной транспортной инфраструктуры</w:t>
            </w:r>
          </w:p>
        </w:tc>
        <w:tc>
          <w:tcPr>
            <w:tcW w:w="421" w:type="pct"/>
            <w:tcBorders>
              <w:top w:val="nil"/>
              <w:left w:val="nil"/>
              <w:bottom w:val="nil"/>
              <w:right w:val="nil"/>
            </w:tcBorders>
            <w:shd w:val="clear" w:color="auto" w:fill="auto"/>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15" w:type="pct"/>
            <w:tcBorders>
              <w:top w:val="nil"/>
              <w:left w:val="nil"/>
              <w:bottom w:val="nil"/>
              <w:right w:val="single" w:sz="4" w:space="0" w:color="auto"/>
            </w:tcBorders>
            <w:shd w:val="clear" w:color="auto" w:fill="auto"/>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15" w:type="pct"/>
            <w:tcBorders>
              <w:top w:val="nil"/>
              <w:left w:val="nil"/>
              <w:bottom w:val="nil"/>
              <w:right w:val="single" w:sz="4" w:space="0" w:color="auto"/>
            </w:tcBorders>
            <w:shd w:val="clear" w:color="auto" w:fill="auto"/>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353" w:type="pct"/>
            <w:tcBorders>
              <w:top w:val="nil"/>
              <w:left w:val="nil"/>
              <w:bottom w:val="nil"/>
              <w:right w:val="single" w:sz="4" w:space="0" w:color="auto"/>
            </w:tcBorders>
            <w:shd w:val="clear" w:color="auto" w:fill="auto"/>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353" w:type="pct"/>
            <w:tcBorders>
              <w:top w:val="nil"/>
              <w:left w:val="nil"/>
              <w:bottom w:val="nil"/>
              <w:right w:val="single" w:sz="4" w:space="0" w:color="auto"/>
            </w:tcBorders>
            <w:shd w:val="clear" w:color="auto" w:fill="auto"/>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r>
      <w:tr w:rsidR="00F23093" w:rsidRPr="00F23093" w:rsidTr="00F23093">
        <w:trPr>
          <w:trHeight w:val="20"/>
        </w:trPr>
        <w:tc>
          <w:tcPr>
            <w:tcW w:w="2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20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Протяженность автомобильных дорог общего пользования местногоо значения, не отвечающих нормативным требованиям и их удельный вес в общей протяженности сети</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км</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Отраслевой  мониторинг</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241,7</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241,7</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241,7</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241,7</w:t>
            </w:r>
          </w:p>
        </w:tc>
      </w:tr>
      <w:tr w:rsidR="00F23093" w:rsidRPr="00F23093" w:rsidTr="00F23093">
        <w:trPr>
          <w:trHeight w:val="20"/>
        </w:trPr>
        <w:tc>
          <w:tcPr>
            <w:tcW w:w="206" w:type="pct"/>
            <w:vMerge/>
            <w:tcBorders>
              <w:top w:val="single" w:sz="4" w:space="0" w:color="auto"/>
              <w:left w:val="single" w:sz="4" w:space="0" w:color="auto"/>
              <w:bottom w:val="single" w:sz="4" w:space="0" w:color="auto"/>
              <w:right w:val="single" w:sz="4" w:space="0" w:color="auto"/>
            </w:tcBorders>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p>
        </w:tc>
        <w:tc>
          <w:tcPr>
            <w:tcW w:w="2026" w:type="pct"/>
            <w:vMerge/>
            <w:tcBorders>
              <w:top w:val="single" w:sz="4" w:space="0" w:color="auto"/>
              <w:left w:val="single" w:sz="4" w:space="0" w:color="auto"/>
              <w:bottom w:val="single" w:sz="4" w:space="0" w:color="000000"/>
              <w:right w:val="single" w:sz="4" w:space="0" w:color="auto"/>
            </w:tcBorders>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w:t>
            </w: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62</w:t>
            </w:r>
          </w:p>
        </w:tc>
        <w:tc>
          <w:tcPr>
            <w:tcW w:w="415" w:type="pct"/>
            <w:tcBorders>
              <w:top w:val="nil"/>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62</w:t>
            </w:r>
          </w:p>
        </w:tc>
        <w:tc>
          <w:tcPr>
            <w:tcW w:w="353" w:type="pct"/>
            <w:tcBorders>
              <w:top w:val="nil"/>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62</w:t>
            </w:r>
          </w:p>
        </w:tc>
        <w:tc>
          <w:tcPr>
            <w:tcW w:w="353" w:type="pct"/>
            <w:tcBorders>
              <w:top w:val="nil"/>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62</w:t>
            </w:r>
          </w:p>
        </w:tc>
      </w:tr>
      <w:tr w:rsidR="00F23093" w:rsidRPr="00F23093" w:rsidTr="00F23093">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1.1.</w:t>
            </w:r>
          </w:p>
        </w:tc>
        <w:tc>
          <w:tcPr>
            <w:tcW w:w="3257" w:type="pct"/>
            <w:gridSpan w:val="4"/>
            <w:tcBorders>
              <w:top w:val="single" w:sz="4" w:space="0" w:color="auto"/>
              <w:left w:val="single" w:sz="4" w:space="0" w:color="auto"/>
              <w:bottom w:val="single" w:sz="4" w:space="0" w:color="auto"/>
              <w:right w:val="nil"/>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Задача 1. Обеспечение сохранности, модернизация и развитие сети автомобильных дорог района</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r>
      <w:tr w:rsidR="00F23093" w:rsidRPr="00F23093" w:rsidTr="00F23093">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1.1.1.</w:t>
            </w:r>
          </w:p>
        </w:tc>
        <w:tc>
          <w:tcPr>
            <w:tcW w:w="2026" w:type="pct"/>
            <w:tcBorders>
              <w:top w:val="nil"/>
              <w:left w:val="nil"/>
              <w:bottom w:val="single" w:sz="4" w:space="0" w:color="auto"/>
              <w:right w:val="nil"/>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xml:space="preserve">Подпрограмма 1 "Дороги Богучанского района" </w:t>
            </w:r>
          </w:p>
        </w:tc>
        <w:tc>
          <w:tcPr>
            <w:tcW w:w="440" w:type="pct"/>
            <w:tcBorders>
              <w:top w:val="nil"/>
              <w:left w:val="nil"/>
              <w:bottom w:val="single" w:sz="4" w:space="0" w:color="auto"/>
              <w:right w:val="nil"/>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nil"/>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r>
      <w:tr w:rsidR="00F23093" w:rsidRPr="00F23093" w:rsidTr="00F23093">
        <w:trPr>
          <w:trHeight w:val="20"/>
        </w:trPr>
        <w:tc>
          <w:tcPr>
            <w:tcW w:w="20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2026" w:type="pct"/>
            <w:vMerge w:val="restart"/>
            <w:tcBorders>
              <w:top w:val="nil"/>
              <w:left w:val="single" w:sz="4" w:space="0" w:color="auto"/>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440"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км</w:t>
            </w:r>
          </w:p>
        </w:tc>
        <w:tc>
          <w:tcPr>
            <w:tcW w:w="3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0,3</w:t>
            </w:r>
          </w:p>
        </w:tc>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38,6</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38,6</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38,6</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38,6</w:t>
            </w:r>
          </w:p>
        </w:tc>
      </w:tr>
      <w:tr w:rsidR="00F23093" w:rsidRPr="00F23093" w:rsidTr="00F23093">
        <w:trPr>
          <w:trHeight w:val="20"/>
        </w:trPr>
        <w:tc>
          <w:tcPr>
            <w:tcW w:w="206" w:type="pct"/>
            <w:vMerge/>
            <w:tcBorders>
              <w:top w:val="nil"/>
              <w:left w:val="single" w:sz="4" w:space="0" w:color="auto"/>
              <w:bottom w:val="single" w:sz="4" w:space="0" w:color="auto"/>
              <w:right w:val="single" w:sz="4" w:space="0" w:color="auto"/>
            </w:tcBorders>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p>
        </w:tc>
        <w:tc>
          <w:tcPr>
            <w:tcW w:w="2026" w:type="pct"/>
            <w:vMerge/>
            <w:tcBorders>
              <w:top w:val="nil"/>
              <w:left w:val="single" w:sz="4" w:space="0" w:color="auto"/>
              <w:bottom w:val="single" w:sz="4" w:space="0" w:color="auto"/>
              <w:right w:val="single" w:sz="4" w:space="0" w:color="auto"/>
            </w:tcBorders>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w:t>
            </w:r>
          </w:p>
        </w:tc>
        <w:tc>
          <w:tcPr>
            <w:tcW w:w="369" w:type="pct"/>
            <w:vMerge/>
            <w:tcBorders>
              <w:top w:val="nil"/>
              <w:left w:val="single" w:sz="4" w:space="0" w:color="auto"/>
              <w:bottom w:val="single" w:sz="4" w:space="0" w:color="auto"/>
              <w:right w:val="single" w:sz="4" w:space="0" w:color="auto"/>
            </w:tcBorders>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auto"/>
              <w:right w:val="single" w:sz="4" w:space="0" w:color="auto"/>
            </w:tcBorders>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9,84</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9,84</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9,84</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9,84</w:t>
            </w:r>
          </w:p>
        </w:tc>
      </w:tr>
      <w:tr w:rsidR="00F23093" w:rsidRPr="00F23093" w:rsidTr="00F23093">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2.</w:t>
            </w:r>
          </w:p>
        </w:tc>
        <w:tc>
          <w:tcPr>
            <w:tcW w:w="2026"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Цель 2: Повышение доступности транспортных услуг для населения</w:t>
            </w:r>
          </w:p>
        </w:tc>
        <w:tc>
          <w:tcPr>
            <w:tcW w:w="440"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r>
      <w:tr w:rsidR="00F23093" w:rsidRPr="00F23093" w:rsidTr="00F23093">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Транспортная подвижность населения</w:t>
            </w:r>
          </w:p>
        </w:tc>
        <w:tc>
          <w:tcPr>
            <w:tcW w:w="440" w:type="pct"/>
            <w:tcBorders>
              <w:top w:val="nil"/>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кол-во перевезенных пассажиров/общее кол-во жителей района</w:t>
            </w:r>
          </w:p>
        </w:tc>
        <w:tc>
          <w:tcPr>
            <w:tcW w:w="369"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8,68</w:t>
            </w:r>
          </w:p>
        </w:tc>
        <w:tc>
          <w:tcPr>
            <w:tcW w:w="415" w:type="pct"/>
            <w:tcBorders>
              <w:top w:val="nil"/>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8,68</w:t>
            </w:r>
          </w:p>
        </w:tc>
        <w:tc>
          <w:tcPr>
            <w:tcW w:w="353" w:type="pct"/>
            <w:tcBorders>
              <w:top w:val="nil"/>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8,68</w:t>
            </w:r>
          </w:p>
        </w:tc>
        <w:tc>
          <w:tcPr>
            <w:tcW w:w="353" w:type="pct"/>
            <w:tcBorders>
              <w:top w:val="nil"/>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8,68</w:t>
            </w:r>
          </w:p>
        </w:tc>
      </w:tr>
      <w:tr w:rsidR="00F23093" w:rsidRPr="00F23093" w:rsidTr="00F23093">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2.1.</w:t>
            </w:r>
          </w:p>
        </w:tc>
        <w:tc>
          <w:tcPr>
            <w:tcW w:w="2466" w:type="pct"/>
            <w:gridSpan w:val="2"/>
            <w:tcBorders>
              <w:top w:val="single" w:sz="4" w:space="0" w:color="auto"/>
              <w:left w:val="nil"/>
              <w:bottom w:val="single" w:sz="4" w:space="0" w:color="auto"/>
              <w:right w:val="nil"/>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Задача 2. Обеспечение потребности населения в перевозках</w:t>
            </w:r>
          </w:p>
        </w:tc>
        <w:tc>
          <w:tcPr>
            <w:tcW w:w="369" w:type="pct"/>
            <w:tcBorders>
              <w:top w:val="nil"/>
              <w:left w:val="nil"/>
              <w:bottom w:val="single" w:sz="4" w:space="0" w:color="auto"/>
              <w:right w:val="nil"/>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r>
      <w:tr w:rsidR="00F23093" w:rsidRPr="00F23093" w:rsidTr="00F23093">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2.1.1.</w:t>
            </w:r>
          </w:p>
        </w:tc>
        <w:tc>
          <w:tcPr>
            <w:tcW w:w="2836" w:type="pct"/>
            <w:gridSpan w:val="3"/>
            <w:tcBorders>
              <w:top w:val="single" w:sz="4" w:space="0" w:color="auto"/>
              <w:left w:val="single" w:sz="4" w:space="0" w:color="auto"/>
              <w:bottom w:val="single" w:sz="4" w:space="0" w:color="auto"/>
              <w:right w:val="nil"/>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Подпрограмма 2 "Развитие транспортного комплекса Богучанского района"</w:t>
            </w:r>
          </w:p>
        </w:tc>
        <w:tc>
          <w:tcPr>
            <w:tcW w:w="421" w:type="pct"/>
            <w:tcBorders>
              <w:top w:val="nil"/>
              <w:left w:val="nil"/>
              <w:bottom w:val="single" w:sz="4" w:space="0" w:color="auto"/>
              <w:right w:val="nil"/>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r>
      <w:tr w:rsidR="00F23093" w:rsidRPr="00F23093" w:rsidTr="00F23093">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Объем субсидий на 1 пассажира</w:t>
            </w:r>
          </w:p>
        </w:tc>
        <w:tc>
          <w:tcPr>
            <w:tcW w:w="440"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руб/пасс</w:t>
            </w:r>
          </w:p>
        </w:tc>
        <w:tc>
          <w:tcPr>
            <w:tcW w:w="369"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0,21</w:t>
            </w:r>
          </w:p>
        </w:tc>
        <w:tc>
          <w:tcPr>
            <w:tcW w:w="421" w:type="pct"/>
            <w:tcBorders>
              <w:top w:val="nil"/>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149,16</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149,16</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sz w:val="14"/>
                <w:szCs w:val="14"/>
                <w:lang w:eastAsia="ru-RU"/>
              </w:rPr>
            </w:pPr>
            <w:r w:rsidRPr="00F23093">
              <w:rPr>
                <w:rFonts w:ascii="Times New Roman" w:eastAsia="Times New Roman" w:hAnsi="Times New Roman"/>
                <w:sz w:val="14"/>
                <w:szCs w:val="14"/>
                <w:lang w:eastAsia="ru-RU"/>
              </w:rPr>
              <w:t>149,16</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sz w:val="14"/>
                <w:szCs w:val="14"/>
                <w:lang w:eastAsia="ru-RU"/>
              </w:rPr>
            </w:pPr>
            <w:r w:rsidRPr="00F23093">
              <w:rPr>
                <w:rFonts w:ascii="Times New Roman" w:eastAsia="Times New Roman" w:hAnsi="Times New Roman"/>
                <w:sz w:val="14"/>
                <w:szCs w:val="14"/>
                <w:lang w:eastAsia="ru-RU"/>
              </w:rPr>
              <w:t>149,16</w:t>
            </w:r>
          </w:p>
        </w:tc>
      </w:tr>
      <w:tr w:rsidR="00F23093" w:rsidRPr="00F23093" w:rsidTr="00F23093">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Доля субсидируемых поездок от общего числа</w:t>
            </w:r>
          </w:p>
        </w:tc>
        <w:tc>
          <w:tcPr>
            <w:tcW w:w="440"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0,21</w:t>
            </w:r>
          </w:p>
        </w:tc>
        <w:tc>
          <w:tcPr>
            <w:tcW w:w="421" w:type="pct"/>
            <w:tcBorders>
              <w:top w:val="nil"/>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69,7</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69,7</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sz w:val="14"/>
                <w:szCs w:val="14"/>
                <w:lang w:eastAsia="ru-RU"/>
              </w:rPr>
            </w:pPr>
            <w:r w:rsidRPr="00F23093">
              <w:rPr>
                <w:rFonts w:ascii="Times New Roman" w:eastAsia="Times New Roman" w:hAnsi="Times New Roman"/>
                <w:sz w:val="14"/>
                <w:szCs w:val="14"/>
                <w:lang w:eastAsia="ru-RU"/>
              </w:rPr>
              <w:t>69,7</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sz w:val="14"/>
                <w:szCs w:val="14"/>
                <w:lang w:eastAsia="ru-RU"/>
              </w:rPr>
            </w:pPr>
            <w:r w:rsidRPr="00F23093">
              <w:rPr>
                <w:rFonts w:ascii="Times New Roman" w:eastAsia="Times New Roman" w:hAnsi="Times New Roman"/>
                <w:sz w:val="14"/>
                <w:szCs w:val="14"/>
                <w:lang w:eastAsia="ru-RU"/>
              </w:rPr>
              <w:t>69,7</w:t>
            </w:r>
          </w:p>
        </w:tc>
      </w:tr>
      <w:tr w:rsidR="00F23093" w:rsidRPr="00F23093" w:rsidTr="00F23093">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Доля транспортных средств, подлежащих спианию</w:t>
            </w:r>
          </w:p>
        </w:tc>
        <w:tc>
          <w:tcPr>
            <w:tcW w:w="440"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0,1</w:t>
            </w:r>
          </w:p>
        </w:tc>
        <w:tc>
          <w:tcPr>
            <w:tcW w:w="421" w:type="pct"/>
            <w:tcBorders>
              <w:top w:val="nil"/>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71</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71</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71</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71</w:t>
            </w:r>
          </w:p>
        </w:tc>
      </w:tr>
      <w:tr w:rsidR="00F23093" w:rsidRPr="00F23093" w:rsidTr="00F23093">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3.</w:t>
            </w:r>
          </w:p>
        </w:tc>
        <w:tc>
          <w:tcPr>
            <w:tcW w:w="2026"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Цель 3: Повышение комплексной безопасности дорожного движения</w:t>
            </w:r>
          </w:p>
        </w:tc>
        <w:tc>
          <w:tcPr>
            <w:tcW w:w="440"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r>
      <w:tr w:rsidR="00F23093" w:rsidRPr="00F23093" w:rsidTr="00F23093">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Социальный риск (число лиц, погибших в дорожно-транспортных происшествиях, на 100 тысяч населения)</w:t>
            </w:r>
          </w:p>
        </w:tc>
        <w:tc>
          <w:tcPr>
            <w:tcW w:w="440" w:type="pct"/>
            <w:tcBorders>
              <w:top w:val="nil"/>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ОГИБДД МО МВД России "Богучанский"</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28,7</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28,7</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28,7</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28,7</w:t>
            </w:r>
          </w:p>
        </w:tc>
      </w:tr>
      <w:tr w:rsidR="00F23093" w:rsidRPr="00F23093" w:rsidTr="00F23093">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3.1.</w:t>
            </w:r>
          </w:p>
        </w:tc>
        <w:tc>
          <w:tcPr>
            <w:tcW w:w="2026" w:type="pct"/>
            <w:tcBorders>
              <w:top w:val="nil"/>
              <w:left w:val="nil"/>
              <w:bottom w:val="single" w:sz="4" w:space="0" w:color="auto"/>
              <w:right w:val="nil"/>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Задача 3. Обеспечение дорожной безопасности</w:t>
            </w:r>
          </w:p>
        </w:tc>
        <w:tc>
          <w:tcPr>
            <w:tcW w:w="440" w:type="pct"/>
            <w:tcBorders>
              <w:top w:val="nil"/>
              <w:left w:val="nil"/>
              <w:bottom w:val="single" w:sz="4" w:space="0" w:color="auto"/>
              <w:right w:val="nil"/>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nil"/>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r>
      <w:tr w:rsidR="00F23093" w:rsidRPr="00F23093" w:rsidTr="00F23093">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3.1.1.</w:t>
            </w:r>
          </w:p>
        </w:tc>
        <w:tc>
          <w:tcPr>
            <w:tcW w:w="2836" w:type="pct"/>
            <w:gridSpan w:val="3"/>
            <w:tcBorders>
              <w:top w:val="single" w:sz="4" w:space="0" w:color="auto"/>
              <w:left w:val="single" w:sz="4" w:space="0" w:color="auto"/>
              <w:bottom w:val="single" w:sz="4" w:space="0" w:color="auto"/>
              <w:right w:val="nil"/>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xml:space="preserve">Подпрограмма 3 "Безопасность дорожного движения в Богучанском районе" </w:t>
            </w:r>
          </w:p>
        </w:tc>
        <w:tc>
          <w:tcPr>
            <w:tcW w:w="421" w:type="pct"/>
            <w:tcBorders>
              <w:top w:val="nil"/>
              <w:left w:val="nil"/>
              <w:bottom w:val="single" w:sz="4" w:space="0" w:color="auto"/>
              <w:right w:val="nil"/>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r>
      <w:tr w:rsidR="00F23093" w:rsidRPr="00F23093" w:rsidTr="00F23093">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Число детей пострадавших в дорожно-транспортных происшествиях</w:t>
            </w:r>
          </w:p>
        </w:tc>
        <w:tc>
          <w:tcPr>
            <w:tcW w:w="440"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чел.</w:t>
            </w:r>
          </w:p>
        </w:tc>
        <w:tc>
          <w:tcPr>
            <w:tcW w:w="369"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0,1</w:t>
            </w:r>
          </w:p>
        </w:tc>
        <w:tc>
          <w:tcPr>
            <w:tcW w:w="421" w:type="pct"/>
            <w:tcBorders>
              <w:top w:val="nil"/>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ОГИБДД МО МВД России "Богучанский"</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10</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10</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10</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10</w:t>
            </w:r>
          </w:p>
        </w:tc>
      </w:tr>
      <w:tr w:rsidR="00F23093" w:rsidRPr="00F23093" w:rsidTr="00F23093">
        <w:trPr>
          <w:trHeight w:val="2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sz w:val="14"/>
                <w:szCs w:val="14"/>
                <w:lang w:eastAsia="ru-RU"/>
              </w:rPr>
            </w:pPr>
            <w:r w:rsidRPr="00F23093">
              <w:rPr>
                <w:rFonts w:ascii="Times New Roman" w:eastAsia="Times New Roman" w:hAnsi="Times New Roman"/>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rPr>
                <w:rFonts w:ascii="Times New Roman" w:eastAsia="Times New Roman" w:hAnsi="Times New Roman"/>
                <w:sz w:val="14"/>
                <w:szCs w:val="14"/>
                <w:lang w:eastAsia="ru-RU"/>
              </w:rPr>
            </w:pPr>
            <w:r w:rsidRPr="00F23093">
              <w:rPr>
                <w:rFonts w:ascii="Times New Roman" w:eastAsia="Times New Roman" w:hAnsi="Times New Roman"/>
                <w:sz w:val="14"/>
                <w:szCs w:val="14"/>
                <w:lang w:eastAsia="ru-RU"/>
              </w:rPr>
              <w:t>Количество учащихся первых классов м</w:t>
            </w:r>
            <w:r>
              <w:rPr>
                <w:rFonts w:ascii="Times New Roman" w:eastAsia="Times New Roman" w:hAnsi="Times New Roman"/>
                <w:sz w:val="14"/>
                <w:szCs w:val="14"/>
                <w:lang w:eastAsia="ru-RU"/>
              </w:rPr>
              <w:t>униципальных образовательных уч</w:t>
            </w:r>
            <w:r w:rsidRPr="00F23093">
              <w:rPr>
                <w:rFonts w:ascii="Times New Roman" w:eastAsia="Times New Roman" w:hAnsi="Times New Roman"/>
                <w:sz w:val="14"/>
                <w:szCs w:val="14"/>
                <w:lang w:eastAsia="ru-RU"/>
              </w:rPr>
              <w:t>реждений района получивших световозвращающие приспособления</w:t>
            </w:r>
          </w:p>
        </w:tc>
        <w:tc>
          <w:tcPr>
            <w:tcW w:w="440"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sz w:val="14"/>
                <w:szCs w:val="14"/>
                <w:lang w:eastAsia="ru-RU"/>
              </w:rPr>
            </w:pPr>
            <w:r w:rsidRPr="00F23093">
              <w:rPr>
                <w:rFonts w:ascii="Times New Roman" w:eastAsia="Times New Roman" w:hAnsi="Times New Roman"/>
                <w:sz w:val="14"/>
                <w:szCs w:val="14"/>
                <w:lang w:eastAsia="ru-RU"/>
              </w:rPr>
              <w:t>чел.</w:t>
            </w:r>
          </w:p>
        </w:tc>
        <w:tc>
          <w:tcPr>
            <w:tcW w:w="369"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sz w:val="14"/>
                <w:szCs w:val="14"/>
                <w:lang w:eastAsia="ru-RU"/>
              </w:rPr>
            </w:pPr>
            <w:r w:rsidRPr="00F23093">
              <w:rPr>
                <w:rFonts w:ascii="Times New Roman" w:eastAsia="Times New Roman" w:hAnsi="Times New Roman"/>
                <w:sz w:val="14"/>
                <w:szCs w:val="14"/>
                <w:lang w:eastAsia="ru-RU"/>
              </w:rPr>
              <w:t>0,08</w:t>
            </w:r>
          </w:p>
        </w:tc>
        <w:tc>
          <w:tcPr>
            <w:tcW w:w="421" w:type="pct"/>
            <w:tcBorders>
              <w:top w:val="nil"/>
              <w:left w:val="nil"/>
              <w:bottom w:val="single" w:sz="4" w:space="0" w:color="auto"/>
              <w:right w:val="single" w:sz="4" w:space="0" w:color="auto"/>
            </w:tcBorders>
            <w:shd w:val="clear" w:color="auto" w:fill="auto"/>
            <w:vAlign w:val="center"/>
            <w:hideMark/>
          </w:tcPr>
          <w:p w:rsidR="00F23093" w:rsidRPr="00F23093" w:rsidRDefault="00F23093" w:rsidP="00F23093">
            <w:pPr>
              <w:spacing w:after="0" w:line="240" w:lineRule="auto"/>
              <w:jc w:val="center"/>
              <w:rPr>
                <w:rFonts w:ascii="Times New Roman" w:eastAsia="Times New Roman" w:hAnsi="Times New Roman"/>
                <w:sz w:val="14"/>
                <w:szCs w:val="14"/>
                <w:lang w:eastAsia="ru-RU"/>
              </w:rPr>
            </w:pPr>
            <w:r w:rsidRPr="00F23093">
              <w:rPr>
                <w:rFonts w:ascii="Times New Roman" w:eastAsia="Times New Roman" w:hAnsi="Times New Roman"/>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sz w:val="14"/>
                <w:szCs w:val="14"/>
                <w:lang w:eastAsia="ru-RU"/>
              </w:rPr>
            </w:pPr>
            <w:r w:rsidRPr="00F23093">
              <w:rPr>
                <w:rFonts w:ascii="Times New Roman" w:eastAsia="Times New Roman" w:hAnsi="Times New Roman"/>
                <w:sz w:val="14"/>
                <w:szCs w:val="14"/>
                <w:lang w:eastAsia="ru-RU"/>
              </w:rPr>
              <w:t>600</w:t>
            </w:r>
          </w:p>
        </w:tc>
        <w:tc>
          <w:tcPr>
            <w:tcW w:w="415"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sz w:val="14"/>
                <w:szCs w:val="14"/>
                <w:lang w:eastAsia="ru-RU"/>
              </w:rPr>
            </w:pPr>
            <w:r w:rsidRPr="00F23093">
              <w:rPr>
                <w:rFonts w:ascii="Times New Roman" w:eastAsia="Times New Roman" w:hAnsi="Times New Roman"/>
                <w:sz w:val="14"/>
                <w:szCs w:val="14"/>
                <w:lang w:eastAsia="ru-RU"/>
              </w:rPr>
              <w:t>600</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sz w:val="14"/>
                <w:szCs w:val="14"/>
                <w:lang w:eastAsia="ru-RU"/>
              </w:rPr>
            </w:pPr>
            <w:r w:rsidRPr="00F23093">
              <w:rPr>
                <w:rFonts w:ascii="Times New Roman" w:eastAsia="Times New Roman" w:hAnsi="Times New Roman"/>
                <w:sz w:val="14"/>
                <w:szCs w:val="14"/>
                <w:lang w:eastAsia="ru-RU"/>
              </w:rPr>
              <w:t>600</w:t>
            </w:r>
          </w:p>
        </w:tc>
        <w:tc>
          <w:tcPr>
            <w:tcW w:w="353" w:type="pct"/>
            <w:tcBorders>
              <w:top w:val="nil"/>
              <w:left w:val="nil"/>
              <w:bottom w:val="single" w:sz="4" w:space="0" w:color="auto"/>
              <w:right w:val="single" w:sz="4" w:space="0" w:color="auto"/>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sz w:val="14"/>
                <w:szCs w:val="14"/>
                <w:lang w:eastAsia="ru-RU"/>
              </w:rPr>
            </w:pPr>
            <w:r w:rsidRPr="00F23093">
              <w:rPr>
                <w:rFonts w:ascii="Times New Roman" w:eastAsia="Times New Roman" w:hAnsi="Times New Roman"/>
                <w:sz w:val="14"/>
                <w:szCs w:val="14"/>
                <w:lang w:eastAsia="ru-RU"/>
              </w:rPr>
              <w:t>600</w:t>
            </w:r>
          </w:p>
        </w:tc>
      </w:tr>
      <w:tr w:rsidR="00F23093" w:rsidRPr="00F23093" w:rsidTr="00F23093">
        <w:trPr>
          <w:trHeight w:val="20"/>
        </w:trPr>
        <w:tc>
          <w:tcPr>
            <w:tcW w:w="2232" w:type="pct"/>
            <w:gridSpan w:val="2"/>
            <w:tcBorders>
              <w:top w:val="nil"/>
              <w:left w:val="nil"/>
              <w:bottom w:val="nil"/>
              <w:right w:val="nil"/>
            </w:tcBorders>
            <w:shd w:val="clear" w:color="auto" w:fill="auto"/>
            <w:noWrap/>
            <w:vAlign w:val="bottom"/>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r w:rsidRPr="00F23093">
              <w:rPr>
                <w:rFonts w:ascii="Times New Roman" w:eastAsia="Times New Roman" w:hAnsi="Times New Roman"/>
                <w:color w:val="000000"/>
                <w:sz w:val="14"/>
                <w:szCs w:val="14"/>
                <w:lang w:eastAsia="ru-RU"/>
              </w:rPr>
              <w:t xml:space="preserve">* - показатель нулевой в виду отсутствия финансирования </w:t>
            </w:r>
          </w:p>
        </w:tc>
        <w:tc>
          <w:tcPr>
            <w:tcW w:w="440" w:type="pct"/>
            <w:tcBorders>
              <w:top w:val="nil"/>
              <w:left w:val="nil"/>
              <w:bottom w:val="nil"/>
              <w:right w:val="nil"/>
            </w:tcBorders>
            <w:shd w:val="clear" w:color="auto" w:fill="auto"/>
            <w:noWrap/>
            <w:vAlign w:val="center"/>
            <w:hideMark/>
          </w:tcPr>
          <w:p w:rsidR="00F23093" w:rsidRPr="00F23093" w:rsidRDefault="00F23093" w:rsidP="00F23093">
            <w:pPr>
              <w:spacing w:after="0" w:line="240" w:lineRule="auto"/>
              <w:jc w:val="center"/>
              <w:rPr>
                <w:rFonts w:ascii="Times New Roman" w:eastAsia="Times New Roman" w:hAnsi="Times New Roman"/>
                <w:color w:val="000000"/>
                <w:sz w:val="14"/>
                <w:szCs w:val="14"/>
                <w:lang w:eastAsia="ru-RU"/>
              </w:rPr>
            </w:pPr>
          </w:p>
        </w:tc>
        <w:tc>
          <w:tcPr>
            <w:tcW w:w="369" w:type="pct"/>
            <w:tcBorders>
              <w:top w:val="nil"/>
              <w:left w:val="nil"/>
              <w:bottom w:val="nil"/>
              <w:right w:val="nil"/>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p>
        </w:tc>
        <w:tc>
          <w:tcPr>
            <w:tcW w:w="421" w:type="pct"/>
            <w:tcBorders>
              <w:top w:val="nil"/>
              <w:left w:val="nil"/>
              <w:bottom w:val="nil"/>
              <w:right w:val="nil"/>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p>
        </w:tc>
        <w:tc>
          <w:tcPr>
            <w:tcW w:w="415" w:type="pct"/>
            <w:tcBorders>
              <w:top w:val="nil"/>
              <w:left w:val="nil"/>
              <w:bottom w:val="nil"/>
              <w:right w:val="nil"/>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p>
        </w:tc>
        <w:tc>
          <w:tcPr>
            <w:tcW w:w="415" w:type="pct"/>
            <w:tcBorders>
              <w:top w:val="nil"/>
              <w:left w:val="nil"/>
              <w:bottom w:val="nil"/>
              <w:right w:val="nil"/>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p>
        </w:tc>
        <w:tc>
          <w:tcPr>
            <w:tcW w:w="353" w:type="pct"/>
            <w:tcBorders>
              <w:top w:val="nil"/>
              <w:left w:val="nil"/>
              <w:bottom w:val="nil"/>
              <w:right w:val="nil"/>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p>
        </w:tc>
        <w:tc>
          <w:tcPr>
            <w:tcW w:w="353" w:type="pct"/>
            <w:tcBorders>
              <w:top w:val="nil"/>
              <w:left w:val="nil"/>
              <w:bottom w:val="nil"/>
              <w:right w:val="nil"/>
            </w:tcBorders>
            <w:shd w:val="clear" w:color="auto" w:fill="auto"/>
            <w:noWrap/>
            <w:vAlign w:val="center"/>
            <w:hideMark/>
          </w:tcPr>
          <w:p w:rsidR="00F23093" w:rsidRPr="00F23093" w:rsidRDefault="00F23093" w:rsidP="00F23093">
            <w:pPr>
              <w:spacing w:after="0" w:line="240" w:lineRule="auto"/>
              <w:rPr>
                <w:rFonts w:ascii="Times New Roman" w:eastAsia="Times New Roman" w:hAnsi="Times New Roman"/>
                <w:color w:val="000000"/>
                <w:sz w:val="14"/>
                <w:szCs w:val="14"/>
                <w:lang w:eastAsia="ru-RU"/>
              </w:rPr>
            </w:pPr>
          </w:p>
        </w:tc>
      </w:tr>
    </w:tbl>
    <w:p w:rsidR="002E59E9" w:rsidRPr="00CF1203" w:rsidRDefault="002E59E9" w:rsidP="00C94954">
      <w:pPr>
        <w:spacing w:after="0" w:line="240" w:lineRule="auto"/>
        <w:ind w:firstLine="360"/>
        <w:jc w:val="both"/>
        <w:rPr>
          <w:rFonts w:ascii="Times New Roman" w:eastAsia="Times New Roman" w:hAnsi="Times New Roman"/>
          <w:sz w:val="14"/>
          <w:szCs w:val="18"/>
          <w:lang w:eastAsia="ru-RU"/>
        </w:rPr>
      </w:pPr>
    </w:p>
    <w:p w:rsidR="002E59E9" w:rsidRPr="00CF1203" w:rsidRDefault="002E59E9"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8377E3" w:rsidRPr="008377E3" w:rsidTr="008377E3">
        <w:trPr>
          <w:trHeight w:val="20"/>
        </w:trPr>
        <w:tc>
          <w:tcPr>
            <w:tcW w:w="5000" w:type="pct"/>
            <w:tcBorders>
              <w:top w:val="nil"/>
              <w:left w:val="nil"/>
              <w:right w:val="nil"/>
            </w:tcBorders>
            <w:shd w:val="clear" w:color="auto" w:fill="auto"/>
            <w:noWrap/>
            <w:vAlign w:val="center"/>
            <w:hideMark/>
          </w:tcPr>
          <w:p w:rsidR="008377E3" w:rsidRDefault="008377E3" w:rsidP="008377E3">
            <w:pPr>
              <w:spacing w:after="0" w:line="240" w:lineRule="auto"/>
              <w:jc w:val="right"/>
              <w:rPr>
                <w:rFonts w:ascii="Times New Roman" w:eastAsia="Times New Roman" w:hAnsi="Times New Roman"/>
                <w:color w:val="000000"/>
                <w:sz w:val="18"/>
                <w:szCs w:val="18"/>
                <w:lang w:eastAsia="ru-RU"/>
              </w:rPr>
            </w:pPr>
            <w:r w:rsidRPr="008377E3">
              <w:rPr>
                <w:rFonts w:ascii="Times New Roman" w:eastAsia="Times New Roman" w:hAnsi="Times New Roman"/>
                <w:color w:val="000000"/>
                <w:sz w:val="18"/>
                <w:szCs w:val="18"/>
                <w:lang w:eastAsia="ru-RU"/>
              </w:rPr>
              <w:t>Приложение № 3</w:t>
            </w:r>
          </w:p>
          <w:p w:rsidR="008377E3" w:rsidRDefault="008377E3" w:rsidP="008377E3">
            <w:pPr>
              <w:spacing w:after="0" w:line="240" w:lineRule="auto"/>
              <w:jc w:val="right"/>
              <w:rPr>
                <w:rFonts w:ascii="Times New Roman" w:eastAsia="Times New Roman" w:hAnsi="Times New Roman"/>
                <w:color w:val="000000"/>
                <w:sz w:val="18"/>
                <w:szCs w:val="18"/>
                <w:lang w:eastAsia="ru-RU"/>
              </w:rPr>
            </w:pPr>
            <w:r w:rsidRPr="008377E3">
              <w:rPr>
                <w:rFonts w:ascii="Times New Roman" w:eastAsia="Times New Roman" w:hAnsi="Times New Roman"/>
                <w:color w:val="000000"/>
                <w:sz w:val="18"/>
                <w:szCs w:val="18"/>
                <w:lang w:eastAsia="ru-RU"/>
              </w:rPr>
              <w:t xml:space="preserve"> к постановлению администрации </w:t>
            </w:r>
          </w:p>
          <w:p w:rsidR="008377E3" w:rsidRPr="008377E3" w:rsidRDefault="008377E3" w:rsidP="008377E3">
            <w:pPr>
              <w:spacing w:after="0" w:line="240" w:lineRule="auto"/>
              <w:jc w:val="right"/>
              <w:rPr>
                <w:rFonts w:ascii="Times New Roman" w:eastAsia="Times New Roman" w:hAnsi="Times New Roman"/>
                <w:color w:val="000000"/>
                <w:sz w:val="18"/>
                <w:szCs w:val="18"/>
                <w:lang w:eastAsia="ru-RU"/>
              </w:rPr>
            </w:pPr>
            <w:r w:rsidRPr="008377E3">
              <w:rPr>
                <w:rFonts w:ascii="Times New Roman" w:eastAsia="Times New Roman" w:hAnsi="Times New Roman"/>
                <w:color w:val="000000"/>
                <w:sz w:val="18"/>
                <w:szCs w:val="18"/>
                <w:lang w:eastAsia="ru-RU"/>
              </w:rPr>
              <w:t>Богучанского района от 21.03.2023 № 237-п</w:t>
            </w:r>
          </w:p>
          <w:p w:rsidR="008377E3" w:rsidRDefault="008377E3" w:rsidP="008377E3">
            <w:pPr>
              <w:spacing w:after="0" w:line="240" w:lineRule="auto"/>
              <w:jc w:val="right"/>
              <w:rPr>
                <w:rFonts w:ascii="Times New Roman" w:eastAsia="Times New Roman" w:hAnsi="Times New Roman"/>
                <w:color w:val="000000"/>
                <w:sz w:val="18"/>
                <w:szCs w:val="18"/>
                <w:lang w:eastAsia="ru-RU"/>
              </w:rPr>
            </w:pPr>
            <w:r w:rsidRPr="008377E3">
              <w:rPr>
                <w:rFonts w:ascii="Times New Roman" w:eastAsia="Times New Roman" w:hAnsi="Times New Roman"/>
                <w:color w:val="000000"/>
                <w:sz w:val="18"/>
                <w:szCs w:val="18"/>
                <w:lang w:eastAsia="ru-RU"/>
              </w:rPr>
              <w:t>Приложение № 2</w:t>
            </w:r>
            <w:r w:rsidRPr="008377E3">
              <w:rPr>
                <w:rFonts w:ascii="Times New Roman" w:eastAsia="Times New Roman" w:hAnsi="Times New Roman"/>
                <w:color w:val="000000"/>
                <w:sz w:val="18"/>
                <w:szCs w:val="18"/>
                <w:lang w:eastAsia="ru-RU"/>
              </w:rPr>
              <w:br/>
              <w:t>к муниципальной программе Богучанского района</w:t>
            </w:r>
          </w:p>
          <w:p w:rsidR="008377E3" w:rsidRDefault="008377E3" w:rsidP="008377E3">
            <w:pPr>
              <w:spacing w:after="0" w:line="240" w:lineRule="auto"/>
              <w:jc w:val="right"/>
              <w:rPr>
                <w:rFonts w:ascii="Times New Roman" w:eastAsia="Times New Roman" w:hAnsi="Times New Roman"/>
                <w:color w:val="000000"/>
                <w:sz w:val="18"/>
                <w:szCs w:val="18"/>
                <w:lang w:eastAsia="ru-RU"/>
              </w:rPr>
            </w:pPr>
            <w:r w:rsidRPr="008377E3">
              <w:rPr>
                <w:rFonts w:ascii="Times New Roman" w:eastAsia="Times New Roman" w:hAnsi="Times New Roman"/>
                <w:color w:val="000000"/>
                <w:sz w:val="18"/>
                <w:szCs w:val="18"/>
                <w:lang w:eastAsia="ru-RU"/>
              </w:rPr>
              <w:t xml:space="preserve"> "Развитие транспортной системы Богучанского района"</w:t>
            </w:r>
          </w:p>
          <w:p w:rsidR="008377E3" w:rsidRPr="008377E3" w:rsidRDefault="008377E3" w:rsidP="008377E3">
            <w:pPr>
              <w:spacing w:after="0" w:line="240" w:lineRule="auto"/>
              <w:jc w:val="right"/>
              <w:rPr>
                <w:rFonts w:ascii="Times New Roman" w:eastAsia="Times New Roman" w:hAnsi="Times New Roman"/>
                <w:color w:val="000000"/>
                <w:sz w:val="18"/>
                <w:szCs w:val="18"/>
                <w:lang w:eastAsia="ru-RU"/>
              </w:rPr>
            </w:pPr>
          </w:p>
          <w:p w:rsidR="008377E3" w:rsidRPr="008377E3" w:rsidRDefault="008377E3" w:rsidP="008377E3">
            <w:pPr>
              <w:spacing w:after="0" w:line="240" w:lineRule="auto"/>
              <w:jc w:val="center"/>
              <w:rPr>
                <w:rFonts w:ascii="Times New Roman" w:eastAsia="Times New Roman" w:hAnsi="Times New Roman"/>
                <w:color w:val="000000"/>
                <w:sz w:val="18"/>
                <w:szCs w:val="18"/>
                <w:lang w:eastAsia="ru-RU"/>
              </w:rPr>
            </w:pPr>
            <w:r w:rsidRPr="008377E3">
              <w:rPr>
                <w:rFonts w:ascii="Times New Roman" w:eastAsia="Times New Roman" w:hAnsi="Times New Roman"/>
                <w:bCs/>
                <w:color w:val="000000"/>
                <w:sz w:val="20"/>
                <w:szCs w:val="18"/>
                <w:lang w:eastAsia="ru-RU"/>
              </w:rPr>
              <w:t>Распределение планируемых расходов за счет средств районного бюджета п</w:t>
            </w:r>
            <w:r>
              <w:rPr>
                <w:rFonts w:ascii="Times New Roman" w:eastAsia="Times New Roman" w:hAnsi="Times New Roman"/>
                <w:bCs/>
                <w:color w:val="000000"/>
                <w:sz w:val="20"/>
                <w:szCs w:val="18"/>
                <w:lang w:eastAsia="ru-RU"/>
              </w:rPr>
              <w:t xml:space="preserve">о мероприятиям и подпрограммам </w:t>
            </w:r>
            <w:r w:rsidRPr="008377E3">
              <w:rPr>
                <w:rFonts w:ascii="Times New Roman" w:eastAsia="Times New Roman" w:hAnsi="Times New Roman"/>
                <w:bCs/>
                <w:color w:val="000000"/>
                <w:sz w:val="20"/>
                <w:szCs w:val="18"/>
                <w:lang w:eastAsia="ru-RU"/>
              </w:rPr>
              <w:t>муниципальной программы</w:t>
            </w:r>
          </w:p>
        </w:tc>
      </w:tr>
    </w:tbl>
    <w:p w:rsidR="002E59E9" w:rsidRPr="00CF1203" w:rsidRDefault="002E59E9"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1194"/>
        <w:gridCol w:w="1108"/>
        <w:gridCol w:w="1544"/>
        <w:gridCol w:w="549"/>
        <w:gridCol w:w="1021"/>
        <w:gridCol w:w="1021"/>
        <w:gridCol w:w="1021"/>
        <w:gridCol w:w="1021"/>
        <w:gridCol w:w="1091"/>
      </w:tblGrid>
      <w:tr w:rsidR="008377E3" w:rsidRPr="008377E3" w:rsidTr="008377E3">
        <w:trPr>
          <w:trHeight w:val="20"/>
        </w:trPr>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Статус (муниципальная программа, подпрограмма)</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Наименование  программы, подпрограммы</w:t>
            </w:r>
          </w:p>
        </w:tc>
        <w:tc>
          <w:tcPr>
            <w:tcW w:w="1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Наименование главного распорядителя бюджетных средств (далее - ГРБС)</w:t>
            </w:r>
          </w:p>
        </w:tc>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ГРБС</w:t>
            </w:r>
          </w:p>
        </w:tc>
        <w:tc>
          <w:tcPr>
            <w:tcW w:w="2353" w:type="pct"/>
            <w:gridSpan w:val="5"/>
            <w:tcBorders>
              <w:top w:val="single" w:sz="4" w:space="0" w:color="auto"/>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Расходы по годам (рублей)</w:t>
            </w:r>
          </w:p>
        </w:tc>
      </w:tr>
      <w:tr w:rsidR="008377E3" w:rsidRPr="008377E3" w:rsidTr="008377E3">
        <w:trPr>
          <w:trHeight w:val="20"/>
        </w:trPr>
        <w:tc>
          <w:tcPr>
            <w:tcW w:w="506" w:type="pct"/>
            <w:vMerge/>
            <w:tcBorders>
              <w:top w:val="single" w:sz="4" w:space="0" w:color="auto"/>
              <w:left w:val="single" w:sz="4" w:space="0" w:color="auto"/>
              <w:bottom w:val="single" w:sz="4" w:space="0" w:color="auto"/>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1163" w:type="pct"/>
            <w:vMerge/>
            <w:tcBorders>
              <w:top w:val="single" w:sz="4" w:space="0" w:color="auto"/>
              <w:left w:val="single" w:sz="4" w:space="0" w:color="auto"/>
              <w:bottom w:val="single" w:sz="4" w:space="0" w:color="auto"/>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191" w:type="pct"/>
            <w:vMerge/>
            <w:tcBorders>
              <w:top w:val="single" w:sz="4" w:space="0" w:color="auto"/>
              <w:left w:val="single" w:sz="4" w:space="0" w:color="auto"/>
              <w:bottom w:val="single" w:sz="4" w:space="0" w:color="000000"/>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463" w:type="pct"/>
            <w:tcBorders>
              <w:top w:val="nil"/>
              <w:left w:val="nil"/>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Текущий финансовый год 2022</w:t>
            </w:r>
          </w:p>
        </w:tc>
        <w:tc>
          <w:tcPr>
            <w:tcW w:w="476" w:type="pct"/>
            <w:tcBorders>
              <w:top w:val="nil"/>
              <w:left w:val="nil"/>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Очередной финансоввй год 2023</w:t>
            </w:r>
          </w:p>
        </w:tc>
        <w:tc>
          <w:tcPr>
            <w:tcW w:w="484" w:type="pct"/>
            <w:tcBorders>
              <w:top w:val="nil"/>
              <w:left w:val="nil"/>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Первый год планового периода 2024</w:t>
            </w:r>
          </w:p>
        </w:tc>
        <w:tc>
          <w:tcPr>
            <w:tcW w:w="458" w:type="pct"/>
            <w:tcBorders>
              <w:top w:val="nil"/>
              <w:left w:val="nil"/>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Второй год планового периода 2025</w:t>
            </w:r>
          </w:p>
        </w:tc>
        <w:tc>
          <w:tcPr>
            <w:tcW w:w="471" w:type="pct"/>
            <w:tcBorders>
              <w:top w:val="nil"/>
              <w:left w:val="nil"/>
              <w:bottom w:val="nil"/>
              <w:right w:val="single" w:sz="4" w:space="0" w:color="auto"/>
            </w:tcBorders>
            <w:shd w:val="clear" w:color="auto" w:fill="auto"/>
            <w:vAlign w:val="center"/>
            <w:hideMark/>
          </w:tcPr>
          <w:p w:rsidR="008377E3" w:rsidRPr="008377E3" w:rsidRDefault="008377E3" w:rsidP="008377E3">
            <w:pPr>
              <w:spacing w:after="0" w:line="240" w:lineRule="auto"/>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Итого на период</w:t>
            </w:r>
          </w:p>
        </w:tc>
      </w:tr>
      <w:tr w:rsidR="008377E3" w:rsidRPr="008377E3" w:rsidTr="008377E3">
        <w:trPr>
          <w:trHeight w:val="20"/>
        </w:trPr>
        <w:tc>
          <w:tcPr>
            <w:tcW w:w="506" w:type="pct"/>
            <w:vMerge w:val="restart"/>
            <w:tcBorders>
              <w:top w:val="nil"/>
              <w:left w:val="single" w:sz="4" w:space="0" w:color="auto"/>
              <w:bottom w:val="nil"/>
              <w:right w:val="single" w:sz="4" w:space="0" w:color="auto"/>
            </w:tcBorders>
            <w:shd w:val="clear" w:color="auto" w:fill="auto"/>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Муниципальная программа</w:t>
            </w:r>
          </w:p>
        </w:tc>
        <w:tc>
          <w:tcPr>
            <w:tcW w:w="787" w:type="pct"/>
            <w:vMerge w:val="restart"/>
            <w:tcBorders>
              <w:top w:val="nil"/>
              <w:left w:val="single" w:sz="4" w:space="0" w:color="auto"/>
              <w:bottom w:val="nil"/>
              <w:right w:val="single" w:sz="4" w:space="0" w:color="auto"/>
            </w:tcBorders>
            <w:shd w:val="clear" w:color="auto" w:fill="auto"/>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"Развитие транспортной системы Богучанского района"</w:t>
            </w:r>
          </w:p>
        </w:tc>
        <w:tc>
          <w:tcPr>
            <w:tcW w:w="1163" w:type="pct"/>
            <w:tcBorders>
              <w:top w:val="nil"/>
              <w:left w:val="nil"/>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всего расходные обязательства  по 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Х</w:t>
            </w:r>
          </w:p>
        </w:tc>
        <w:tc>
          <w:tcPr>
            <w:tcW w:w="463" w:type="pct"/>
            <w:tcBorders>
              <w:top w:val="nil"/>
              <w:left w:val="nil"/>
              <w:bottom w:val="single" w:sz="4" w:space="0" w:color="auto"/>
              <w:right w:val="single" w:sz="4" w:space="0" w:color="auto"/>
            </w:tcBorders>
            <w:shd w:val="clear" w:color="000000" w:fill="FFFFFF"/>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87 281 223,34</w:t>
            </w:r>
          </w:p>
        </w:tc>
        <w:tc>
          <w:tcPr>
            <w:tcW w:w="476" w:type="pct"/>
            <w:tcBorders>
              <w:top w:val="nil"/>
              <w:left w:val="nil"/>
              <w:bottom w:val="single" w:sz="4" w:space="0" w:color="auto"/>
              <w:right w:val="single" w:sz="4" w:space="0" w:color="auto"/>
            </w:tcBorders>
            <w:shd w:val="clear" w:color="000000" w:fill="FFFFFF"/>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99 954 572,00</w:t>
            </w:r>
          </w:p>
        </w:tc>
        <w:tc>
          <w:tcPr>
            <w:tcW w:w="484" w:type="pct"/>
            <w:tcBorders>
              <w:top w:val="nil"/>
              <w:left w:val="nil"/>
              <w:bottom w:val="single" w:sz="4" w:space="0" w:color="auto"/>
              <w:right w:val="single" w:sz="4" w:space="0" w:color="auto"/>
            </w:tcBorders>
            <w:shd w:val="clear" w:color="000000" w:fill="FFFFFF"/>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39 972 534,00</w:t>
            </w:r>
          </w:p>
        </w:tc>
        <w:tc>
          <w:tcPr>
            <w:tcW w:w="458" w:type="pct"/>
            <w:tcBorders>
              <w:top w:val="nil"/>
              <w:left w:val="nil"/>
              <w:bottom w:val="single" w:sz="4" w:space="0" w:color="auto"/>
              <w:right w:val="single" w:sz="4" w:space="0" w:color="auto"/>
            </w:tcBorders>
            <w:shd w:val="clear" w:color="000000" w:fill="FFFFFF"/>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39 977 534,00</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267 185 863,34</w:t>
            </w:r>
          </w:p>
        </w:tc>
      </w:tr>
      <w:tr w:rsidR="008377E3" w:rsidRPr="008377E3" w:rsidTr="008377E3">
        <w:trPr>
          <w:trHeight w:val="20"/>
        </w:trPr>
        <w:tc>
          <w:tcPr>
            <w:tcW w:w="506" w:type="pct"/>
            <w:vMerge/>
            <w:tcBorders>
              <w:top w:val="nil"/>
              <w:left w:val="single" w:sz="4" w:space="0" w:color="auto"/>
              <w:bottom w:val="nil"/>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 </w:t>
            </w:r>
          </w:p>
        </w:tc>
        <w:tc>
          <w:tcPr>
            <w:tcW w:w="458" w:type="pct"/>
            <w:tcBorders>
              <w:top w:val="nil"/>
              <w:left w:val="nil"/>
              <w:bottom w:val="single" w:sz="4" w:space="0" w:color="auto"/>
              <w:right w:val="single" w:sz="4" w:space="0" w:color="auto"/>
            </w:tcBorders>
            <w:shd w:val="clear" w:color="000000" w:fill="FFFFFF"/>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 </w:t>
            </w:r>
          </w:p>
        </w:tc>
      </w:tr>
      <w:tr w:rsidR="008377E3" w:rsidRPr="008377E3" w:rsidTr="008377E3">
        <w:trPr>
          <w:trHeight w:val="20"/>
        </w:trPr>
        <w:tc>
          <w:tcPr>
            <w:tcW w:w="506" w:type="pct"/>
            <w:vMerge/>
            <w:tcBorders>
              <w:top w:val="nil"/>
              <w:left w:val="single" w:sz="4" w:space="0" w:color="auto"/>
              <w:bottom w:val="nil"/>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15 081 150,00</w:t>
            </w:r>
          </w:p>
        </w:tc>
        <w:tc>
          <w:tcPr>
            <w:tcW w:w="476"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15 757 500,00</w:t>
            </w:r>
          </w:p>
        </w:tc>
        <w:tc>
          <w:tcPr>
            <w:tcW w:w="484"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0,00</w:t>
            </w:r>
          </w:p>
        </w:tc>
        <w:tc>
          <w:tcPr>
            <w:tcW w:w="471" w:type="pct"/>
            <w:tcBorders>
              <w:top w:val="nil"/>
              <w:left w:val="nil"/>
              <w:bottom w:val="single" w:sz="4" w:space="0" w:color="auto"/>
              <w:right w:val="single" w:sz="4" w:space="0" w:color="auto"/>
            </w:tcBorders>
            <w:shd w:val="clear" w:color="000000" w:fill="FFFFFF"/>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30 838 650,00</w:t>
            </w:r>
          </w:p>
        </w:tc>
      </w:tr>
      <w:tr w:rsidR="008377E3" w:rsidRPr="008377E3" w:rsidTr="008377E3">
        <w:trPr>
          <w:trHeight w:val="20"/>
        </w:trPr>
        <w:tc>
          <w:tcPr>
            <w:tcW w:w="506" w:type="pct"/>
            <w:vMerge/>
            <w:tcBorders>
              <w:top w:val="nil"/>
              <w:left w:val="single" w:sz="4" w:space="0" w:color="auto"/>
              <w:bottom w:val="nil"/>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администрация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806</w:t>
            </w:r>
          </w:p>
        </w:tc>
        <w:tc>
          <w:tcPr>
            <w:tcW w:w="463"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72 106 739,34</w:t>
            </w:r>
          </w:p>
        </w:tc>
        <w:tc>
          <w:tcPr>
            <w:tcW w:w="476"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84 115 738,00</w:t>
            </w:r>
          </w:p>
        </w:tc>
        <w:tc>
          <w:tcPr>
            <w:tcW w:w="484"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39 891 200,00</w:t>
            </w:r>
          </w:p>
        </w:tc>
        <w:tc>
          <w:tcPr>
            <w:tcW w:w="458"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39 896 200,00</w:t>
            </w:r>
          </w:p>
        </w:tc>
        <w:tc>
          <w:tcPr>
            <w:tcW w:w="471" w:type="pct"/>
            <w:tcBorders>
              <w:top w:val="nil"/>
              <w:left w:val="nil"/>
              <w:bottom w:val="single" w:sz="4" w:space="0" w:color="auto"/>
              <w:right w:val="single" w:sz="4" w:space="0" w:color="auto"/>
            </w:tcBorders>
            <w:shd w:val="clear" w:color="000000" w:fill="FFFFFF"/>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236 009 877,34</w:t>
            </w:r>
          </w:p>
        </w:tc>
      </w:tr>
      <w:tr w:rsidR="008377E3" w:rsidRPr="008377E3" w:rsidTr="008377E3">
        <w:trPr>
          <w:trHeight w:val="20"/>
        </w:trPr>
        <w:tc>
          <w:tcPr>
            <w:tcW w:w="506" w:type="pct"/>
            <w:vMerge/>
            <w:tcBorders>
              <w:top w:val="nil"/>
              <w:left w:val="single" w:sz="4" w:space="0" w:color="auto"/>
              <w:bottom w:val="nil"/>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875</w:t>
            </w:r>
          </w:p>
        </w:tc>
        <w:tc>
          <w:tcPr>
            <w:tcW w:w="463"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93 334,00</w:t>
            </w:r>
          </w:p>
        </w:tc>
        <w:tc>
          <w:tcPr>
            <w:tcW w:w="476"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81 334,00</w:t>
            </w:r>
          </w:p>
        </w:tc>
        <w:tc>
          <w:tcPr>
            <w:tcW w:w="484"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81 334,00</w:t>
            </w:r>
          </w:p>
        </w:tc>
        <w:tc>
          <w:tcPr>
            <w:tcW w:w="458"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81 334,00</w:t>
            </w:r>
          </w:p>
        </w:tc>
        <w:tc>
          <w:tcPr>
            <w:tcW w:w="471"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337 336,00</w:t>
            </w:r>
          </w:p>
        </w:tc>
      </w:tr>
      <w:tr w:rsidR="008377E3" w:rsidRPr="008377E3" w:rsidTr="008377E3">
        <w:trPr>
          <w:trHeight w:val="20"/>
        </w:trPr>
        <w:tc>
          <w:tcPr>
            <w:tcW w:w="506" w:type="pct"/>
            <w:vMerge w:val="restart"/>
            <w:tcBorders>
              <w:top w:val="nil"/>
              <w:left w:val="single" w:sz="4" w:space="0" w:color="auto"/>
              <w:bottom w:val="nil"/>
              <w:right w:val="single" w:sz="4" w:space="0" w:color="auto"/>
            </w:tcBorders>
            <w:shd w:val="clear" w:color="auto" w:fill="auto"/>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Подпрограмма 1</w:t>
            </w:r>
          </w:p>
        </w:tc>
        <w:tc>
          <w:tcPr>
            <w:tcW w:w="787" w:type="pct"/>
            <w:vMerge w:val="restart"/>
            <w:tcBorders>
              <w:top w:val="nil"/>
              <w:left w:val="single" w:sz="4" w:space="0" w:color="auto"/>
              <w:bottom w:val="nil"/>
              <w:right w:val="single" w:sz="4" w:space="0" w:color="auto"/>
            </w:tcBorders>
            <w:shd w:val="clear" w:color="auto" w:fill="auto"/>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"Дороги Богучанского района"</w:t>
            </w:r>
          </w:p>
        </w:tc>
        <w:tc>
          <w:tcPr>
            <w:tcW w:w="1163" w:type="pct"/>
            <w:tcBorders>
              <w:top w:val="nil"/>
              <w:left w:val="nil"/>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всего расходные обязательства  по подпрограмме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15 295 950,00</w:t>
            </w:r>
          </w:p>
        </w:tc>
        <w:tc>
          <w:tcPr>
            <w:tcW w:w="476"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16 068 638,00</w:t>
            </w:r>
          </w:p>
        </w:tc>
        <w:tc>
          <w:tcPr>
            <w:tcW w:w="484"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86 600,00</w:t>
            </w:r>
          </w:p>
        </w:tc>
        <w:tc>
          <w:tcPr>
            <w:tcW w:w="458"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91 600,00</w:t>
            </w:r>
          </w:p>
        </w:tc>
        <w:tc>
          <w:tcPr>
            <w:tcW w:w="471"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31 542 788,00</w:t>
            </w:r>
          </w:p>
        </w:tc>
      </w:tr>
      <w:tr w:rsidR="008377E3" w:rsidRPr="008377E3" w:rsidTr="008377E3">
        <w:trPr>
          <w:trHeight w:val="20"/>
        </w:trPr>
        <w:tc>
          <w:tcPr>
            <w:tcW w:w="506" w:type="pct"/>
            <w:vMerge/>
            <w:tcBorders>
              <w:top w:val="nil"/>
              <w:left w:val="single" w:sz="4" w:space="0" w:color="auto"/>
              <w:bottom w:val="nil"/>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 </w:t>
            </w:r>
          </w:p>
        </w:tc>
      </w:tr>
      <w:tr w:rsidR="008377E3" w:rsidRPr="008377E3" w:rsidTr="008377E3">
        <w:trPr>
          <w:trHeight w:val="20"/>
        </w:trPr>
        <w:tc>
          <w:tcPr>
            <w:tcW w:w="506" w:type="pct"/>
            <w:vMerge/>
            <w:tcBorders>
              <w:top w:val="nil"/>
              <w:left w:val="single" w:sz="4" w:space="0" w:color="auto"/>
              <w:bottom w:val="nil"/>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администрация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806</w:t>
            </w:r>
          </w:p>
        </w:tc>
        <w:tc>
          <w:tcPr>
            <w:tcW w:w="463"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214 800,00</w:t>
            </w:r>
          </w:p>
        </w:tc>
        <w:tc>
          <w:tcPr>
            <w:tcW w:w="476"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311 138,00</w:t>
            </w:r>
          </w:p>
        </w:tc>
        <w:tc>
          <w:tcPr>
            <w:tcW w:w="484"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86 600,00</w:t>
            </w:r>
          </w:p>
        </w:tc>
        <w:tc>
          <w:tcPr>
            <w:tcW w:w="458"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91 600,00</w:t>
            </w:r>
          </w:p>
        </w:tc>
        <w:tc>
          <w:tcPr>
            <w:tcW w:w="471"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704 138,00</w:t>
            </w:r>
          </w:p>
        </w:tc>
      </w:tr>
      <w:tr w:rsidR="008377E3" w:rsidRPr="008377E3" w:rsidTr="008377E3">
        <w:trPr>
          <w:trHeight w:val="20"/>
        </w:trPr>
        <w:tc>
          <w:tcPr>
            <w:tcW w:w="506" w:type="pct"/>
            <w:vMerge/>
            <w:tcBorders>
              <w:top w:val="nil"/>
              <w:left w:val="single" w:sz="4" w:space="0" w:color="auto"/>
              <w:bottom w:val="nil"/>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15 081 150,00</w:t>
            </w:r>
          </w:p>
        </w:tc>
        <w:tc>
          <w:tcPr>
            <w:tcW w:w="476"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15 757 500,00</w:t>
            </w:r>
          </w:p>
        </w:tc>
        <w:tc>
          <w:tcPr>
            <w:tcW w:w="484"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30 838 650,00</w:t>
            </w:r>
          </w:p>
        </w:tc>
      </w:tr>
      <w:tr w:rsidR="008377E3" w:rsidRPr="008377E3" w:rsidTr="008377E3">
        <w:trPr>
          <w:trHeight w:val="20"/>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Подпрограмма 2</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 xml:space="preserve">"Развитие транспортного комплекса Богучанского района" </w:t>
            </w:r>
          </w:p>
        </w:tc>
        <w:tc>
          <w:tcPr>
            <w:tcW w:w="1163" w:type="pct"/>
            <w:tcBorders>
              <w:top w:val="nil"/>
              <w:left w:val="nil"/>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всего расходные обязательства  по 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71 891 939,34</w:t>
            </w:r>
          </w:p>
        </w:tc>
        <w:tc>
          <w:tcPr>
            <w:tcW w:w="476"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83 804 600,00</w:t>
            </w:r>
          </w:p>
        </w:tc>
        <w:tc>
          <w:tcPr>
            <w:tcW w:w="484"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39 804 600,00</w:t>
            </w:r>
          </w:p>
        </w:tc>
        <w:tc>
          <w:tcPr>
            <w:tcW w:w="458"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39 804 600,00</w:t>
            </w:r>
          </w:p>
        </w:tc>
        <w:tc>
          <w:tcPr>
            <w:tcW w:w="471"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235 305 739,34</w:t>
            </w:r>
          </w:p>
        </w:tc>
      </w:tr>
      <w:tr w:rsidR="008377E3" w:rsidRPr="008377E3" w:rsidTr="008377E3">
        <w:trPr>
          <w:trHeight w:val="20"/>
        </w:trPr>
        <w:tc>
          <w:tcPr>
            <w:tcW w:w="506" w:type="pct"/>
            <w:vMerge/>
            <w:tcBorders>
              <w:top w:val="nil"/>
              <w:left w:val="single" w:sz="4" w:space="0" w:color="auto"/>
              <w:bottom w:val="single" w:sz="4" w:space="0" w:color="auto"/>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 </w:t>
            </w:r>
          </w:p>
        </w:tc>
      </w:tr>
      <w:tr w:rsidR="008377E3" w:rsidRPr="008377E3" w:rsidTr="008377E3">
        <w:trPr>
          <w:trHeight w:val="20"/>
        </w:trPr>
        <w:tc>
          <w:tcPr>
            <w:tcW w:w="506" w:type="pct"/>
            <w:vMerge/>
            <w:tcBorders>
              <w:top w:val="nil"/>
              <w:left w:val="single" w:sz="4" w:space="0" w:color="auto"/>
              <w:bottom w:val="single" w:sz="4" w:space="0" w:color="auto"/>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администрация Богучанского района</w:t>
            </w:r>
          </w:p>
        </w:tc>
        <w:tc>
          <w:tcPr>
            <w:tcW w:w="191" w:type="pct"/>
            <w:tcBorders>
              <w:top w:val="nil"/>
              <w:left w:val="nil"/>
              <w:bottom w:val="nil"/>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806</w:t>
            </w:r>
          </w:p>
        </w:tc>
        <w:tc>
          <w:tcPr>
            <w:tcW w:w="463" w:type="pct"/>
            <w:tcBorders>
              <w:top w:val="nil"/>
              <w:left w:val="nil"/>
              <w:bottom w:val="nil"/>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71 891 939,34</w:t>
            </w:r>
          </w:p>
        </w:tc>
        <w:tc>
          <w:tcPr>
            <w:tcW w:w="476" w:type="pct"/>
            <w:tcBorders>
              <w:top w:val="nil"/>
              <w:left w:val="nil"/>
              <w:bottom w:val="nil"/>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83 804 600,00</w:t>
            </w:r>
          </w:p>
        </w:tc>
        <w:tc>
          <w:tcPr>
            <w:tcW w:w="484" w:type="pct"/>
            <w:tcBorders>
              <w:top w:val="nil"/>
              <w:left w:val="nil"/>
              <w:bottom w:val="nil"/>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39 804 600,00</w:t>
            </w:r>
          </w:p>
        </w:tc>
        <w:tc>
          <w:tcPr>
            <w:tcW w:w="458" w:type="pct"/>
            <w:tcBorders>
              <w:top w:val="nil"/>
              <w:left w:val="nil"/>
              <w:bottom w:val="nil"/>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39 804 600,00</w:t>
            </w:r>
          </w:p>
        </w:tc>
        <w:tc>
          <w:tcPr>
            <w:tcW w:w="471" w:type="pct"/>
            <w:tcBorders>
              <w:top w:val="nil"/>
              <w:left w:val="nil"/>
              <w:bottom w:val="nil"/>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235 305 739,34</w:t>
            </w:r>
          </w:p>
        </w:tc>
      </w:tr>
      <w:tr w:rsidR="008377E3" w:rsidRPr="008377E3" w:rsidTr="008377E3">
        <w:trPr>
          <w:trHeight w:val="20"/>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Подпрограмма 3</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 xml:space="preserve">"Безопасность дорожного движения в Богучанском районе" </w:t>
            </w:r>
          </w:p>
        </w:tc>
        <w:tc>
          <w:tcPr>
            <w:tcW w:w="1163" w:type="pct"/>
            <w:tcBorders>
              <w:top w:val="single" w:sz="4" w:space="0" w:color="auto"/>
              <w:left w:val="nil"/>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всего расходные обязательства  по программе</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Х</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93 334,00</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81 334,00</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81 334,00</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81 334,00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337 336,00</w:t>
            </w:r>
          </w:p>
        </w:tc>
      </w:tr>
      <w:tr w:rsidR="008377E3" w:rsidRPr="008377E3" w:rsidTr="008377E3">
        <w:trPr>
          <w:trHeight w:val="20"/>
        </w:trPr>
        <w:tc>
          <w:tcPr>
            <w:tcW w:w="506" w:type="pct"/>
            <w:vMerge/>
            <w:tcBorders>
              <w:top w:val="nil"/>
              <w:left w:val="single" w:sz="4" w:space="0" w:color="auto"/>
              <w:bottom w:val="single" w:sz="4" w:space="0" w:color="auto"/>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 </w:t>
            </w:r>
          </w:p>
        </w:tc>
      </w:tr>
      <w:tr w:rsidR="008377E3" w:rsidRPr="008377E3" w:rsidTr="008377E3">
        <w:trPr>
          <w:trHeight w:val="20"/>
        </w:trPr>
        <w:tc>
          <w:tcPr>
            <w:tcW w:w="506" w:type="pct"/>
            <w:vMerge/>
            <w:tcBorders>
              <w:top w:val="nil"/>
              <w:left w:val="single" w:sz="4" w:space="0" w:color="auto"/>
              <w:bottom w:val="single" w:sz="4" w:space="0" w:color="auto"/>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191" w:type="pct"/>
            <w:tcBorders>
              <w:top w:val="nil"/>
              <w:left w:val="nil"/>
              <w:bottom w:val="nil"/>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875</w:t>
            </w:r>
          </w:p>
        </w:tc>
        <w:tc>
          <w:tcPr>
            <w:tcW w:w="463" w:type="pct"/>
            <w:tcBorders>
              <w:top w:val="nil"/>
              <w:left w:val="nil"/>
              <w:bottom w:val="nil"/>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93 334,00</w:t>
            </w:r>
          </w:p>
        </w:tc>
        <w:tc>
          <w:tcPr>
            <w:tcW w:w="476" w:type="pct"/>
            <w:tcBorders>
              <w:top w:val="nil"/>
              <w:left w:val="nil"/>
              <w:bottom w:val="nil"/>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81 334,00</w:t>
            </w:r>
          </w:p>
        </w:tc>
        <w:tc>
          <w:tcPr>
            <w:tcW w:w="484" w:type="pct"/>
            <w:tcBorders>
              <w:top w:val="nil"/>
              <w:left w:val="nil"/>
              <w:bottom w:val="nil"/>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81 334,00</w:t>
            </w:r>
          </w:p>
        </w:tc>
        <w:tc>
          <w:tcPr>
            <w:tcW w:w="458" w:type="pct"/>
            <w:tcBorders>
              <w:top w:val="nil"/>
              <w:left w:val="nil"/>
              <w:bottom w:val="nil"/>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81 334,00</w:t>
            </w:r>
          </w:p>
        </w:tc>
        <w:tc>
          <w:tcPr>
            <w:tcW w:w="471" w:type="pct"/>
            <w:tcBorders>
              <w:top w:val="nil"/>
              <w:left w:val="nil"/>
              <w:bottom w:val="nil"/>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337 336,00</w:t>
            </w:r>
          </w:p>
        </w:tc>
      </w:tr>
      <w:tr w:rsidR="008377E3" w:rsidRPr="008377E3" w:rsidTr="008377E3">
        <w:trPr>
          <w:trHeight w:val="20"/>
        </w:trPr>
        <w:tc>
          <w:tcPr>
            <w:tcW w:w="506" w:type="pct"/>
            <w:vMerge/>
            <w:tcBorders>
              <w:top w:val="nil"/>
              <w:left w:val="single" w:sz="4" w:space="0" w:color="auto"/>
              <w:bottom w:val="single" w:sz="4" w:space="0" w:color="auto"/>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8377E3" w:rsidRPr="008377E3" w:rsidRDefault="008377E3" w:rsidP="008377E3">
            <w:pPr>
              <w:spacing w:after="0" w:line="240" w:lineRule="auto"/>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center"/>
              <w:rPr>
                <w:rFonts w:ascii="Times New Roman" w:eastAsia="Times New Roman" w:hAnsi="Times New Roman"/>
                <w:color w:val="000000"/>
                <w:sz w:val="14"/>
                <w:szCs w:val="14"/>
                <w:lang w:eastAsia="ru-RU"/>
              </w:rPr>
            </w:pPr>
            <w:r w:rsidRPr="008377E3">
              <w:rPr>
                <w:rFonts w:ascii="Times New Roman" w:eastAsia="Times New Roman" w:hAnsi="Times New Roman"/>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0,00</w:t>
            </w:r>
          </w:p>
        </w:tc>
        <w:tc>
          <w:tcPr>
            <w:tcW w:w="476"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0,00</w:t>
            </w:r>
          </w:p>
        </w:tc>
        <w:tc>
          <w:tcPr>
            <w:tcW w:w="484"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8377E3" w:rsidRPr="008377E3" w:rsidRDefault="008377E3" w:rsidP="008377E3">
            <w:pPr>
              <w:spacing w:after="0" w:line="240" w:lineRule="auto"/>
              <w:jc w:val="right"/>
              <w:rPr>
                <w:rFonts w:ascii="Times New Roman" w:eastAsia="Times New Roman" w:hAnsi="Times New Roman"/>
                <w:sz w:val="14"/>
                <w:szCs w:val="14"/>
                <w:lang w:eastAsia="ru-RU"/>
              </w:rPr>
            </w:pPr>
            <w:r w:rsidRPr="008377E3">
              <w:rPr>
                <w:rFonts w:ascii="Times New Roman" w:eastAsia="Times New Roman" w:hAnsi="Times New Roman"/>
                <w:sz w:val="14"/>
                <w:szCs w:val="14"/>
                <w:lang w:eastAsia="ru-RU"/>
              </w:rPr>
              <w:t>0,00</w:t>
            </w:r>
          </w:p>
        </w:tc>
      </w:tr>
    </w:tbl>
    <w:p w:rsidR="002E59E9" w:rsidRPr="00CF1203" w:rsidRDefault="002E59E9" w:rsidP="00C94954">
      <w:pPr>
        <w:spacing w:after="0" w:line="240" w:lineRule="auto"/>
        <w:ind w:firstLine="360"/>
        <w:jc w:val="both"/>
        <w:rPr>
          <w:rFonts w:ascii="Times New Roman" w:eastAsia="Times New Roman" w:hAnsi="Times New Roman"/>
          <w:sz w:val="14"/>
          <w:szCs w:val="18"/>
          <w:lang w:eastAsia="ru-RU"/>
        </w:rPr>
      </w:pPr>
    </w:p>
    <w:p w:rsidR="002E59E9" w:rsidRPr="00CF1203" w:rsidRDefault="002E59E9"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9D33C0" w:rsidRPr="009D33C0" w:rsidTr="009D33C0">
        <w:trPr>
          <w:trHeight w:val="20"/>
        </w:trPr>
        <w:tc>
          <w:tcPr>
            <w:tcW w:w="5000" w:type="pct"/>
            <w:tcBorders>
              <w:top w:val="nil"/>
              <w:left w:val="nil"/>
              <w:right w:val="nil"/>
            </w:tcBorders>
            <w:shd w:val="clear" w:color="auto" w:fill="auto"/>
            <w:noWrap/>
            <w:vAlign w:val="bottom"/>
            <w:hideMark/>
          </w:tcPr>
          <w:p w:rsidR="009D33C0" w:rsidRDefault="009D33C0" w:rsidP="009D33C0">
            <w:pPr>
              <w:spacing w:after="0" w:line="240" w:lineRule="auto"/>
              <w:jc w:val="right"/>
              <w:rPr>
                <w:rFonts w:ascii="Times New Roman" w:eastAsia="Times New Roman" w:hAnsi="Times New Roman"/>
                <w:color w:val="000000"/>
                <w:sz w:val="18"/>
                <w:szCs w:val="18"/>
                <w:lang w:eastAsia="ru-RU"/>
              </w:rPr>
            </w:pPr>
            <w:r w:rsidRPr="009D33C0">
              <w:rPr>
                <w:rFonts w:ascii="Times New Roman" w:eastAsia="Times New Roman" w:hAnsi="Times New Roman"/>
                <w:color w:val="000000"/>
                <w:sz w:val="18"/>
                <w:szCs w:val="18"/>
                <w:lang w:eastAsia="ru-RU"/>
              </w:rPr>
              <w:t>Приложение № 4</w:t>
            </w:r>
          </w:p>
          <w:p w:rsidR="009D33C0" w:rsidRDefault="009D33C0" w:rsidP="009D33C0">
            <w:pPr>
              <w:spacing w:after="0" w:line="240" w:lineRule="auto"/>
              <w:jc w:val="right"/>
              <w:rPr>
                <w:rFonts w:ascii="Times New Roman" w:eastAsia="Times New Roman" w:hAnsi="Times New Roman"/>
                <w:color w:val="000000"/>
                <w:sz w:val="18"/>
                <w:szCs w:val="18"/>
                <w:lang w:eastAsia="ru-RU"/>
              </w:rPr>
            </w:pPr>
            <w:r w:rsidRPr="009D33C0">
              <w:rPr>
                <w:rFonts w:ascii="Times New Roman" w:eastAsia="Times New Roman" w:hAnsi="Times New Roman"/>
                <w:color w:val="000000"/>
                <w:sz w:val="18"/>
                <w:szCs w:val="18"/>
                <w:lang w:eastAsia="ru-RU"/>
              </w:rPr>
              <w:t xml:space="preserve"> к постановлению администрации </w:t>
            </w:r>
          </w:p>
          <w:p w:rsidR="009D33C0" w:rsidRPr="009D33C0" w:rsidRDefault="009D33C0" w:rsidP="009D33C0">
            <w:pPr>
              <w:spacing w:after="0" w:line="240" w:lineRule="auto"/>
              <w:jc w:val="right"/>
              <w:rPr>
                <w:rFonts w:ascii="Times New Roman" w:eastAsia="Times New Roman" w:hAnsi="Times New Roman"/>
                <w:color w:val="000000"/>
                <w:sz w:val="18"/>
                <w:szCs w:val="18"/>
                <w:lang w:eastAsia="ru-RU"/>
              </w:rPr>
            </w:pPr>
            <w:r w:rsidRPr="009D33C0">
              <w:rPr>
                <w:rFonts w:ascii="Times New Roman" w:eastAsia="Times New Roman" w:hAnsi="Times New Roman"/>
                <w:color w:val="000000"/>
                <w:sz w:val="18"/>
                <w:szCs w:val="18"/>
                <w:lang w:eastAsia="ru-RU"/>
              </w:rPr>
              <w:t>Богучанского района  от 21.03.2023 № 237-п</w:t>
            </w:r>
          </w:p>
          <w:p w:rsidR="009D33C0" w:rsidRDefault="009D33C0" w:rsidP="009D33C0">
            <w:pPr>
              <w:spacing w:after="0" w:line="240" w:lineRule="auto"/>
              <w:jc w:val="right"/>
              <w:rPr>
                <w:rFonts w:ascii="Times New Roman" w:eastAsia="Times New Roman" w:hAnsi="Times New Roman"/>
                <w:color w:val="000000"/>
                <w:sz w:val="18"/>
                <w:szCs w:val="18"/>
                <w:lang w:eastAsia="ru-RU"/>
              </w:rPr>
            </w:pPr>
            <w:r w:rsidRPr="009D33C0">
              <w:rPr>
                <w:rFonts w:ascii="Times New Roman" w:eastAsia="Times New Roman" w:hAnsi="Times New Roman"/>
                <w:color w:val="000000"/>
                <w:sz w:val="18"/>
                <w:szCs w:val="18"/>
                <w:lang w:eastAsia="ru-RU"/>
              </w:rPr>
              <w:t>Приложение № 3</w:t>
            </w:r>
            <w:r w:rsidRPr="009D33C0">
              <w:rPr>
                <w:rFonts w:ascii="Times New Roman" w:eastAsia="Times New Roman" w:hAnsi="Times New Roman"/>
                <w:color w:val="000000"/>
                <w:sz w:val="18"/>
                <w:szCs w:val="18"/>
                <w:lang w:eastAsia="ru-RU"/>
              </w:rPr>
              <w:br/>
              <w:t xml:space="preserve">к муниципальной программе Богучанского района </w:t>
            </w:r>
            <w:r w:rsidRPr="009D33C0">
              <w:rPr>
                <w:rFonts w:ascii="Times New Roman" w:eastAsia="Times New Roman" w:hAnsi="Times New Roman"/>
                <w:color w:val="000000"/>
                <w:sz w:val="18"/>
                <w:szCs w:val="18"/>
                <w:lang w:eastAsia="ru-RU"/>
              </w:rPr>
              <w:br/>
              <w:t>"Развитие транспортной системы Богучанского района"</w:t>
            </w:r>
          </w:p>
          <w:p w:rsidR="009D33C0" w:rsidRPr="009D33C0" w:rsidRDefault="009D33C0" w:rsidP="009D33C0">
            <w:pPr>
              <w:spacing w:after="0" w:line="240" w:lineRule="auto"/>
              <w:jc w:val="right"/>
              <w:rPr>
                <w:rFonts w:ascii="Times New Roman" w:eastAsia="Times New Roman" w:hAnsi="Times New Roman"/>
                <w:color w:val="000000"/>
                <w:sz w:val="18"/>
                <w:szCs w:val="18"/>
                <w:lang w:eastAsia="ru-RU"/>
              </w:rPr>
            </w:pPr>
          </w:p>
          <w:p w:rsidR="009D33C0" w:rsidRPr="009D33C0" w:rsidRDefault="009D33C0" w:rsidP="009D33C0">
            <w:pPr>
              <w:spacing w:after="0" w:line="240" w:lineRule="auto"/>
              <w:jc w:val="center"/>
              <w:rPr>
                <w:rFonts w:ascii="Times New Roman" w:eastAsia="Times New Roman" w:hAnsi="Times New Roman"/>
                <w:color w:val="000000"/>
                <w:sz w:val="28"/>
                <w:szCs w:val="28"/>
                <w:lang w:eastAsia="ru-RU"/>
              </w:rPr>
            </w:pPr>
            <w:r w:rsidRPr="009D33C0">
              <w:rPr>
                <w:rFonts w:ascii="Times New Roman" w:eastAsia="Times New Roman" w:hAnsi="Times New Roman"/>
                <w:bCs/>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2E59E9" w:rsidRPr="00CF1203" w:rsidRDefault="002E59E9" w:rsidP="00C94954">
      <w:pPr>
        <w:spacing w:after="0" w:line="240" w:lineRule="auto"/>
        <w:ind w:firstLine="360"/>
        <w:jc w:val="both"/>
        <w:rPr>
          <w:rFonts w:ascii="Times New Roman" w:eastAsia="Times New Roman" w:hAnsi="Times New Roman"/>
          <w:sz w:val="14"/>
          <w:szCs w:val="18"/>
          <w:lang w:eastAsia="ru-RU"/>
        </w:rPr>
      </w:pPr>
    </w:p>
    <w:p w:rsidR="002E59E9" w:rsidRPr="00CF1203" w:rsidRDefault="002E59E9"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1183"/>
        <w:gridCol w:w="1523"/>
        <w:gridCol w:w="2607"/>
        <w:gridCol w:w="961"/>
        <w:gridCol w:w="933"/>
        <w:gridCol w:w="832"/>
        <w:gridCol w:w="832"/>
        <w:gridCol w:w="699"/>
      </w:tblGrid>
      <w:tr w:rsidR="0025130B" w:rsidRPr="0025130B" w:rsidTr="0025130B">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Статус</w:t>
            </w:r>
          </w:p>
        </w:tc>
        <w:tc>
          <w:tcPr>
            <w:tcW w:w="9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Наименование муниципальной программы, подпрограммы муниципальной программы</w:t>
            </w:r>
          </w:p>
        </w:tc>
        <w:tc>
          <w:tcPr>
            <w:tcW w:w="14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Источник финансирования</w:t>
            </w:r>
          </w:p>
        </w:tc>
        <w:tc>
          <w:tcPr>
            <w:tcW w:w="2134" w:type="pct"/>
            <w:gridSpan w:val="5"/>
            <w:tcBorders>
              <w:top w:val="single" w:sz="4" w:space="0" w:color="auto"/>
              <w:left w:val="nil"/>
              <w:bottom w:val="single" w:sz="4" w:space="0" w:color="auto"/>
              <w:right w:val="single" w:sz="4" w:space="0" w:color="000000"/>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Оценка расходов (рублей), годы</w:t>
            </w:r>
          </w:p>
        </w:tc>
      </w:tr>
      <w:tr w:rsidR="0025130B" w:rsidRPr="0025130B" w:rsidTr="0025130B">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Текущий финансовый год 2022</w:t>
            </w:r>
          </w:p>
        </w:tc>
        <w:tc>
          <w:tcPr>
            <w:tcW w:w="414" w:type="pct"/>
            <w:tcBorders>
              <w:top w:val="nil"/>
              <w:left w:val="nil"/>
              <w:bottom w:val="single" w:sz="4" w:space="0" w:color="auto"/>
              <w:right w:val="single" w:sz="4" w:space="0" w:color="auto"/>
            </w:tcBorders>
            <w:shd w:val="clear" w:color="auto" w:fill="auto"/>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Очередной финансоввй год 2023</w:t>
            </w:r>
          </w:p>
        </w:tc>
        <w:tc>
          <w:tcPr>
            <w:tcW w:w="414" w:type="pct"/>
            <w:tcBorders>
              <w:top w:val="nil"/>
              <w:left w:val="nil"/>
              <w:bottom w:val="single" w:sz="4" w:space="0" w:color="auto"/>
              <w:right w:val="single" w:sz="4" w:space="0" w:color="auto"/>
            </w:tcBorders>
            <w:shd w:val="clear" w:color="auto" w:fill="auto"/>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Первый год планового периода 2024</w:t>
            </w:r>
          </w:p>
        </w:tc>
        <w:tc>
          <w:tcPr>
            <w:tcW w:w="414" w:type="pct"/>
            <w:tcBorders>
              <w:top w:val="nil"/>
              <w:left w:val="nil"/>
              <w:bottom w:val="single" w:sz="4" w:space="0" w:color="auto"/>
              <w:right w:val="single" w:sz="4" w:space="0" w:color="auto"/>
            </w:tcBorders>
            <w:shd w:val="clear" w:color="auto" w:fill="auto"/>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Второй год планового периода 2025</w:t>
            </w:r>
          </w:p>
        </w:tc>
        <w:tc>
          <w:tcPr>
            <w:tcW w:w="479" w:type="pct"/>
            <w:tcBorders>
              <w:top w:val="nil"/>
              <w:left w:val="nil"/>
              <w:bottom w:val="nil"/>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Итого на период </w:t>
            </w:r>
          </w:p>
        </w:tc>
      </w:tr>
      <w:tr w:rsidR="0025130B" w:rsidRPr="0025130B" w:rsidTr="0025130B">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1</w:t>
            </w:r>
          </w:p>
        </w:tc>
        <w:tc>
          <w:tcPr>
            <w:tcW w:w="910"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2</w:t>
            </w: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3</w:t>
            </w:r>
          </w:p>
        </w:tc>
        <w:tc>
          <w:tcPr>
            <w:tcW w:w="414"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4</w:t>
            </w:r>
          </w:p>
        </w:tc>
        <w:tc>
          <w:tcPr>
            <w:tcW w:w="414"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5</w:t>
            </w:r>
          </w:p>
        </w:tc>
        <w:tc>
          <w:tcPr>
            <w:tcW w:w="414"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6</w:t>
            </w:r>
          </w:p>
        </w:tc>
        <w:tc>
          <w:tcPr>
            <w:tcW w:w="414"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7</w:t>
            </w:r>
          </w:p>
        </w:tc>
        <w:tc>
          <w:tcPr>
            <w:tcW w:w="479" w:type="pct"/>
            <w:tcBorders>
              <w:top w:val="single" w:sz="4" w:space="0" w:color="auto"/>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8</w:t>
            </w:r>
          </w:p>
        </w:tc>
      </w:tr>
      <w:tr w:rsidR="0025130B" w:rsidRPr="0025130B" w:rsidTr="0025130B">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lastRenderedPageBreak/>
              <w:t>Муниципальная программа</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"Развитие транспортной системы Богучанского района" </w:t>
            </w: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87 281 223,34</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99 954 572,00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39 972 534,00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39 977 534,00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267 185 863,34</w:t>
            </w:r>
          </w:p>
        </w:tc>
      </w:tr>
      <w:tr w:rsidR="0025130B" w:rsidRPr="0025130B" w:rsidTr="0025130B">
        <w:trPr>
          <w:trHeight w:val="20"/>
        </w:trPr>
        <w:tc>
          <w:tcPr>
            <w:tcW w:w="479"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 </w:t>
            </w:r>
          </w:p>
        </w:tc>
      </w:tr>
      <w:tr w:rsidR="0025130B" w:rsidRPr="0025130B" w:rsidTr="0025130B">
        <w:trPr>
          <w:trHeight w:val="20"/>
        </w:trPr>
        <w:tc>
          <w:tcPr>
            <w:tcW w:w="479"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федеральный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0,00</w:t>
            </w:r>
          </w:p>
        </w:tc>
      </w:tr>
      <w:tr w:rsidR="0025130B" w:rsidRPr="0025130B" w:rsidTr="0025130B">
        <w:trPr>
          <w:trHeight w:val="20"/>
        </w:trPr>
        <w:tc>
          <w:tcPr>
            <w:tcW w:w="479"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10 218 400,00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10 218 400,00</w:t>
            </w:r>
          </w:p>
        </w:tc>
      </w:tr>
      <w:tr w:rsidR="0025130B" w:rsidRPr="0025130B" w:rsidTr="0025130B">
        <w:trPr>
          <w:trHeight w:val="20"/>
        </w:trPr>
        <w:tc>
          <w:tcPr>
            <w:tcW w:w="479"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77 062 823,34</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99 954 572,00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39 972 534,00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39 977 534,00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256 967 463,34</w:t>
            </w:r>
          </w:p>
        </w:tc>
      </w:tr>
      <w:tr w:rsidR="0025130B" w:rsidRPr="0025130B" w:rsidTr="0025130B">
        <w:trPr>
          <w:trHeight w:val="20"/>
        </w:trPr>
        <w:tc>
          <w:tcPr>
            <w:tcW w:w="479"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0,00</w:t>
            </w:r>
          </w:p>
        </w:tc>
      </w:tr>
      <w:tr w:rsidR="0025130B" w:rsidRPr="0025130B" w:rsidTr="0025130B">
        <w:trPr>
          <w:trHeight w:val="20"/>
        </w:trPr>
        <w:tc>
          <w:tcPr>
            <w:tcW w:w="479"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0,00</w:t>
            </w:r>
          </w:p>
        </w:tc>
      </w:tr>
      <w:tr w:rsidR="0025130B" w:rsidRPr="0025130B" w:rsidTr="0025130B">
        <w:trPr>
          <w:trHeight w:val="20"/>
        </w:trPr>
        <w:tc>
          <w:tcPr>
            <w:tcW w:w="479"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0,00</w:t>
            </w:r>
          </w:p>
        </w:tc>
      </w:tr>
      <w:tr w:rsidR="0025130B" w:rsidRPr="0025130B" w:rsidTr="0025130B">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Подпрограмма 1</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"Дороги Богучанского района" </w:t>
            </w:r>
          </w:p>
        </w:tc>
        <w:tc>
          <w:tcPr>
            <w:tcW w:w="1476"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r w:rsidRPr="0025130B">
              <w:rPr>
                <w:rFonts w:ascii="Times New Roman" w:eastAsia="Times New Roman" w:hAnsi="Times New Roman"/>
                <w:color w:val="000000"/>
                <w:sz w:val="14"/>
                <w:szCs w:val="14"/>
                <w:lang w:eastAsia="ru-RU"/>
              </w:rPr>
              <w:br/>
              <w:t>администрация Богучанского района; МКУ "Муниципальная служба заказчика</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 </w:t>
            </w:r>
          </w:p>
        </w:tc>
      </w:tr>
      <w:tr w:rsidR="0025130B" w:rsidRPr="0025130B" w:rsidTr="0025130B">
        <w:trPr>
          <w:trHeight w:val="20"/>
        </w:trPr>
        <w:tc>
          <w:tcPr>
            <w:tcW w:w="479"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15 295 950,00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16 068 638,00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86 600,00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91 600,00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31 542 788,00</w:t>
            </w:r>
          </w:p>
        </w:tc>
      </w:tr>
      <w:tr w:rsidR="0025130B" w:rsidRPr="0025130B" w:rsidTr="0025130B">
        <w:trPr>
          <w:trHeight w:val="20"/>
        </w:trPr>
        <w:tc>
          <w:tcPr>
            <w:tcW w:w="479"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 </w:t>
            </w:r>
          </w:p>
        </w:tc>
      </w:tr>
      <w:tr w:rsidR="0025130B" w:rsidRPr="0025130B" w:rsidTr="0025130B">
        <w:trPr>
          <w:trHeight w:val="20"/>
        </w:trPr>
        <w:tc>
          <w:tcPr>
            <w:tcW w:w="479"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0,00</w:t>
            </w:r>
          </w:p>
        </w:tc>
      </w:tr>
      <w:tr w:rsidR="0025130B" w:rsidRPr="0025130B" w:rsidTr="0025130B">
        <w:trPr>
          <w:trHeight w:val="20"/>
        </w:trPr>
        <w:tc>
          <w:tcPr>
            <w:tcW w:w="479"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10 206 400,00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10 206 400,00</w:t>
            </w:r>
          </w:p>
        </w:tc>
      </w:tr>
      <w:tr w:rsidR="0025130B" w:rsidRPr="0025130B" w:rsidTr="0025130B">
        <w:trPr>
          <w:trHeight w:val="20"/>
        </w:trPr>
        <w:tc>
          <w:tcPr>
            <w:tcW w:w="479"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5 089 550,00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16 068 638,00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86 600,00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91 600,00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21 336 388,00</w:t>
            </w:r>
          </w:p>
        </w:tc>
      </w:tr>
      <w:tr w:rsidR="0025130B" w:rsidRPr="0025130B" w:rsidTr="0025130B">
        <w:trPr>
          <w:trHeight w:val="20"/>
        </w:trPr>
        <w:tc>
          <w:tcPr>
            <w:tcW w:w="479"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0,00</w:t>
            </w:r>
          </w:p>
        </w:tc>
      </w:tr>
      <w:tr w:rsidR="0025130B" w:rsidRPr="0025130B" w:rsidTr="0025130B">
        <w:trPr>
          <w:trHeight w:val="20"/>
        </w:trPr>
        <w:tc>
          <w:tcPr>
            <w:tcW w:w="479"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0,00</w:t>
            </w:r>
          </w:p>
        </w:tc>
      </w:tr>
      <w:tr w:rsidR="0025130B" w:rsidRPr="0025130B" w:rsidTr="0025130B">
        <w:trPr>
          <w:trHeight w:val="20"/>
        </w:trPr>
        <w:tc>
          <w:tcPr>
            <w:tcW w:w="479"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0,00</w:t>
            </w:r>
          </w:p>
        </w:tc>
      </w:tr>
      <w:tr w:rsidR="0025130B" w:rsidRPr="0025130B" w:rsidTr="0025130B">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Подпрограмма 2</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"Развитие транспортного комплекса Богучанского района" </w:t>
            </w:r>
          </w:p>
        </w:tc>
        <w:tc>
          <w:tcPr>
            <w:tcW w:w="1476"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администрация Богучанского района</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 </w:t>
            </w:r>
          </w:p>
        </w:tc>
      </w:tr>
      <w:tr w:rsidR="0025130B" w:rsidRPr="0025130B" w:rsidTr="0025130B">
        <w:trPr>
          <w:trHeight w:val="20"/>
        </w:trPr>
        <w:tc>
          <w:tcPr>
            <w:tcW w:w="479"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71 891 939,34</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83 804 600,00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39 804 600,00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39 804 600,00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235 305 739,34</w:t>
            </w:r>
          </w:p>
        </w:tc>
      </w:tr>
      <w:tr w:rsidR="0025130B" w:rsidRPr="0025130B" w:rsidTr="0025130B">
        <w:trPr>
          <w:trHeight w:val="20"/>
        </w:trPr>
        <w:tc>
          <w:tcPr>
            <w:tcW w:w="479"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 </w:t>
            </w:r>
          </w:p>
        </w:tc>
      </w:tr>
      <w:tr w:rsidR="0025130B" w:rsidRPr="0025130B" w:rsidTr="0025130B">
        <w:trPr>
          <w:trHeight w:val="20"/>
        </w:trPr>
        <w:tc>
          <w:tcPr>
            <w:tcW w:w="479"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0,00</w:t>
            </w:r>
          </w:p>
        </w:tc>
      </w:tr>
      <w:tr w:rsidR="0025130B" w:rsidRPr="0025130B" w:rsidTr="0025130B">
        <w:trPr>
          <w:trHeight w:val="20"/>
        </w:trPr>
        <w:tc>
          <w:tcPr>
            <w:tcW w:w="479"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0,00</w:t>
            </w:r>
          </w:p>
        </w:tc>
      </w:tr>
      <w:tr w:rsidR="0025130B" w:rsidRPr="0025130B" w:rsidTr="0025130B">
        <w:trPr>
          <w:trHeight w:val="20"/>
        </w:trPr>
        <w:tc>
          <w:tcPr>
            <w:tcW w:w="479"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71 891 939,34</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83 804 600,00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39 804 600,00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39 804 600,00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235 305 739,34</w:t>
            </w:r>
          </w:p>
        </w:tc>
      </w:tr>
      <w:tr w:rsidR="0025130B" w:rsidRPr="0025130B" w:rsidTr="0025130B">
        <w:trPr>
          <w:trHeight w:val="20"/>
        </w:trPr>
        <w:tc>
          <w:tcPr>
            <w:tcW w:w="479"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0,00</w:t>
            </w:r>
          </w:p>
        </w:tc>
      </w:tr>
      <w:tr w:rsidR="0025130B" w:rsidRPr="0025130B" w:rsidTr="0025130B">
        <w:trPr>
          <w:trHeight w:val="20"/>
        </w:trPr>
        <w:tc>
          <w:tcPr>
            <w:tcW w:w="479"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0,00</w:t>
            </w:r>
          </w:p>
        </w:tc>
      </w:tr>
      <w:tr w:rsidR="0025130B" w:rsidRPr="0025130B" w:rsidTr="0025130B">
        <w:trPr>
          <w:trHeight w:val="20"/>
        </w:trPr>
        <w:tc>
          <w:tcPr>
            <w:tcW w:w="479"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0,00</w:t>
            </w:r>
          </w:p>
        </w:tc>
      </w:tr>
      <w:tr w:rsidR="0025130B" w:rsidRPr="0025130B" w:rsidTr="0025130B">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Подпрограмма 3</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"Безопасность дорожного движения в Богучанском районе" </w:t>
            </w:r>
          </w:p>
        </w:tc>
        <w:tc>
          <w:tcPr>
            <w:tcW w:w="1476"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Управление образования администрации Богучанского района; </w:t>
            </w:r>
            <w:r w:rsidRPr="0025130B">
              <w:rPr>
                <w:rFonts w:ascii="Times New Roman" w:eastAsia="Times New Roman" w:hAnsi="Times New Roman"/>
                <w:color w:val="000000"/>
                <w:sz w:val="14"/>
                <w:szCs w:val="14"/>
                <w:lang w:eastAsia="ru-RU"/>
              </w:rPr>
              <w:br/>
              <w:t xml:space="preserve">Финансовое управление администрации Богучанского района; </w:t>
            </w:r>
            <w:r w:rsidRPr="0025130B">
              <w:rPr>
                <w:rFonts w:ascii="Times New Roman" w:eastAsia="Times New Roman" w:hAnsi="Times New Roman"/>
                <w:color w:val="000000"/>
                <w:sz w:val="14"/>
                <w:szCs w:val="14"/>
                <w:lang w:eastAsia="ru-RU"/>
              </w:rPr>
              <w:br/>
              <w:t>администрация Богучанского района</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 </w:t>
            </w:r>
          </w:p>
        </w:tc>
      </w:tr>
      <w:tr w:rsidR="0025130B" w:rsidRPr="0025130B" w:rsidTr="0025130B">
        <w:trPr>
          <w:trHeight w:val="20"/>
        </w:trPr>
        <w:tc>
          <w:tcPr>
            <w:tcW w:w="479"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93 334,00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81 334,00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337 336,00</w:t>
            </w:r>
          </w:p>
        </w:tc>
      </w:tr>
      <w:tr w:rsidR="0025130B" w:rsidRPr="0025130B" w:rsidTr="0025130B">
        <w:trPr>
          <w:trHeight w:val="20"/>
        </w:trPr>
        <w:tc>
          <w:tcPr>
            <w:tcW w:w="479"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center"/>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 </w:t>
            </w:r>
          </w:p>
        </w:tc>
      </w:tr>
      <w:tr w:rsidR="0025130B" w:rsidRPr="0025130B" w:rsidTr="0025130B">
        <w:trPr>
          <w:trHeight w:val="20"/>
        </w:trPr>
        <w:tc>
          <w:tcPr>
            <w:tcW w:w="479"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0,00</w:t>
            </w:r>
          </w:p>
        </w:tc>
      </w:tr>
      <w:tr w:rsidR="0025130B" w:rsidRPr="0025130B" w:rsidTr="0025130B">
        <w:trPr>
          <w:trHeight w:val="20"/>
        </w:trPr>
        <w:tc>
          <w:tcPr>
            <w:tcW w:w="479"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12 000,00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12 000,00</w:t>
            </w:r>
          </w:p>
        </w:tc>
      </w:tr>
      <w:tr w:rsidR="0025130B" w:rsidRPr="0025130B" w:rsidTr="0025130B">
        <w:trPr>
          <w:trHeight w:val="20"/>
        </w:trPr>
        <w:tc>
          <w:tcPr>
            <w:tcW w:w="479"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81 334,00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325 336,00</w:t>
            </w:r>
          </w:p>
        </w:tc>
      </w:tr>
      <w:tr w:rsidR="0025130B" w:rsidRPr="0025130B" w:rsidTr="0025130B">
        <w:trPr>
          <w:trHeight w:val="20"/>
        </w:trPr>
        <w:tc>
          <w:tcPr>
            <w:tcW w:w="479"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0,00</w:t>
            </w:r>
          </w:p>
        </w:tc>
      </w:tr>
      <w:tr w:rsidR="0025130B" w:rsidRPr="0025130B" w:rsidTr="0025130B">
        <w:trPr>
          <w:trHeight w:val="20"/>
        </w:trPr>
        <w:tc>
          <w:tcPr>
            <w:tcW w:w="479"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0,00</w:t>
            </w:r>
          </w:p>
        </w:tc>
      </w:tr>
      <w:tr w:rsidR="0025130B" w:rsidRPr="0025130B" w:rsidTr="0025130B">
        <w:trPr>
          <w:trHeight w:val="20"/>
        </w:trPr>
        <w:tc>
          <w:tcPr>
            <w:tcW w:w="479"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5130B" w:rsidRPr="0025130B" w:rsidRDefault="0025130B" w:rsidP="0025130B">
            <w:pPr>
              <w:spacing w:after="0" w:line="240" w:lineRule="auto"/>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color w:val="000000"/>
                <w:sz w:val="14"/>
                <w:szCs w:val="14"/>
                <w:lang w:eastAsia="ru-RU"/>
              </w:rPr>
            </w:pPr>
            <w:r w:rsidRPr="0025130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5130B" w:rsidRPr="0025130B" w:rsidRDefault="0025130B" w:rsidP="0025130B">
            <w:pPr>
              <w:spacing w:after="0" w:line="240" w:lineRule="auto"/>
              <w:jc w:val="right"/>
              <w:rPr>
                <w:rFonts w:ascii="Times New Roman" w:eastAsia="Times New Roman" w:hAnsi="Times New Roman"/>
                <w:sz w:val="14"/>
                <w:szCs w:val="14"/>
                <w:lang w:eastAsia="ru-RU"/>
              </w:rPr>
            </w:pPr>
            <w:r w:rsidRPr="0025130B">
              <w:rPr>
                <w:rFonts w:ascii="Times New Roman" w:eastAsia="Times New Roman" w:hAnsi="Times New Roman"/>
                <w:sz w:val="14"/>
                <w:szCs w:val="14"/>
                <w:lang w:eastAsia="ru-RU"/>
              </w:rPr>
              <w:t>0,00</w:t>
            </w:r>
          </w:p>
        </w:tc>
      </w:tr>
    </w:tbl>
    <w:p w:rsidR="002E59E9" w:rsidRDefault="002E59E9" w:rsidP="00C94954">
      <w:pPr>
        <w:spacing w:after="0" w:line="240" w:lineRule="auto"/>
        <w:ind w:firstLine="360"/>
        <w:jc w:val="both"/>
        <w:rPr>
          <w:rFonts w:ascii="Times New Roman" w:eastAsia="Times New Roman" w:hAnsi="Times New Roman"/>
          <w:sz w:val="14"/>
          <w:szCs w:val="18"/>
          <w:lang w:eastAsia="ru-RU"/>
        </w:rPr>
      </w:pPr>
    </w:p>
    <w:p w:rsidR="004F72CF" w:rsidRPr="00CF1203" w:rsidRDefault="004F72CF" w:rsidP="00C94954">
      <w:pPr>
        <w:spacing w:after="0" w:line="240" w:lineRule="auto"/>
        <w:ind w:firstLine="360"/>
        <w:jc w:val="both"/>
        <w:rPr>
          <w:rFonts w:ascii="Times New Roman" w:eastAsia="Times New Roman" w:hAnsi="Times New Roman"/>
          <w:sz w:val="14"/>
          <w:szCs w:val="18"/>
          <w:lang w:eastAsia="ru-RU"/>
        </w:rPr>
      </w:pPr>
    </w:p>
    <w:p w:rsidR="004F72CF" w:rsidRPr="004F72CF" w:rsidRDefault="004F72CF" w:rsidP="004F72CF">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4F72CF">
        <w:rPr>
          <w:rFonts w:ascii="Times New Roman" w:eastAsia="Times New Roman" w:hAnsi="Times New Roman"/>
          <w:color w:val="000000"/>
          <w:sz w:val="18"/>
          <w:szCs w:val="20"/>
          <w:lang w:eastAsia="ru-RU"/>
        </w:rPr>
        <w:t>Приложение № 5</w:t>
      </w:r>
    </w:p>
    <w:p w:rsidR="004F72CF" w:rsidRPr="004F72CF" w:rsidRDefault="004F72CF" w:rsidP="004F72CF">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4F72CF">
        <w:rPr>
          <w:rFonts w:ascii="Times New Roman" w:eastAsia="Times New Roman" w:hAnsi="Times New Roman"/>
          <w:color w:val="000000"/>
          <w:sz w:val="18"/>
          <w:szCs w:val="20"/>
          <w:lang w:eastAsia="ru-RU"/>
        </w:rPr>
        <w:t>к постановлению администрации</w:t>
      </w:r>
    </w:p>
    <w:p w:rsidR="004F72CF" w:rsidRPr="004F72CF" w:rsidRDefault="004F72CF" w:rsidP="004F72CF">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4F72CF">
        <w:rPr>
          <w:rFonts w:ascii="Times New Roman" w:eastAsia="Times New Roman" w:hAnsi="Times New Roman"/>
          <w:color w:val="000000"/>
          <w:sz w:val="18"/>
          <w:szCs w:val="20"/>
          <w:lang w:eastAsia="ru-RU"/>
        </w:rPr>
        <w:t>Богучанского района</w:t>
      </w:r>
    </w:p>
    <w:p w:rsidR="004F72CF" w:rsidRPr="004F72CF" w:rsidRDefault="004F72CF" w:rsidP="004F72CF">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4F72CF">
        <w:rPr>
          <w:rFonts w:ascii="Times New Roman" w:eastAsia="Times New Roman" w:hAnsi="Times New Roman"/>
          <w:color w:val="000000"/>
          <w:sz w:val="18"/>
          <w:szCs w:val="20"/>
          <w:lang w:eastAsia="ru-RU"/>
        </w:rPr>
        <w:t>от  21.03.2023 № 237-п</w:t>
      </w:r>
    </w:p>
    <w:p w:rsidR="004F72CF" w:rsidRPr="004F72CF" w:rsidRDefault="004F72CF" w:rsidP="004F72CF">
      <w:pPr>
        <w:autoSpaceDE w:val="0"/>
        <w:autoSpaceDN w:val="0"/>
        <w:adjustRightInd w:val="0"/>
        <w:spacing w:after="0" w:line="240" w:lineRule="auto"/>
        <w:ind w:left="5670"/>
        <w:jc w:val="right"/>
        <w:rPr>
          <w:rFonts w:ascii="Times New Roman" w:eastAsia="Times New Roman" w:hAnsi="Times New Roman"/>
          <w:color w:val="000000"/>
          <w:sz w:val="18"/>
          <w:szCs w:val="20"/>
          <w:lang w:eastAsia="ru-RU"/>
        </w:rPr>
      </w:pPr>
    </w:p>
    <w:p w:rsidR="004F72CF" w:rsidRPr="004F72CF" w:rsidRDefault="004F72CF" w:rsidP="004F72CF">
      <w:pPr>
        <w:autoSpaceDE w:val="0"/>
        <w:autoSpaceDN w:val="0"/>
        <w:adjustRightInd w:val="0"/>
        <w:spacing w:after="0" w:line="240" w:lineRule="auto"/>
        <w:ind w:left="5670"/>
        <w:jc w:val="right"/>
        <w:rPr>
          <w:rFonts w:ascii="Times New Roman" w:eastAsia="Times New Roman" w:hAnsi="Times New Roman"/>
          <w:color w:val="000000"/>
          <w:sz w:val="18"/>
          <w:szCs w:val="20"/>
          <w:lang w:eastAsia="ru-RU"/>
        </w:rPr>
      </w:pPr>
      <w:r w:rsidRPr="004F72CF">
        <w:rPr>
          <w:rFonts w:ascii="Times New Roman" w:eastAsia="Times New Roman" w:hAnsi="Times New Roman"/>
          <w:color w:val="000000"/>
          <w:sz w:val="18"/>
          <w:szCs w:val="20"/>
          <w:lang w:eastAsia="ru-RU"/>
        </w:rPr>
        <w:t>Приложение  № 5</w:t>
      </w:r>
    </w:p>
    <w:p w:rsidR="004F72CF" w:rsidRPr="004F72CF" w:rsidRDefault="004F72CF" w:rsidP="004F72CF">
      <w:pPr>
        <w:autoSpaceDE w:val="0"/>
        <w:autoSpaceDN w:val="0"/>
        <w:adjustRightInd w:val="0"/>
        <w:spacing w:after="0" w:line="240" w:lineRule="auto"/>
        <w:ind w:left="5670"/>
        <w:jc w:val="right"/>
        <w:rPr>
          <w:rFonts w:ascii="Times New Roman" w:eastAsia="Times New Roman" w:hAnsi="Times New Roman"/>
          <w:color w:val="000000"/>
          <w:sz w:val="18"/>
          <w:szCs w:val="20"/>
          <w:lang w:eastAsia="ru-RU"/>
        </w:rPr>
      </w:pPr>
      <w:r w:rsidRPr="004F72CF">
        <w:rPr>
          <w:rFonts w:ascii="Times New Roman" w:eastAsia="Times New Roman" w:hAnsi="Times New Roman"/>
          <w:color w:val="000000"/>
          <w:sz w:val="18"/>
          <w:szCs w:val="20"/>
          <w:lang w:eastAsia="ru-RU"/>
        </w:rPr>
        <w:t xml:space="preserve">к муниципальной программе Богучанского района «Развитие транспортной системы Богучанского района» </w:t>
      </w:r>
    </w:p>
    <w:p w:rsidR="004F72CF" w:rsidRPr="004F72CF" w:rsidRDefault="004F72CF" w:rsidP="004F72CF">
      <w:pPr>
        <w:autoSpaceDE w:val="0"/>
        <w:autoSpaceDN w:val="0"/>
        <w:adjustRightInd w:val="0"/>
        <w:spacing w:after="0" w:line="240" w:lineRule="auto"/>
        <w:ind w:firstLine="708"/>
        <w:outlineLvl w:val="1"/>
        <w:rPr>
          <w:rFonts w:ascii="Times New Roman" w:eastAsia="Times New Roman" w:hAnsi="Times New Roman"/>
          <w:color w:val="000000"/>
          <w:sz w:val="20"/>
          <w:szCs w:val="20"/>
          <w:lang w:eastAsia="ru-RU"/>
        </w:rPr>
      </w:pPr>
    </w:p>
    <w:p w:rsidR="004F72CF" w:rsidRPr="004F72CF" w:rsidRDefault="004F72CF" w:rsidP="004F72CF">
      <w:pPr>
        <w:autoSpaceDE w:val="0"/>
        <w:autoSpaceDN w:val="0"/>
        <w:adjustRightInd w:val="0"/>
        <w:spacing w:after="0" w:line="240" w:lineRule="auto"/>
        <w:ind w:left="1080" w:hanging="1080"/>
        <w:jc w:val="center"/>
        <w:outlineLvl w:val="1"/>
        <w:rPr>
          <w:rFonts w:ascii="Times New Roman" w:eastAsia="Times New Roman" w:hAnsi="Times New Roman"/>
          <w:color w:val="000000"/>
          <w:sz w:val="20"/>
          <w:szCs w:val="20"/>
          <w:lang w:eastAsia="ru-RU"/>
        </w:rPr>
      </w:pPr>
      <w:r w:rsidRPr="004F72CF">
        <w:rPr>
          <w:rFonts w:ascii="Times New Roman" w:eastAsia="Times New Roman" w:hAnsi="Times New Roman"/>
          <w:color w:val="000000"/>
          <w:sz w:val="20"/>
          <w:szCs w:val="20"/>
          <w:lang w:eastAsia="ru-RU"/>
        </w:rPr>
        <w:t>Подпрограмма «Дороги Богучанского района», реализуемая в рамках муниципальной программы Богучанского района «Развитие транспортной системы Богучанского района»</w:t>
      </w:r>
    </w:p>
    <w:p w:rsidR="004F72CF" w:rsidRPr="004F72CF" w:rsidRDefault="004F72CF" w:rsidP="004F72CF">
      <w:pPr>
        <w:autoSpaceDE w:val="0"/>
        <w:autoSpaceDN w:val="0"/>
        <w:adjustRightInd w:val="0"/>
        <w:spacing w:after="0" w:line="240" w:lineRule="auto"/>
        <w:jc w:val="center"/>
        <w:outlineLvl w:val="1"/>
        <w:rPr>
          <w:rFonts w:ascii="Times New Roman" w:eastAsia="Times New Roman" w:hAnsi="Times New Roman"/>
          <w:b/>
          <w:color w:val="000000"/>
          <w:sz w:val="20"/>
          <w:szCs w:val="20"/>
          <w:lang w:eastAsia="ru-RU"/>
        </w:rPr>
      </w:pPr>
    </w:p>
    <w:p w:rsidR="004F72CF" w:rsidRPr="004F72CF" w:rsidRDefault="004F72CF" w:rsidP="00AA11EB">
      <w:pPr>
        <w:numPr>
          <w:ilvl w:val="0"/>
          <w:numId w:val="15"/>
        </w:numPr>
        <w:tabs>
          <w:tab w:val="left" w:pos="284"/>
        </w:tabs>
        <w:autoSpaceDE w:val="0"/>
        <w:autoSpaceDN w:val="0"/>
        <w:adjustRightInd w:val="0"/>
        <w:spacing w:after="0" w:line="240" w:lineRule="auto"/>
        <w:ind w:left="0" w:firstLine="0"/>
        <w:jc w:val="center"/>
        <w:outlineLvl w:val="1"/>
        <w:rPr>
          <w:rFonts w:ascii="Times New Roman" w:eastAsia="Times New Roman" w:hAnsi="Times New Roman"/>
          <w:color w:val="000000"/>
          <w:sz w:val="20"/>
          <w:szCs w:val="20"/>
          <w:lang w:eastAsia="ru-RU"/>
        </w:rPr>
      </w:pPr>
      <w:r w:rsidRPr="004F72CF">
        <w:rPr>
          <w:rFonts w:ascii="Times New Roman" w:eastAsia="Times New Roman" w:hAnsi="Times New Roman"/>
          <w:color w:val="000000"/>
          <w:sz w:val="20"/>
          <w:szCs w:val="20"/>
          <w:lang w:eastAsia="ru-RU"/>
        </w:rPr>
        <w:t>Паспорт подпрограммы</w:t>
      </w:r>
    </w:p>
    <w:p w:rsidR="004F72CF" w:rsidRPr="004F72CF" w:rsidRDefault="004F72CF" w:rsidP="004F72CF">
      <w:pPr>
        <w:autoSpaceDE w:val="0"/>
        <w:autoSpaceDN w:val="0"/>
        <w:adjustRightInd w:val="0"/>
        <w:spacing w:after="0" w:line="240" w:lineRule="auto"/>
        <w:ind w:left="360"/>
        <w:jc w:val="center"/>
        <w:outlineLvl w:val="1"/>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6"/>
        <w:gridCol w:w="5084"/>
      </w:tblGrid>
      <w:tr w:rsidR="004F72CF" w:rsidRPr="004F72CF" w:rsidTr="004F72CF">
        <w:tc>
          <w:tcPr>
            <w:tcW w:w="2344" w:type="pct"/>
          </w:tcPr>
          <w:p w:rsidR="004F72CF" w:rsidRPr="004F72CF" w:rsidRDefault="004F72CF" w:rsidP="004F72CF">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4F72CF">
              <w:rPr>
                <w:rFonts w:ascii="Times New Roman" w:eastAsia="Times New Roman" w:hAnsi="Times New Roman"/>
                <w:color w:val="000000"/>
                <w:sz w:val="14"/>
                <w:szCs w:val="14"/>
                <w:lang w:eastAsia="ru-RU"/>
              </w:rPr>
              <w:t>Наименование подпрограммы</w:t>
            </w:r>
          </w:p>
        </w:tc>
        <w:tc>
          <w:tcPr>
            <w:tcW w:w="2656" w:type="pct"/>
          </w:tcPr>
          <w:p w:rsidR="004F72CF" w:rsidRPr="004F72CF" w:rsidRDefault="004F72CF" w:rsidP="004F72CF">
            <w:pPr>
              <w:autoSpaceDE w:val="0"/>
              <w:autoSpaceDN w:val="0"/>
              <w:adjustRightInd w:val="0"/>
              <w:spacing w:after="120" w:line="240" w:lineRule="auto"/>
              <w:jc w:val="both"/>
              <w:outlineLvl w:val="1"/>
              <w:rPr>
                <w:rFonts w:ascii="Times New Roman" w:eastAsia="Times New Roman" w:hAnsi="Times New Roman"/>
                <w:color w:val="000000"/>
                <w:sz w:val="14"/>
                <w:szCs w:val="14"/>
                <w:lang w:eastAsia="ru-RU"/>
              </w:rPr>
            </w:pPr>
            <w:r w:rsidRPr="004F72CF">
              <w:rPr>
                <w:rFonts w:ascii="Times New Roman" w:eastAsia="Times New Roman" w:hAnsi="Times New Roman"/>
                <w:color w:val="000000"/>
                <w:sz w:val="14"/>
                <w:szCs w:val="14"/>
                <w:lang w:eastAsia="ru-RU"/>
              </w:rPr>
              <w:t>«Дороги Богучанского района» (далее – подпрограмма)</w:t>
            </w:r>
          </w:p>
        </w:tc>
      </w:tr>
      <w:tr w:rsidR="004F72CF" w:rsidRPr="004F72CF" w:rsidTr="004F72CF">
        <w:tc>
          <w:tcPr>
            <w:tcW w:w="2344" w:type="pct"/>
          </w:tcPr>
          <w:p w:rsidR="004F72CF" w:rsidRPr="004F72CF" w:rsidRDefault="004F72CF" w:rsidP="004F72CF">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4F72CF">
              <w:rPr>
                <w:rFonts w:ascii="Times New Roman" w:eastAsia="Times New Roman" w:hAnsi="Times New Roman"/>
                <w:color w:val="000000"/>
                <w:sz w:val="14"/>
                <w:szCs w:val="14"/>
                <w:lang w:eastAsia="ru-RU"/>
              </w:rPr>
              <w:t>Наименование муниципальной программы, в рамках которой реализуется подпрограмма</w:t>
            </w:r>
          </w:p>
        </w:tc>
        <w:tc>
          <w:tcPr>
            <w:tcW w:w="2656" w:type="pct"/>
          </w:tcPr>
          <w:p w:rsidR="004F72CF" w:rsidRPr="004F72CF" w:rsidRDefault="004F72CF" w:rsidP="004F72CF">
            <w:pPr>
              <w:autoSpaceDE w:val="0"/>
              <w:autoSpaceDN w:val="0"/>
              <w:adjustRightInd w:val="0"/>
              <w:spacing w:after="120" w:line="240" w:lineRule="auto"/>
              <w:jc w:val="both"/>
              <w:outlineLvl w:val="1"/>
              <w:rPr>
                <w:rFonts w:ascii="Times New Roman" w:eastAsia="Times New Roman" w:hAnsi="Times New Roman"/>
                <w:color w:val="000000"/>
                <w:sz w:val="14"/>
                <w:szCs w:val="14"/>
                <w:lang w:eastAsia="ru-RU"/>
              </w:rPr>
            </w:pPr>
            <w:r w:rsidRPr="004F72CF">
              <w:rPr>
                <w:rFonts w:ascii="Times New Roman" w:eastAsia="Times New Roman" w:hAnsi="Times New Roman"/>
                <w:color w:val="000000"/>
                <w:sz w:val="14"/>
                <w:szCs w:val="14"/>
                <w:lang w:eastAsia="ru-RU"/>
              </w:rPr>
              <w:t xml:space="preserve">«Развитие транспортной системы Богучанского района» </w:t>
            </w:r>
          </w:p>
        </w:tc>
      </w:tr>
      <w:tr w:rsidR="004F72CF" w:rsidRPr="004F72CF" w:rsidTr="004F72CF">
        <w:tc>
          <w:tcPr>
            <w:tcW w:w="2344" w:type="pct"/>
          </w:tcPr>
          <w:p w:rsidR="004F72CF" w:rsidRPr="004F72CF" w:rsidRDefault="004F72CF" w:rsidP="004F72CF">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4F72CF">
              <w:rPr>
                <w:rFonts w:ascii="Times New Roman" w:eastAsia="Times New Roman" w:hAnsi="Times New Roman"/>
                <w:color w:val="000000"/>
                <w:sz w:val="14"/>
                <w:szCs w:val="14"/>
                <w:lang w:eastAsia="ru-RU"/>
              </w:rPr>
              <w:lastRenderedPageBreak/>
              <w:t xml:space="preserve">Муниципальный заказчик – координатор подпрограммы </w:t>
            </w:r>
          </w:p>
        </w:tc>
        <w:tc>
          <w:tcPr>
            <w:tcW w:w="2656" w:type="pct"/>
          </w:tcPr>
          <w:p w:rsidR="004F72CF" w:rsidRPr="004F72CF" w:rsidRDefault="004F72CF" w:rsidP="004F72CF">
            <w:pPr>
              <w:spacing w:after="0" w:line="240" w:lineRule="auto"/>
              <w:rPr>
                <w:rFonts w:ascii="Times New Roman" w:eastAsia="Times New Roman" w:hAnsi="Times New Roman"/>
                <w:color w:val="000000"/>
                <w:sz w:val="14"/>
                <w:szCs w:val="14"/>
                <w:lang w:eastAsia="ru-RU"/>
              </w:rPr>
            </w:pPr>
            <w:r w:rsidRPr="004F72CF">
              <w:rPr>
                <w:rFonts w:ascii="Times New Roman" w:eastAsia="Times New Roman" w:hAnsi="Times New Roman"/>
                <w:color w:val="000000"/>
                <w:sz w:val="14"/>
                <w:szCs w:val="14"/>
                <w:lang w:eastAsia="ru-RU"/>
              </w:rPr>
              <w:t>Администрация Богучанского района</w:t>
            </w:r>
          </w:p>
          <w:p w:rsidR="004F72CF" w:rsidRPr="004F72CF" w:rsidRDefault="004F72CF" w:rsidP="004F72CF">
            <w:pPr>
              <w:spacing w:after="0" w:line="240" w:lineRule="auto"/>
              <w:rPr>
                <w:rFonts w:ascii="Times New Roman" w:eastAsia="Times New Roman" w:hAnsi="Times New Roman"/>
                <w:color w:val="000000"/>
                <w:sz w:val="14"/>
                <w:szCs w:val="14"/>
                <w:lang w:eastAsia="ru-RU"/>
              </w:rPr>
            </w:pPr>
            <w:r w:rsidRPr="004F72CF">
              <w:rPr>
                <w:rFonts w:ascii="Times New Roman" w:eastAsia="Times New Roman" w:hAnsi="Times New Roman"/>
                <w:color w:val="000000"/>
                <w:sz w:val="14"/>
                <w:szCs w:val="14"/>
                <w:lang w:eastAsia="ru-RU"/>
              </w:rPr>
              <w:t>(отдел лесного хозяйства, жилищной политики, транспорта и связи)</w:t>
            </w:r>
          </w:p>
        </w:tc>
      </w:tr>
      <w:tr w:rsidR="004F72CF" w:rsidRPr="004F72CF" w:rsidTr="004F72CF">
        <w:tc>
          <w:tcPr>
            <w:tcW w:w="2344" w:type="pct"/>
          </w:tcPr>
          <w:p w:rsidR="004F72CF" w:rsidRPr="004F72CF" w:rsidRDefault="004F72CF" w:rsidP="004F72CF">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4F72CF">
              <w:rPr>
                <w:rFonts w:ascii="Times New Roman" w:eastAsia="Times New Roman" w:hAnsi="Times New Roman"/>
                <w:color w:val="000000"/>
                <w:sz w:val="14"/>
                <w:szCs w:val="14"/>
                <w:lang w:eastAsia="ru-RU"/>
              </w:rPr>
              <w:t>Исполнители мероприятий подпрограммы, главные распорядители бюджетных средств</w:t>
            </w:r>
          </w:p>
        </w:tc>
        <w:tc>
          <w:tcPr>
            <w:tcW w:w="2656" w:type="pct"/>
          </w:tcPr>
          <w:p w:rsidR="004F72CF" w:rsidRPr="004F72CF" w:rsidRDefault="004F72CF" w:rsidP="004F72CF">
            <w:pPr>
              <w:spacing w:after="0" w:line="240" w:lineRule="auto"/>
              <w:rPr>
                <w:rFonts w:ascii="Times New Roman" w:eastAsia="Times New Roman" w:hAnsi="Times New Roman"/>
                <w:color w:val="000000"/>
                <w:sz w:val="14"/>
                <w:szCs w:val="14"/>
                <w:lang w:eastAsia="ru-RU"/>
              </w:rPr>
            </w:pPr>
            <w:r w:rsidRPr="004F72CF">
              <w:rPr>
                <w:rFonts w:ascii="Times New Roman" w:eastAsia="Times New Roman" w:hAnsi="Times New Roman"/>
                <w:color w:val="000000"/>
                <w:sz w:val="14"/>
                <w:szCs w:val="14"/>
                <w:lang w:eastAsia="ru-RU"/>
              </w:rPr>
              <w:t>Исполнители мероприятий подпрограммы, Главные распорядители бюджетных средств:</w:t>
            </w:r>
          </w:p>
          <w:p w:rsidR="004F72CF" w:rsidRPr="004F72CF" w:rsidRDefault="004F72CF" w:rsidP="004F72CF">
            <w:pPr>
              <w:spacing w:after="0" w:line="240" w:lineRule="auto"/>
              <w:rPr>
                <w:rFonts w:ascii="Times New Roman" w:eastAsia="Times New Roman" w:hAnsi="Times New Roman"/>
                <w:color w:val="000000"/>
                <w:sz w:val="14"/>
                <w:szCs w:val="14"/>
                <w:lang w:eastAsia="ru-RU"/>
              </w:rPr>
            </w:pPr>
            <w:r w:rsidRPr="004F72CF">
              <w:rPr>
                <w:rFonts w:ascii="Times New Roman" w:eastAsia="Times New Roman" w:hAnsi="Times New Roman"/>
                <w:color w:val="000000"/>
                <w:sz w:val="14"/>
                <w:szCs w:val="14"/>
                <w:lang w:eastAsia="ru-RU"/>
              </w:rPr>
              <w:t>-Администрация Богучанского района</w:t>
            </w:r>
          </w:p>
          <w:p w:rsidR="004F72CF" w:rsidRPr="004F72CF" w:rsidRDefault="004F72CF" w:rsidP="004F72CF">
            <w:pPr>
              <w:spacing w:after="0" w:line="240" w:lineRule="auto"/>
              <w:rPr>
                <w:rFonts w:ascii="Times New Roman" w:eastAsia="Times New Roman" w:hAnsi="Times New Roman"/>
                <w:color w:val="000000"/>
                <w:sz w:val="14"/>
                <w:szCs w:val="14"/>
                <w:lang w:eastAsia="ru-RU"/>
              </w:rPr>
            </w:pPr>
            <w:r w:rsidRPr="004F72CF">
              <w:rPr>
                <w:rFonts w:ascii="Times New Roman" w:eastAsia="Times New Roman" w:hAnsi="Times New Roman"/>
                <w:color w:val="000000"/>
                <w:sz w:val="14"/>
                <w:szCs w:val="14"/>
                <w:lang w:eastAsia="ru-RU"/>
              </w:rPr>
              <w:t xml:space="preserve">(отдел лесного хозяйства, жилищной политики, транспорта и связи). </w:t>
            </w:r>
          </w:p>
          <w:p w:rsidR="004F72CF" w:rsidRPr="004F72CF" w:rsidRDefault="004F72CF" w:rsidP="004F72CF">
            <w:pPr>
              <w:spacing w:after="0" w:line="240" w:lineRule="auto"/>
              <w:rPr>
                <w:rFonts w:ascii="Times New Roman" w:eastAsia="Times New Roman" w:hAnsi="Times New Roman"/>
                <w:color w:val="000000"/>
                <w:sz w:val="14"/>
                <w:szCs w:val="14"/>
                <w:lang w:eastAsia="ru-RU"/>
              </w:rPr>
            </w:pPr>
            <w:r w:rsidRPr="004F72CF">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r>
      <w:tr w:rsidR="004F72CF" w:rsidRPr="004F72CF" w:rsidTr="004F72CF">
        <w:tc>
          <w:tcPr>
            <w:tcW w:w="2344" w:type="pct"/>
          </w:tcPr>
          <w:p w:rsidR="004F72CF" w:rsidRPr="004F72CF" w:rsidRDefault="004F72CF" w:rsidP="004F72CF">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4F72CF">
              <w:rPr>
                <w:rFonts w:ascii="Times New Roman" w:eastAsia="Times New Roman" w:hAnsi="Times New Roman"/>
                <w:color w:val="000000"/>
                <w:sz w:val="14"/>
                <w:szCs w:val="14"/>
                <w:lang w:eastAsia="ru-RU"/>
              </w:rPr>
              <w:t xml:space="preserve">Цель и задачи подпрограммы </w:t>
            </w:r>
          </w:p>
        </w:tc>
        <w:tc>
          <w:tcPr>
            <w:tcW w:w="2656" w:type="pct"/>
          </w:tcPr>
          <w:p w:rsidR="004F72CF" w:rsidRPr="004F72CF" w:rsidRDefault="004F72CF" w:rsidP="004F72CF">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4F72CF">
              <w:rPr>
                <w:rFonts w:ascii="Times New Roman" w:eastAsia="Times New Roman" w:hAnsi="Times New Roman"/>
                <w:color w:val="000000"/>
                <w:sz w:val="14"/>
                <w:szCs w:val="14"/>
                <w:lang w:eastAsia="ru-RU"/>
              </w:rPr>
              <w:t>Обеспечение сохранности, модернизация и развитие сети автомобильных дорог района.</w:t>
            </w:r>
          </w:p>
          <w:p w:rsidR="004F72CF" w:rsidRPr="004F72CF" w:rsidRDefault="004F72CF" w:rsidP="004F72CF">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4F72CF">
              <w:rPr>
                <w:rFonts w:ascii="Times New Roman" w:eastAsia="Times New Roman" w:hAnsi="Times New Roman"/>
                <w:color w:val="000000"/>
                <w:sz w:val="14"/>
                <w:szCs w:val="14"/>
                <w:lang w:eastAsia="ru-RU"/>
              </w:rPr>
              <w:t>Для реализации цели необходимо решение следующей задачи:</w:t>
            </w:r>
          </w:p>
          <w:p w:rsidR="004F72CF" w:rsidRPr="004F72CF" w:rsidRDefault="004F72CF" w:rsidP="00AA11EB">
            <w:pPr>
              <w:numPr>
                <w:ilvl w:val="0"/>
                <w:numId w:val="18"/>
              </w:numPr>
              <w:autoSpaceDE w:val="0"/>
              <w:autoSpaceDN w:val="0"/>
              <w:adjustRightInd w:val="0"/>
              <w:spacing w:after="0" w:line="240" w:lineRule="auto"/>
              <w:ind w:left="33" w:firstLine="284"/>
              <w:jc w:val="both"/>
              <w:outlineLvl w:val="1"/>
              <w:rPr>
                <w:rFonts w:ascii="Times New Roman" w:eastAsia="Times New Roman" w:hAnsi="Times New Roman"/>
                <w:color w:val="000000"/>
                <w:sz w:val="14"/>
                <w:szCs w:val="14"/>
                <w:lang w:eastAsia="ru-RU"/>
              </w:rPr>
            </w:pPr>
            <w:r w:rsidRPr="004F72CF">
              <w:rPr>
                <w:rFonts w:ascii="Times New Roman" w:eastAsia="Times New Roman" w:hAnsi="Times New Roman"/>
                <w:color w:val="000000"/>
                <w:sz w:val="14"/>
                <w:szCs w:val="14"/>
                <w:lang w:eastAsia="ru-RU"/>
              </w:rPr>
              <w:t>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r>
      <w:tr w:rsidR="004F72CF" w:rsidRPr="004F72CF" w:rsidTr="004F72CF">
        <w:tc>
          <w:tcPr>
            <w:tcW w:w="2344" w:type="pct"/>
          </w:tcPr>
          <w:p w:rsidR="004F72CF" w:rsidRPr="004F72CF" w:rsidRDefault="004F72CF" w:rsidP="004F72CF">
            <w:pPr>
              <w:autoSpaceDE w:val="0"/>
              <w:autoSpaceDN w:val="0"/>
              <w:adjustRightInd w:val="0"/>
              <w:spacing w:after="120" w:line="240" w:lineRule="auto"/>
              <w:outlineLvl w:val="1"/>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 xml:space="preserve">Показатели результативности подпрограммы </w:t>
            </w:r>
          </w:p>
        </w:tc>
        <w:tc>
          <w:tcPr>
            <w:tcW w:w="2656" w:type="pct"/>
          </w:tcPr>
          <w:p w:rsidR="004F72CF" w:rsidRPr="004F72CF" w:rsidRDefault="004F72CF" w:rsidP="004F72CF">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Перечень и динамика изменения показателей результативности представлены в приложении № 1 к подпрограмме.</w:t>
            </w:r>
          </w:p>
        </w:tc>
      </w:tr>
      <w:tr w:rsidR="004F72CF" w:rsidRPr="004F72CF" w:rsidTr="004F72CF">
        <w:tc>
          <w:tcPr>
            <w:tcW w:w="2344" w:type="pct"/>
            <w:vAlign w:val="center"/>
          </w:tcPr>
          <w:p w:rsidR="004F72CF" w:rsidRPr="004F72CF" w:rsidRDefault="004F72CF" w:rsidP="004F72CF">
            <w:pPr>
              <w:autoSpaceDE w:val="0"/>
              <w:autoSpaceDN w:val="0"/>
              <w:adjustRightInd w:val="0"/>
              <w:spacing w:after="0" w:line="240" w:lineRule="auto"/>
              <w:outlineLvl w:val="1"/>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Сроки реализации подпрограммы</w:t>
            </w:r>
          </w:p>
        </w:tc>
        <w:tc>
          <w:tcPr>
            <w:tcW w:w="2656" w:type="pct"/>
            <w:vAlign w:val="center"/>
          </w:tcPr>
          <w:p w:rsidR="004F72CF" w:rsidRPr="004F72CF" w:rsidRDefault="004F72CF" w:rsidP="004F72CF">
            <w:pPr>
              <w:autoSpaceDE w:val="0"/>
              <w:autoSpaceDN w:val="0"/>
              <w:adjustRightInd w:val="0"/>
              <w:spacing w:after="0" w:line="240" w:lineRule="auto"/>
              <w:outlineLvl w:val="1"/>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2022-2025 годы</w:t>
            </w:r>
          </w:p>
        </w:tc>
      </w:tr>
      <w:tr w:rsidR="004F72CF" w:rsidRPr="004F72CF" w:rsidTr="004F72CF">
        <w:tc>
          <w:tcPr>
            <w:tcW w:w="2344" w:type="pct"/>
          </w:tcPr>
          <w:p w:rsidR="004F72CF" w:rsidRPr="004F72CF" w:rsidRDefault="004F72CF" w:rsidP="004F72CF">
            <w:pPr>
              <w:autoSpaceDE w:val="0"/>
              <w:autoSpaceDN w:val="0"/>
              <w:adjustRightInd w:val="0"/>
              <w:spacing w:after="120" w:line="240" w:lineRule="auto"/>
              <w:outlineLvl w:val="1"/>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 xml:space="preserve">Объемы и источники финансирования подпрограммы на период её действия по годам реализации </w:t>
            </w:r>
          </w:p>
        </w:tc>
        <w:tc>
          <w:tcPr>
            <w:tcW w:w="2656" w:type="pct"/>
          </w:tcPr>
          <w:p w:rsidR="004F72CF" w:rsidRPr="004F72CF" w:rsidRDefault="004F72CF" w:rsidP="004F72CF">
            <w:pPr>
              <w:spacing w:after="0" w:line="240" w:lineRule="auto"/>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 xml:space="preserve">Общий объем финансирования подпрограммы составляет: </w:t>
            </w:r>
          </w:p>
          <w:p w:rsidR="004F72CF" w:rsidRPr="004F72CF" w:rsidRDefault="004F72CF" w:rsidP="004F72CF">
            <w:pPr>
              <w:spacing w:after="0" w:line="240" w:lineRule="auto"/>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31 542 788,00  рублей, в том числе:</w:t>
            </w:r>
          </w:p>
          <w:p w:rsidR="004F72CF" w:rsidRPr="004F72CF" w:rsidRDefault="004F72CF" w:rsidP="004F72CF">
            <w:pPr>
              <w:spacing w:after="0" w:line="240" w:lineRule="auto"/>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2022 год – 15 295 950,00 рублей;</w:t>
            </w:r>
          </w:p>
          <w:p w:rsidR="004F72CF" w:rsidRPr="004F72CF" w:rsidRDefault="004F72CF" w:rsidP="004F72CF">
            <w:pPr>
              <w:spacing w:after="0" w:line="240" w:lineRule="auto"/>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2023 год – 16 068 638,00 рублей;</w:t>
            </w:r>
          </w:p>
          <w:p w:rsidR="004F72CF" w:rsidRPr="004F72CF" w:rsidRDefault="004F72CF" w:rsidP="004F72CF">
            <w:pPr>
              <w:spacing w:after="0" w:line="240" w:lineRule="auto"/>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2024 год –        86 600,00 рублей</w:t>
            </w:r>
          </w:p>
          <w:p w:rsidR="004F72CF" w:rsidRPr="004F72CF" w:rsidRDefault="004F72CF" w:rsidP="004F72CF">
            <w:pPr>
              <w:spacing w:after="0" w:line="240" w:lineRule="auto"/>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2025 год –        91 600,00 рублей.</w:t>
            </w:r>
          </w:p>
          <w:p w:rsidR="004F72CF" w:rsidRPr="004F72CF" w:rsidRDefault="004F72CF" w:rsidP="004F72CF">
            <w:pPr>
              <w:spacing w:after="0" w:line="240" w:lineRule="auto"/>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 xml:space="preserve">Краевой бюджет:  </w:t>
            </w:r>
          </w:p>
          <w:p w:rsidR="004F72CF" w:rsidRPr="004F72CF" w:rsidRDefault="004F72CF" w:rsidP="004F72CF">
            <w:pPr>
              <w:spacing w:after="0" w:line="240" w:lineRule="auto"/>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10 206 400,00 рублей, из них:</w:t>
            </w:r>
          </w:p>
          <w:p w:rsidR="004F72CF" w:rsidRPr="004F72CF" w:rsidRDefault="004F72CF" w:rsidP="004F72CF">
            <w:pPr>
              <w:spacing w:after="0" w:line="240" w:lineRule="auto"/>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2022 год –  10 206 400,00 рублей;</w:t>
            </w:r>
          </w:p>
          <w:p w:rsidR="004F72CF" w:rsidRPr="004F72CF" w:rsidRDefault="004F72CF" w:rsidP="004F72CF">
            <w:pPr>
              <w:spacing w:after="0" w:line="240" w:lineRule="auto"/>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2023 год –                   0,00 рублей;</w:t>
            </w:r>
          </w:p>
          <w:p w:rsidR="004F72CF" w:rsidRPr="004F72CF" w:rsidRDefault="004F72CF" w:rsidP="004F72CF">
            <w:pPr>
              <w:spacing w:after="0" w:line="240" w:lineRule="auto"/>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2024 год –                   0,00 рублей;</w:t>
            </w:r>
          </w:p>
          <w:p w:rsidR="004F72CF" w:rsidRPr="004F72CF" w:rsidRDefault="004F72CF" w:rsidP="004F72CF">
            <w:pPr>
              <w:spacing w:after="0" w:line="240" w:lineRule="auto"/>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2025 год –                   0,00 рублей.</w:t>
            </w:r>
          </w:p>
          <w:p w:rsidR="004F72CF" w:rsidRPr="004F72CF" w:rsidRDefault="004F72CF" w:rsidP="004F72CF">
            <w:pPr>
              <w:spacing w:after="0" w:line="240" w:lineRule="auto"/>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Районный бюджет: 21 336 388,00 рублей, из них:</w:t>
            </w:r>
          </w:p>
          <w:p w:rsidR="004F72CF" w:rsidRPr="004F72CF" w:rsidRDefault="004F72CF" w:rsidP="004F72CF">
            <w:pPr>
              <w:spacing w:after="0" w:line="240" w:lineRule="auto"/>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2022 год –   5 089 550,00 рублей;</w:t>
            </w:r>
          </w:p>
          <w:p w:rsidR="004F72CF" w:rsidRPr="004F72CF" w:rsidRDefault="004F72CF" w:rsidP="004F72CF">
            <w:pPr>
              <w:spacing w:after="0" w:line="240" w:lineRule="auto"/>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2023 год – 16 068 638,00 рублей;</w:t>
            </w:r>
          </w:p>
          <w:p w:rsidR="004F72CF" w:rsidRPr="004F72CF" w:rsidRDefault="004F72CF" w:rsidP="004F72CF">
            <w:pPr>
              <w:spacing w:after="0" w:line="240" w:lineRule="auto"/>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2024 год –        86 600,00 рублей;</w:t>
            </w:r>
          </w:p>
          <w:p w:rsidR="004F72CF" w:rsidRPr="004F72CF" w:rsidRDefault="004F72CF" w:rsidP="004F72CF">
            <w:pPr>
              <w:spacing w:after="0" w:line="240" w:lineRule="auto"/>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2025 год –        91 600,00 рублей.</w:t>
            </w:r>
          </w:p>
        </w:tc>
      </w:tr>
      <w:tr w:rsidR="004F72CF" w:rsidRPr="004F72CF" w:rsidTr="004F72CF">
        <w:tc>
          <w:tcPr>
            <w:tcW w:w="2344" w:type="pct"/>
          </w:tcPr>
          <w:p w:rsidR="004F72CF" w:rsidRPr="004F72CF" w:rsidRDefault="004F72CF" w:rsidP="004F72CF">
            <w:pPr>
              <w:autoSpaceDE w:val="0"/>
              <w:autoSpaceDN w:val="0"/>
              <w:adjustRightInd w:val="0"/>
              <w:spacing w:after="0" w:line="240" w:lineRule="auto"/>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 xml:space="preserve">Система организации контроля за исполнением подпрограммы </w:t>
            </w:r>
          </w:p>
          <w:p w:rsidR="004F72CF" w:rsidRPr="004F72CF" w:rsidRDefault="004F72CF" w:rsidP="004F72CF">
            <w:pPr>
              <w:autoSpaceDE w:val="0"/>
              <w:autoSpaceDN w:val="0"/>
              <w:adjustRightInd w:val="0"/>
              <w:spacing w:after="0" w:line="240" w:lineRule="auto"/>
              <w:ind w:left="283"/>
              <w:outlineLvl w:val="1"/>
              <w:rPr>
                <w:rFonts w:ascii="Times New Roman" w:eastAsia="Times New Roman" w:hAnsi="Times New Roman"/>
                <w:sz w:val="14"/>
                <w:szCs w:val="14"/>
                <w:lang w:eastAsia="ru-RU"/>
              </w:rPr>
            </w:pPr>
          </w:p>
        </w:tc>
        <w:tc>
          <w:tcPr>
            <w:tcW w:w="2656" w:type="pct"/>
          </w:tcPr>
          <w:p w:rsidR="004F72CF" w:rsidRPr="004F72CF" w:rsidRDefault="004F72CF" w:rsidP="004F72CF">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Администрации Богучанского района</w:t>
            </w:r>
          </w:p>
          <w:p w:rsidR="004F72CF" w:rsidRPr="004F72CF" w:rsidRDefault="004F72CF" w:rsidP="004F72CF">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(отдел лесного хозяйства, жилищной политики, транспорта и связи);</w:t>
            </w:r>
          </w:p>
          <w:p w:rsidR="004F72CF" w:rsidRPr="004F72CF" w:rsidRDefault="004F72CF" w:rsidP="004F72CF">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F72CF">
              <w:rPr>
                <w:rFonts w:ascii="Times New Roman" w:eastAsia="Times New Roman" w:hAnsi="Times New Roman"/>
                <w:sz w:val="14"/>
                <w:szCs w:val="14"/>
                <w:lang w:eastAsia="ru-RU"/>
              </w:rPr>
              <w:t>Финансовое Управление администрации Богучанского района</w:t>
            </w:r>
          </w:p>
        </w:tc>
      </w:tr>
    </w:tbl>
    <w:p w:rsidR="004F72CF" w:rsidRPr="004F72CF" w:rsidRDefault="004F72CF" w:rsidP="004F72CF">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4F72CF" w:rsidRPr="004F72CF" w:rsidRDefault="004F72CF" w:rsidP="00AA11EB">
      <w:pPr>
        <w:numPr>
          <w:ilvl w:val="0"/>
          <w:numId w:val="15"/>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Основные разделы подпрограммы</w:t>
      </w:r>
    </w:p>
    <w:p w:rsidR="004F72CF" w:rsidRPr="004F72CF" w:rsidRDefault="004F72CF" w:rsidP="004F72CF">
      <w:pPr>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4F72CF" w:rsidRPr="004F72CF" w:rsidRDefault="004F72CF" w:rsidP="00AA11EB">
      <w:pPr>
        <w:numPr>
          <w:ilvl w:val="1"/>
          <w:numId w:val="16"/>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Постановка общерайонной проблемы и обоснование необходимости разработки подпрограммы</w:t>
      </w:r>
    </w:p>
    <w:p w:rsidR="004F72CF" w:rsidRPr="004F72CF" w:rsidRDefault="004F72CF" w:rsidP="004F72CF">
      <w:pPr>
        <w:autoSpaceDE w:val="0"/>
        <w:autoSpaceDN w:val="0"/>
        <w:adjustRightInd w:val="0"/>
        <w:spacing w:after="0" w:line="240" w:lineRule="auto"/>
        <w:outlineLvl w:val="1"/>
        <w:rPr>
          <w:rFonts w:ascii="Times New Roman" w:eastAsia="Times New Roman" w:hAnsi="Times New Roman"/>
          <w:sz w:val="20"/>
          <w:szCs w:val="20"/>
          <w:lang w:eastAsia="ru-RU"/>
        </w:rPr>
      </w:pPr>
    </w:p>
    <w:p w:rsidR="004F72CF" w:rsidRPr="004F72CF" w:rsidRDefault="004F72CF" w:rsidP="004F72CF">
      <w:pPr>
        <w:spacing w:after="0" w:line="240" w:lineRule="auto"/>
        <w:ind w:firstLine="709"/>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Общая протяженность улично-дорожной сети поселений Богучанского района в 2020 году составляет 402,2 км.</w:t>
      </w:r>
    </w:p>
    <w:p w:rsidR="004F72CF" w:rsidRPr="004F72CF" w:rsidRDefault="004F72CF" w:rsidP="004F72CF">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 xml:space="preserve">Одной из главных проблем, сдерживающих развитие экономики района,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в инфраструктурном обеспечении процессов создания новых и развития существующих производств. </w:t>
      </w:r>
    </w:p>
    <w:p w:rsidR="004F72CF" w:rsidRPr="004F72CF" w:rsidRDefault="004F72CF" w:rsidP="004F72CF">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Иркинеево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 в целом, а также ограничивает конституционные права граждан на передвижение и возможности получения ими жизненно важных услуг.</w:t>
      </w:r>
    </w:p>
    <w:p w:rsidR="004F72CF" w:rsidRPr="004F72CF" w:rsidRDefault="004F72CF" w:rsidP="004F72CF">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4F72CF" w:rsidRPr="004F72CF" w:rsidRDefault="004F72CF" w:rsidP="004F72CF">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4F72CF" w:rsidRPr="004F72CF" w:rsidRDefault="004F72CF" w:rsidP="004F72CF">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4F72CF" w:rsidRPr="004F72CF" w:rsidRDefault="004F72CF" w:rsidP="004F72CF">
      <w:pPr>
        <w:spacing w:after="0" w:line="240" w:lineRule="auto"/>
        <w:ind w:firstLine="709"/>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4F72CF" w:rsidRPr="004F72CF" w:rsidRDefault="004F72CF" w:rsidP="004F72CF">
      <w:pPr>
        <w:spacing w:after="0" w:line="240" w:lineRule="auto"/>
        <w:ind w:firstLine="709"/>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В результате недостаточного ежегодного финансирования работ по содержанию, текущему ремонту и модернизации дорог ухудшается транспортно-эксплуатационное состояние существующей сети автомобильных дорог.</w:t>
      </w:r>
    </w:p>
    <w:p w:rsidR="004F72CF" w:rsidRPr="004F72CF" w:rsidRDefault="004F72CF" w:rsidP="004F72CF">
      <w:pPr>
        <w:autoSpaceDE w:val="0"/>
        <w:autoSpaceDN w:val="0"/>
        <w:adjustRightInd w:val="0"/>
        <w:spacing w:after="0" w:line="240" w:lineRule="auto"/>
        <w:ind w:firstLine="708"/>
        <w:jc w:val="both"/>
        <w:outlineLvl w:val="2"/>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lastRenderedPageBreak/>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4F72CF" w:rsidRPr="004F72CF" w:rsidRDefault="004F72CF" w:rsidP="004F72CF">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Финансирование дорожных работ из местных бюджетов практи</w:t>
      </w:r>
      <w:r>
        <w:rPr>
          <w:rFonts w:ascii="Times New Roman" w:eastAsia="Times New Roman" w:hAnsi="Times New Roman"/>
          <w:sz w:val="20"/>
          <w:szCs w:val="20"/>
          <w:lang w:eastAsia="ru-RU"/>
        </w:rPr>
        <w:t xml:space="preserve">чески </w:t>
      </w:r>
      <w:r w:rsidRPr="004F72CF">
        <w:rPr>
          <w:rFonts w:ascii="Times New Roman" w:eastAsia="Times New Roman" w:hAnsi="Times New Roman"/>
          <w:sz w:val="20"/>
          <w:szCs w:val="20"/>
          <w:lang w:eastAsia="ru-RU"/>
        </w:rP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4F72CF" w:rsidRPr="004F72CF" w:rsidRDefault="004F72CF" w:rsidP="004F72CF">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В сложившихся условиях в целях обеспечения сохранности автомобильных дорог местного значения была разработана настоящая подпрограмма.</w:t>
      </w:r>
    </w:p>
    <w:p w:rsidR="004F72CF" w:rsidRPr="004F72CF" w:rsidRDefault="004F72CF" w:rsidP="004F72CF">
      <w:pPr>
        <w:autoSpaceDE w:val="0"/>
        <w:autoSpaceDN w:val="0"/>
        <w:adjustRightInd w:val="0"/>
        <w:spacing w:after="0" w:line="240" w:lineRule="auto"/>
        <w:outlineLvl w:val="2"/>
        <w:rPr>
          <w:rFonts w:ascii="Times New Roman" w:eastAsia="Times New Roman" w:hAnsi="Times New Roman"/>
          <w:sz w:val="20"/>
          <w:szCs w:val="20"/>
          <w:lang w:eastAsia="ru-RU"/>
        </w:rPr>
      </w:pPr>
    </w:p>
    <w:p w:rsidR="004F72CF" w:rsidRPr="004F72CF" w:rsidRDefault="004F72CF" w:rsidP="00AA11EB">
      <w:pPr>
        <w:numPr>
          <w:ilvl w:val="1"/>
          <w:numId w:val="16"/>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Основная цель, задачи, этапы и сроки выполнения подпрограммы, показатели результативности</w:t>
      </w:r>
    </w:p>
    <w:p w:rsidR="004F72CF" w:rsidRPr="004F72CF" w:rsidRDefault="004F72CF" w:rsidP="004F72CF">
      <w:pPr>
        <w:autoSpaceDE w:val="0"/>
        <w:autoSpaceDN w:val="0"/>
        <w:adjustRightInd w:val="0"/>
        <w:spacing w:after="0" w:line="240" w:lineRule="auto"/>
        <w:ind w:left="720"/>
        <w:jc w:val="center"/>
        <w:outlineLvl w:val="1"/>
        <w:rPr>
          <w:rFonts w:ascii="Times New Roman" w:eastAsia="Times New Roman" w:hAnsi="Times New Roman"/>
          <w:sz w:val="20"/>
          <w:szCs w:val="20"/>
          <w:lang w:eastAsia="ru-RU"/>
        </w:rPr>
      </w:pPr>
    </w:p>
    <w:p w:rsidR="004F72CF" w:rsidRPr="004F72CF" w:rsidRDefault="004F72CF" w:rsidP="004F72CF">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С целью обеспечения сохранности, модернизации и развития сети автомобильных дорог района необходимо решение следующей задачи:</w:t>
      </w:r>
    </w:p>
    <w:p w:rsidR="004F72CF" w:rsidRPr="004F72CF" w:rsidRDefault="004F72CF" w:rsidP="004F72CF">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4F72CF" w:rsidRPr="004F72CF" w:rsidRDefault="004F72CF" w:rsidP="004F72CF">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В рамках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обследования автомобильных дорог, а также восстановление их технических параметров в первоначальное состояние, отвечающее нормативным требованиям, согласно следующим мероприятиям:</w:t>
      </w:r>
    </w:p>
    <w:p w:rsidR="004F72CF" w:rsidRPr="004F72CF" w:rsidRDefault="004F72CF" w:rsidP="004F72CF">
      <w:pPr>
        <w:widowControl w:val="0"/>
        <w:autoSpaceDE w:val="0"/>
        <w:autoSpaceDN w:val="0"/>
        <w:adjustRightInd w:val="0"/>
        <w:spacing w:after="0" w:line="240" w:lineRule="auto"/>
        <w:ind w:firstLine="540"/>
        <w:jc w:val="both"/>
        <w:rPr>
          <w:rFonts w:ascii="Times New Roman" w:hAnsi="Times New Roman"/>
          <w:sz w:val="20"/>
          <w:szCs w:val="20"/>
        </w:rPr>
      </w:pPr>
      <w:r w:rsidRPr="004F72CF">
        <w:rPr>
          <w:rFonts w:ascii="Times New Roman" w:hAnsi="Times New Roman"/>
          <w:sz w:val="20"/>
          <w:szCs w:val="20"/>
        </w:rPr>
        <w:t xml:space="preserve">- предоставление иных межбюджетных трансфертов </w:t>
      </w:r>
      <w:r w:rsidRPr="004F72CF">
        <w:rPr>
          <w:rFonts w:ascii="Times New Roman" w:eastAsia="Times New Roman" w:hAnsi="Times New Roman"/>
          <w:sz w:val="20"/>
          <w:szCs w:val="20"/>
          <w:lang w:eastAsia="ru-RU"/>
        </w:rPr>
        <w:t>бюджетам муниципальных образований на содержание автомобильных дорог общего пользования местного значения;</w:t>
      </w:r>
    </w:p>
    <w:p w:rsidR="004F72CF" w:rsidRPr="004F72CF" w:rsidRDefault="004F72CF" w:rsidP="004F72CF">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 выделение средства районного бюджета на содержание автомобильных дорог общего пользования местного значения (межселенного значения).</w:t>
      </w:r>
    </w:p>
    <w:p w:rsidR="004F72CF" w:rsidRPr="004F72CF" w:rsidRDefault="004F72CF" w:rsidP="004F72CF">
      <w:pPr>
        <w:spacing w:after="0" w:line="240" w:lineRule="auto"/>
        <w:ind w:firstLine="700"/>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4F72CF" w:rsidRPr="004F72CF" w:rsidRDefault="004F72CF" w:rsidP="004F72CF">
      <w:pPr>
        <w:spacing w:after="0" w:line="240" w:lineRule="auto"/>
        <w:ind w:firstLine="700"/>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консолидация средств для реализации приоритетных направлений подпрограммы;</w:t>
      </w:r>
    </w:p>
    <w:p w:rsidR="004F72CF" w:rsidRPr="004F72CF" w:rsidRDefault="004F72CF" w:rsidP="004F72CF">
      <w:pPr>
        <w:spacing w:after="0" w:line="240" w:lineRule="auto"/>
        <w:ind w:firstLine="700"/>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эффективное целевое использование средств краевого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4F72CF" w:rsidRPr="004F72CF" w:rsidRDefault="004F72CF" w:rsidP="004F72CF">
      <w:pPr>
        <w:spacing w:after="0" w:line="240" w:lineRule="auto"/>
        <w:ind w:firstLine="700"/>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4F72CF" w:rsidRPr="004F72CF" w:rsidRDefault="004F72CF" w:rsidP="004F72CF">
      <w:pPr>
        <w:spacing w:after="0" w:line="240" w:lineRule="auto"/>
        <w:ind w:firstLine="700"/>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оценка потребностей в финансовых средствах;</w:t>
      </w:r>
    </w:p>
    <w:p w:rsidR="004F72CF" w:rsidRPr="004F72CF" w:rsidRDefault="004F72CF" w:rsidP="004F72CF">
      <w:pPr>
        <w:spacing w:after="0" w:line="240" w:lineRule="auto"/>
        <w:ind w:firstLine="700"/>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4F72CF" w:rsidRPr="004F72CF" w:rsidRDefault="004F72CF" w:rsidP="004F72CF">
      <w:pPr>
        <w:spacing w:after="0" w:line="240" w:lineRule="auto"/>
        <w:ind w:firstLine="700"/>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К компетенции исполнителя подпрограммы в области реализации мероприятий относятся:</w:t>
      </w:r>
    </w:p>
    <w:p w:rsidR="004F72CF" w:rsidRPr="004F72CF" w:rsidRDefault="004F72CF" w:rsidP="004F72CF">
      <w:pPr>
        <w:spacing w:after="0" w:line="240" w:lineRule="auto"/>
        <w:ind w:firstLine="700"/>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разработка нормативных актов, необходимых для реализации подпрограммы;</w:t>
      </w:r>
    </w:p>
    <w:p w:rsidR="004F72CF" w:rsidRPr="004F72CF" w:rsidRDefault="004F72CF" w:rsidP="004F72CF">
      <w:pPr>
        <w:spacing w:after="0" w:line="240" w:lineRule="auto"/>
        <w:ind w:firstLine="700"/>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разработка предложений по уточнению перечня, затрат и механизма реализации подпрограммных мероприятий;</w:t>
      </w:r>
    </w:p>
    <w:p w:rsidR="004F72CF" w:rsidRPr="004F72CF" w:rsidRDefault="004F72CF" w:rsidP="004F72CF">
      <w:pPr>
        <w:spacing w:after="0" w:line="240" w:lineRule="auto"/>
        <w:ind w:firstLine="700"/>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определение критериев и показателей эффективности, организация мониторинга реализации подпрограммы;</w:t>
      </w:r>
    </w:p>
    <w:p w:rsidR="004F72CF" w:rsidRPr="004F72CF" w:rsidRDefault="004F72CF" w:rsidP="004F72CF">
      <w:pPr>
        <w:spacing w:after="0" w:line="240" w:lineRule="auto"/>
        <w:ind w:firstLine="700"/>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4F72CF" w:rsidRPr="004F72CF" w:rsidRDefault="004F72CF" w:rsidP="004F72CF">
      <w:pPr>
        <w:spacing w:after="0" w:line="240" w:lineRule="auto"/>
        <w:ind w:firstLine="700"/>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подготовка ежегодного отчета о ходе реализации подпрограммы.</w:t>
      </w:r>
    </w:p>
    <w:p w:rsidR="004F72CF" w:rsidRPr="004F72CF" w:rsidRDefault="004F72CF" w:rsidP="004F72CF">
      <w:pPr>
        <w:spacing w:after="0" w:line="240" w:lineRule="auto"/>
        <w:ind w:firstLine="700"/>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4F72CF" w:rsidRPr="004F72CF" w:rsidRDefault="004F72CF" w:rsidP="004F72CF">
      <w:pPr>
        <w:spacing w:after="0" w:line="240" w:lineRule="auto"/>
        <w:ind w:firstLine="700"/>
        <w:jc w:val="both"/>
        <w:rPr>
          <w:rFonts w:ascii="Times New Roman" w:eastAsia="Times New Roman" w:hAnsi="Times New Roman"/>
          <w:sz w:val="20"/>
          <w:szCs w:val="20"/>
          <w:lang w:eastAsia="ru-RU"/>
        </w:rPr>
      </w:pPr>
    </w:p>
    <w:p w:rsidR="004F72CF" w:rsidRPr="004F72CF" w:rsidRDefault="004F72CF" w:rsidP="00AA11EB">
      <w:pPr>
        <w:numPr>
          <w:ilvl w:val="1"/>
          <w:numId w:val="16"/>
        </w:numPr>
        <w:autoSpaceDE w:val="0"/>
        <w:autoSpaceDN w:val="0"/>
        <w:adjustRightInd w:val="0"/>
        <w:spacing w:after="0" w:line="240" w:lineRule="auto"/>
        <w:ind w:left="0" w:firstLine="0"/>
        <w:jc w:val="center"/>
        <w:outlineLvl w:val="1"/>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Механизм реализации подпрограммы</w:t>
      </w:r>
    </w:p>
    <w:p w:rsidR="004F72CF" w:rsidRPr="004F72CF" w:rsidRDefault="004F72CF" w:rsidP="004F72CF">
      <w:pPr>
        <w:autoSpaceDE w:val="0"/>
        <w:autoSpaceDN w:val="0"/>
        <w:adjustRightInd w:val="0"/>
        <w:spacing w:after="0" w:line="240" w:lineRule="auto"/>
        <w:outlineLvl w:val="1"/>
        <w:rPr>
          <w:rFonts w:ascii="Times New Roman" w:eastAsia="Times New Roman" w:hAnsi="Times New Roman"/>
          <w:sz w:val="20"/>
          <w:szCs w:val="20"/>
          <w:lang w:eastAsia="ru-RU"/>
        </w:rPr>
      </w:pPr>
    </w:p>
    <w:p w:rsidR="004F72CF" w:rsidRPr="004F72CF" w:rsidRDefault="004F72CF" w:rsidP="004F72CF">
      <w:pPr>
        <w:spacing w:after="0" w:line="240" w:lineRule="auto"/>
        <w:ind w:firstLine="700"/>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 Перечень показателей результативности подпрограммы представлен в приложении № 1 к подпрограмме.</w:t>
      </w:r>
    </w:p>
    <w:p w:rsidR="004F72CF" w:rsidRPr="004F72CF" w:rsidRDefault="004F72CF" w:rsidP="004F72CF">
      <w:pPr>
        <w:spacing w:after="0" w:line="240" w:lineRule="auto"/>
        <w:ind w:firstLine="700"/>
        <w:jc w:val="both"/>
        <w:rPr>
          <w:rFonts w:ascii="Times New Roman" w:eastAsia="Times New Roman" w:hAnsi="Times New Roman"/>
          <w:sz w:val="20"/>
          <w:szCs w:val="20"/>
          <w:lang w:eastAsia="ru-RU"/>
        </w:rPr>
      </w:pPr>
      <w:r w:rsidRPr="004F72CF">
        <w:rPr>
          <w:rFonts w:ascii="Times New Roman" w:hAnsi="Times New Roman"/>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4F72CF">
        <w:rPr>
          <w:rFonts w:ascii="Times New Roman" w:eastAsia="Times New Roman" w:hAnsi="Times New Roman"/>
          <w:sz w:val="20"/>
          <w:szCs w:val="20"/>
          <w:lang w:eastAsia="ru-RU"/>
        </w:rPr>
        <w:t>«Дороги Красноярья»,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4F72CF" w:rsidRPr="004F72CF" w:rsidRDefault="004F72CF" w:rsidP="004F72CF">
      <w:pPr>
        <w:spacing w:after="0" w:line="240" w:lineRule="auto"/>
        <w:ind w:firstLine="540"/>
        <w:jc w:val="both"/>
        <w:rPr>
          <w:rFonts w:ascii="Times New Roman" w:eastAsia="Times New Roman" w:hAnsi="Times New Roman"/>
          <w:sz w:val="20"/>
          <w:szCs w:val="20"/>
          <w:lang w:eastAsia="ru-RU"/>
        </w:rPr>
      </w:pPr>
      <w:bookmarkStart w:id="19" w:name="Par1920"/>
      <w:bookmarkEnd w:id="19"/>
      <w:r w:rsidRPr="004F72CF">
        <w:rPr>
          <w:rFonts w:ascii="Times New Roman" w:eastAsia="Times New Roman" w:hAnsi="Times New Roman"/>
          <w:sz w:val="20"/>
          <w:szCs w:val="20"/>
          <w:lang w:eastAsia="ru-RU"/>
        </w:rPr>
        <w:t>Исполнители подпрограммы осуществляют:</w:t>
      </w:r>
    </w:p>
    <w:p w:rsidR="004F72CF" w:rsidRPr="004F72CF" w:rsidRDefault="004F72CF" w:rsidP="004F72CF">
      <w:pPr>
        <w:spacing w:after="0" w:line="240" w:lineRule="auto"/>
        <w:ind w:firstLine="700"/>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lastRenderedPageBreak/>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4F72CF" w:rsidRPr="004F72CF" w:rsidRDefault="004F72CF" w:rsidP="004F72CF">
      <w:pPr>
        <w:spacing w:after="0" w:line="240" w:lineRule="auto"/>
        <w:ind w:firstLine="700"/>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общую координацию мероприятий подпрограммы, выполняемых в увязке с мероприятиями других муниципальных программ;</w:t>
      </w:r>
    </w:p>
    <w:p w:rsidR="004F72CF" w:rsidRPr="004F72CF" w:rsidRDefault="004F72CF" w:rsidP="004F72CF">
      <w:pPr>
        <w:spacing w:after="0" w:line="240" w:lineRule="auto"/>
        <w:ind w:firstLine="700"/>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мониторинг эффективности реализации мероприятий подпрограммы</w:t>
      </w:r>
      <w:r w:rsidRPr="004F72CF">
        <w:rPr>
          <w:rFonts w:ascii="Times New Roman" w:eastAsia="Times New Roman" w:hAnsi="Times New Roman"/>
          <w:sz w:val="20"/>
          <w:szCs w:val="20"/>
          <w:lang w:eastAsia="ru-RU"/>
        </w:rPr>
        <w:br/>
        <w:t>и расходования выделяемых бюджетных средств, подготовку отчетов о ходе реализации подпрограммы;</w:t>
      </w:r>
    </w:p>
    <w:p w:rsidR="004F72CF" w:rsidRPr="004F72CF" w:rsidRDefault="004F72CF" w:rsidP="004F72CF">
      <w:pPr>
        <w:spacing w:after="0" w:line="240" w:lineRule="auto"/>
        <w:ind w:firstLine="700"/>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внесение предложений о корректировке мероприятий подпрограммы</w:t>
      </w:r>
      <w:r w:rsidRPr="004F72CF">
        <w:rPr>
          <w:rFonts w:ascii="Times New Roman" w:eastAsia="Times New Roman" w:hAnsi="Times New Roman"/>
          <w:sz w:val="20"/>
          <w:szCs w:val="20"/>
          <w:lang w:eastAsia="ru-RU"/>
        </w:rPr>
        <w:br/>
        <w:t>в соответствии с основными параметрами и приоритетами социально-экономического развития Богучанского района.</w:t>
      </w:r>
    </w:p>
    <w:p w:rsidR="004F72CF" w:rsidRPr="004F72CF" w:rsidRDefault="004F72CF" w:rsidP="004F72CF">
      <w:pPr>
        <w:spacing w:after="0" w:line="240" w:lineRule="auto"/>
        <w:ind w:firstLine="700"/>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4F72CF" w:rsidRPr="004F72CF" w:rsidRDefault="004F72CF" w:rsidP="004F72CF">
      <w:pPr>
        <w:spacing w:after="0" w:line="240" w:lineRule="auto"/>
        <w:ind w:firstLine="700"/>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Федеральный закон от 10.12.1995 № 196-ФЗ «О безопасности дорожного движения»;</w:t>
      </w:r>
    </w:p>
    <w:p w:rsidR="004F72CF" w:rsidRPr="004F72CF" w:rsidRDefault="004F72CF" w:rsidP="004F72CF">
      <w:pPr>
        <w:spacing w:after="0" w:line="240" w:lineRule="auto"/>
        <w:ind w:firstLine="709"/>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Решение Богучанского районного Совета депутатов от 13.12.2019 № 43/1-291 «Об утверждении порядка, условий предоставления и расходования субсидий бюджетам поселений Богучанского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w:t>
      </w:r>
    </w:p>
    <w:p w:rsidR="004F72CF" w:rsidRPr="004F72CF" w:rsidRDefault="004F72CF" w:rsidP="004F72CF">
      <w:pPr>
        <w:spacing w:after="0" w:line="240" w:lineRule="auto"/>
        <w:ind w:firstLine="709"/>
        <w:jc w:val="both"/>
        <w:rPr>
          <w:rFonts w:ascii="Times New Roman" w:eastAsia="Times New Roman" w:hAnsi="Times New Roman"/>
          <w:b/>
          <w:sz w:val="20"/>
          <w:szCs w:val="20"/>
          <w:lang w:eastAsia="ru-RU"/>
        </w:rPr>
      </w:pPr>
      <w:r w:rsidRPr="004F72CF">
        <w:rPr>
          <w:rFonts w:ascii="Times New Roman" w:eastAsia="Times New Roman" w:hAnsi="Times New Roman"/>
          <w:sz w:val="20"/>
          <w:szCs w:val="20"/>
          <w:lang w:eastAsia="ru-RU"/>
        </w:rPr>
        <w:t>Решение Богучанского районного Совета депутатов от 25.12.2019 № 44/1-300 «Об утверждении порядка, условий предоставления и расходования субсидий бюджетам поселений Богучанского района из районного бюджета на содержание автомобильных дорог общего пользования местного значения за счет средств дорожного фонда Красноярского края».</w:t>
      </w:r>
    </w:p>
    <w:p w:rsidR="004F72CF" w:rsidRPr="004F72CF" w:rsidRDefault="004F72CF" w:rsidP="004F72CF">
      <w:pPr>
        <w:autoSpaceDE w:val="0"/>
        <w:autoSpaceDN w:val="0"/>
        <w:adjustRightInd w:val="0"/>
        <w:spacing w:after="0" w:line="240" w:lineRule="auto"/>
        <w:outlineLvl w:val="1"/>
        <w:rPr>
          <w:rFonts w:ascii="Times New Roman" w:eastAsia="Times New Roman" w:hAnsi="Times New Roman"/>
          <w:sz w:val="20"/>
          <w:szCs w:val="20"/>
          <w:lang w:eastAsia="ru-RU"/>
        </w:rPr>
      </w:pPr>
    </w:p>
    <w:p w:rsidR="004F72CF" w:rsidRPr="004F72CF" w:rsidRDefault="004F72CF" w:rsidP="00AA11EB">
      <w:pPr>
        <w:numPr>
          <w:ilvl w:val="1"/>
          <w:numId w:val="16"/>
        </w:numPr>
        <w:autoSpaceDE w:val="0"/>
        <w:autoSpaceDN w:val="0"/>
        <w:adjustRightInd w:val="0"/>
        <w:spacing w:after="0" w:line="240" w:lineRule="auto"/>
        <w:ind w:left="0" w:firstLine="0"/>
        <w:jc w:val="center"/>
        <w:outlineLvl w:val="1"/>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Управление подпрограммой и контроль за ходом ее выполнения</w:t>
      </w:r>
    </w:p>
    <w:p w:rsidR="004F72CF" w:rsidRPr="004F72CF" w:rsidRDefault="004F72CF" w:rsidP="004F72CF">
      <w:pPr>
        <w:autoSpaceDE w:val="0"/>
        <w:autoSpaceDN w:val="0"/>
        <w:adjustRightInd w:val="0"/>
        <w:spacing w:after="0" w:line="240" w:lineRule="auto"/>
        <w:ind w:left="720"/>
        <w:jc w:val="both"/>
        <w:outlineLvl w:val="1"/>
        <w:rPr>
          <w:rFonts w:ascii="Times New Roman" w:eastAsia="Times New Roman" w:hAnsi="Times New Roman"/>
          <w:sz w:val="20"/>
          <w:szCs w:val="20"/>
          <w:lang w:eastAsia="ru-RU"/>
        </w:rPr>
      </w:pPr>
    </w:p>
    <w:p w:rsidR="004F72CF" w:rsidRPr="004F72CF" w:rsidRDefault="004F72CF" w:rsidP="004F72CF">
      <w:pPr>
        <w:spacing w:after="0" w:line="240" w:lineRule="auto"/>
        <w:ind w:firstLine="700"/>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w:t>
      </w:r>
      <w:hyperlink r:id="rId19" w:history="1">
        <w:r w:rsidRPr="004F72CF">
          <w:rPr>
            <w:rFonts w:ascii="Times New Roman" w:eastAsia="Times New Roman" w:hAnsi="Times New Roman"/>
            <w:sz w:val="20"/>
            <w:szCs w:val="20"/>
            <w:lang w:eastAsia="ru-RU"/>
          </w:rPr>
          <w:t>Порядком</w:t>
        </w:r>
      </w:hyperlink>
      <w:r w:rsidRPr="004F72CF">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4F72CF" w:rsidRPr="004F72CF" w:rsidRDefault="004F72CF" w:rsidP="004F72C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Финансовым управлением администрации Богучанского района.</w:t>
      </w:r>
    </w:p>
    <w:p w:rsidR="004F72CF" w:rsidRPr="004F72CF" w:rsidRDefault="004F72CF" w:rsidP="004F72CF">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и Финансовое управление администрации Богучанского района.</w:t>
      </w:r>
    </w:p>
    <w:p w:rsidR="004F72CF" w:rsidRPr="004F72CF" w:rsidRDefault="004F72CF" w:rsidP="004F72CF">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p>
    <w:p w:rsidR="004F72CF" w:rsidRPr="004F72CF" w:rsidRDefault="004F72CF" w:rsidP="00AA11EB">
      <w:pPr>
        <w:numPr>
          <w:ilvl w:val="1"/>
          <w:numId w:val="16"/>
        </w:numPr>
        <w:autoSpaceDE w:val="0"/>
        <w:autoSpaceDN w:val="0"/>
        <w:adjustRightInd w:val="0"/>
        <w:spacing w:after="0" w:line="240" w:lineRule="auto"/>
        <w:ind w:left="450" w:hanging="450"/>
        <w:jc w:val="center"/>
        <w:outlineLvl w:val="1"/>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Оценка социально-экономической эффективности от реализации подпрограммы</w:t>
      </w:r>
    </w:p>
    <w:p w:rsidR="004F72CF" w:rsidRPr="004F72CF" w:rsidRDefault="004F72CF" w:rsidP="004F72CF">
      <w:pPr>
        <w:autoSpaceDE w:val="0"/>
        <w:autoSpaceDN w:val="0"/>
        <w:adjustRightInd w:val="0"/>
        <w:spacing w:after="0" w:line="240" w:lineRule="auto"/>
        <w:ind w:left="450"/>
        <w:outlineLvl w:val="1"/>
        <w:rPr>
          <w:rFonts w:ascii="Times New Roman" w:eastAsia="Times New Roman" w:hAnsi="Times New Roman"/>
          <w:sz w:val="20"/>
          <w:szCs w:val="20"/>
          <w:lang w:eastAsia="ru-RU"/>
        </w:rPr>
      </w:pPr>
    </w:p>
    <w:p w:rsidR="004F72CF" w:rsidRPr="004F72CF" w:rsidRDefault="004F72CF" w:rsidP="004F72CF">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4F72CF" w:rsidRPr="004F72CF" w:rsidRDefault="004F72CF" w:rsidP="004F72CF">
      <w:pPr>
        <w:widowControl w:val="0"/>
        <w:autoSpaceDE w:val="0"/>
        <w:autoSpaceDN w:val="0"/>
        <w:adjustRightInd w:val="0"/>
        <w:spacing w:after="0" w:line="240" w:lineRule="auto"/>
        <w:ind w:firstLine="708"/>
        <w:jc w:val="both"/>
        <w:rPr>
          <w:rFonts w:ascii="Times New Roman" w:hAnsi="Times New Roman"/>
          <w:sz w:val="20"/>
          <w:szCs w:val="20"/>
        </w:rPr>
      </w:pPr>
      <w:r w:rsidRPr="004F72CF">
        <w:rPr>
          <w:rFonts w:ascii="Times New Roman" w:hAnsi="Times New Roman"/>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4F72CF" w:rsidRPr="004F72CF" w:rsidRDefault="004F72CF" w:rsidP="004F72CF">
      <w:pPr>
        <w:widowControl w:val="0"/>
        <w:autoSpaceDE w:val="0"/>
        <w:autoSpaceDN w:val="0"/>
        <w:adjustRightInd w:val="0"/>
        <w:spacing w:after="0" w:line="240" w:lineRule="auto"/>
        <w:ind w:firstLine="708"/>
        <w:jc w:val="both"/>
        <w:rPr>
          <w:rFonts w:ascii="Times New Roman" w:hAnsi="Times New Roman"/>
          <w:sz w:val="20"/>
          <w:szCs w:val="20"/>
        </w:rPr>
      </w:pPr>
      <w:r w:rsidRPr="004F72CF">
        <w:rPr>
          <w:rFonts w:ascii="Times New Roman" w:hAnsi="Times New Roman"/>
          <w:sz w:val="20"/>
          <w:szCs w:val="20"/>
        </w:rPr>
        <w:t>В результате достижения показателей результативности планируется в течение очередного финансового года осуществить содержание дорог общего пользования во всех муниципальных образованиях района.</w:t>
      </w:r>
    </w:p>
    <w:p w:rsidR="004F72CF" w:rsidRPr="004F72CF" w:rsidRDefault="004F72CF" w:rsidP="004F72CF">
      <w:pPr>
        <w:spacing w:after="0" w:line="240" w:lineRule="auto"/>
        <w:ind w:firstLine="709"/>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Комплексный подход позволит в условиях ограниченных бюджетных средств решить проблему сокращения разрывов между ежегодными нормативными объемами восстановительного ремонта и накопившегося за 10-ти летний период «недоремонта» дорог и дорожных сооружений и обеспечить сохранность дорожных сооружений.</w:t>
      </w:r>
    </w:p>
    <w:p w:rsidR="004F72CF" w:rsidRPr="004F72CF" w:rsidRDefault="004F72CF" w:rsidP="004F72CF">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№1 к подпрограмме.</w:t>
      </w:r>
    </w:p>
    <w:p w:rsidR="004F72CF" w:rsidRPr="004F72CF" w:rsidRDefault="004F72CF" w:rsidP="004F72CF">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4F72CF" w:rsidRPr="004F72CF" w:rsidRDefault="004F72CF" w:rsidP="004F72CF">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Увеличение доходов районного бюджета от реализации подпрограммы</w:t>
      </w:r>
      <w:r w:rsidRPr="004F72CF">
        <w:rPr>
          <w:rFonts w:ascii="Times New Roman" w:eastAsia="Times New Roman" w:hAnsi="Times New Roman"/>
          <w:sz w:val="20"/>
          <w:szCs w:val="20"/>
          <w:lang w:eastAsia="ru-RU"/>
        </w:rPr>
        <w:br/>
        <w:t>не предполагается.</w:t>
      </w:r>
    </w:p>
    <w:p w:rsidR="004F72CF" w:rsidRPr="004F72CF" w:rsidRDefault="004F72CF" w:rsidP="004F72CF">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F72CF" w:rsidRPr="004F72CF" w:rsidRDefault="004F72CF" w:rsidP="00AA11EB">
      <w:pPr>
        <w:numPr>
          <w:ilvl w:val="1"/>
          <w:numId w:val="16"/>
        </w:numPr>
        <w:spacing w:after="0" w:line="240" w:lineRule="auto"/>
        <w:jc w:val="center"/>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Мероприятия подпрограммы</w:t>
      </w:r>
    </w:p>
    <w:p w:rsidR="004F72CF" w:rsidRPr="004F72CF" w:rsidRDefault="004F72CF" w:rsidP="004F72CF">
      <w:pPr>
        <w:spacing w:after="0" w:line="240" w:lineRule="auto"/>
        <w:ind w:left="720"/>
        <w:rPr>
          <w:rFonts w:ascii="Times New Roman" w:eastAsia="Times New Roman" w:hAnsi="Times New Roman"/>
          <w:sz w:val="20"/>
          <w:szCs w:val="20"/>
          <w:lang w:eastAsia="ru-RU"/>
        </w:rPr>
      </w:pPr>
    </w:p>
    <w:p w:rsidR="004F72CF" w:rsidRPr="004F72CF" w:rsidRDefault="004F72CF" w:rsidP="004F72CF">
      <w:pPr>
        <w:spacing w:after="0" w:line="240" w:lineRule="auto"/>
        <w:ind w:firstLine="709"/>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lastRenderedPageBreak/>
        <w:t xml:space="preserve">Перечень мероприятий подпрограммы представлен в приложении № 2 </w:t>
      </w:r>
      <w:r w:rsidRPr="004F72CF">
        <w:rPr>
          <w:rFonts w:ascii="Times New Roman" w:eastAsia="Times New Roman" w:hAnsi="Times New Roman"/>
          <w:sz w:val="20"/>
          <w:szCs w:val="20"/>
          <w:lang w:eastAsia="ru-RU"/>
        </w:rPr>
        <w:br/>
        <w:t>к подпрограмме.</w:t>
      </w:r>
    </w:p>
    <w:p w:rsidR="004F72CF" w:rsidRPr="004F72CF" w:rsidRDefault="004F72CF" w:rsidP="004F72CF">
      <w:pPr>
        <w:spacing w:after="0" w:line="240" w:lineRule="auto"/>
        <w:rPr>
          <w:rFonts w:ascii="Times New Roman" w:eastAsia="Times New Roman" w:hAnsi="Times New Roman"/>
          <w:sz w:val="20"/>
          <w:szCs w:val="20"/>
          <w:lang w:eastAsia="ru-RU"/>
        </w:rPr>
      </w:pPr>
    </w:p>
    <w:p w:rsidR="004F72CF" w:rsidRPr="004F72CF" w:rsidRDefault="004F72CF" w:rsidP="00AA11EB">
      <w:pPr>
        <w:numPr>
          <w:ilvl w:val="1"/>
          <w:numId w:val="17"/>
        </w:numPr>
        <w:spacing w:after="0" w:line="240" w:lineRule="auto"/>
        <w:jc w:val="center"/>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4F72CF" w:rsidRPr="004F72CF" w:rsidRDefault="004F72CF" w:rsidP="004F72CF">
      <w:pPr>
        <w:spacing w:after="0" w:line="240" w:lineRule="auto"/>
        <w:jc w:val="center"/>
        <w:rPr>
          <w:rFonts w:ascii="Times New Roman" w:eastAsia="Times New Roman" w:hAnsi="Times New Roman"/>
          <w:sz w:val="20"/>
          <w:szCs w:val="20"/>
          <w:lang w:eastAsia="ru-RU"/>
        </w:rPr>
      </w:pPr>
    </w:p>
    <w:p w:rsidR="004F72CF" w:rsidRPr="004F72CF" w:rsidRDefault="004F72CF" w:rsidP="004F72C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 xml:space="preserve">Общий объем финансирования подпрограммы представлен в приложении № 2 к подпрограмме. </w:t>
      </w:r>
    </w:p>
    <w:p w:rsidR="004F72CF" w:rsidRPr="004F72CF" w:rsidRDefault="004F72CF" w:rsidP="004F72CF">
      <w:pPr>
        <w:autoSpaceDE w:val="0"/>
        <w:autoSpaceDN w:val="0"/>
        <w:adjustRightInd w:val="0"/>
        <w:spacing w:after="0" w:line="240" w:lineRule="auto"/>
        <w:jc w:val="both"/>
        <w:rPr>
          <w:rFonts w:ascii="Times New Roman" w:eastAsia="Times New Roman" w:hAnsi="Times New Roman"/>
          <w:sz w:val="20"/>
          <w:szCs w:val="20"/>
          <w:lang w:eastAsia="ru-RU"/>
        </w:rPr>
      </w:pPr>
      <w:r w:rsidRPr="004F72CF">
        <w:rPr>
          <w:rFonts w:ascii="Times New Roman" w:eastAsia="Times New Roman" w:hAnsi="Times New Roman"/>
          <w:sz w:val="20"/>
          <w:szCs w:val="20"/>
          <w:lang w:eastAsia="ru-RU"/>
        </w:rPr>
        <w:tab/>
        <w:t xml:space="preserve">При предоставлении межбюджетных трансфертов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4F72CF">
        <w:rPr>
          <w:rFonts w:ascii="Times New Roman" w:eastAsia="Times New Roman" w:hAnsi="Times New Roman"/>
          <w:sz w:val="20"/>
          <w:szCs w:val="20"/>
          <w:lang w:eastAsia="ru-RU"/>
        </w:rPr>
        <w:tab/>
      </w:r>
    </w:p>
    <w:p w:rsidR="004F72CF" w:rsidRPr="004F72CF" w:rsidRDefault="004F72CF" w:rsidP="004F72CF">
      <w:pPr>
        <w:autoSpaceDE w:val="0"/>
        <w:autoSpaceDN w:val="0"/>
        <w:adjustRightInd w:val="0"/>
        <w:spacing w:after="0" w:line="240" w:lineRule="auto"/>
        <w:ind w:firstLine="709"/>
        <w:jc w:val="both"/>
        <w:rPr>
          <w:rFonts w:ascii="Arial" w:eastAsia="Times New Roman" w:hAnsi="Arial" w:cs="Arial"/>
          <w:sz w:val="20"/>
          <w:szCs w:val="20"/>
          <w:lang w:eastAsia="ru-RU"/>
        </w:rPr>
      </w:pPr>
      <w:r w:rsidRPr="004F72CF">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p>
    <w:p w:rsidR="002E59E9" w:rsidRPr="00CF1203" w:rsidRDefault="002E59E9"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F46B06" w:rsidRPr="00F46B06" w:rsidTr="00F46B06">
        <w:trPr>
          <w:trHeight w:val="20"/>
        </w:trPr>
        <w:tc>
          <w:tcPr>
            <w:tcW w:w="5000" w:type="pct"/>
            <w:tcBorders>
              <w:top w:val="nil"/>
              <w:left w:val="nil"/>
              <w:right w:val="nil"/>
            </w:tcBorders>
            <w:shd w:val="clear" w:color="auto" w:fill="auto"/>
            <w:noWrap/>
            <w:vAlign w:val="bottom"/>
            <w:hideMark/>
          </w:tcPr>
          <w:p w:rsidR="00F46B06" w:rsidRDefault="00F46B06" w:rsidP="00F46B06">
            <w:pPr>
              <w:spacing w:after="0" w:line="240" w:lineRule="auto"/>
              <w:jc w:val="right"/>
              <w:rPr>
                <w:rFonts w:ascii="Times New Roman" w:eastAsia="Times New Roman" w:hAnsi="Times New Roman"/>
                <w:sz w:val="18"/>
                <w:szCs w:val="18"/>
                <w:lang w:eastAsia="ru-RU"/>
              </w:rPr>
            </w:pPr>
            <w:r w:rsidRPr="00F46B06">
              <w:rPr>
                <w:rFonts w:ascii="Times New Roman" w:eastAsia="Times New Roman" w:hAnsi="Times New Roman"/>
                <w:sz w:val="18"/>
                <w:szCs w:val="18"/>
                <w:lang w:eastAsia="ru-RU"/>
              </w:rPr>
              <w:t>Приложение № 6</w:t>
            </w:r>
          </w:p>
          <w:p w:rsidR="00F46B06" w:rsidRDefault="00F46B06" w:rsidP="00F46B06">
            <w:pPr>
              <w:spacing w:after="0" w:line="240" w:lineRule="auto"/>
              <w:jc w:val="right"/>
              <w:rPr>
                <w:rFonts w:ascii="Times New Roman" w:eastAsia="Times New Roman" w:hAnsi="Times New Roman"/>
                <w:sz w:val="18"/>
                <w:szCs w:val="18"/>
                <w:lang w:eastAsia="ru-RU"/>
              </w:rPr>
            </w:pPr>
            <w:r w:rsidRPr="00F46B06">
              <w:rPr>
                <w:rFonts w:ascii="Times New Roman" w:eastAsia="Times New Roman" w:hAnsi="Times New Roman"/>
                <w:sz w:val="18"/>
                <w:szCs w:val="18"/>
                <w:lang w:eastAsia="ru-RU"/>
              </w:rPr>
              <w:t xml:space="preserve"> к постановлению администрации</w:t>
            </w:r>
          </w:p>
          <w:p w:rsidR="00F46B06" w:rsidRPr="00F46B06" w:rsidRDefault="00F46B06" w:rsidP="00F46B06">
            <w:pPr>
              <w:spacing w:after="0" w:line="240" w:lineRule="auto"/>
              <w:jc w:val="right"/>
              <w:rPr>
                <w:rFonts w:ascii="Times New Roman" w:eastAsia="Times New Roman" w:hAnsi="Times New Roman"/>
                <w:sz w:val="18"/>
                <w:szCs w:val="18"/>
                <w:lang w:eastAsia="ru-RU"/>
              </w:rPr>
            </w:pPr>
            <w:r w:rsidRPr="00F46B06">
              <w:rPr>
                <w:rFonts w:ascii="Times New Roman" w:eastAsia="Times New Roman" w:hAnsi="Times New Roman"/>
                <w:sz w:val="18"/>
                <w:szCs w:val="18"/>
                <w:lang w:eastAsia="ru-RU"/>
              </w:rPr>
              <w:t xml:space="preserve"> Богучанского района  от 21.03.2023 № 237-п</w:t>
            </w:r>
          </w:p>
          <w:p w:rsidR="00F46B06" w:rsidRDefault="00F46B06" w:rsidP="00F46B06">
            <w:pPr>
              <w:spacing w:after="0" w:line="240" w:lineRule="auto"/>
              <w:jc w:val="right"/>
              <w:rPr>
                <w:rFonts w:ascii="Times New Roman" w:eastAsia="Times New Roman" w:hAnsi="Times New Roman"/>
                <w:sz w:val="18"/>
                <w:szCs w:val="18"/>
                <w:lang w:eastAsia="ru-RU"/>
              </w:rPr>
            </w:pPr>
            <w:r w:rsidRPr="00F46B06">
              <w:rPr>
                <w:rFonts w:ascii="Times New Roman" w:eastAsia="Times New Roman" w:hAnsi="Times New Roman"/>
                <w:sz w:val="18"/>
                <w:szCs w:val="18"/>
                <w:lang w:eastAsia="ru-RU"/>
              </w:rPr>
              <w:t>Приложение № 1</w:t>
            </w:r>
            <w:r w:rsidRPr="00F46B06">
              <w:rPr>
                <w:rFonts w:ascii="Times New Roman" w:eastAsia="Times New Roman" w:hAnsi="Times New Roman"/>
                <w:sz w:val="18"/>
                <w:szCs w:val="18"/>
                <w:lang w:eastAsia="ru-RU"/>
              </w:rPr>
              <w:br/>
              <w:t>к подпрограмме «Дороги Богучанского района»</w:t>
            </w:r>
          </w:p>
          <w:p w:rsidR="00F46B06" w:rsidRPr="00F46B06" w:rsidRDefault="00F46B06" w:rsidP="00F46B06">
            <w:pPr>
              <w:spacing w:after="0" w:line="240" w:lineRule="auto"/>
              <w:jc w:val="right"/>
              <w:rPr>
                <w:rFonts w:ascii="Times New Roman" w:eastAsia="Times New Roman" w:hAnsi="Times New Roman"/>
                <w:sz w:val="18"/>
                <w:szCs w:val="18"/>
                <w:lang w:eastAsia="ru-RU"/>
              </w:rPr>
            </w:pPr>
          </w:p>
          <w:p w:rsidR="00F46B06" w:rsidRPr="00F46B06" w:rsidRDefault="00F46B06" w:rsidP="00F46B06">
            <w:pPr>
              <w:spacing w:after="0" w:line="240" w:lineRule="auto"/>
              <w:jc w:val="center"/>
              <w:rPr>
                <w:rFonts w:ascii="Times New Roman" w:eastAsia="Times New Roman" w:hAnsi="Times New Roman"/>
                <w:sz w:val="18"/>
                <w:szCs w:val="18"/>
                <w:lang w:eastAsia="ru-RU"/>
              </w:rPr>
            </w:pPr>
            <w:r w:rsidRPr="00F46B06">
              <w:rPr>
                <w:rFonts w:ascii="Times New Roman" w:eastAsia="Times New Roman" w:hAnsi="Times New Roman"/>
                <w:bCs/>
                <w:sz w:val="20"/>
                <w:szCs w:val="18"/>
                <w:lang w:eastAsia="ru-RU"/>
              </w:rPr>
              <w:t>Перечень показателей результативности подпрограммы</w:t>
            </w:r>
          </w:p>
        </w:tc>
      </w:tr>
    </w:tbl>
    <w:p w:rsidR="002E59E9" w:rsidRPr="00CF1203" w:rsidRDefault="002E59E9" w:rsidP="00C94954">
      <w:pPr>
        <w:spacing w:after="0" w:line="240" w:lineRule="auto"/>
        <w:ind w:firstLine="360"/>
        <w:jc w:val="both"/>
        <w:rPr>
          <w:rFonts w:ascii="Times New Roman" w:eastAsia="Times New Roman" w:hAnsi="Times New Roman"/>
          <w:sz w:val="14"/>
          <w:szCs w:val="18"/>
          <w:lang w:eastAsia="ru-RU"/>
        </w:rPr>
      </w:pPr>
    </w:p>
    <w:p w:rsidR="002E59E9" w:rsidRPr="00CF1203" w:rsidRDefault="002E59E9"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405"/>
        <w:gridCol w:w="3790"/>
        <w:gridCol w:w="844"/>
        <w:gridCol w:w="973"/>
        <w:gridCol w:w="961"/>
        <w:gridCol w:w="933"/>
        <w:gridCol w:w="832"/>
        <w:gridCol w:w="832"/>
      </w:tblGrid>
      <w:tr w:rsidR="00F46B06" w:rsidRPr="00F46B06" w:rsidTr="00F46B06">
        <w:trPr>
          <w:trHeight w:val="20"/>
        </w:trPr>
        <w:tc>
          <w:tcPr>
            <w:tcW w:w="203" w:type="pct"/>
            <w:tcBorders>
              <w:top w:val="single" w:sz="4" w:space="0" w:color="auto"/>
              <w:left w:val="single" w:sz="4" w:space="0" w:color="auto"/>
              <w:bottom w:val="nil"/>
              <w:right w:val="single" w:sz="4" w:space="0" w:color="auto"/>
            </w:tcBorders>
            <w:shd w:val="clear" w:color="auto" w:fill="auto"/>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 п/п</w:t>
            </w:r>
          </w:p>
        </w:tc>
        <w:tc>
          <w:tcPr>
            <w:tcW w:w="2110" w:type="pct"/>
            <w:tcBorders>
              <w:top w:val="single" w:sz="4" w:space="0" w:color="auto"/>
              <w:left w:val="nil"/>
              <w:bottom w:val="nil"/>
              <w:right w:val="single" w:sz="4" w:space="0" w:color="auto"/>
            </w:tcBorders>
            <w:shd w:val="clear" w:color="auto" w:fill="auto"/>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Цель, задачи, показатели результативности</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Единица измерения</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Источник информации</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46B06" w:rsidRPr="00F46B06" w:rsidRDefault="00F46B06" w:rsidP="00F46B06">
            <w:pPr>
              <w:spacing w:after="0" w:line="240" w:lineRule="auto"/>
              <w:jc w:val="center"/>
              <w:rPr>
                <w:rFonts w:ascii="Times New Roman" w:eastAsia="Times New Roman" w:hAnsi="Times New Roman"/>
                <w:color w:val="000000"/>
                <w:sz w:val="14"/>
                <w:szCs w:val="14"/>
                <w:lang w:eastAsia="ru-RU"/>
              </w:rPr>
            </w:pPr>
            <w:r w:rsidRPr="00F46B06">
              <w:rPr>
                <w:rFonts w:ascii="Times New Roman" w:eastAsia="Times New Roman" w:hAnsi="Times New Roman"/>
                <w:color w:val="000000"/>
                <w:sz w:val="14"/>
                <w:szCs w:val="14"/>
                <w:lang w:eastAsia="ru-RU"/>
              </w:rPr>
              <w:t>Текущий финансовый год 2022</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F46B06" w:rsidRPr="00F46B06" w:rsidRDefault="00F46B06" w:rsidP="00F46B06">
            <w:pPr>
              <w:spacing w:after="0" w:line="240" w:lineRule="auto"/>
              <w:jc w:val="center"/>
              <w:rPr>
                <w:rFonts w:ascii="Times New Roman" w:eastAsia="Times New Roman" w:hAnsi="Times New Roman"/>
                <w:color w:val="000000"/>
                <w:sz w:val="14"/>
                <w:szCs w:val="14"/>
                <w:lang w:eastAsia="ru-RU"/>
              </w:rPr>
            </w:pPr>
            <w:r w:rsidRPr="00F46B06">
              <w:rPr>
                <w:rFonts w:ascii="Times New Roman" w:eastAsia="Times New Roman" w:hAnsi="Times New Roman"/>
                <w:color w:val="000000"/>
                <w:sz w:val="14"/>
                <w:szCs w:val="14"/>
                <w:lang w:eastAsia="ru-RU"/>
              </w:rPr>
              <w:t>Очередной финансоввй год 2023</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F46B06" w:rsidRPr="00F46B06" w:rsidRDefault="00F46B06" w:rsidP="00F46B06">
            <w:pPr>
              <w:spacing w:after="0" w:line="240" w:lineRule="auto"/>
              <w:jc w:val="center"/>
              <w:rPr>
                <w:rFonts w:ascii="Times New Roman" w:eastAsia="Times New Roman" w:hAnsi="Times New Roman"/>
                <w:color w:val="000000"/>
                <w:sz w:val="14"/>
                <w:szCs w:val="14"/>
                <w:lang w:eastAsia="ru-RU"/>
              </w:rPr>
            </w:pPr>
            <w:r w:rsidRPr="00F46B06">
              <w:rPr>
                <w:rFonts w:ascii="Times New Roman" w:eastAsia="Times New Roman" w:hAnsi="Times New Roman"/>
                <w:color w:val="000000"/>
                <w:sz w:val="14"/>
                <w:szCs w:val="14"/>
                <w:lang w:eastAsia="ru-RU"/>
              </w:rPr>
              <w:t>Первый год планового периода 2024</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F46B06" w:rsidRPr="00F46B06" w:rsidRDefault="00F46B06" w:rsidP="00F46B06">
            <w:pPr>
              <w:spacing w:after="0" w:line="240" w:lineRule="auto"/>
              <w:jc w:val="center"/>
              <w:rPr>
                <w:rFonts w:ascii="Times New Roman" w:eastAsia="Times New Roman" w:hAnsi="Times New Roman"/>
                <w:color w:val="000000"/>
                <w:sz w:val="14"/>
                <w:szCs w:val="14"/>
                <w:lang w:eastAsia="ru-RU"/>
              </w:rPr>
            </w:pPr>
            <w:r w:rsidRPr="00F46B06">
              <w:rPr>
                <w:rFonts w:ascii="Times New Roman" w:eastAsia="Times New Roman" w:hAnsi="Times New Roman"/>
                <w:color w:val="000000"/>
                <w:sz w:val="14"/>
                <w:szCs w:val="14"/>
                <w:lang w:eastAsia="ru-RU"/>
              </w:rPr>
              <w:t>Второй год планового периода 2025</w:t>
            </w:r>
          </w:p>
        </w:tc>
      </w:tr>
      <w:tr w:rsidR="00F46B06" w:rsidRPr="00F46B06" w:rsidTr="00F46B06">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46B06" w:rsidRPr="00F46B06" w:rsidRDefault="00F46B06" w:rsidP="00F46B06">
            <w:pPr>
              <w:spacing w:after="0" w:line="240" w:lineRule="auto"/>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Цель: Обеспечение сохранности, модернизация и развитие сети автомобильных дорог района</w:t>
            </w:r>
          </w:p>
        </w:tc>
      </w:tr>
      <w:tr w:rsidR="00F46B06" w:rsidRPr="00F46B06" w:rsidTr="00F46B06">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46B06" w:rsidRPr="00F46B06" w:rsidRDefault="00F46B06" w:rsidP="00F46B06">
            <w:pPr>
              <w:spacing w:after="0" w:line="240" w:lineRule="auto"/>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r>
      <w:tr w:rsidR="00F46B06" w:rsidRPr="00F46B06" w:rsidTr="00F46B06">
        <w:trPr>
          <w:trHeight w:val="20"/>
        </w:trPr>
        <w:tc>
          <w:tcPr>
            <w:tcW w:w="203" w:type="pct"/>
            <w:vMerge w:val="restart"/>
            <w:tcBorders>
              <w:top w:val="nil"/>
              <w:left w:val="single" w:sz="4" w:space="0" w:color="auto"/>
              <w:bottom w:val="single" w:sz="4" w:space="0" w:color="auto"/>
              <w:right w:val="single" w:sz="4" w:space="0" w:color="auto"/>
            </w:tcBorders>
            <w:shd w:val="clear" w:color="auto" w:fill="auto"/>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1.1</w:t>
            </w:r>
          </w:p>
        </w:tc>
        <w:tc>
          <w:tcPr>
            <w:tcW w:w="2110" w:type="pct"/>
            <w:vMerge w:val="restart"/>
            <w:tcBorders>
              <w:top w:val="nil"/>
              <w:left w:val="single" w:sz="4" w:space="0" w:color="auto"/>
              <w:bottom w:val="single" w:sz="4" w:space="0" w:color="auto"/>
              <w:right w:val="single" w:sz="4" w:space="0" w:color="auto"/>
            </w:tcBorders>
            <w:shd w:val="clear" w:color="auto" w:fill="auto"/>
            <w:vAlign w:val="center"/>
            <w:hideMark/>
          </w:tcPr>
          <w:p w:rsidR="00F46B06" w:rsidRPr="00F46B06" w:rsidRDefault="00F46B06" w:rsidP="00F46B06">
            <w:pPr>
              <w:spacing w:after="0" w:line="240" w:lineRule="auto"/>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373" w:type="pct"/>
            <w:tcBorders>
              <w:top w:val="nil"/>
              <w:left w:val="nil"/>
              <w:bottom w:val="single" w:sz="4" w:space="0" w:color="auto"/>
              <w:right w:val="single" w:sz="4" w:space="0" w:color="auto"/>
            </w:tcBorders>
            <w:shd w:val="clear" w:color="auto" w:fill="auto"/>
            <w:noWrap/>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км</w:t>
            </w:r>
          </w:p>
        </w:tc>
        <w:tc>
          <w:tcPr>
            <w:tcW w:w="595" w:type="pct"/>
            <w:vMerge w:val="restart"/>
            <w:tcBorders>
              <w:top w:val="nil"/>
              <w:left w:val="single" w:sz="4" w:space="0" w:color="auto"/>
              <w:bottom w:val="single" w:sz="4" w:space="0" w:color="000000"/>
              <w:right w:val="single" w:sz="4" w:space="0" w:color="auto"/>
            </w:tcBorders>
            <w:shd w:val="clear" w:color="auto" w:fill="auto"/>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241,7</w:t>
            </w:r>
          </w:p>
        </w:tc>
        <w:tc>
          <w:tcPr>
            <w:tcW w:w="429" w:type="pct"/>
            <w:tcBorders>
              <w:top w:val="nil"/>
              <w:left w:val="nil"/>
              <w:bottom w:val="single" w:sz="4" w:space="0" w:color="auto"/>
              <w:right w:val="single" w:sz="4" w:space="0" w:color="auto"/>
            </w:tcBorders>
            <w:shd w:val="clear" w:color="auto" w:fill="auto"/>
            <w:noWrap/>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241,7</w:t>
            </w:r>
          </w:p>
        </w:tc>
        <w:tc>
          <w:tcPr>
            <w:tcW w:w="429" w:type="pct"/>
            <w:tcBorders>
              <w:top w:val="nil"/>
              <w:left w:val="nil"/>
              <w:bottom w:val="single" w:sz="4" w:space="0" w:color="auto"/>
              <w:right w:val="single" w:sz="4" w:space="0" w:color="auto"/>
            </w:tcBorders>
            <w:shd w:val="clear" w:color="auto" w:fill="auto"/>
            <w:noWrap/>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241,7</w:t>
            </w:r>
          </w:p>
        </w:tc>
        <w:tc>
          <w:tcPr>
            <w:tcW w:w="429" w:type="pct"/>
            <w:tcBorders>
              <w:top w:val="nil"/>
              <w:left w:val="nil"/>
              <w:bottom w:val="single" w:sz="4" w:space="0" w:color="auto"/>
              <w:right w:val="single" w:sz="4" w:space="0" w:color="auto"/>
            </w:tcBorders>
            <w:shd w:val="clear" w:color="auto" w:fill="auto"/>
            <w:noWrap/>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241,7</w:t>
            </w:r>
          </w:p>
        </w:tc>
      </w:tr>
      <w:tr w:rsidR="00F46B06" w:rsidRPr="00F46B06" w:rsidTr="00F46B06">
        <w:trPr>
          <w:trHeight w:val="20"/>
        </w:trPr>
        <w:tc>
          <w:tcPr>
            <w:tcW w:w="203" w:type="pct"/>
            <w:vMerge/>
            <w:tcBorders>
              <w:top w:val="nil"/>
              <w:left w:val="single" w:sz="4" w:space="0" w:color="auto"/>
              <w:bottom w:val="single" w:sz="4" w:space="0" w:color="auto"/>
              <w:right w:val="single" w:sz="4" w:space="0" w:color="auto"/>
            </w:tcBorders>
            <w:vAlign w:val="center"/>
            <w:hideMark/>
          </w:tcPr>
          <w:p w:rsidR="00F46B06" w:rsidRPr="00F46B06" w:rsidRDefault="00F46B06" w:rsidP="00F46B06">
            <w:pPr>
              <w:spacing w:after="0" w:line="240" w:lineRule="auto"/>
              <w:rPr>
                <w:rFonts w:ascii="Times New Roman" w:eastAsia="Times New Roman" w:hAnsi="Times New Roman"/>
                <w:sz w:val="14"/>
                <w:szCs w:val="14"/>
                <w:lang w:eastAsia="ru-RU"/>
              </w:rPr>
            </w:pPr>
          </w:p>
        </w:tc>
        <w:tc>
          <w:tcPr>
            <w:tcW w:w="2110" w:type="pct"/>
            <w:vMerge/>
            <w:tcBorders>
              <w:top w:val="nil"/>
              <w:left w:val="single" w:sz="4" w:space="0" w:color="auto"/>
              <w:bottom w:val="single" w:sz="4" w:space="0" w:color="auto"/>
              <w:right w:val="single" w:sz="4" w:space="0" w:color="auto"/>
            </w:tcBorders>
            <w:vAlign w:val="center"/>
            <w:hideMark/>
          </w:tcPr>
          <w:p w:rsidR="00F46B06" w:rsidRPr="00F46B06" w:rsidRDefault="00F46B06" w:rsidP="00F46B06">
            <w:pPr>
              <w:spacing w:after="0" w:line="240" w:lineRule="auto"/>
              <w:rPr>
                <w:rFonts w:ascii="Times New Roman" w:eastAsia="Times New Roman" w:hAnsi="Times New Roman"/>
                <w:sz w:val="14"/>
                <w:szCs w:val="14"/>
                <w:lang w:eastAsia="ru-RU"/>
              </w:rPr>
            </w:pPr>
          </w:p>
        </w:tc>
        <w:tc>
          <w:tcPr>
            <w:tcW w:w="373" w:type="pct"/>
            <w:tcBorders>
              <w:top w:val="nil"/>
              <w:left w:val="nil"/>
              <w:bottom w:val="single" w:sz="4" w:space="0" w:color="auto"/>
              <w:right w:val="single" w:sz="4" w:space="0" w:color="auto"/>
            </w:tcBorders>
            <w:shd w:val="clear" w:color="auto" w:fill="auto"/>
            <w:noWrap/>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w:t>
            </w:r>
          </w:p>
        </w:tc>
        <w:tc>
          <w:tcPr>
            <w:tcW w:w="595" w:type="pct"/>
            <w:vMerge/>
            <w:tcBorders>
              <w:top w:val="nil"/>
              <w:left w:val="single" w:sz="4" w:space="0" w:color="auto"/>
              <w:bottom w:val="single" w:sz="4" w:space="0" w:color="000000"/>
              <w:right w:val="single" w:sz="4" w:space="0" w:color="auto"/>
            </w:tcBorders>
            <w:vAlign w:val="center"/>
            <w:hideMark/>
          </w:tcPr>
          <w:p w:rsidR="00F46B06" w:rsidRPr="00F46B06" w:rsidRDefault="00F46B06" w:rsidP="00F46B06">
            <w:pPr>
              <w:spacing w:after="0" w:line="240" w:lineRule="auto"/>
              <w:rPr>
                <w:rFonts w:ascii="Times New Roman" w:eastAsia="Times New Roman" w:hAnsi="Times New Roman"/>
                <w:sz w:val="14"/>
                <w:szCs w:val="14"/>
                <w:lang w:eastAsia="ru-RU"/>
              </w:rPr>
            </w:pPr>
          </w:p>
        </w:tc>
        <w:tc>
          <w:tcPr>
            <w:tcW w:w="433" w:type="pct"/>
            <w:tcBorders>
              <w:top w:val="nil"/>
              <w:left w:val="nil"/>
              <w:bottom w:val="single" w:sz="4" w:space="0" w:color="auto"/>
              <w:right w:val="single" w:sz="4" w:space="0" w:color="auto"/>
            </w:tcBorders>
            <w:shd w:val="clear" w:color="auto" w:fill="auto"/>
            <w:noWrap/>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62</w:t>
            </w:r>
          </w:p>
        </w:tc>
        <w:tc>
          <w:tcPr>
            <w:tcW w:w="429" w:type="pct"/>
            <w:tcBorders>
              <w:top w:val="nil"/>
              <w:left w:val="nil"/>
              <w:bottom w:val="single" w:sz="4" w:space="0" w:color="auto"/>
              <w:right w:val="single" w:sz="4" w:space="0" w:color="auto"/>
            </w:tcBorders>
            <w:shd w:val="clear" w:color="auto" w:fill="auto"/>
            <w:noWrap/>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62</w:t>
            </w:r>
          </w:p>
        </w:tc>
        <w:tc>
          <w:tcPr>
            <w:tcW w:w="429" w:type="pct"/>
            <w:tcBorders>
              <w:top w:val="nil"/>
              <w:left w:val="nil"/>
              <w:bottom w:val="single" w:sz="4" w:space="0" w:color="auto"/>
              <w:right w:val="single" w:sz="4" w:space="0" w:color="auto"/>
            </w:tcBorders>
            <w:shd w:val="clear" w:color="auto" w:fill="auto"/>
            <w:noWrap/>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62</w:t>
            </w:r>
          </w:p>
        </w:tc>
        <w:tc>
          <w:tcPr>
            <w:tcW w:w="429" w:type="pct"/>
            <w:tcBorders>
              <w:top w:val="nil"/>
              <w:left w:val="nil"/>
              <w:bottom w:val="single" w:sz="4" w:space="0" w:color="auto"/>
              <w:right w:val="single" w:sz="4" w:space="0" w:color="auto"/>
            </w:tcBorders>
            <w:shd w:val="clear" w:color="auto" w:fill="auto"/>
            <w:noWrap/>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62</w:t>
            </w:r>
          </w:p>
        </w:tc>
      </w:tr>
      <w:tr w:rsidR="00F46B06" w:rsidRPr="00F46B06" w:rsidTr="00F46B06">
        <w:trPr>
          <w:trHeight w:val="20"/>
        </w:trPr>
        <w:tc>
          <w:tcPr>
            <w:tcW w:w="2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1.2</w:t>
            </w:r>
          </w:p>
        </w:tc>
        <w:tc>
          <w:tcPr>
            <w:tcW w:w="2110" w:type="pct"/>
            <w:vMerge w:val="restart"/>
            <w:tcBorders>
              <w:top w:val="nil"/>
              <w:left w:val="single" w:sz="4" w:space="0" w:color="auto"/>
              <w:bottom w:val="single" w:sz="4" w:space="0" w:color="000000"/>
              <w:right w:val="single" w:sz="4" w:space="0" w:color="auto"/>
            </w:tcBorders>
            <w:shd w:val="clear" w:color="auto" w:fill="auto"/>
            <w:vAlign w:val="center"/>
            <w:hideMark/>
          </w:tcPr>
          <w:p w:rsidR="00F46B06" w:rsidRPr="00F46B06" w:rsidRDefault="00F46B06" w:rsidP="00F46B06">
            <w:pPr>
              <w:spacing w:after="0" w:line="240" w:lineRule="auto"/>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373" w:type="pct"/>
            <w:tcBorders>
              <w:top w:val="nil"/>
              <w:left w:val="nil"/>
              <w:bottom w:val="single" w:sz="4" w:space="0" w:color="auto"/>
              <w:right w:val="single" w:sz="4" w:space="0" w:color="auto"/>
            </w:tcBorders>
            <w:shd w:val="clear" w:color="auto" w:fill="auto"/>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км</w:t>
            </w:r>
          </w:p>
        </w:tc>
        <w:tc>
          <w:tcPr>
            <w:tcW w:w="595" w:type="pct"/>
            <w:vMerge w:val="restart"/>
            <w:tcBorders>
              <w:top w:val="nil"/>
              <w:left w:val="single" w:sz="4" w:space="0" w:color="auto"/>
              <w:bottom w:val="single" w:sz="4" w:space="0" w:color="000000"/>
              <w:right w:val="single" w:sz="4" w:space="0" w:color="auto"/>
            </w:tcBorders>
            <w:shd w:val="clear" w:color="auto" w:fill="auto"/>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38,6</w:t>
            </w:r>
          </w:p>
        </w:tc>
        <w:tc>
          <w:tcPr>
            <w:tcW w:w="429" w:type="pct"/>
            <w:tcBorders>
              <w:top w:val="nil"/>
              <w:left w:val="nil"/>
              <w:bottom w:val="single" w:sz="4" w:space="0" w:color="auto"/>
              <w:right w:val="single" w:sz="4" w:space="0" w:color="auto"/>
            </w:tcBorders>
            <w:shd w:val="clear" w:color="auto" w:fill="auto"/>
            <w:noWrap/>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38,6</w:t>
            </w:r>
          </w:p>
        </w:tc>
        <w:tc>
          <w:tcPr>
            <w:tcW w:w="429" w:type="pct"/>
            <w:tcBorders>
              <w:top w:val="nil"/>
              <w:left w:val="nil"/>
              <w:bottom w:val="single" w:sz="4" w:space="0" w:color="auto"/>
              <w:right w:val="single" w:sz="4" w:space="0" w:color="auto"/>
            </w:tcBorders>
            <w:shd w:val="clear" w:color="auto" w:fill="auto"/>
            <w:noWrap/>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38,6</w:t>
            </w:r>
          </w:p>
        </w:tc>
        <w:tc>
          <w:tcPr>
            <w:tcW w:w="429" w:type="pct"/>
            <w:tcBorders>
              <w:top w:val="nil"/>
              <w:left w:val="nil"/>
              <w:bottom w:val="single" w:sz="4" w:space="0" w:color="auto"/>
              <w:right w:val="single" w:sz="4" w:space="0" w:color="auto"/>
            </w:tcBorders>
            <w:shd w:val="clear" w:color="auto" w:fill="auto"/>
            <w:noWrap/>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38,6</w:t>
            </w:r>
          </w:p>
        </w:tc>
      </w:tr>
      <w:tr w:rsidR="00F46B06" w:rsidRPr="00F46B06" w:rsidTr="00F46B06">
        <w:trPr>
          <w:trHeight w:val="20"/>
        </w:trPr>
        <w:tc>
          <w:tcPr>
            <w:tcW w:w="203" w:type="pct"/>
            <w:vMerge/>
            <w:tcBorders>
              <w:top w:val="nil"/>
              <w:left w:val="single" w:sz="4" w:space="0" w:color="auto"/>
              <w:bottom w:val="single" w:sz="4" w:space="0" w:color="auto"/>
              <w:right w:val="single" w:sz="4" w:space="0" w:color="auto"/>
            </w:tcBorders>
            <w:vAlign w:val="center"/>
            <w:hideMark/>
          </w:tcPr>
          <w:p w:rsidR="00F46B06" w:rsidRPr="00F46B06" w:rsidRDefault="00F46B06" w:rsidP="00F46B06">
            <w:pPr>
              <w:spacing w:after="0" w:line="240" w:lineRule="auto"/>
              <w:rPr>
                <w:rFonts w:ascii="Times New Roman" w:eastAsia="Times New Roman" w:hAnsi="Times New Roman"/>
                <w:sz w:val="14"/>
                <w:szCs w:val="14"/>
                <w:lang w:eastAsia="ru-RU"/>
              </w:rPr>
            </w:pPr>
          </w:p>
        </w:tc>
        <w:tc>
          <w:tcPr>
            <w:tcW w:w="2110" w:type="pct"/>
            <w:vMerge/>
            <w:tcBorders>
              <w:top w:val="nil"/>
              <w:left w:val="single" w:sz="4" w:space="0" w:color="auto"/>
              <w:bottom w:val="single" w:sz="4" w:space="0" w:color="000000"/>
              <w:right w:val="single" w:sz="4" w:space="0" w:color="auto"/>
            </w:tcBorders>
            <w:vAlign w:val="center"/>
            <w:hideMark/>
          </w:tcPr>
          <w:p w:rsidR="00F46B06" w:rsidRPr="00F46B06" w:rsidRDefault="00F46B06" w:rsidP="00F46B06">
            <w:pPr>
              <w:spacing w:after="0" w:line="240" w:lineRule="auto"/>
              <w:rPr>
                <w:rFonts w:ascii="Times New Roman" w:eastAsia="Times New Roman" w:hAnsi="Times New Roman"/>
                <w:sz w:val="14"/>
                <w:szCs w:val="14"/>
                <w:lang w:eastAsia="ru-RU"/>
              </w:rPr>
            </w:pPr>
          </w:p>
        </w:tc>
        <w:tc>
          <w:tcPr>
            <w:tcW w:w="373" w:type="pct"/>
            <w:tcBorders>
              <w:top w:val="nil"/>
              <w:left w:val="nil"/>
              <w:bottom w:val="single" w:sz="4" w:space="0" w:color="auto"/>
              <w:right w:val="single" w:sz="4" w:space="0" w:color="auto"/>
            </w:tcBorders>
            <w:shd w:val="clear" w:color="auto" w:fill="auto"/>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w:t>
            </w:r>
          </w:p>
        </w:tc>
        <w:tc>
          <w:tcPr>
            <w:tcW w:w="595" w:type="pct"/>
            <w:vMerge/>
            <w:tcBorders>
              <w:top w:val="nil"/>
              <w:left w:val="single" w:sz="4" w:space="0" w:color="auto"/>
              <w:bottom w:val="single" w:sz="4" w:space="0" w:color="000000"/>
              <w:right w:val="single" w:sz="4" w:space="0" w:color="auto"/>
            </w:tcBorders>
            <w:vAlign w:val="center"/>
            <w:hideMark/>
          </w:tcPr>
          <w:p w:rsidR="00F46B06" w:rsidRPr="00F46B06" w:rsidRDefault="00F46B06" w:rsidP="00F46B06">
            <w:pPr>
              <w:spacing w:after="0" w:line="240" w:lineRule="auto"/>
              <w:rPr>
                <w:rFonts w:ascii="Times New Roman" w:eastAsia="Times New Roman" w:hAnsi="Times New Roman"/>
                <w:sz w:val="14"/>
                <w:szCs w:val="14"/>
                <w:lang w:eastAsia="ru-RU"/>
              </w:rPr>
            </w:pPr>
          </w:p>
        </w:tc>
        <w:tc>
          <w:tcPr>
            <w:tcW w:w="433" w:type="pct"/>
            <w:tcBorders>
              <w:top w:val="nil"/>
              <w:left w:val="nil"/>
              <w:bottom w:val="single" w:sz="4" w:space="0" w:color="auto"/>
              <w:right w:val="single" w:sz="4" w:space="0" w:color="auto"/>
            </w:tcBorders>
            <w:shd w:val="clear" w:color="auto" w:fill="auto"/>
            <w:noWrap/>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9,84</w:t>
            </w:r>
          </w:p>
        </w:tc>
        <w:tc>
          <w:tcPr>
            <w:tcW w:w="429" w:type="pct"/>
            <w:tcBorders>
              <w:top w:val="nil"/>
              <w:left w:val="nil"/>
              <w:bottom w:val="single" w:sz="4" w:space="0" w:color="auto"/>
              <w:right w:val="single" w:sz="4" w:space="0" w:color="auto"/>
            </w:tcBorders>
            <w:shd w:val="clear" w:color="auto" w:fill="auto"/>
            <w:noWrap/>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9,84</w:t>
            </w:r>
          </w:p>
        </w:tc>
        <w:tc>
          <w:tcPr>
            <w:tcW w:w="429" w:type="pct"/>
            <w:tcBorders>
              <w:top w:val="nil"/>
              <w:left w:val="nil"/>
              <w:bottom w:val="single" w:sz="4" w:space="0" w:color="auto"/>
              <w:right w:val="single" w:sz="4" w:space="0" w:color="auto"/>
            </w:tcBorders>
            <w:shd w:val="clear" w:color="auto" w:fill="auto"/>
            <w:noWrap/>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9,84</w:t>
            </w:r>
          </w:p>
        </w:tc>
        <w:tc>
          <w:tcPr>
            <w:tcW w:w="429" w:type="pct"/>
            <w:tcBorders>
              <w:top w:val="nil"/>
              <w:left w:val="nil"/>
              <w:bottom w:val="single" w:sz="4" w:space="0" w:color="auto"/>
              <w:right w:val="single" w:sz="4" w:space="0" w:color="auto"/>
            </w:tcBorders>
            <w:shd w:val="clear" w:color="auto" w:fill="auto"/>
            <w:noWrap/>
            <w:vAlign w:val="center"/>
            <w:hideMark/>
          </w:tcPr>
          <w:p w:rsidR="00F46B06" w:rsidRPr="00F46B06" w:rsidRDefault="00F46B06" w:rsidP="00F46B06">
            <w:pPr>
              <w:spacing w:after="0" w:line="240" w:lineRule="auto"/>
              <w:jc w:val="center"/>
              <w:rPr>
                <w:rFonts w:ascii="Times New Roman" w:eastAsia="Times New Roman" w:hAnsi="Times New Roman"/>
                <w:sz w:val="14"/>
                <w:szCs w:val="14"/>
                <w:lang w:eastAsia="ru-RU"/>
              </w:rPr>
            </w:pPr>
            <w:r w:rsidRPr="00F46B06">
              <w:rPr>
                <w:rFonts w:ascii="Times New Roman" w:eastAsia="Times New Roman" w:hAnsi="Times New Roman"/>
                <w:sz w:val="14"/>
                <w:szCs w:val="14"/>
                <w:lang w:eastAsia="ru-RU"/>
              </w:rPr>
              <w:t>9,84</w:t>
            </w:r>
          </w:p>
        </w:tc>
      </w:tr>
    </w:tbl>
    <w:p w:rsidR="002E59E9" w:rsidRPr="00CF1203" w:rsidRDefault="002E59E9" w:rsidP="00C94954">
      <w:pPr>
        <w:spacing w:after="0" w:line="240" w:lineRule="auto"/>
        <w:ind w:firstLine="360"/>
        <w:jc w:val="both"/>
        <w:rPr>
          <w:rFonts w:ascii="Times New Roman" w:eastAsia="Times New Roman" w:hAnsi="Times New Roman"/>
          <w:sz w:val="14"/>
          <w:szCs w:val="18"/>
          <w:lang w:eastAsia="ru-RU"/>
        </w:rPr>
      </w:pPr>
    </w:p>
    <w:p w:rsidR="002E59E9" w:rsidRPr="00CF1203" w:rsidRDefault="002E59E9"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B0595A" w:rsidRPr="00B0595A" w:rsidTr="00B0595A">
        <w:trPr>
          <w:trHeight w:val="20"/>
        </w:trPr>
        <w:tc>
          <w:tcPr>
            <w:tcW w:w="5000" w:type="pct"/>
            <w:tcBorders>
              <w:top w:val="nil"/>
              <w:left w:val="nil"/>
              <w:right w:val="nil"/>
            </w:tcBorders>
            <w:shd w:val="clear" w:color="auto" w:fill="auto"/>
            <w:vAlign w:val="center"/>
            <w:hideMark/>
          </w:tcPr>
          <w:p w:rsidR="00B0595A" w:rsidRDefault="00B0595A" w:rsidP="00B0595A">
            <w:pPr>
              <w:spacing w:after="0" w:line="240" w:lineRule="auto"/>
              <w:jc w:val="right"/>
              <w:rPr>
                <w:rFonts w:ascii="Times New Roman" w:eastAsia="Times New Roman" w:hAnsi="Times New Roman"/>
                <w:sz w:val="18"/>
                <w:szCs w:val="18"/>
                <w:lang w:eastAsia="ru-RU"/>
              </w:rPr>
            </w:pPr>
            <w:r w:rsidRPr="00B0595A">
              <w:rPr>
                <w:rFonts w:ascii="Times New Roman" w:eastAsia="Times New Roman" w:hAnsi="Times New Roman"/>
                <w:sz w:val="18"/>
                <w:szCs w:val="18"/>
                <w:lang w:eastAsia="ru-RU"/>
              </w:rPr>
              <w:t>Приложение № 7</w:t>
            </w:r>
          </w:p>
          <w:p w:rsidR="00B0595A" w:rsidRDefault="00B0595A" w:rsidP="00B0595A">
            <w:pPr>
              <w:spacing w:after="0" w:line="240" w:lineRule="auto"/>
              <w:jc w:val="right"/>
              <w:rPr>
                <w:rFonts w:ascii="Times New Roman" w:eastAsia="Times New Roman" w:hAnsi="Times New Roman"/>
                <w:sz w:val="18"/>
                <w:szCs w:val="18"/>
                <w:lang w:eastAsia="ru-RU"/>
              </w:rPr>
            </w:pPr>
            <w:r w:rsidRPr="00B0595A">
              <w:rPr>
                <w:rFonts w:ascii="Times New Roman" w:eastAsia="Times New Roman" w:hAnsi="Times New Roman"/>
                <w:sz w:val="18"/>
                <w:szCs w:val="18"/>
                <w:lang w:eastAsia="ru-RU"/>
              </w:rPr>
              <w:t xml:space="preserve"> к постановлению администрации</w:t>
            </w:r>
          </w:p>
          <w:p w:rsidR="00B0595A" w:rsidRPr="00B0595A" w:rsidRDefault="00B0595A" w:rsidP="00B0595A">
            <w:pPr>
              <w:spacing w:after="0" w:line="240" w:lineRule="auto"/>
              <w:jc w:val="right"/>
              <w:rPr>
                <w:rFonts w:ascii="Times New Roman" w:eastAsia="Times New Roman" w:hAnsi="Times New Roman"/>
                <w:sz w:val="18"/>
                <w:szCs w:val="18"/>
                <w:lang w:eastAsia="ru-RU"/>
              </w:rPr>
            </w:pPr>
            <w:r w:rsidRPr="00B0595A">
              <w:rPr>
                <w:rFonts w:ascii="Times New Roman" w:eastAsia="Times New Roman" w:hAnsi="Times New Roman"/>
                <w:sz w:val="18"/>
                <w:szCs w:val="18"/>
                <w:lang w:eastAsia="ru-RU"/>
              </w:rPr>
              <w:t xml:space="preserve"> Богучанского района   от 21.03.2023 № 237-п</w:t>
            </w:r>
          </w:p>
          <w:p w:rsidR="00B0595A" w:rsidRDefault="00B0595A" w:rsidP="00B0595A">
            <w:pPr>
              <w:spacing w:after="0" w:line="240" w:lineRule="auto"/>
              <w:jc w:val="right"/>
              <w:rPr>
                <w:rFonts w:ascii="Times New Roman" w:eastAsia="Times New Roman" w:hAnsi="Times New Roman"/>
                <w:sz w:val="18"/>
                <w:szCs w:val="18"/>
                <w:lang w:eastAsia="ru-RU"/>
              </w:rPr>
            </w:pPr>
            <w:r w:rsidRPr="00B0595A">
              <w:rPr>
                <w:rFonts w:ascii="Times New Roman" w:eastAsia="Times New Roman" w:hAnsi="Times New Roman"/>
                <w:sz w:val="18"/>
                <w:szCs w:val="18"/>
                <w:lang w:eastAsia="ru-RU"/>
              </w:rPr>
              <w:t>Приложение № 2</w:t>
            </w:r>
            <w:r w:rsidRPr="00B0595A">
              <w:rPr>
                <w:rFonts w:ascii="Times New Roman" w:eastAsia="Times New Roman" w:hAnsi="Times New Roman"/>
                <w:sz w:val="18"/>
                <w:szCs w:val="18"/>
                <w:lang w:eastAsia="ru-RU"/>
              </w:rPr>
              <w:br/>
              <w:t>к подпрограмме "Дороги Богучанского района"</w:t>
            </w:r>
          </w:p>
          <w:p w:rsidR="00B0595A" w:rsidRPr="00B0595A" w:rsidRDefault="00B0595A" w:rsidP="00B0595A">
            <w:pPr>
              <w:spacing w:after="0" w:line="240" w:lineRule="auto"/>
              <w:jc w:val="right"/>
              <w:rPr>
                <w:rFonts w:ascii="Times New Roman" w:eastAsia="Times New Roman" w:hAnsi="Times New Roman"/>
                <w:sz w:val="18"/>
                <w:szCs w:val="18"/>
                <w:lang w:eastAsia="ru-RU"/>
              </w:rPr>
            </w:pPr>
          </w:p>
          <w:p w:rsidR="00B0595A" w:rsidRPr="00B0595A" w:rsidRDefault="00B0595A" w:rsidP="00B0595A">
            <w:pPr>
              <w:spacing w:after="0" w:line="240" w:lineRule="auto"/>
              <w:jc w:val="center"/>
              <w:rPr>
                <w:rFonts w:ascii="Times New Roman" w:eastAsia="Times New Roman" w:hAnsi="Times New Roman"/>
                <w:sz w:val="18"/>
                <w:szCs w:val="18"/>
                <w:lang w:eastAsia="ru-RU"/>
              </w:rPr>
            </w:pPr>
            <w:r w:rsidRPr="00B0595A">
              <w:rPr>
                <w:rFonts w:ascii="Times New Roman" w:eastAsia="Times New Roman" w:hAnsi="Times New Roman"/>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2E59E9" w:rsidRDefault="002E59E9"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1636"/>
        <w:gridCol w:w="1043"/>
        <w:gridCol w:w="504"/>
        <w:gridCol w:w="480"/>
        <w:gridCol w:w="839"/>
        <w:gridCol w:w="860"/>
        <w:gridCol w:w="836"/>
        <w:gridCol w:w="749"/>
        <w:gridCol w:w="749"/>
        <w:gridCol w:w="583"/>
        <w:gridCol w:w="1291"/>
      </w:tblGrid>
      <w:tr w:rsidR="00B0595A" w:rsidRPr="00B0595A" w:rsidTr="00B0595A">
        <w:trPr>
          <w:trHeight w:val="161"/>
        </w:trPr>
        <w:tc>
          <w:tcPr>
            <w:tcW w:w="1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Наименование программы, подпрограммы</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ГРБС</w:t>
            </w:r>
          </w:p>
        </w:tc>
        <w:tc>
          <w:tcPr>
            <w:tcW w:w="71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Код бюджетной классификации</w:t>
            </w:r>
          </w:p>
        </w:tc>
        <w:tc>
          <w:tcPr>
            <w:tcW w:w="1901" w:type="pct"/>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Расходы по годам реализации подпрограммы (рублей)</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B0595A">
              <w:rPr>
                <w:rFonts w:ascii="Times New Roman" w:eastAsia="Times New Roman" w:hAnsi="Times New Roman"/>
                <w:sz w:val="14"/>
                <w:szCs w:val="14"/>
                <w:lang w:eastAsia="ru-RU"/>
              </w:rPr>
              <w:br/>
              <w:t>(в натуральном выражении)</w:t>
            </w:r>
          </w:p>
        </w:tc>
      </w:tr>
      <w:tr w:rsidR="00B0595A" w:rsidRPr="00B0595A" w:rsidTr="00B0595A">
        <w:trPr>
          <w:trHeight w:val="161"/>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p>
        </w:tc>
        <w:tc>
          <w:tcPr>
            <w:tcW w:w="714" w:type="pct"/>
            <w:gridSpan w:val="3"/>
            <w:vMerge/>
            <w:tcBorders>
              <w:top w:val="single" w:sz="4" w:space="0" w:color="auto"/>
              <w:left w:val="single" w:sz="4" w:space="0" w:color="auto"/>
              <w:bottom w:val="single" w:sz="4" w:space="0" w:color="auto"/>
              <w:right w:val="single" w:sz="4" w:space="0" w:color="auto"/>
            </w:tcBorders>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p>
        </w:tc>
        <w:tc>
          <w:tcPr>
            <w:tcW w:w="1901" w:type="pct"/>
            <w:gridSpan w:val="5"/>
            <w:vMerge/>
            <w:tcBorders>
              <w:top w:val="single" w:sz="4" w:space="0" w:color="auto"/>
              <w:left w:val="nil"/>
              <w:bottom w:val="single" w:sz="4" w:space="0" w:color="000000"/>
              <w:right w:val="single" w:sz="4" w:space="0" w:color="000000"/>
            </w:tcBorders>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p>
        </w:tc>
      </w:tr>
      <w:tr w:rsidR="00B0595A" w:rsidRPr="00B0595A" w:rsidTr="00B0595A">
        <w:trPr>
          <w:trHeight w:val="20"/>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ГРБС</w:t>
            </w:r>
          </w:p>
        </w:tc>
        <w:tc>
          <w:tcPr>
            <w:tcW w:w="197"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РзПр</w:t>
            </w:r>
          </w:p>
        </w:tc>
        <w:tc>
          <w:tcPr>
            <w:tcW w:w="324"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ЦСР</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Текущий финансовый год 2022</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color w:val="000000"/>
                <w:sz w:val="14"/>
                <w:szCs w:val="14"/>
                <w:lang w:eastAsia="ru-RU"/>
              </w:rPr>
            </w:pPr>
            <w:r w:rsidRPr="00B0595A">
              <w:rPr>
                <w:rFonts w:ascii="Times New Roman" w:eastAsia="Times New Roman" w:hAnsi="Times New Roman"/>
                <w:color w:val="000000"/>
                <w:sz w:val="14"/>
                <w:szCs w:val="14"/>
                <w:lang w:eastAsia="ru-RU"/>
              </w:rPr>
              <w:t>Очередной финансоввй год 2023</w:t>
            </w:r>
          </w:p>
        </w:tc>
        <w:tc>
          <w:tcPr>
            <w:tcW w:w="418"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color w:val="000000"/>
                <w:sz w:val="14"/>
                <w:szCs w:val="14"/>
                <w:lang w:eastAsia="ru-RU"/>
              </w:rPr>
            </w:pPr>
            <w:r w:rsidRPr="00B0595A">
              <w:rPr>
                <w:rFonts w:ascii="Times New Roman" w:eastAsia="Times New Roman" w:hAnsi="Times New Roman"/>
                <w:color w:val="000000"/>
                <w:sz w:val="14"/>
                <w:szCs w:val="14"/>
                <w:lang w:eastAsia="ru-RU"/>
              </w:rPr>
              <w:t>Первый год планового периода 2024</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color w:val="000000"/>
                <w:sz w:val="14"/>
                <w:szCs w:val="14"/>
                <w:lang w:eastAsia="ru-RU"/>
              </w:rPr>
            </w:pPr>
            <w:r w:rsidRPr="00B0595A">
              <w:rPr>
                <w:rFonts w:ascii="Times New Roman" w:eastAsia="Times New Roman" w:hAnsi="Times New Roman"/>
                <w:color w:val="000000"/>
                <w:sz w:val="14"/>
                <w:szCs w:val="14"/>
                <w:lang w:eastAsia="ru-RU"/>
              </w:rPr>
              <w:t>Второй год планового периода 2025</w:t>
            </w:r>
          </w:p>
        </w:tc>
        <w:tc>
          <w:tcPr>
            <w:tcW w:w="329"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Итого на период</w:t>
            </w: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p>
        </w:tc>
      </w:tr>
      <w:tr w:rsidR="00B0595A" w:rsidRPr="00B0595A" w:rsidTr="00B0595A">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Муниципальная программа Богучанского района "Развитие транспортной системы Богучанского района"</w:t>
            </w:r>
          </w:p>
        </w:tc>
      </w:tr>
      <w:tr w:rsidR="00B0595A" w:rsidRPr="00B0595A" w:rsidTr="00B0595A">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xml:space="preserve">Подпрограмма "Дороги Богучанского района" </w:t>
            </w:r>
          </w:p>
        </w:tc>
      </w:tr>
      <w:tr w:rsidR="00B0595A" w:rsidRPr="00B0595A" w:rsidTr="00B0595A">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Цель. Обеспечение сохранности, модернизация и развитие сети автомобильных дорог района</w:t>
            </w:r>
          </w:p>
        </w:tc>
        <w:tc>
          <w:tcPr>
            <w:tcW w:w="46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15 295 950,0</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16 068 638,0</w:t>
            </w:r>
          </w:p>
        </w:tc>
        <w:tc>
          <w:tcPr>
            <w:tcW w:w="418"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86 600,0</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91 600,0</w:t>
            </w:r>
          </w:p>
        </w:tc>
        <w:tc>
          <w:tcPr>
            <w:tcW w:w="329"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31 542 788,0</w:t>
            </w:r>
          </w:p>
        </w:tc>
        <w:tc>
          <w:tcPr>
            <w:tcW w:w="681"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rPr>
                <w:rFonts w:ascii="Times New Roman" w:eastAsia="Times New Roman" w:hAnsi="Times New Roman"/>
                <w:b/>
                <w:bCs/>
                <w:sz w:val="14"/>
                <w:szCs w:val="14"/>
                <w:lang w:eastAsia="ru-RU"/>
              </w:rPr>
            </w:pPr>
            <w:r w:rsidRPr="00B0595A">
              <w:rPr>
                <w:rFonts w:ascii="Times New Roman" w:eastAsia="Times New Roman" w:hAnsi="Times New Roman"/>
                <w:b/>
                <w:bCs/>
                <w:sz w:val="14"/>
                <w:szCs w:val="14"/>
                <w:lang w:eastAsia="ru-RU"/>
              </w:rPr>
              <w:t> </w:t>
            </w:r>
          </w:p>
        </w:tc>
      </w:tr>
      <w:tr w:rsidR="00B0595A" w:rsidRPr="00B0595A" w:rsidTr="00B0595A">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c>
          <w:tcPr>
            <w:tcW w:w="46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b/>
                <w:bCs/>
                <w:sz w:val="14"/>
                <w:szCs w:val="14"/>
                <w:lang w:eastAsia="ru-RU"/>
              </w:rPr>
            </w:pPr>
            <w:r w:rsidRPr="00B0595A">
              <w:rPr>
                <w:rFonts w:ascii="Times New Roman" w:eastAsia="Times New Roman" w:hAnsi="Times New Roman"/>
                <w:b/>
                <w:bCs/>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b/>
                <w:bCs/>
                <w:sz w:val="14"/>
                <w:szCs w:val="14"/>
                <w:lang w:eastAsia="ru-RU"/>
              </w:rPr>
            </w:pPr>
            <w:r w:rsidRPr="00B0595A">
              <w:rPr>
                <w:rFonts w:ascii="Times New Roman" w:eastAsia="Times New Roman" w:hAnsi="Times New Roman"/>
                <w:b/>
                <w:bCs/>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b/>
                <w:bCs/>
                <w:sz w:val="14"/>
                <w:szCs w:val="14"/>
                <w:lang w:eastAsia="ru-RU"/>
              </w:rPr>
            </w:pPr>
            <w:r w:rsidRPr="00B0595A">
              <w:rPr>
                <w:rFonts w:ascii="Times New Roman" w:eastAsia="Times New Roman" w:hAnsi="Times New Roman"/>
                <w:b/>
                <w:bCs/>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b/>
                <w:bCs/>
                <w:sz w:val="14"/>
                <w:szCs w:val="14"/>
                <w:lang w:eastAsia="ru-RU"/>
              </w:rPr>
            </w:pPr>
            <w:r w:rsidRPr="00B0595A">
              <w:rPr>
                <w:rFonts w:ascii="Times New Roman" w:eastAsia="Times New Roman" w:hAnsi="Times New Roman"/>
                <w:b/>
                <w:bCs/>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15 295 950,0</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16 068 638,0</w:t>
            </w:r>
          </w:p>
        </w:tc>
        <w:tc>
          <w:tcPr>
            <w:tcW w:w="418"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86 600,0</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91 600,0</w:t>
            </w:r>
          </w:p>
        </w:tc>
        <w:tc>
          <w:tcPr>
            <w:tcW w:w="329"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31 542 788,0</w:t>
            </w:r>
          </w:p>
        </w:tc>
        <w:tc>
          <w:tcPr>
            <w:tcW w:w="681" w:type="pct"/>
            <w:tcBorders>
              <w:top w:val="nil"/>
              <w:left w:val="nil"/>
              <w:bottom w:val="single" w:sz="4" w:space="0" w:color="auto"/>
              <w:right w:val="single" w:sz="4" w:space="0" w:color="auto"/>
            </w:tcBorders>
            <w:shd w:val="clear" w:color="auto" w:fill="auto"/>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r>
      <w:tr w:rsidR="00B0595A" w:rsidRPr="00B0595A" w:rsidTr="00B0595A">
        <w:trPr>
          <w:trHeight w:val="20"/>
        </w:trPr>
        <w:tc>
          <w:tcPr>
            <w:tcW w:w="1239" w:type="pct"/>
            <w:vMerge w:val="restart"/>
            <w:tcBorders>
              <w:top w:val="nil"/>
              <w:left w:val="single" w:sz="4" w:space="0" w:color="auto"/>
              <w:bottom w:val="single" w:sz="4" w:space="0" w:color="000000"/>
              <w:right w:val="single" w:sz="4" w:space="0" w:color="auto"/>
            </w:tcBorders>
            <w:shd w:val="clear" w:color="auto" w:fill="auto"/>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xml:space="preserve">1.1. Иные межбюджетные </w:t>
            </w:r>
            <w:r w:rsidRPr="00B0595A">
              <w:rPr>
                <w:rFonts w:ascii="Times New Roman" w:eastAsia="Times New Roman" w:hAnsi="Times New Roman"/>
                <w:sz w:val="14"/>
                <w:szCs w:val="14"/>
                <w:lang w:eastAsia="ru-RU"/>
              </w:rPr>
              <w:lastRenderedPageBreak/>
              <w:t xml:space="preserve">трансферты бюджетам муниципальных образований на содержание автомобильных дорог общего пользования местного значения </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lastRenderedPageBreak/>
              <w:t xml:space="preserve">Финансовое управление </w:t>
            </w:r>
            <w:r w:rsidRPr="00B0595A">
              <w:rPr>
                <w:rFonts w:ascii="Times New Roman" w:eastAsia="Times New Roman" w:hAnsi="Times New Roman"/>
                <w:sz w:val="14"/>
                <w:szCs w:val="14"/>
                <w:lang w:eastAsia="ru-RU"/>
              </w:rPr>
              <w:lastRenderedPageBreak/>
              <w:t>администрации Богучанского района</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lastRenderedPageBreak/>
              <w:t>890</w:t>
            </w:r>
          </w:p>
        </w:tc>
        <w:tc>
          <w:tcPr>
            <w:tcW w:w="197" w:type="pct"/>
            <w:vMerge w:val="restart"/>
            <w:tcBorders>
              <w:top w:val="nil"/>
              <w:left w:val="single" w:sz="4" w:space="0" w:color="auto"/>
              <w:bottom w:val="single" w:sz="4" w:space="0" w:color="000000"/>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09100Ч0030</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4 874 750,0</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15 757 500,0</w:t>
            </w:r>
          </w:p>
        </w:tc>
        <w:tc>
          <w:tcPr>
            <w:tcW w:w="418"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xml:space="preserve">20 632 </w:t>
            </w:r>
            <w:r w:rsidRPr="00B0595A">
              <w:rPr>
                <w:rFonts w:ascii="Times New Roman" w:eastAsia="Times New Roman" w:hAnsi="Times New Roman"/>
                <w:sz w:val="14"/>
                <w:szCs w:val="14"/>
                <w:lang w:eastAsia="ru-RU"/>
              </w:rPr>
              <w:lastRenderedPageBreak/>
              <w:t>250,0</w:t>
            </w:r>
          </w:p>
        </w:tc>
        <w:tc>
          <w:tcPr>
            <w:tcW w:w="681" w:type="pct"/>
            <w:vMerge w:val="restart"/>
            <w:tcBorders>
              <w:top w:val="nil"/>
              <w:left w:val="single" w:sz="4" w:space="0" w:color="auto"/>
              <w:bottom w:val="single" w:sz="4" w:space="0" w:color="000000"/>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lastRenderedPageBreak/>
              <w:t xml:space="preserve">Содержание  дороги в </w:t>
            </w:r>
            <w:r w:rsidRPr="00B0595A">
              <w:rPr>
                <w:rFonts w:ascii="Times New Roman" w:eastAsia="Times New Roman" w:hAnsi="Times New Roman"/>
                <w:sz w:val="14"/>
                <w:szCs w:val="14"/>
                <w:lang w:eastAsia="ru-RU"/>
              </w:rPr>
              <w:lastRenderedPageBreak/>
              <w:t>удовлетворительном состоянии, в т.ч.                                                                                                                                                                                                                                                                                                                                                                               2022-2023г - 38,6 км ежегодно  (предварительно), 2024-2025г  - 0 км</w:t>
            </w:r>
          </w:p>
        </w:tc>
      </w:tr>
      <w:tr w:rsidR="00B0595A" w:rsidRPr="00B0595A" w:rsidTr="00B0595A">
        <w:trPr>
          <w:trHeight w:val="20"/>
        </w:trPr>
        <w:tc>
          <w:tcPr>
            <w:tcW w:w="1239" w:type="pct"/>
            <w:vMerge/>
            <w:tcBorders>
              <w:top w:val="nil"/>
              <w:left w:val="single" w:sz="4" w:space="0" w:color="auto"/>
              <w:bottom w:val="single" w:sz="4" w:space="0" w:color="000000"/>
              <w:right w:val="single" w:sz="4" w:space="0" w:color="auto"/>
            </w:tcBorders>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p>
        </w:tc>
        <w:tc>
          <w:tcPr>
            <w:tcW w:w="197" w:type="pct"/>
            <w:vMerge/>
            <w:tcBorders>
              <w:top w:val="nil"/>
              <w:left w:val="single" w:sz="4" w:space="0" w:color="auto"/>
              <w:bottom w:val="single" w:sz="4" w:space="0" w:color="000000"/>
              <w:right w:val="single" w:sz="4" w:space="0" w:color="auto"/>
            </w:tcBorders>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p>
        </w:tc>
        <w:tc>
          <w:tcPr>
            <w:tcW w:w="324"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0910075080</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10 206 400,0</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0,0</w:t>
            </w:r>
          </w:p>
        </w:tc>
        <w:tc>
          <w:tcPr>
            <w:tcW w:w="418"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10 206 400,0</w:t>
            </w:r>
          </w:p>
        </w:tc>
        <w:tc>
          <w:tcPr>
            <w:tcW w:w="681" w:type="pct"/>
            <w:vMerge/>
            <w:tcBorders>
              <w:top w:val="nil"/>
              <w:left w:val="single" w:sz="4" w:space="0" w:color="auto"/>
              <w:bottom w:val="single" w:sz="4" w:space="0" w:color="000000"/>
              <w:right w:val="single" w:sz="4" w:space="0" w:color="auto"/>
            </w:tcBorders>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p>
        </w:tc>
      </w:tr>
      <w:tr w:rsidR="00B0595A" w:rsidRPr="00B0595A" w:rsidTr="00B0595A">
        <w:trPr>
          <w:trHeight w:val="20"/>
        </w:trPr>
        <w:tc>
          <w:tcPr>
            <w:tcW w:w="1239" w:type="pct"/>
            <w:tcBorders>
              <w:top w:val="nil"/>
              <w:left w:val="single" w:sz="4" w:space="0" w:color="auto"/>
              <w:bottom w:val="nil"/>
              <w:right w:val="single" w:sz="4" w:space="0" w:color="auto"/>
            </w:tcBorders>
            <w:shd w:val="clear" w:color="auto" w:fill="auto"/>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1.2. Средства районного бюджета на содержание автомобильных дорог общего пользования местного значения (межселенного значения)</w:t>
            </w:r>
          </w:p>
        </w:tc>
        <w:tc>
          <w:tcPr>
            <w:tcW w:w="465" w:type="pct"/>
            <w:tcBorders>
              <w:top w:val="nil"/>
              <w:left w:val="nil"/>
              <w:bottom w:val="nil"/>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Администрация Богучанского района</w:t>
            </w:r>
          </w:p>
        </w:tc>
        <w:tc>
          <w:tcPr>
            <w:tcW w:w="192"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806</w:t>
            </w:r>
          </w:p>
        </w:tc>
        <w:tc>
          <w:tcPr>
            <w:tcW w:w="197"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0910080000</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214 800,0</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311 138,0</w:t>
            </w:r>
          </w:p>
        </w:tc>
        <w:tc>
          <w:tcPr>
            <w:tcW w:w="418"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86 600,0</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91 600,0</w:t>
            </w:r>
          </w:p>
        </w:tc>
        <w:tc>
          <w:tcPr>
            <w:tcW w:w="329"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704 138,0</w:t>
            </w:r>
          </w:p>
        </w:tc>
        <w:tc>
          <w:tcPr>
            <w:tcW w:w="681" w:type="pct"/>
            <w:vMerge/>
            <w:tcBorders>
              <w:top w:val="nil"/>
              <w:left w:val="single" w:sz="4" w:space="0" w:color="auto"/>
              <w:bottom w:val="single" w:sz="4" w:space="0" w:color="000000"/>
              <w:right w:val="single" w:sz="4" w:space="0" w:color="auto"/>
            </w:tcBorders>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p>
        </w:tc>
      </w:tr>
      <w:tr w:rsidR="00B0595A" w:rsidRPr="00B0595A" w:rsidTr="00B0595A">
        <w:trPr>
          <w:trHeight w:val="20"/>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Итого по подпрограмме:</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15 295 950,0</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16 068 638,0</w:t>
            </w:r>
          </w:p>
        </w:tc>
        <w:tc>
          <w:tcPr>
            <w:tcW w:w="418"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86 600,0</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91 600,0</w:t>
            </w:r>
          </w:p>
        </w:tc>
        <w:tc>
          <w:tcPr>
            <w:tcW w:w="329"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31 542 788,0</w:t>
            </w:r>
          </w:p>
        </w:tc>
        <w:tc>
          <w:tcPr>
            <w:tcW w:w="681"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r>
      <w:tr w:rsidR="00B0595A" w:rsidRPr="00B0595A" w:rsidTr="00B0595A">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в том числе:</w:t>
            </w:r>
          </w:p>
        </w:tc>
        <w:tc>
          <w:tcPr>
            <w:tcW w:w="46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418" w:type="pct"/>
            <w:tcBorders>
              <w:top w:val="nil"/>
              <w:left w:val="nil"/>
              <w:bottom w:val="single" w:sz="4" w:space="0" w:color="auto"/>
              <w:right w:val="single" w:sz="4" w:space="0" w:color="auto"/>
            </w:tcBorders>
            <w:shd w:val="clear" w:color="auto" w:fill="auto"/>
            <w:noWrap/>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681"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r>
      <w:tr w:rsidR="00B0595A" w:rsidRPr="00B0595A" w:rsidTr="00B0595A">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средства районного бюджета</w:t>
            </w:r>
          </w:p>
        </w:tc>
        <w:tc>
          <w:tcPr>
            <w:tcW w:w="46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5 089 550,0</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16 068 638,0</w:t>
            </w:r>
          </w:p>
        </w:tc>
        <w:tc>
          <w:tcPr>
            <w:tcW w:w="418"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86 600,0</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91 600,0</w:t>
            </w:r>
          </w:p>
        </w:tc>
        <w:tc>
          <w:tcPr>
            <w:tcW w:w="329"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21 336 388,0</w:t>
            </w:r>
          </w:p>
        </w:tc>
        <w:tc>
          <w:tcPr>
            <w:tcW w:w="681"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r>
      <w:tr w:rsidR="00B0595A" w:rsidRPr="00B0595A" w:rsidTr="00B0595A">
        <w:trPr>
          <w:trHeight w:val="2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средства краевого бюджета</w:t>
            </w:r>
          </w:p>
        </w:tc>
        <w:tc>
          <w:tcPr>
            <w:tcW w:w="465" w:type="pct"/>
            <w:tcBorders>
              <w:top w:val="nil"/>
              <w:left w:val="nil"/>
              <w:bottom w:val="single" w:sz="4" w:space="0" w:color="auto"/>
              <w:right w:val="single" w:sz="4" w:space="0" w:color="auto"/>
            </w:tcBorders>
            <w:shd w:val="clear" w:color="auto" w:fill="auto"/>
            <w:noWrap/>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B0595A" w:rsidRPr="00B0595A" w:rsidRDefault="00B0595A" w:rsidP="00B0595A">
            <w:pPr>
              <w:spacing w:after="0" w:line="240" w:lineRule="auto"/>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10 206 400,0</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0,0</w:t>
            </w:r>
          </w:p>
        </w:tc>
        <w:tc>
          <w:tcPr>
            <w:tcW w:w="418"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right"/>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10 206 400,0</w:t>
            </w:r>
          </w:p>
        </w:tc>
        <w:tc>
          <w:tcPr>
            <w:tcW w:w="681" w:type="pct"/>
            <w:tcBorders>
              <w:top w:val="nil"/>
              <w:left w:val="nil"/>
              <w:bottom w:val="single" w:sz="4" w:space="0" w:color="auto"/>
              <w:right w:val="single" w:sz="4" w:space="0" w:color="auto"/>
            </w:tcBorders>
            <w:shd w:val="clear" w:color="auto" w:fill="auto"/>
            <w:vAlign w:val="center"/>
            <w:hideMark/>
          </w:tcPr>
          <w:p w:rsidR="00B0595A" w:rsidRPr="00B0595A" w:rsidRDefault="00B0595A" w:rsidP="00B0595A">
            <w:pPr>
              <w:spacing w:after="0" w:line="240" w:lineRule="auto"/>
              <w:jc w:val="center"/>
              <w:rPr>
                <w:rFonts w:ascii="Times New Roman" w:eastAsia="Times New Roman" w:hAnsi="Times New Roman"/>
                <w:sz w:val="14"/>
                <w:szCs w:val="14"/>
                <w:lang w:eastAsia="ru-RU"/>
              </w:rPr>
            </w:pPr>
            <w:r w:rsidRPr="00B0595A">
              <w:rPr>
                <w:rFonts w:ascii="Times New Roman" w:eastAsia="Times New Roman" w:hAnsi="Times New Roman"/>
                <w:sz w:val="14"/>
                <w:szCs w:val="14"/>
                <w:lang w:eastAsia="ru-RU"/>
              </w:rPr>
              <w:t> </w:t>
            </w:r>
          </w:p>
        </w:tc>
      </w:tr>
    </w:tbl>
    <w:p w:rsidR="00B0595A" w:rsidRPr="00CF1203" w:rsidRDefault="00B0595A" w:rsidP="00C94954">
      <w:pPr>
        <w:spacing w:after="0" w:line="240" w:lineRule="auto"/>
        <w:ind w:firstLine="360"/>
        <w:jc w:val="both"/>
        <w:rPr>
          <w:rFonts w:ascii="Times New Roman" w:eastAsia="Times New Roman" w:hAnsi="Times New Roman"/>
          <w:sz w:val="14"/>
          <w:szCs w:val="18"/>
          <w:lang w:eastAsia="ru-RU"/>
        </w:rPr>
      </w:pPr>
    </w:p>
    <w:p w:rsidR="002E59E9" w:rsidRPr="00CF1203" w:rsidRDefault="002E59E9" w:rsidP="00C94954">
      <w:pPr>
        <w:spacing w:after="0" w:line="240" w:lineRule="auto"/>
        <w:ind w:firstLine="360"/>
        <w:jc w:val="both"/>
        <w:rPr>
          <w:rFonts w:ascii="Times New Roman" w:eastAsia="Times New Roman" w:hAnsi="Times New Roman"/>
          <w:sz w:val="14"/>
          <w:szCs w:val="18"/>
          <w:lang w:eastAsia="ru-RU"/>
        </w:rPr>
      </w:pPr>
    </w:p>
    <w:p w:rsidR="00BA7CA3" w:rsidRPr="00BA7CA3" w:rsidRDefault="00BA7CA3" w:rsidP="00BA7CA3">
      <w:pPr>
        <w:keepNext/>
        <w:spacing w:after="0" w:line="240" w:lineRule="auto"/>
        <w:jc w:val="center"/>
        <w:rPr>
          <w:rFonts w:ascii="Arial" w:eastAsia="Times New Roman" w:hAnsi="Arial" w:cs="Arial"/>
          <w:b/>
          <w:sz w:val="20"/>
          <w:szCs w:val="20"/>
          <w:lang w:eastAsia="ru-RU"/>
        </w:rPr>
      </w:pPr>
      <w:r w:rsidRPr="00BA7CA3">
        <w:rPr>
          <w:rFonts w:ascii="Arial" w:eastAsia="Times New Roman" w:hAnsi="Arial" w:cs="Arial"/>
          <w:b/>
          <w:noProof/>
          <w:sz w:val="20"/>
          <w:szCs w:val="20"/>
          <w:lang w:eastAsia="ru-RU"/>
        </w:rPr>
        <w:drawing>
          <wp:inline distT="0" distB="0" distL="0" distR="0">
            <wp:extent cx="531495" cy="669925"/>
            <wp:effectExtent l="19050" t="0" r="1905" b="0"/>
            <wp:docPr id="12"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8"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BA7CA3" w:rsidRPr="00BA7CA3" w:rsidRDefault="00BA7CA3" w:rsidP="00BA7CA3">
      <w:pPr>
        <w:spacing w:after="0" w:line="240" w:lineRule="auto"/>
        <w:jc w:val="center"/>
        <w:rPr>
          <w:rFonts w:ascii="Times New Roman" w:eastAsia="Times New Roman" w:hAnsi="Times New Roman"/>
          <w:b/>
          <w:sz w:val="18"/>
          <w:szCs w:val="20"/>
          <w:lang w:eastAsia="ru-RU"/>
        </w:rPr>
      </w:pPr>
    </w:p>
    <w:p w:rsidR="00BA7CA3" w:rsidRPr="00BA7CA3" w:rsidRDefault="00BA7CA3" w:rsidP="00BA7CA3">
      <w:pPr>
        <w:spacing w:after="0" w:line="240" w:lineRule="auto"/>
        <w:jc w:val="center"/>
        <w:rPr>
          <w:rFonts w:ascii="Times New Roman" w:eastAsia="Times New Roman" w:hAnsi="Times New Roman"/>
          <w:sz w:val="18"/>
          <w:szCs w:val="20"/>
          <w:lang w:eastAsia="ru-RU"/>
        </w:rPr>
      </w:pPr>
      <w:r w:rsidRPr="00BA7CA3">
        <w:rPr>
          <w:rFonts w:ascii="Times New Roman" w:eastAsia="Times New Roman" w:hAnsi="Times New Roman"/>
          <w:sz w:val="18"/>
          <w:szCs w:val="20"/>
          <w:lang w:eastAsia="ru-RU"/>
        </w:rPr>
        <w:t>АДМИНИСТРАЦИЯ БОГУЧАНСКОГО РАЙОНА</w:t>
      </w:r>
    </w:p>
    <w:p w:rsidR="00BA7CA3" w:rsidRPr="00BA7CA3" w:rsidRDefault="00BA7CA3" w:rsidP="00BA7CA3">
      <w:pPr>
        <w:spacing w:after="0" w:line="240" w:lineRule="auto"/>
        <w:jc w:val="center"/>
        <w:rPr>
          <w:rFonts w:ascii="Times New Roman" w:eastAsia="Times New Roman" w:hAnsi="Times New Roman"/>
          <w:sz w:val="20"/>
          <w:szCs w:val="20"/>
          <w:lang w:eastAsia="ru-RU"/>
        </w:rPr>
      </w:pPr>
      <w:r w:rsidRPr="00BA7CA3">
        <w:rPr>
          <w:rFonts w:ascii="Times New Roman" w:eastAsia="Times New Roman" w:hAnsi="Times New Roman"/>
          <w:sz w:val="18"/>
          <w:szCs w:val="20"/>
          <w:lang w:eastAsia="ru-RU"/>
        </w:rPr>
        <w:t>ПОСТАНОВЛЕНИЕ</w:t>
      </w:r>
    </w:p>
    <w:p w:rsidR="00BA7CA3" w:rsidRPr="00BA7CA3" w:rsidRDefault="00BA7CA3" w:rsidP="00BA7CA3">
      <w:pPr>
        <w:spacing w:after="0" w:line="240" w:lineRule="auto"/>
        <w:jc w:val="center"/>
        <w:rPr>
          <w:rFonts w:ascii="Times New Roman" w:eastAsia="Times New Roman" w:hAnsi="Times New Roman"/>
          <w:sz w:val="20"/>
          <w:szCs w:val="20"/>
          <w:lang w:eastAsia="ru-RU"/>
        </w:rPr>
      </w:pPr>
      <w:r w:rsidRPr="00BA7CA3">
        <w:rPr>
          <w:rFonts w:ascii="Times New Roman" w:eastAsia="Times New Roman" w:hAnsi="Times New Roman"/>
          <w:sz w:val="20"/>
          <w:szCs w:val="20"/>
          <w:lang w:eastAsia="ru-RU"/>
        </w:rPr>
        <w:t>21.03.2023                              с. Богучаны                                      №    238-п</w:t>
      </w:r>
    </w:p>
    <w:p w:rsidR="00BA7CA3" w:rsidRPr="00BA7CA3" w:rsidRDefault="00BA7CA3" w:rsidP="00BA7CA3">
      <w:pPr>
        <w:spacing w:after="0" w:line="240" w:lineRule="auto"/>
        <w:jc w:val="center"/>
        <w:rPr>
          <w:rFonts w:ascii="Times New Roman" w:eastAsia="Times New Roman" w:hAnsi="Times New Roman"/>
          <w:sz w:val="20"/>
          <w:szCs w:val="20"/>
          <w:lang w:eastAsia="ru-RU"/>
        </w:rPr>
      </w:pPr>
    </w:p>
    <w:p w:rsidR="00BA7CA3" w:rsidRPr="00BA7CA3" w:rsidRDefault="00BA7CA3" w:rsidP="00BA7CA3">
      <w:pPr>
        <w:spacing w:after="0" w:line="240" w:lineRule="auto"/>
        <w:jc w:val="center"/>
        <w:rPr>
          <w:rFonts w:ascii="Times New Roman" w:eastAsia="Times New Roman" w:hAnsi="Times New Roman"/>
          <w:sz w:val="20"/>
          <w:szCs w:val="20"/>
          <w:lang w:eastAsia="ru-RU"/>
        </w:rPr>
      </w:pPr>
      <w:r w:rsidRPr="00BA7CA3">
        <w:rPr>
          <w:rFonts w:ascii="Times New Roman" w:eastAsia="Times New Roman" w:hAnsi="Times New Roman"/>
          <w:sz w:val="20"/>
          <w:szCs w:val="20"/>
          <w:lang w:eastAsia="ru-RU"/>
        </w:rPr>
        <w:t>О внесении изменений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BA7CA3" w:rsidRPr="00BA7CA3" w:rsidRDefault="00BA7CA3" w:rsidP="00BA7CA3">
      <w:pPr>
        <w:spacing w:after="0" w:line="240" w:lineRule="auto"/>
        <w:ind w:firstLine="720"/>
        <w:jc w:val="both"/>
        <w:rPr>
          <w:rFonts w:ascii="Times New Roman" w:eastAsia="Times New Roman" w:hAnsi="Times New Roman"/>
          <w:sz w:val="20"/>
          <w:szCs w:val="20"/>
          <w:lang w:eastAsia="ru-RU"/>
        </w:rPr>
      </w:pPr>
    </w:p>
    <w:p w:rsidR="00BA7CA3" w:rsidRPr="00BA7CA3" w:rsidRDefault="00BA7CA3" w:rsidP="00BA7CA3">
      <w:pPr>
        <w:spacing w:after="0" w:line="240" w:lineRule="auto"/>
        <w:ind w:firstLine="720"/>
        <w:jc w:val="both"/>
        <w:rPr>
          <w:rFonts w:ascii="Times New Roman" w:eastAsia="Times New Roman" w:hAnsi="Times New Roman"/>
          <w:sz w:val="20"/>
          <w:szCs w:val="20"/>
          <w:lang w:eastAsia="ru-RU"/>
        </w:rPr>
      </w:pPr>
      <w:r w:rsidRPr="00BA7CA3">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руководствуясь статьями 7,43,47 Устава Богучанского района Красноярского края ПОСТАНОВЛЯЮ:</w:t>
      </w:r>
    </w:p>
    <w:p w:rsidR="00BA7CA3" w:rsidRPr="00BA7CA3" w:rsidRDefault="00BA7CA3" w:rsidP="00BA7CA3">
      <w:pPr>
        <w:spacing w:after="0" w:line="240" w:lineRule="auto"/>
        <w:ind w:firstLine="720"/>
        <w:jc w:val="both"/>
        <w:rPr>
          <w:rFonts w:ascii="Times New Roman" w:eastAsia="Times New Roman" w:hAnsi="Times New Roman"/>
          <w:sz w:val="20"/>
          <w:szCs w:val="20"/>
          <w:lang w:eastAsia="ru-RU"/>
        </w:rPr>
      </w:pPr>
    </w:p>
    <w:p w:rsidR="00BA7CA3" w:rsidRPr="00BA7CA3" w:rsidRDefault="00BA7CA3" w:rsidP="00BA7CA3">
      <w:pPr>
        <w:spacing w:after="0" w:line="240" w:lineRule="auto"/>
        <w:ind w:firstLine="709"/>
        <w:jc w:val="both"/>
        <w:rPr>
          <w:rFonts w:ascii="Times New Roman" w:eastAsia="Times New Roman" w:hAnsi="Times New Roman"/>
          <w:sz w:val="20"/>
          <w:szCs w:val="20"/>
          <w:lang w:eastAsia="ru-RU"/>
        </w:rPr>
      </w:pPr>
      <w:r w:rsidRPr="00BA7CA3">
        <w:rPr>
          <w:rFonts w:ascii="Times New Roman" w:eastAsia="Times New Roman" w:hAnsi="Times New Roman"/>
          <w:sz w:val="20"/>
          <w:szCs w:val="20"/>
          <w:lang w:eastAsia="ru-RU"/>
        </w:rPr>
        <w:t>1. Внести изменения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 (далее – Постановление) следующего содержания:</w:t>
      </w:r>
    </w:p>
    <w:p w:rsidR="00BA7CA3" w:rsidRPr="00BA7CA3" w:rsidRDefault="00BA7CA3" w:rsidP="00BA7CA3">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BA7CA3">
        <w:rPr>
          <w:rFonts w:ascii="Times New Roman" w:eastAsia="Times New Roman" w:hAnsi="Times New Roman"/>
          <w:sz w:val="20"/>
          <w:szCs w:val="20"/>
          <w:lang w:eastAsia="ru-RU"/>
        </w:rPr>
        <w:t>1.1. Приложение к постановлению читать в новой редакции согласно приложению № 1 к настоящему постановлению;</w:t>
      </w:r>
    </w:p>
    <w:p w:rsidR="00BA7CA3" w:rsidRPr="00BA7CA3" w:rsidRDefault="00BA7CA3" w:rsidP="00BA7CA3">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BA7CA3">
        <w:rPr>
          <w:rFonts w:ascii="Times New Roman" w:eastAsia="Times New Roman" w:hAnsi="Times New Roman"/>
          <w:sz w:val="20"/>
          <w:szCs w:val="20"/>
          <w:lang w:eastAsia="ru-RU"/>
        </w:rPr>
        <w:t>1.2. Приложение № 2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читать в новой редакции согласно приложению № 2 к настоящему постановлению;</w:t>
      </w:r>
    </w:p>
    <w:p w:rsidR="00BA7CA3" w:rsidRPr="00BA7CA3" w:rsidRDefault="00BA7CA3" w:rsidP="00BA7CA3">
      <w:pPr>
        <w:spacing w:after="0" w:line="240" w:lineRule="auto"/>
        <w:ind w:firstLine="709"/>
        <w:jc w:val="both"/>
        <w:rPr>
          <w:rFonts w:ascii="Times New Roman" w:eastAsia="Times New Roman" w:hAnsi="Times New Roman"/>
          <w:sz w:val="20"/>
          <w:szCs w:val="20"/>
          <w:lang w:eastAsia="ru-RU"/>
        </w:rPr>
      </w:pPr>
      <w:r w:rsidRPr="00BA7CA3">
        <w:rPr>
          <w:rFonts w:ascii="Times New Roman" w:eastAsia="Times New Roman" w:hAnsi="Times New Roman"/>
          <w:sz w:val="20"/>
          <w:szCs w:val="20"/>
          <w:lang w:eastAsia="ru-RU"/>
        </w:rPr>
        <w:t>1.3. Приложение № 3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читать в новой редакции согласно приложению № 3 к настоящему постановлению;</w:t>
      </w:r>
    </w:p>
    <w:p w:rsidR="00BA7CA3" w:rsidRPr="00BA7CA3" w:rsidRDefault="00BA7CA3" w:rsidP="00BA7CA3">
      <w:pPr>
        <w:spacing w:after="0" w:line="240" w:lineRule="auto"/>
        <w:ind w:firstLine="709"/>
        <w:jc w:val="both"/>
        <w:rPr>
          <w:rFonts w:ascii="Times New Roman" w:eastAsia="Times New Roman" w:hAnsi="Times New Roman"/>
          <w:sz w:val="20"/>
          <w:szCs w:val="20"/>
          <w:lang w:eastAsia="ru-RU"/>
        </w:rPr>
      </w:pPr>
      <w:r w:rsidRPr="00BA7CA3">
        <w:rPr>
          <w:rFonts w:ascii="Times New Roman" w:eastAsia="Times New Roman" w:hAnsi="Times New Roman"/>
          <w:sz w:val="20"/>
          <w:szCs w:val="20"/>
          <w:lang w:eastAsia="ru-RU"/>
        </w:rPr>
        <w:t>1.4. Приложение № 6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подпрограмма «Борьба с пожарами в населенных пунктах Богучанского района» читать в новой редакции согласно приложению № 4 к настоящему постановлению;</w:t>
      </w:r>
    </w:p>
    <w:p w:rsidR="00BA7CA3" w:rsidRPr="00BA7CA3" w:rsidRDefault="00BA7CA3" w:rsidP="00BA7CA3">
      <w:pPr>
        <w:spacing w:after="0" w:line="240" w:lineRule="auto"/>
        <w:ind w:firstLine="709"/>
        <w:jc w:val="both"/>
        <w:rPr>
          <w:rFonts w:ascii="Times New Roman" w:eastAsia="Times New Roman" w:hAnsi="Times New Roman"/>
          <w:sz w:val="20"/>
          <w:szCs w:val="20"/>
          <w:lang w:eastAsia="ru-RU"/>
        </w:rPr>
      </w:pPr>
      <w:r w:rsidRPr="00BA7CA3">
        <w:rPr>
          <w:rFonts w:ascii="Times New Roman" w:eastAsia="Times New Roman" w:hAnsi="Times New Roman"/>
          <w:sz w:val="20"/>
          <w:szCs w:val="20"/>
          <w:lang w:eastAsia="ru-RU"/>
        </w:rPr>
        <w:t>1.5. Приложение № 2 к подпрограмме «Борьба с пожарами в населенных пунктах Богучанского района» читать в новой редакции согласно приложению № 5 к настоящему постановлению;</w:t>
      </w:r>
    </w:p>
    <w:p w:rsidR="00BA7CA3" w:rsidRPr="00BA7CA3" w:rsidRDefault="00BA7CA3" w:rsidP="00BA7CA3">
      <w:pPr>
        <w:spacing w:after="0" w:line="240" w:lineRule="auto"/>
        <w:ind w:firstLine="709"/>
        <w:jc w:val="both"/>
        <w:rPr>
          <w:rFonts w:ascii="Times New Roman" w:eastAsia="Times New Roman" w:hAnsi="Times New Roman"/>
          <w:sz w:val="20"/>
          <w:szCs w:val="20"/>
          <w:lang w:eastAsia="ru-RU"/>
        </w:rPr>
      </w:pPr>
      <w:r w:rsidRPr="00BA7CA3">
        <w:rPr>
          <w:rFonts w:ascii="Times New Roman" w:eastAsia="Times New Roman" w:hAnsi="Times New Roman"/>
          <w:sz w:val="20"/>
          <w:szCs w:val="20"/>
          <w:lang w:eastAsia="ru-RU"/>
        </w:rPr>
        <w:t>2. Контроль за исполнением настоящего постановления возложить на первого заместителя Главы Богучанского района В.М. Любима.</w:t>
      </w:r>
    </w:p>
    <w:p w:rsidR="00BA7CA3" w:rsidRPr="00BA7CA3" w:rsidRDefault="00BA7CA3" w:rsidP="00BA7CA3">
      <w:pPr>
        <w:spacing w:after="0" w:line="240" w:lineRule="auto"/>
        <w:ind w:firstLine="709"/>
        <w:jc w:val="both"/>
        <w:rPr>
          <w:rFonts w:ascii="Times New Roman" w:eastAsia="Times New Roman" w:hAnsi="Times New Roman"/>
          <w:sz w:val="20"/>
          <w:szCs w:val="20"/>
          <w:lang w:eastAsia="ru-RU"/>
        </w:rPr>
      </w:pPr>
      <w:r w:rsidRPr="00BA7CA3">
        <w:rPr>
          <w:rFonts w:ascii="Times New Roman" w:eastAsia="Times New Roman" w:hAnsi="Times New Roman"/>
          <w:sz w:val="20"/>
          <w:szCs w:val="20"/>
          <w:lang w:eastAsia="ru-RU"/>
        </w:rPr>
        <w:t>3. Постановление вступает в силу после опубликования в Официальном вестнике Богучанского района.</w:t>
      </w:r>
    </w:p>
    <w:p w:rsidR="00BA7CA3" w:rsidRPr="00BA7CA3" w:rsidRDefault="00BA7CA3" w:rsidP="00BA7CA3">
      <w:pPr>
        <w:spacing w:after="0" w:line="240" w:lineRule="auto"/>
        <w:rPr>
          <w:rFonts w:ascii="Times New Roman" w:eastAsia="Times New Roman" w:hAnsi="Times New Roman"/>
          <w:color w:val="000000"/>
          <w:sz w:val="20"/>
          <w:szCs w:val="20"/>
          <w:lang w:eastAsia="ru-RU"/>
        </w:rPr>
      </w:pPr>
    </w:p>
    <w:tbl>
      <w:tblPr>
        <w:tblW w:w="9747" w:type="dxa"/>
        <w:tblLook w:val="01E0"/>
      </w:tblPr>
      <w:tblGrid>
        <w:gridCol w:w="4785"/>
        <w:gridCol w:w="4962"/>
      </w:tblGrid>
      <w:tr w:rsidR="00BA7CA3" w:rsidRPr="00BA7CA3" w:rsidTr="009A27AC">
        <w:tc>
          <w:tcPr>
            <w:tcW w:w="4785" w:type="dxa"/>
          </w:tcPr>
          <w:p w:rsidR="00BA7CA3" w:rsidRPr="00BA7CA3" w:rsidRDefault="00BA7CA3" w:rsidP="00BA7CA3">
            <w:pPr>
              <w:spacing w:after="0" w:line="240" w:lineRule="auto"/>
              <w:rPr>
                <w:rFonts w:ascii="Times New Roman" w:eastAsia="Times New Roman" w:hAnsi="Times New Roman"/>
                <w:sz w:val="20"/>
                <w:szCs w:val="20"/>
                <w:lang w:eastAsia="ru-RU"/>
              </w:rPr>
            </w:pPr>
            <w:r w:rsidRPr="00BA7CA3">
              <w:rPr>
                <w:rFonts w:ascii="Times New Roman" w:eastAsia="Times New Roman" w:hAnsi="Times New Roman"/>
                <w:sz w:val="20"/>
                <w:szCs w:val="20"/>
                <w:lang w:eastAsia="ru-RU"/>
              </w:rPr>
              <w:lastRenderedPageBreak/>
              <w:t>Глава Богучанского  района</w:t>
            </w:r>
          </w:p>
        </w:tc>
        <w:tc>
          <w:tcPr>
            <w:tcW w:w="4962" w:type="dxa"/>
          </w:tcPr>
          <w:p w:rsidR="00BA7CA3" w:rsidRPr="00BA7CA3" w:rsidRDefault="00BA7CA3" w:rsidP="00BA7CA3">
            <w:pPr>
              <w:spacing w:after="0" w:line="240" w:lineRule="auto"/>
              <w:jc w:val="right"/>
              <w:rPr>
                <w:rFonts w:ascii="Times New Roman" w:eastAsia="Times New Roman" w:hAnsi="Times New Roman"/>
                <w:sz w:val="20"/>
                <w:szCs w:val="20"/>
                <w:lang w:eastAsia="ru-RU"/>
              </w:rPr>
            </w:pPr>
            <w:r w:rsidRPr="00BA7CA3">
              <w:rPr>
                <w:rFonts w:ascii="Times New Roman" w:eastAsia="Times New Roman" w:hAnsi="Times New Roman"/>
                <w:sz w:val="20"/>
                <w:szCs w:val="20"/>
                <w:lang w:eastAsia="ru-RU"/>
              </w:rPr>
              <w:t>А.С. Медведев</w:t>
            </w:r>
          </w:p>
        </w:tc>
      </w:tr>
    </w:tbl>
    <w:p w:rsidR="002E59E9" w:rsidRPr="00BA7CA3" w:rsidRDefault="002E59E9" w:rsidP="00BA7CA3">
      <w:pPr>
        <w:spacing w:after="0" w:line="240" w:lineRule="auto"/>
        <w:ind w:firstLine="360"/>
        <w:jc w:val="both"/>
        <w:rPr>
          <w:rFonts w:ascii="Times New Roman" w:eastAsia="Times New Roman" w:hAnsi="Times New Roman"/>
          <w:sz w:val="20"/>
          <w:szCs w:val="20"/>
          <w:lang w:eastAsia="ru-RU"/>
        </w:rPr>
      </w:pPr>
    </w:p>
    <w:p w:rsidR="003C7D90" w:rsidRPr="003C7D90" w:rsidRDefault="003C7D90" w:rsidP="003C7D90">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r w:rsidRPr="003C7D90">
        <w:rPr>
          <w:rFonts w:ascii="Times New Roman" w:eastAsia="Times New Roman" w:hAnsi="Times New Roman"/>
          <w:color w:val="000000"/>
          <w:sz w:val="20"/>
          <w:szCs w:val="20"/>
          <w:lang w:eastAsia="ru-RU"/>
        </w:rPr>
        <w:t xml:space="preserve">                                                                         Приложение  1  к постановлению                </w:t>
      </w:r>
    </w:p>
    <w:p w:rsidR="003C7D90" w:rsidRPr="003C7D90" w:rsidRDefault="003C7D90" w:rsidP="003C7D90">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r w:rsidRPr="003C7D90">
        <w:rPr>
          <w:rFonts w:ascii="Times New Roman" w:eastAsia="Times New Roman" w:hAnsi="Times New Roman"/>
          <w:color w:val="000000"/>
          <w:sz w:val="20"/>
          <w:szCs w:val="20"/>
          <w:lang w:eastAsia="ru-RU"/>
        </w:rPr>
        <w:t xml:space="preserve">                                                                         администрации Богучанского            </w:t>
      </w:r>
    </w:p>
    <w:p w:rsidR="003C7D90" w:rsidRPr="003C7D90" w:rsidRDefault="003C7D90" w:rsidP="003C7D90">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r w:rsidRPr="003C7D90">
        <w:rPr>
          <w:rFonts w:ascii="Times New Roman" w:eastAsia="Times New Roman" w:hAnsi="Times New Roman"/>
          <w:color w:val="000000"/>
          <w:sz w:val="20"/>
          <w:szCs w:val="20"/>
          <w:lang w:eastAsia="ru-RU"/>
        </w:rPr>
        <w:t xml:space="preserve">                                                                         района от «21» 03.2023 № 238-п</w:t>
      </w:r>
    </w:p>
    <w:p w:rsidR="003C7D90" w:rsidRPr="003C7D90" w:rsidRDefault="003C7D90" w:rsidP="003C7D90">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p>
    <w:p w:rsidR="003C7D90" w:rsidRPr="003C7D90" w:rsidRDefault="003C7D90" w:rsidP="003C7D90">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r w:rsidRPr="003C7D90">
        <w:rPr>
          <w:rFonts w:ascii="Times New Roman" w:eastAsia="Times New Roman" w:hAnsi="Times New Roman"/>
          <w:color w:val="000000"/>
          <w:sz w:val="20"/>
          <w:szCs w:val="20"/>
          <w:lang w:eastAsia="ru-RU"/>
        </w:rPr>
        <w:t xml:space="preserve">                                                                         Приложение к постановлению                </w:t>
      </w:r>
    </w:p>
    <w:p w:rsidR="003C7D90" w:rsidRPr="003C7D90" w:rsidRDefault="003C7D90" w:rsidP="003C7D90">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r w:rsidRPr="003C7D90">
        <w:rPr>
          <w:rFonts w:ascii="Times New Roman" w:eastAsia="Times New Roman" w:hAnsi="Times New Roman"/>
          <w:color w:val="000000"/>
          <w:sz w:val="20"/>
          <w:szCs w:val="20"/>
          <w:lang w:eastAsia="ru-RU"/>
        </w:rPr>
        <w:t xml:space="preserve">                                                                         администрации Богучанского            </w:t>
      </w:r>
    </w:p>
    <w:p w:rsidR="003C7D90" w:rsidRPr="003C7D90" w:rsidRDefault="003C7D90" w:rsidP="003C7D90">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r w:rsidRPr="003C7D90">
        <w:rPr>
          <w:rFonts w:ascii="Times New Roman" w:eastAsia="Times New Roman" w:hAnsi="Times New Roman"/>
          <w:color w:val="000000"/>
          <w:sz w:val="20"/>
          <w:szCs w:val="20"/>
          <w:lang w:eastAsia="ru-RU"/>
        </w:rPr>
        <w:t xml:space="preserve">                                                                         района от 01.11.2013 № 1395-п</w:t>
      </w:r>
    </w:p>
    <w:p w:rsidR="003C7D90" w:rsidRPr="003C7D90" w:rsidRDefault="003C7D90" w:rsidP="003C7D90">
      <w:pPr>
        <w:spacing w:after="0" w:line="240" w:lineRule="auto"/>
        <w:outlineLvl w:val="0"/>
        <w:rPr>
          <w:rFonts w:ascii="Times New Roman" w:eastAsia="Times New Roman" w:hAnsi="Times New Roman"/>
          <w:color w:val="000000"/>
          <w:sz w:val="20"/>
          <w:szCs w:val="20"/>
          <w:lang w:eastAsia="ru-RU"/>
        </w:rPr>
      </w:pPr>
    </w:p>
    <w:p w:rsidR="003C7D90" w:rsidRPr="003C7D90" w:rsidRDefault="003C7D90" w:rsidP="003C7D90">
      <w:pPr>
        <w:spacing w:after="0" w:line="240" w:lineRule="auto"/>
        <w:jc w:val="center"/>
        <w:outlineLvl w:val="0"/>
        <w:rPr>
          <w:rFonts w:ascii="Times New Roman" w:eastAsia="Times New Roman" w:hAnsi="Times New Roman"/>
          <w:color w:val="000000"/>
          <w:sz w:val="20"/>
          <w:szCs w:val="20"/>
          <w:lang w:eastAsia="ru-RU"/>
        </w:rPr>
      </w:pPr>
      <w:r w:rsidRPr="003C7D90">
        <w:rPr>
          <w:rFonts w:ascii="Times New Roman" w:eastAsia="Times New Roman" w:hAnsi="Times New Roman"/>
          <w:color w:val="000000"/>
          <w:sz w:val="20"/>
          <w:szCs w:val="20"/>
          <w:lang w:eastAsia="ru-RU"/>
        </w:rPr>
        <w:t xml:space="preserve">Муниципальная программа Богучанского района </w:t>
      </w:r>
    </w:p>
    <w:p w:rsidR="003C7D90" w:rsidRPr="003C7D90" w:rsidRDefault="003C7D90" w:rsidP="003C7D90">
      <w:pPr>
        <w:spacing w:after="0" w:line="240" w:lineRule="auto"/>
        <w:jc w:val="center"/>
        <w:rPr>
          <w:rFonts w:ascii="Times New Roman" w:eastAsia="Times New Roman" w:hAnsi="Times New Roman"/>
          <w:color w:val="000000"/>
          <w:sz w:val="20"/>
          <w:szCs w:val="20"/>
          <w:lang w:eastAsia="ru-RU"/>
        </w:rPr>
      </w:pPr>
      <w:r w:rsidRPr="003C7D90">
        <w:rPr>
          <w:rFonts w:ascii="Times New Roman" w:eastAsia="Times New Roman" w:hAnsi="Times New Roman"/>
          <w:color w:val="000000"/>
          <w:sz w:val="20"/>
          <w:szCs w:val="20"/>
          <w:lang w:eastAsia="ru-RU"/>
        </w:rPr>
        <w:t>«Защита населения и территории Богучанского района от чрезвычайных ситуаций природного и техногенного характера»</w:t>
      </w:r>
    </w:p>
    <w:p w:rsidR="003C7D90" w:rsidRPr="003C7D90" w:rsidRDefault="003C7D90" w:rsidP="003C7D90">
      <w:pPr>
        <w:spacing w:after="0" w:line="240" w:lineRule="auto"/>
        <w:jc w:val="center"/>
        <w:rPr>
          <w:rFonts w:ascii="Times New Roman" w:eastAsia="Times New Roman" w:hAnsi="Times New Roman"/>
          <w:b/>
          <w:color w:val="000000"/>
          <w:sz w:val="20"/>
          <w:szCs w:val="20"/>
          <w:lang w:eastAsia="ru-RU"/>
        </w:rPr>
      </w:pPr>
    </w:p>
    <w:p w:rsidR="003C7D90" w:rsidRPr="003C7D90" w:rsidRDefault="003C7D90" w:rsidP="003C7D90">
      <w:pPr>
        <w:spacing w:after="0" w:line="240" w:lineRule="auto"/>
        <w:jc w:val="center"/>
        <w:rPr>
          <w:rFonts w:ascii="Times New Roman" w:eastAsia="Times New Roman" w:hAnsi="Times New Roman"/>
          <w:color w:val="000000"/>
          <w:sz w:val="20"/>
          <w:szCs w:val="20"/>
          <w:lang w:eastAsia="ru-RU"/>
        </w:rPr>
      </w:pPr>
      <w:r w:rsidRPr="003C7D90">
        <w:rPr>
          <w:rFonts w:ascii="Times New Roman" w:eastAsia="Times New Roman" w:hAnsi="Times New Roman"/>
          <w:color w:val="000000"/>
          <w:sz w:val="20"/>
          <w:szCs w:val="20"/>
          <w:lang w:eastAsia="ru-RU"/>
        </w:rPr>
        <w:t xml:space="preserve">1. Паспорт муниципальной программы </w:t>
      </w:r>
    </w:p>
    <w:p w:rsidR="003C7D90" w:rsidRPr="003C7D90" w:rsidRDefault="003C7D90" w:rsidP="003C7D90">
      <w:pPr>
        <w:spacing w:after="0" w:line="240" w:lineRule="auto"/>
        <w:jc w:val="both"/>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7132"/>
      </w:tblGrid>
      <w:tr w:rsidR="003C7D90" w:rsidRPr="003C7D90" w:rsidTr="003C7D90">
        <w:trPr>
          <w:trHeight w:val="20"/>
        </w:trPr>
        <w:tc>
          <w:tcPr>
            <w:tcW w:w="1274" w:type="pct"/>
          </w:tcPr>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Наименование муниципальной программы</w:t>
            </w:r>
          </w:p>
        </w:tc>
        <w:tc>
          <w:tcPr>
            <w:tcW w:w="3726" w:type="pct"/>
          </w:tcPr>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 (далее – программа).</w:t>
            </w:r>
          </w:p>
        </w:tc>
      </w:tr>
      <w:tr w:rsidR="003C7D90" w:rsidRPr="003C7D90" w:rsidTr="003C7D90">
        <w:trPr>
          <w:trHeight w:val="20"/>
        </w:trPr>
        <w:tc>
          <w:tcPr>
            <w:tcW w:w="1274" w:type="pct"/>
          </w:tcPr>
          <w:p w:rsidR="003C7D90" w:rsidRPr="003C7D90" w:rsidRDefault="003C7D90" w:rsidP="003C7D90">
            <w:pPr>
              <w:spacing w:after="0" w:line="240" w:lineRule="auto"/>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Основание для разработки муниципальной программы</w:t>
            </w:r>
          </w:p>
        </w:tc>
        <w:tc>
          <w:tcPr>
            <w:tcW w:w="3726" w:type="pct"/>
          </w:tcPr>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ст. 179 Бюджетного кодекса Российской Федерации;</w:t>
            </w:r>
          </w:p>
          <w:p w:rsidR="003C7D90" w:rsidRPr="003C7D90" w:rsidRDefault="003C7D90" w:rsidP="003C7D90">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Постановление администрации Богучанского района от 22.07.2014 № 906-п «Об утверждении перечня муниципальных программ Богучанского района».</w:t>
            </w:r>
          </w:p>
        </w:tc>
      </w:tr>
      <w:tr w:rsidR="003C7D90" w:rsidRPr="003C7D90" w:rsidTr="003C7D90">
        <w:trPr>
          <w:trHeight w:val="20"/>
        </w:trPr>
        <w:tc>
          <w:tcPr>
            <w:tcW w:w="1274" w:type="pct"/>
          </w:tcPr>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Ответственный исполнитель муниципальной программы</w:t>
            </w:r>
          </w:p>
        </w:tc>
        <w:tc>
          <w:tcPr>
            <w:tcW w:w="3726" w:type="pct"/>
          </w:tcPr>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 xml:space="preserve">Администрация Богучанского района (отдел по делам ГО, ЧС и пожарной безопасности (далее – отдел по делам ГО, ЧС и ПБ администрации Богучанского района). </w:t>
            </w:r>
          </w:p>
        </w:tc>
      </w:tr>
      <w:tr w:rsidR="003C7D90" w:rsidRPr="003C7D90" w:rsidTr="003C7D90">
        <w:trPr>
          <w:trHeight w:val="20"/>
        </w:trPr>
        <w:tc>
          <w:tcPr>
            <w:tcW w:w="1274" w:type="pct"/>
          </w:tcPr>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Соисполнители муниципальной программы</w:t>
            </w:r>
          </w:p>
        </w:tc>
        <w:tc>
          <w:tcPr>
            <w:tcW w:w="3726" w:type="pct"/>
          </w:tcPr>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 xml:space="preserve">Муниципальное казенное учреждение «Муниципальная пожарная часть № 1» (далее – МКУ «МПЧ № 1»). </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Финансовое управление администрации Богучанского района. Сроки реализации с 01.01.2022 года по 31.12.2022 года.</w:t>
            </w:r>
          </w:p>
        </w:tc>
      </w:tr>
      <w:tr w:rsidR="003C7D90" w:rsidRPr="003C7D90" w:rsidTr="003C7D90">
        <w:trPr>
          <w:trHeight w:val="20"/>
        </w:trPr>
        <w:tc>
          <w:tcPr>
            <w:tcW w:w="1274" w:type="pct"/>
          </w:tcPr>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Перечень подпрограмм и отдельных мероприятий муниципальной программы</w:t>
            </w:r>
          </w:p>
        </w:tc>
        <w:tc>
          <w:tcPr>
            <w:tcW w:w="3726" w:type="pct"/>
          </w:tcPr>
          <w:p w:rsidR="003C7D90" w:rsidRPr="003C7D90" w:rsidRDefault="003C7D90" w:rsidP="003C7D90">
            <w:pPr>
              <w:spacing w:after="0" w:line="240" w:lineRule="auto"/>
              <w:jc w:val="both"/>
              <w:rPr>
                <w:rFonts w:ascii="Times New Roman" w:eastAsia="Times New Roman" w:hAnsi="Times New Roman"/>
                <w:bCs/>
                <w:color w:val="000000"/>
                <w:sz w:val="14"/>
                <w:szCs w:val="14"/>
                <w:lang w:eastAsia="ru-RU"/>
              </w:rPr>
            </w:pPr>
            <w:r w:rsidRPr="003C7D90">
              <w:rPr>
                <w:rFonts w:ascii="Times New Roman" w:eastAsia="Times New Roman" w:hAnsi="Times New Roman"/>
                <w:bCs/>
                <w:color w:val="000000"/>
                <w:sz w:val="14"/>
                <w:szCs w:val="14"/>
                <w:lang w:eastAsia="ru-RU"/>
              </w:rPr>
              <w:t>Подпрограммы:</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 xml:space="preserve">2. «Борьба с пожарами в населенных пунктах Богучанского района»; </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 xml:space="preserve">3. </w:t>
            </w:r>
            <w:r w:rsidRPr="003C7D90">
              <w:rPr>
                <w:rFonts w:ascii="Times New Roman" w:eastAsia="Times New Roman" w:hAnsi="Times New Roman"/>
                <w:sz w:val="14"/>
                <w:szCs w:val="14"/>
                <w:lang w:eastAsia="ru-RU"/>
              </w:rPr>
              <w:t>Профилактика терроризма, а так же минимизации и ликвидации последствий его проявлений.</w:t>
            </w:r>
          </w:p>
        </w:tc>
      </w:tr>
      <w:tr w:rsidR="003C7D90" w:rsidRPr="003C7D90" w:rsidTr="003C7D90">
        <w:trPr>
          <w:trHeight w:val="20"/>
        </w:trPr>
        <w:tc>
          <w:tcPr>
            <w:tcW w:w="1274" w:type="pct"/>
          </w:tcPr>
          <w:p w:rsidR="003C7D90" w:rsidRPr="003C7D90" w:rsidRDefault="003C7D90" w:rsidP="003C7D90">
            <w:pPr>
              <w:autoSpaceDE w:val="0"/>
              <w:autoSpaceDN w:val="0"/>
              <w:adjustRightInd w:val="0"/>
              <w:spacing w:after="120" w:line="240" w:lineRule="auto"/>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Цель муниципальной программы</w:t>
            </w:r>
          </w:p>
        </w:tc>
        <w:tc>
          <w:tcPr>
            <w:tcW w:w="3726" w:type="pct"/>
          </w:tcPr>
          <w:p w:rsidR="003C7D90" w:rsidRPr="003C7D90" w:rsidRDefault="003C7D90" w:rsidP="003C7D90">
            <w:pPr>
              <w:spacing w:after="0" w:line="240" w:lineRule="auto"/>
              <w:jc w:val="both"/>
              <w:rPr>
                <w:rFonts w:ascii="Times New Roman" w:eastAsia="Times New Roman" w:hAnsi="Times New Roman"/>
                <w:sz w:val="14"/>
                <w:szCs w:val="14"/>
                <w:lang w:eastAsia="ru-RU"/>
              </w:rPr>
            </w:pPr>
            <w:r w:rsidRPr="003C7D90">
              <w:rPr>
                <w:rFonts w:ascii="Times New Roman" w:eastAsia="Times New Roman" w:hAnsi="Times New Roman"/>
                <w:color w:val="000000"/>
                <w:sz w:val="14"/>
                <w:szCs w:val="14"/>
                <w:lang w:eastAsia="ru-RU"/>
              </w:rPr>
              <w:t xml:space="preserve">Создание эффективной системы защиты населения      и территории Богучанского района (далее – район)                      от чрезвычайных ситуаций природного и техногенного характера, а также профилактика, </w:t>
            </w:r>
            <w:r w:rsidRPr="003C7D90">
              <w:rPr>
                <w:rFonts w:ascii="Times New Roman" w:eastAsia="Times New Roman" w:hAnsi="Times New Roman"/>
                <w:sz w:val="14"/>
                <w:szCs w:val="14"/>
                <w:lang w:eastAsia="ru-RU"/>
              </w:rPr>
              <w:t>минимизация и ликвидация последствий проявлений терроризма и экстремизма на территории района.</w:t>
            </w:r>
          </w:p>
        </w:tc>
      </w:tr>
      <w:tr w:rsidR="003C7D90" w:rsidRPr="003C7D90" w:rsidTr="003C7D90">
        <w:trPr>
          <w:trHeight w:val="20"/>
        </w:trPr>
        <w:tc>
          <w:tcPr>
            <w:tcW w:w="1274" w:type="pct"/>
          </w:tcPr>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Задачи муниципальной программы</w:t>
            </w:r>
          </w:p>
        </w:tc>
        <w:tc>
          <w:tcPr>
            <w:tcW w:w="3726" w:type="pct"/>
          </w:tcPr>
          <w:p w:rsidR="003C7D90" w:rsidRPr="003C7D90" w:rsidRDefault="003C7D90" w:rsidP="003C7D90">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1. Снижение рисков и смягчение последствий чрезвычайных ситуаций природного и техногенного характера в Богучанском районе;</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 xml:space="preserve">2. </w:t>
            </w:r>
            <w:r w:rsidRPr="003C7D90">
              <w:rPr>
                <w:rFonts w:ascii="Times New Roman" w:eastAsia="Times New Roman" w:hAnsi="Times New Roman"/>
                <w:sz w:val="14"/>
                <w:szCs w:val="14"/>
                <w:lang w:eastAsia="ru-RU"/>
              </w:rPr>
              <w:t>Обеспечение пожарной безопасности в населенных пунктах Богучанского района;</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 xml:space="preserve">3. </w:t>
            </w:r>
            <w:r w:rsidRPr="003C7D90">
              <w:rPr>
                <w:rFonts w:ascii="Times New Roman" w:eastAsia="Times New Roman" w:hAnsi="Times New Roman"/>
                <w:sz w:val="14"/>
                <w:szCs w:val="14"/>
                <w:lang w:eastAsia="ru-RU"/>
              </w:rPr>
              <w:t>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tc>
      </w:tr>
      <w:tr w:rsidR="003C7D90" w:rsidRPr="003C7D90" w:rsidTr="003C7D90">
        <w:trPr>
          <w:trHeight w:val="20"/>
        </w:trPr>
        <w:tc>
          <w:tcPr>
            <w:tcW w:w="1274" w:type="pct"/>
          </w:tcPr>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Этапы и сроки реализации муниципальной программы</w:t>
            </w:r>
          </w:p>
        </w:tc>
        <w:tc>
          <w:tcPr>
            <w:tcW w:w="3726" w:type="pct"/>
          </w:tcPr>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Программа реализуется в один этап с 2014-2030 годы.</w:t>
            </w:r>
          </w:p>
        </w:tc>
      </w:tr>
      <w:tr w:rsidR="003C7D90" w:rsidRPr="003C7D90" w:rsidTr="003C7D90">
        <w:trPr>
          <w:trHeight w:val="20"/>
        </w:trPr>
        <w:tc>
          <w:tcPr>
            <w:tcW w:w="1274" w:type="pct"/>
            <w:tcBorders>
              <w:top w:val="single" w:sz="4" w:space="0" w:color="auto"/>
              <w:left w:val="single" w:sz="4" w:space="0" w:color="auto"/>
              <w:bottom w:val="single" w:sz="4" w:space="0" w:color="auto"/>
              <w:right w:val="single" w:sz="4" w:space="0" w:color="auto"/>
            </w:tcBorders>
          </w:tcPr>
          <w:p w:rsidR="003C7D90" w:rsidRPr="003C7D90" w:rsidRDefault="003C7D90" w:rsidP="003C7D90">
            <w:pPr>
              <w:spacing w:after="0" w:line="240" w:lineRule="auto"/>
              <w:rPr>
                <w:rFonts w:ascii="Times New Roman" w:eastAsia="Times New Roman" w:hAnsi="Times New Roman"/>
                <w:color w:val="000000"/>
                <w:sz w:val="14"/>
                <w:szCs w:val="14"/>
                <w:lang w:eastAsia="ru-RU"/>
              </w:rPr>
            </w:pPr>
            <w:r w:rsidRPr="003C7D90">
              <w:rPr>
                <w:rFonts w:ascii="Times New Roman" w:eastAsia="Times New Roman" w:hAnsi="Times New Roman"/>
                <w:sz w:val="14"/>
                <w:szCs w:val="14"/>
                <w:lang w:eastAsia="ru-RU"/>
              </w:rPr>
              <w:t xml:space="preserve">Перечень целевых показателей на долгосрочный период  </w:t>
            </w:r>
          </w:p>
        </w:tc>
        <w:tc>
          <w:tcPr>
            <w:tcW w:w="3726" w:type="pct"/>
            <w:tcBorders>
              <w:top w:val="single" w:sz="4" w:space="0" w:color="auto"/>
              <w:left w:val="single" w:sz="4" w:space="0" w:color="auto"/>
              <w:bottom w:val="single" w:sz="4" w:space="0" w:color="auto"/>
              <w:right w:val="single" w:sz="4" w:space="0" w:color="auto"/>
            </w:tcBorders>
          </w:tcPr>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Целевые показатели:</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не допущение погибших в результате ЧС природного и техногенного характера к 2030 году в размере 100% от  среднего показателя 2013 года;</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снижение числа погибших при пожарах в зоне прикрытия силами МКУ «МПЧ № 1» к 2030 году 98% от  среднего показателя 2013 года;</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снижение числа травмированных при пожарах в зоне прикрытия МКУ «МПЧ № 1» к 2030 году 98,9% от  среднего показателя 2013 года;</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недопущение гибели и травматизма при пожарах на межселенной территории к 2030 году 100% от среднего показателя 2013 года;</w:t>
            </w:r>
          </w:p>
          <w:p w:rsidR="003C7D90" w:rsidRPr="003C7D90" w:rsidRDefault="003C7D90" w:rsidP="003C7D90">
            <w:pPr>
              <w:autoSpaceDE w:val="0"/>
              <w:autoSpaceDN w:val="0"/>
              <w:adjustRightInd w:val="0"/>
              <w:spacing w:after="0" w:line="240" w:lineRule="auto"/>
              <w:jc w:val="both"/>
              <w:rPr>
                <w:rFonts w:ascii="Times New Roman" w:eastAsia="Times New Roman" w:hAnsi="Times New Roman"/>
                <w:sz w:val="14"/>
                <w:szCs w:val="14"/>
                <w:lang w:eastAsia="ru-RU"/>
              </w:rPr>
            </w:pPr>
            <w:r w:rsidRPr="003C7D90">
              <w:rPr>
                <w:rFonts w:ascii="Times New Roman" w:eastAsia="Times New Roman" w:hAnsi="Times New Roman"/>
                <w:sz w:val="14"/>
                <w:szCs w:val="14"/>
                <w:lang w:eastAsia="ru-RU"/>
              </w:rPr>
              <w:t>увеличение доли обучающихся (молодежи), вовлеченных в мероприятия, направленные на профилактику терроризма и экстремизма к 2030 году 73 % от среднего показателя 2016 года;</w:t>
            </w:r>
          </w:p>
          <w:p w:rsidR="003C7D90" w:rsidRPr="003C7D90" w:rsidRDefault="003C7D90" w:rsidP="003C7D90">
            <w:pPr>
              <w:autoSpaceDE w:val="0"/>
              <w:autoSpaceDN w:val="0"/>
              <w:adjustRightInd w:val="0"/>
              <w:spacing w:after="0" w:line="240" w:lineRule="auto"/>
              <w:jc w:val="both"/>
              <w:rPr>
                <w:rFonts w:ascii="Times New Roman" w:eastAsia="Times New Roman" w:hAnsi="Times New Roman"/>
                <w:sz w:val="14"/>
                <w:szCs w:val="14"/>
                <w:lang w:eastAsia="ru-RU"/>
              </w:rPr>
            </w:pPr>
            <w:r w:rsidRPr="003C7D90">
              <w:rPr>
                <w:rFonts w:ascii="Times New Roman" w:eastAsia="Times New Roman" w:hAnsi="Times New Roman"/>
                <w:sz w:val="14"/>
                <w:szCs w:val="14"/>
                <w:lang w:eastAsia="ru-RU"/>
              </w:rPr>
              <w:t>увеличение количества информационно -пропагандистских материалов по профилактике терроризма и экстремизма к 2030 году 74 % от среднего показателя 2016 года;</w:t>
            </w:r>
          </w:p>
          <w:p w:rsidR="003C7D90" w:rsidRPr="003C7D90" w:rsidRDefault="003C7D90" w:rsidP="003C7D90">
            <w:pPr>
              <w:autoSpaceDE w:val="0"/>
              <w:autoSpaceDN w:val="0"/>
              <w:adjustRightInd w:val="0"/>
              <w:spacing w:after="0" w:line="240" w:lineRule="auto"/>
              <w:jc w:val="both"/>
              <w:rPr>
                <w:rFonts w:ascii="Times New Roman" w:eastAsia="Times New Roman" w:hAnsi="Times New Roman"/>
                <w:sz w:val="14"/>
                <w:szCs w:val="14"/>
                <w:lang w:eastAsia="ru-RU"/>
              </w:rPr>
            </w:pPr>
            <w:r w:rsidRPr="003C7D90">
              <w:rPr>
                <w:rFonts w:ascii="Times New Roman" w:eastAsia="Times New Roman" w:hAnsi="Times New Roman"/>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73,2 % от общего количества граждан;</w:t>
            </w:r>
          </w:p>
          <w:p w:rsidR="003C7D90" w:rsidRPr="003C7D90" w:rsidRDefault="003C7D90" w:rsidP="003C7D90">
            <w:pPr>
              <w:spacing w:after="0" w:line="240" w:lineRule="auto"/>
              <w:jc w:val="both"/>
              <w:rPr>
                <w:rFonts w:ascii="Times New Roman" w:eastAsia="Times New Roman" w:hAnsi="Times New Roman"/>
                <w:sz w:val="14"/>
                <w:szCs w:val="14"/>
                <w:lang w:eastAsia="ru-RU"/>
              </w:rPr>
            </w:pPr>
            <w:r w:rsidRPr="003C7D90">
              <w:rPr>
                <w:rFonts w:ascii="Times New Roman" w:eastAsia="Times New Roman" w:hAnsi="Times New Roman"/>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50,2 % от среднего показателя 2016 года.</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Показатели результативности представлены в приложении № 1 к паспорту муниципальной программы.</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3C7D90" w:rsidRPr="003C7D90" w:rsidTr="003C7D90">
        <w:trPr>
          <w:trHeight w:val="20"/>
        </w:trPr>
        <w:tc>
          <w:tcPr>
            <w:tcW w:w="1274" w:type="pct"/>
            <w:tcBorders>
              <w:top w:val="single" w:sz="4" w:space="0" w:color="auto"/>
              <w:left w:val="single" w:sz="4" w:space="0" w:color="auto"/>
              <w:bottom w:val="single" w:sz="4" w:space="0" w:color="auto"/>
              <w:right w:val="single" w:sz="4" w:space="0" w:color="auto"/>
            </w:tcBorders>
          </w:tcPr>
          <w:p w:rsidR="003C7D90" w:rsidRPr="003C7D90" w:rsidRDefault="003C7D90" w:rsidP="003C7D90">
            <w:pPr>
              <w:spacing w:after="0" w:line="240" w:lineRule="auto"/>
              <w:rPr>
                <w:rFonts w:ascii="Times New Roman" w:eastAsia="Times New Roman" w:hAnsi="Times New Roman"/>
                <w:color w:val="000000"/>
                <w:sz w:val="14"/>
                <w:szCs w:val="14"/>
                <w:lang w:eastAsia="ru-RU"/>
              </w:rPr>
            </w:pPr>
            <w:r w:rsidRPr="003C7D90">
              <w:rPr>
                <w:rFonts w:ascii="Times New Roman" w:eastAsia="Times New Roman" w:hAnsi="Times New Roman"/>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Объем финансирования составляет 394 363 328,35 рублей, в том числе по годам:</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2014 год – 20 424 723,11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2015 год – 21 654 879,86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2016 год – 25 955 715,78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2017 год – 27 038 305,00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2018 год – 28 893 627,09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 xml:space="preserve">2019 год – 27 108 312,37  рублей; </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2020 год – 32 506 119,36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2021 год – 34 312 520,34  рублей;</w:t>
            </w:r>
          </w:p>
          <w:p w:rsidR="003C7D90" w:rsidRPr="003C7D90" w:rsidRDefault="003C7D90" w:rsidP="003C7D90">
            <w:pPr>
              <w:spacing w:after="0" w:line="240" w:lineRule="auto"/>
              <w:jc w:val="both"/>
              <w:rPr>
                <w:rFonts w:ascii="Times New Roman" w:eastAsia="Times New Roman" w:hAnsi="Times New Roman"/>
                <w:sz w:val="14"/>
                <w:szCs w:val="14"/>
                <w:lang w:eastAsia="ru-RU"/>
              </w:rPr>
            </w:pPr>
            <w:r w:rsidRPr="003C7D90">
              <w:rPr>
                <w:rFonts w:ascii="Times New Roman" w:eastAsia="Times New Roman" w:hAnsi="Times New Roman"/>
                <w:sz w:val="14"/>
                <w:szCs w:val="14"/>
                <w:lang w:eastAsia="ru-RU"/>
              </w:rPr>
              <w:t>2022 год – 40 640 975,44  рублей;</w:t>
            </w:r>
          </w:p>
          <w:p w:rsidR="003C7D90" w:rsidRPr="003C7D90" w:rsidRDefault="003C7D90" w:rsidP="003C7D90">
            <w:pPr>
              <w:spacing w:after="0" w:line="240" w:lineRule="auto"/>
              <w:jc w:val="both"/>
              <w:rPr>
                <w:rFonts w:ascii="Times New Roman" w:eastAsia="Times New Roman" w:hAnsi="Times New Roman"/>
                <w:sz w:val="14"/>
                <w:szCs w:val="14"/>
                <w:lang w:eastAsia="ru-RU"/>
              </w:rPr>
            </w:pPr>
            <w:r w:rsidRPr="003C7D90">
              <w:rPr>
                <w:rFonts w:ascii="Times New Roman" w:eastAsia="Times New Roman" w:hAnsi="Times New Roman"/>
                <w:sz w:val="14"/>
                <w:szCs w:val="14"/>
                <w:lang w:eastAsia="ru-RU"/>
              </w:rPr>
              <w:t>2023 год – 48 029 350,00 рублей;</w:t>
            </w:r>
          </w:p>
          <w:p w:rsidR="003C7D90" w:rsidRPr="003C7D90" w:rsidRDefault="003C7D90" w:rsidP="003C7D90">
            <w:pPr>
              <w:spacing w:after="0" w:line="240" w:lineRule="auto"/>
              <w:jc w:val="both"/>
              <w:rPr>
                <w:rFonts w:ascii="Times New Roman" w:eastAsia="Times New Roman" w:hAnsi="Times New Roman"/>
                <w:sz w:val="14"/>
                <w:szCs w:val="14"/>
                <w:lang w:eastAsia="ru-RU"/>
              </w:rPr>
            </w:pPr>
            <w:r w:rsidRPr="003C7D90">
              <w:rPr>
                <w:rFonts w:ascii="Times New Roman" w:eastAsia="Times New Roman" w:hAnsi="Times New Roman"/>
                <w:sz w:val="14"/>
                <w:szCs w:val="14"/>
                <w:lang w:eastAsia="ru-RU"/>
              </w:rPr>
              <w:t>2024 год – 43 643 850,00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sz w:val="14"/>
                <w:szCs w:val="14"/>
                <w:lang w:eastAsia="ru-RU"/>
              </w:rPr>
              <w:t>2025 год – 44 154 950,00 рублей</w:t>
            </w:r>
            <w:r w:rsidRPr="003C7D90">
              <w:rPr>
                <w:rFonts w:ascii="Times New Roman" w:eastAsia="Times New Roman" w:hAnsi="Times New Roman"/>
                <w:color w:val="000000"/>
                <w:sz w:val="14"/>
                <w:szCs w:val="14"/>
                <w:lang w:eastAsia="ru-RU"/>
              </w:rPr>
              <w:t>;</w:t>
            </w:r>
          </w:p>
          <w:p w:rsidR="003C7D90" w:rsidRPr="003C7D90" w:rsidRDefault="003C7D90" w:rsidP="003C7D90">
            <w:pPr>
              <w:autoSpaceDE w:val="0"/>
              <w:autoSpaceDN w:val="0"/>
              <w:adjustRightInd w:val="0"/>
              <w:spacing w:after="0" w:line="240" w:lineRule="auto"/>
              <w:rPr>
                <w:rFonts w:ascii="Times New Roman" w:eastAsia="Times New Roman" w:hAnsi="Times New Roman"/>
                <w:sz w:val="14"/>
                <w:szCs w:val="14"/>
                <w:lang w:eastAsia="ru-RU"/>
              </w:rPr>
            </w:pPr>
            <w:r w:rsidRPr="003C7D90">
              <w:rPr>
                <w:rFonts w:ascii="Times New Roman" w:eastAsia="Times New Roman" w:hAnsi="Times New Roman"/>
                <w:sz w:val="14"/>
                <w:szCs w:val="14"/>
                <w:lang w:eastAsia="ru-RU"/>
              </w:rPr>
              <w:t>За счет районного бюджета 350 102 435,00 рублей из них:</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2014 год – 20 424 723,11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lastRenderedPageBreak/>
              <w:t>2015 год – 21 654 879,86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2016 год – 23 295 815,78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2017 год – 25 518 905,00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2018 год – 27 457 627,09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2019 год – 25 279 311,37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2020 год – 29 557 084,36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2021 год – 30 061 520,34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2022 год – 32 720 118,09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2023 год – 38 044 150,00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2024 год – 38 044 150,00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2025 год – 38 044 150,00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 xml:space="preserve">За счет краевого бюджета – 44 260 893,35 рублей; </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 xml:space="preserve">в том числе по годам: </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2014 год –               0,00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2015 год –               0,00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2016 год – 2</w:t>
            </w:r>
            <w:r w:rsidRPr="003C7D90">
              <w:rPr>
                <w:rFonts w:ascii="Times New Roman" w:eastAsia="Times New Roman" w:hAnsi="Times New Roman"/>
                <w:color w:val="000000"/>
                <w:sz w:val="14"/>
                <w:szCs w:val="14"/>
                <w:lang w:val="en-US" w:eastAsia="ru-RU"/>
              </w:rPr>
              <w:t> </w:t>
            </w:r>
            <w:r w:rsidRPr="003C7D90">
              <w:rPr>
                <w:rFonts w:ascii="Times New Roman" w:eastAsia="Times New Roman" w:hAnsi="Times New Roman"/>
                <w:color w:val="000000"/>
                <w:sz w:val="14"/>
                <w:szCs w:val="14"/>
                <w:lang w:eastAsia="ru-RU"/>
              </w:rPr>
              <w:t>659</w:t>
            </w:r>
            <w:r w:rsidRPr="003C7D90">
              <w:rPr>
                <w:rFonts w:ascii="Times New Roman" w:eastAsia="Times New Roman" w:hAnsi="Times New Roman"/>
                <w:color w:val="000000"/>
                <w:sz w:val="14"/>
                <w:szCs w:val="14"/>
                <w:lang w:val="en-US" w:eastAsia="ru-RU"/>
              </w:rPr>
              <w:t> </w:t>
            </w:r>
            <w:r w:rsidRPr="003C7D90">
              <w:rPr>
                <w:rFonts w:ascii="Times New Roman" w:eastAsia="Times New Roman" w:hAnsi="Times New Roman"/>
                <w:color w:val="000000"/>
                <w:sz w:val="14"/>
                <w:szCs w:val="14"/>
                <w:lang w:eastAsia="ru-RU"/>
              </w:rPr>
              <w:t>900,00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2017 год – 1 519 400,00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2018 год – 1 436 000,00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2019 год – 1 829 001,00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2020 год – 2 949 035,00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2021 год – 4 251 000,00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2022 год – 7 920 857,35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2023 год – 9 985 200,00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2024 год – 5 599 700,00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2025 год – 6 110 800,00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 xml:space="preserve">За счет федерального бюджета – 0 рублей; </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 xml:space="preserve">в том числе по годам: </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2014 год – 0,00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2015 год – 0,00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2016 год – 0,00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2017 год – 0,00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2018 год – 0,00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2019 год – 0,00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2020 год – 0,00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2021 год – 0,00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2022 год – 0,00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2023 год – 0,00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2024 год – 0,00 рублей;</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2025 год – 0,00 рублей.</w:t>
            </w:r>
          </w:p>
        </w:tc>
      </w:tr>
      <w:tr w:rsidR="003C7D90" w:rsidRPr="003C7D90" w:rsidTr="003C7D90">
        <w:trPr>
          <w:trHeight w:val="20"/>
        </w:trPr>
        <w:tc>
          <w:tcPr>
            <w:tcW w:w="1274" w:type="pct"/>
            <w:tcBorders>
              <w:top w:val="single" w:sz="4" w:space="0" w:color="auto"/>
              <w:left w:val="single" w:sz="4" w:space="0" w:color="auto"/>
              <w:bottom w:val="single" w:sz="4" w:space="0" w:color="auto"/>
              <w:right w:val="single" w:sz="4" w:space="0" w:color="auto"/>
            </w:tcBorders>
          </w:tcPr>
          <w:p w:rsidR="003C7D90" w:rsidRPr="003C7D90" w:rsidRDefault="003C7D90" w:rsidP="003C7D90">
            <w:pPr>
              <w:spacing w:after="0" w:line="240" w:lineRule="auto"/>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lastRenderedPageBreak/>
              <w:t>Перечень объектов капитального строительства муниципальной программы</w:t>
            </w:r>
          </w:p>
        </w:tc>
        <w:tc>
          <w:tcPr>
            <w:tcW w:w="3726" w:type="pct"/>
            <w:tcBorders>
              <w:top w:val="single" w:sz="4" w:space="0" w:color="auto"/>
              <w:left w:val="single" w:sz="4" w:space="0" w:color="auto"/>
              <w:bottom w:val="single" w:sz="4" w:space="0" w:color="auto"/>
              <w:right w:val="single" w:sz="4" w:space="0" w:color="auto"/>
            </w:tcBorders>
          </w:tcPr>
          <w:p w:rsidR="003C7D90" w:rsidRPr="003C7D90" w:rsidRDefault="003C7D90" w:rsidP="003C7D90">
            <w:pPr>
              <w:spacing w:after="0" w:line="240" w:lineRule="auto"/>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Капитальное строительство в рамках настоящей программы не предусмотрено</w:t>
            </w:r>
          </w:p>
          <w:p w:rsidR="003C7D90" w:rsidRPr="003C7D90" w:rsidRDefault="003C7D90" w:rsidP="003C7D90">
            <w:pPr>
              <w:spacing w:after="0" w:line="240" w:lineRule="auto"/>
              <w:jc w:val="both"/>
              <w:rPr>
                <w:rFonts w:ascii="Times New Roman" w:eastAsia="Times New Roman" w:hAnsi="Times New Roman"/>
                <w:color w:val="000000"/>
                <w:sz w:val="14"/>
                <w:szCs w:val="14"/>
                <w:lang w:eastAsia="ru-RU"/>
              </w:rPr>
            </w:pPr>
            <w:r w:rsidRPr="003C7D90">
              <w:rPr>
                <w:rFonts w:ascii="Times New Roman" w:eastAsia="Times New Roman" w:hAnsi="Times New Roman"/>
                <w:color w:val="000000"/>
                <w:sz w:val="14"/>
                <w:szCs w:val="14"/>
                <w:lang w:eastAsia="ru-RU"/>
              </w:rPr>
              <w:t>(см. приложение № 3 к настоящему паспорту программы)</w:t>
            </w:r>
          </w:p>
        </w:tc>
      </w:tr>
    </w:tbl>
    <w:p w:rsidR="003C7D90" w:rsidRPr="003C7D90" w:rsidRDefault="003C7D90" w:rsidP="003C7D90">
      <w:pPr>
        <w:autoSpaceDE w:val="0"/>
        <w:autoSpaceDN w:val="0"/>
        <w:adjustRightInd w:val="0"/>
        <w:spacing w:after="0" w:line="240" w:lineRule="auto"/>
        <w:jc w:val="both"/>
        <w:rPr>
          <w:rFonts w:ascii="Times New Roman" w:eastAsia="Times New Roman" w:hAnsi="Times New Roman"/>
          <w:sz w:val="20"/>
          <w:szCs w:val="20"/>
          <w:lang w:eastAsia="ru-RU"/>
        </w:rPr>
      </w:pPr>
    </w:p>
    <w:p w:rsidR="003C7D90" w:rsidRPr="003C7D90" w:rsidRDefault="003C7D90" w:rsidP="003C7D90">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3C7D90" w:rsidRPr="003C7D90" w:rsidRDefault="003C7D90" w:rsidP="003C7D90">
      <w:pPr>
        <w:autoSpaceDE w:val="0"/>
        <w:autoSpaceDN w:val="0"/>
        <w:adjustRightInd w:val="0"/>
        <w:spacing w:after="0" w:line="240" w:lineRule="auto"/>
        <w:outlineLvl w:val="0"/>
        <w:rPr>
          <w:rFonts w:ascii="Times New Roman" w:eastAsia="Times New Roman" w:hAnsi="Times New Roman"/>
          <w:sz w:val="20"/>
          <w:szCs w:val="20"/>
          <w:lang w:eastAsia="ru-RU"/>
        </w:rPr>
      </w:pPr>
    </w:p>
    <w:p w:rsidR="003C7D90" w:rsidRPr="003C7D90" w:rsidRDefault="003C7D90" w:rsidP="003C7D90">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ab/>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 подготовки населения и должностных лиц к действиям в условиях чрезвычайной ситуации.</w:t>
      </w:r>
    </w:p>
    <w:p w:rsidR="003C7D90" w:rsidRPr="003C7D90" w:rsidRDefault="003C7D90" w:rsidP="003C7D90">
      <w:pPr>
        <w:spacing w:after="0" w:line="240" w:lineRule="auto"/>
        <w:ind w:right="24" w:firstLine="720"/>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Богучанский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3C7D90" w:rsidRPr="003C7D90" w:rsidRDefault="003C7D90" w:rsidP="003C7D90">
      <w:pPr>
        <w:spacing w:after="0" w:line="240" w:lineRule="auto"/>
        <w:ind w:right="24" w:firstLine="720"/>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катастрофического затопления при разрушении плотин гидроузлов;</w:t>
      </w:r>
    </w:p>
    <w:p w:rsidR="003C7D90" w:rsidRPr="003C7D90" w:rsidRDefault="003C7D90" w:rsidP="003C7D90">
      <w:pPr>
        <w:spacing w:after="0" w:line="240" w:lineRule="auto"/>
        <w:ind w:right="24" w:firstLine="720"/>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крупных производственных аварий и пожаров;</w:t>
      </w:r>
    </w:p>
    <w:p w:rsidR="003C7D90" w:rsidRPr="003C7D90" w:rsidRDefault="003C7D90" w:rsidP="003C7D90">
      <w:pPr>
        <w:spacing w:after="0" w:line="240" w:lineRule="auto"/>
        <w:ind w:right="24" w:firstLine="720"/>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лесных пожаров;</w:t>
      </w:r>
    </w:p>
    <w:p w:rsidR="003C7D90" w:rsidRPr="003C7D90" w:rsidRDefault="003C7D90" w:rsidP="003C7D90">
      <w:pPr>
        <w:spacing w:after="0" w:line="240" w:lineRule="auto"/>
        <w:ind w:right="24" w:firstLine="720"/>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наводнений и паводков;</w:t>
      </w:r>
    </w:p>
    <w:p w:rsidR="003C7D90" w:rsidRPr="003C7D90" w:rsidRDefault="003C7D90" w:rsidP="003C7D90">
      <w:pPr>
        <w:spacing w:after="0" w:line="240" w:lineRule="auto"/>
        <w:ind w:right="24" w:firstLine="720"/>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аварий и крушений на железнодорожном транспорте;</w:t>
      </w:r>
    </w:p>
    <w:p w:rsidR="003C7D90" w:rsidRPr="003C7D90" w:rsidRDefault="003C7D90" w:rsidP="003C7D90">
      <w:pPr>
        <w:spacing w:after="0" w:line="240" w:lineRule="auto"/>
        <w:ind w:right="24" w:firstLine="720"/>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авиакатастроф;</w:t>
      </w:r>
    </w:p>
    <w:p w:rsidR="003C7D90" w:rsidRPr="003C7D90" w:rsidRDefault="003C7D90" w:rsidP="003C7D90">
      <w:pPr>
        <w:spacing w:after="0" w:line="240" w:lineRule="auto"/>
        <w:ind w:right="24" w:firstLine="720"/>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аварий на коммунально-энергетических сетях;</w:t>
      </w:r>
    </w:p>
    <w:p w:rsidR="003C7D90" w:rsidRPr="003C7D90" w:rsidRDefault="003C7D90" w:rsidP="003C7D90">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3C7D90">
        <w:rPr>
          <w:rFonts w:ascii="Times New Roman" w:eastAsia="Times New Roman" w:hAnsi="Times New Roman" w:cs="Arial"/>
          <w:sz w:val="20"/>
          <w:szCs w:val="20"/>
          <w:lang w:eastAsia="ru-RU"/>
        </w:rPr>
        <w:t>взрывов при транспортировке и хранении взрывчатых материалов;</w:t>
      </w:r>
    </w:p>
    <w:p w:rsidR="003C7D90" w:rsidRPr="003C7D90" w:rsidRDefault="003C7D90" w:rsidP="003C7D90">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3C7D90">
        <w:rPr>
          <w:rFonts w:ascii="Times New Roman" w:eastAsia="Times New Roman" w:hAnsi="Times New Roman" w:cs="Arial"/>
          <w:sz w:val="20"/>
          <w:szCs w:val="20"/>
          <w:lang w:eastAsia="ru-RU"/>
        </w:rPr>
        <w:t>аварийных разливов нефтепродуктов.</w:t>
      </w:r>
    </w:p>
    <w:p w:rsidR="003C7D90" w:rsidRPr="003C7D90" w:rsidRDefault="003C7D90" w:rsidP="003C7D90">
      <w:pPr>
        <w:tabs>
          <w:tab w:val="left" w:pos="709"/>
        </w:tabs>
        <w:spacing w:after="0" w:line="240" w:lineRule="auto"/>
        <w:ind w:left="20" w:right="10" w:firstLine="720"/>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На территории Богучанского района расположена 1 организация, которая согласно утвержденного перечня опасных объектов на территории Красноярского края является пожаровзрывоопасным объектом.</w:t>
      </w:r>
    </w:p>
    <w:p w:rsidR="003C7D90" w:rsidRPr="003C7D90" w:rsidRDefault="003C7D90" w:rsidP="003C7D90">
      <w:pPr>
        <w:spacing w:after="0" w:line="240" w:lineRule="auto"/>
        <w:ind w:left="20" w:right="10" w:firstLine="689"/>
        <w:jc w:val="both"/>
        <w:rPr>
          <w:rFonts w:ascii="Times New Roman" w:eastAsia="Times New Roman" w:hAnsi="Times New Roman"/>
          <w:sz w:val="20"/>
          <w:szCs w:val="20"/>
          <w:lang w:eastAsia="ru-RU"/>
        </w:rPr>
      </w:pPr>
      <w:r w:rsidRPr="003C7D90">
        <w:rPr>
          <w:rFonts w:ascii="Times New Roman" w:eastAsia="Times New Roman" w:hAnsi="Times New Roman"/>
          <w:snapToGrid w:val="0"/>
          <w:sz w:val="20"/>
          <w:szCs w:val="20"/>
          <w:lang w:eastAsia="ru-RU"/>
        </w:rPr>
        <w:t>В 2013 году на территории района произошло 2 чрезвычайных ситуации, связанные с лесными пожарами, муниципального характера.</w:t>
      </w:r>
    </w:p>
    <w:p w:rsidR="003C7D90" w:rsidRPr="003C7D90" w:rsidRDefault="003C7D90" w:rsidP="003C7D90">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3C7D90">
        <w:rPr>
          <w:rFonts w:ascii="Times New Roman" w:eastAsia="Times New Roman" w:hAnsi="Times New Roman" w:cs="Arial"/>
          <w:sz w:val="20"/>
          <w:szCs w:val="20"/>
          <w:lang w:eastAsia="ru-RU"/>
        </w:rPr>
        <w:t xml:space="preserve">За </w:t>
      </w:r>
      <w:r w:rsidRPr="003C7D90">
        <w:rPr>
          <w:rFonts w:ascii="Times New Roman" w:eastAsia="Times New Roman" w:hAnsi="Times New Roman" w:cs="Arial"/>
          <w:bCs/>
          <w:sz w:val="20"/>
          <w:szCs w:val="20"/>
          <w:lang w:eastAsia="ru-RU"/>
        </w:rPr>
        <w:t>2013 год в населенных пунктах</w:t>
      </w:r>
      <w:r w:rsidRPr="003C7D90">
        <w:rPr>
          <w:rFonts w:ascii="Times New Roman" w:eastAsia="Times New Roman" w:hAnsi="Times New Roman"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3C7D90" w:rsidRPr="003C7D90" w:rsidRDefault="003C7D90" w:rsidP="003C7D90">
      <w:pPr>
        <w:spacing w:after="0" w:line="240" w:lineRule="auto"/>
        <w:ind w:left="20" w:right="10" w:firstLine="689"/>
        <w:jc w:val="both"/>
        <w:rPr>
          <w:rFonts w:ascii="Times New Roman" w:eastAsia="Times New Roman" w:hAnsi="Times New Roman"/>
          <w:sz w:val="20"/>
          <w:szCs w:val="20"/>
          <w:lang w:eastAsia="ru-RU"/>
        </w:rPr>
      </w:pPr>
      <w:r w:rsidRPr="003C7D90">
        <w:rPr>
          <w:rFonts w:ascii="Times New Roman" w:eastAsia="Times New Roman" w:hAnsi="Times New Roman"/>
          <w:snapToGrid w:val="0"/>
          <w:sz w:val="20"/>
          <w:szCs w:val="20"/>
          <w:lang w:eastAsia="ru-RU"/>
        </w:rPr>
        <w:t xml:space="preserve">В 2018 году на территории района произошла 1 чрезвычайная ситуация, связанная с лесными пожарами, муниципального характера, происшествий, связанных с переходом лесных пожаров на земли </w:t>
      </w:r>
      <w:r w:rsidRPr="003C7D90">
        <w:rPr>
          <w:rFonts w:ascii="Times New Roman" w:eastAsia="Times New Roman" w:hAnsi="Times New Roman"/>
          <w:snapToGrid w:val="0"/>
          <w:sz w:val="20"/>
          <w:szCs w:val="20"/>
          <w:lang w:eastAsia="ru-RU"/>
        </w:rPr>
        <w:lastRenderedPageBreak/>
        <w:t>населенных пунктов не допущено, в 2019 году 2 чрезвычайных ситуации, в 2020 году 2 чрезвычайных ситуации.</w:t>
      </w:r>
    </w:p>
    <w:p w:rsidR="003C7D90" w:rsidRPr="003C7D90" w:rsidRDefault="003C7D90" w:rsidP="003C7D90">
      <w:pPr>
        <w:spacing w:after="0" w:line="240" w:lineRule="auto"/>
        <w:ind w:firstLine="709"/>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 xml:space="preserve">С начала пожароопасного сезона 2021 года на территории района зарегестрировано 104 лесных пожара на общей площади 1 077, 91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за 2020 год на территории района зарегистрировано 249 лесных пожаров на общей площади 25 187,71 га). </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С целью оказания помощи населению в чрезвычайных ситуациях и борьбы с пожарами в районе создано МКУ «МПЧ № 1» и Единая дежурно-диспетчерская служба МО Богучанский район (далее – ЕДДС МО Богучанский район) общей численностью более 50 человек.</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Основные направления деятельности учреждений:</w:t>
      </w:r>
    </w:p>
    <w:p w:rsidR="003C7D90" w:rsidRPr="003C7D90" w:rsidRDefault="003C7D90" w:rsidP="003C7D90">
      <w:pPr>
        <w:spacing w:after="0" w:line="240" w:lineRule="auto"/>
        <w:ind w:firstLine="720"/>
        <w:jc w:val="both"/>
        <w:rPr>
          <w:rFonts w:ascii="Times New Roman" w:eastAsia="Times New Roman" w:hAnsi="Times New Roman"/>
          <w:bCs/>
          <w:sz w:val="20"/>
          <w:szCs w:val="20"/>
          <w:lang w:eastAsia="ru-RU"/>
        </w:rPr>
      </w:pPr>
      <w:r w:rsidRPr="003C7D90">
        <w:rPr>
          <w:rFonts w:ascii="Times New Roman" w:eastAsia="Times New Roman" w:hAnsi="Times New Roman"/>
          <w:sz w:val="20"/>
          <w:szCs w:val="20"/>
          <w:lang w:eastAsia="ru-RU"/>
        </w:rPr>
        <w:t>обеспечение мероприятий</w:t>
      </w:r>
      <w:r w:rsidRPr="003C7D90">
        <w:rPr>
          <w:rFonts w:ascii="Times New Roman" w:eastAsia="Times New Roman" w:hAnsi="Times New Roman"/>
          <w:color w:val="FF0000"/>
          <w:sz w:val="20"/>
          <w:szCs w:val="20"/>
          <w:lang w:eastAsia="ru-RU"/>
        </w:rPr>
        <w:t xml:space="preserve"> </w:t>
      </w:r>
      <w:r w:rsidRPr="003C7D90">
        <w:rPr>
          <w:rFonts w:ascii="Times New Roman" w:eastAsia="Times New Roman" w:hAnsi="Times New Roman"/>
          <w:bCs/>
          <w:sz w:val="20"/>
          <w:szCs w:val="20"/>
          <w:lang w:eastAsia="ru-RU"/>
        </w:rPr>
        <w:t>по предупреждению и ликвидации последствий чрезвычайных ситуаций (далее – ЧС);</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обеспечение мероприятий по гражданской обороне и пожарной безопасности.</w:t>
      </w:r>
    </w:p>
    <w:p w:rsidR="003C7D90" w:rsidRPr="003C7D90" w:rsidRDefault="003C7D90" w:rsidP="003C7D90">
      <w:pPr>
        <w:spacing w:after="0" w:line="240" w:lineRule="auto"/>
        <w:ind w:firstLine="709"/>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В рамках реализации данного мероприятия к 2030 году предполагается установка оборудования для оперативного оповещения населения в 11 поселениях района, находящихся в зоне потенциальных рисков БоГЭС.</w:t>
      </w:r>
    </w:p>
    <w:p w:rsidR="003C7D90" w:rsidRPr="003C7D90" w:rsidRDefault="003C7D90" w:rsidP="003C7D90">
      <w:pPr>
        <w:spacing w:after="0" w:line="240" w:lineRule="auto"/>
        <w:ind w:firstLine="709"/>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 xml:space="preserve">Данная система предусматривает ее использование с системой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«Бытсервис»,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Богучанскому району. В 2018 году проведен капитальный ремонт данных сирен. </w:t>
      </w:r>
    </w:p>
    <w:p w:rsidR="003C7D90" w:rsidRPr="003C7D90" w:rsidRDefault="003C7D90" w:rsidP="003C7D90">
      <w:pPr>
        <w:spacing w:after="0" w:line="240" w:lineRule="auto"/>
        <w:ind w:firstLine="709"/>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В рамках обеспечения мероприятий по ликвидации чрезвычайных ситуаций и первоочередного обеспечения пострадавшего населения организована работа по созданию резерва материальных средств ГО, ЧС.</w:t>
      </w:r>
    </w:p>
    <w:p w:rsidR="003C7D90" w:rsidRPr="003C7D90" w:rsidRDefault="003C7D90" w:rsidP="003C7D90">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3C7D90">
        <w:rPr>
          <w:rFonts w:ascii="Times New Roman" w:eastAsia="Times New Roman" w:hAnsi="Times New Roman"/>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3C7D90" w:rsidRPr="003C7D90" w:rsidRDefault="003C7D90" w:rsidP="003C7D90">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3C7D90">
        <w:rPr>
          <w:rFonts w:ascii="Times New Roman" w:eastAsia="Times New Roman" w:hAnsi="Times New Roman"/>
          <w:bCs/>
          <w:sz w:val="20"/>
          <w:szCs w:val="20"/>
          <w:lang w:eastAsia="ru-RU"/>
        </w:rPr>
        <w:t xml:space="preserve">В этих условиях совершение террористических актов на территории Богучанского района будет представлять собой угрозу для экономической и экологической безопасности не только района, но и Красноярского края в целом. </w:t>
      </w:r>
    </w:p>
    <w:p w:rsidR="003C7D90" w:rsidRPr="003C7D90" w:rsidRDefault="003C7D90" w:rsidP="003C7D90">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3C7D90">
        <w:rPr>
          <w:rFonts w:ascii="Times New Roman" w:eastAsia="Times New Roman" w:hAnsi="Times New Roman"/>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ресурсоснабжающие организации и объекты водоснабжения. </w:t>
      </w:r>
    </w:p>
    <w:p w:rsidR="003C7D90" w:rsidRPr="003C7D90" w:rsidRDefault="003C7D90" w:rsidP="003C7D90">
      <w:pPr>
        <w:autoSpaceDE w:val="0"/>
        <w:autoSpaceDN w:val="0"/>
        <w:adjustRightInd w:val="0"/>
        <w:spacing w:after="0" w:line="240" w:lineRule="auto"/>
        <w:ind w:right="38" w:firstLine="696"/>
        <w:jc w:val="both"/>
        <w:rPr>
          <w:rFonts w:ascii="Times New Roman" w:eastAsia="Times New Roman" w:hAnsi="Times New Roman"/>
          <w:bCs/>
          <w:sz w:val="20"/>
          <w:szCs w:val="20"/>
          <w:lang w:eastAsia="ru-RU"/>
        </w:rPr>
      </w:pPr>
      <w:r w:rsidRPr="003C7D90">
        <w:rPr>
          <w:rFonts w:ascii="Times New Roman" w:eastAsia="Times New Roman" w:hAnsi="Times New Roman"/>
          <w:bCs/>
          <w:sz w:val="20"/>
          <w:szCs w:val="20"/>
          <w:lang w:eastAsia="ru-RU"/>
        </w:rPr>
        <w:t>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органов государственной власти, местного самоуправления, общественных движений и всех граждан.</w:t>
      </w:r>
    </w:p>
    <w:p w:rsidR="003C7D90" w:rsidRPr="003C7D90" w:rsidRDefault="003C7D90" w:rsidP="003C7D90">
      <w:pPr>
        <w:spacing w:after="0" w:line="240" w:lineRule="auto"/>
        <w:ind w:firstLine="680"/>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Анализ оперативной обстановки, складывающейся на территории Богучанского района с начала реализации мероприятий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3C7D90" w:rsidRPr="003C7D90" w:rsidRDefault="003C7D90" w:rsidP="003C7D90">
      <w:pPr>
        <w:autoSpaceDE w:val="0"/>
        <w:autoSpaceDN w:val="0"/>
        <w:adjustRightInd w:val="0"/>
        <w:spacing w:after="0" w:line="240" w:lineRule="auto"/>
        <w:ind w:left="10" w:firstLine="710"/>
        <w:jc w:val="both"/>
        <w:rPr>
          <w:rFonts w:ascii="Times New Roman" w:eastAsia="Times New Roman" w:hAnsi="Times New Roman"/>
          <w:bCs/>
          <w:sz w:val="20"/>
          <w:szCs w:val="20"/>
          <w:lang w:eastAsia="ru-RU"/>
        </w:rPr>
      </w:pPr>
      <w:r w:rsidRPr="003C7D90">
        <w:rPr>
          <w:rFonts w:ascii="Times New Roman" w:eastAsia="Times New Roman" w:hAnsi="Times New Roman"/>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3C7D90" w:rsidRPr="003C7D90" w:rsidRDefault="003C7D90" w:rsidP="003C7D90">
      <w:pPr>
        <w:spacing w:after="0" w:line="240" w:lineRule="auto"/>
        <w:jc w:val="both"/>
        <w:rPr>
          <w:rFonts w:ascii="Times New Roman" w:eastAsia="Times New Roman" w:hAnsi="Times New Roman"/>
          <w:sz w:val="20"/>
          <w:szCs w:val="20"/>
          <w:lang w:eastAsia="ru-RU"/>
        </w:rPr>
      </w:pPr>
    </w:p>
    <w:p w:rsidR="003C7D90" w:rsidRPr="003C7D90" w:rsidRDefault="003C7D90" w:rsidP="003C7D90">
      <w:pPr>
        <w:spacing w:after="0" w:line="240" w:lineRule="auto"/>
        <w:jc w:val="center"/>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lastRenderedPageBreak/>
        <w:t>3. Приоритеты и цели социально-экономического развития,</w:t>
      </w:r>
      <w:r w:rsidRPr="003C7D90">
        <w:rPr>
          <w:rFonts w:eastAsia="Times New Roman" w:cs="Calibri"/>
          <w:sz w:val="20"/>
          <w:szCs w:val="20"/>
          <w:lang w:eastAsia="ru-RU"/>
        </w:rPr>
        <w:t xml:space="preserve"> </w:t>
      </w:r>
      <w:r w:rsidRPr="003C7D90">
        <w:rPr>
          <w:rFonts w:ascii="Times New Roman" w:eastAsia="Times New Roman" w:hAnsi="Times New Roman"/>
          <w:sz w:val="20"/>
          <w:szCs w:val="20"/>
          <w:lang w:eastAsia="ru-RU"/>
        </w:rPr>
        <w:t>описание основных целей и задач программы,</w:t>
      </w:r>
      <w:r w:rsidRPr="003C7D90">
        <w:rPr>
          <w:rFonts w:eastAsia="Times New Roman" w:cs="Calibri"/>
          <w:sz w:val="20"/>
          <w:szCs w:val="20"/>
          <w:lang w:eastAsia="ru-RU"/>
        </w:rPr>
        <w:t xml:space="preserve"> </w:t>
      </w:r>
      <w:r w:rsidRPr="003C7D90">
        <w:rPr>
          <w:rFonts w:ascii="Times New Roman" w:eastAsia="Times New Roman" w:hAnsi="Times New Roman"/>
          <w:sz w:val="20"/>
          <w:szCs w:val="20"/>
          <w:lang w:eastAsia="ru-RU"/>
        </w:rPr>
        <w:t>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3C7D90" w:rsidRPr="003C7D90" w:rsidRDefault="003C7D90" w:rsidP="003C7D90">
      <w:pPr>
        <w:spacing w:after="0" w:line="240" w:lineRule="auto"/>
        <w:jc w:val="center"/>
        <w:rPr>
          <w:rFonts w:ascii="Times New Roman" w:eastAsia="Times New Roman" w:hAnsi="Times New Roman"/>
          <w:sz w:val="20"/>
          <w:szCs w:val="20"/>
          <w:lang w:eastAsia="ru-RU"/>
        </w:rPr>
      </w:pPr>
    </w:p>
    <w:p w:rsidR="003C7D90" w:rsidRPr="003C7D90" w:rsidRDefault="003C7D90" w:rsidP="003C7D90">
      <w:pPr>
        <w:spacing w:after="0" w:line="240" w:lineRule="auto"/>
        <w:ind w:firstLine="720"/>
        <w:jc w:val="both"/>
        <w:rPr>
          <w:rFonts w:ascii="Times New Roman" w:eastAsia="Times New Roman" w:hAnsi="Times New Roman"/>
          <w:bCs/>
          <w:sz w:val="20"/>
          <w:szCs w:val="20"/>
          <w:lang w:eastAsia="ru-RU"/>
        </w:rPr>
      </w:pPr>
      <w:r w:rsidRPr="003C7D90">
        <w:rPr>
          <w:rFonts w:ascii="Times New Roman" w:eastAsia="Times New Roman" w:hAnsi="Times New Roman"/>
          <w:bCs/>
          <w:sz w:val="20"/>
          <w:szCs w:val="20"/>
          <w:lang w:eastAsia="ru-RU"/>
        </w:rPr>
        <w:t>Главная стратегическая цель социально-экономического развития Богучанского района на долгосрочную перспективу это: сохранение и развитие человеческого капитала за счет опережающего инвестиционного и инновационного развития реального сектора экономики района.</w:t>
      </w:r>
    </w:p>
    <w:p w:rsidR="003C7D90" w:rsidRPr="003C7D90" w:rsidRDefault="003C7D90" w:rsidP="003C7D90">
      <w:pPr>
        <w:spacing w:after="120" w:line="240" w:lineRule="auto"/>
        <w:ind w:firstLine="709"/>
        <w:contextualSpacing/>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 xml:space="preserve">Богучанский район относится к районам с незначительной  степенью техногенной опасности. В большей степени возможны опасности, связанные с лесными пожарами и возможными авариями линий электропередач, подстанций, дизельных электростанций, пожары в жилой застройке и на промышленных объектах, а также аварии на коммунально-энергетических сетях - наиболее распространенные виды чрезвычайных происшествий в районе. </w:t>
      </w:r>
    </w:p>
    <w:p w:rsidR="003C7D90" w:rsidRPr="003C7D90" w:rsidRDefault="003C7D90" w:rsidP="003C7D90">
      <w:pPr>
        <w:spacing w:after="120" w:line="240" w:lineRule="auto"/>
        <w:ind w:firstLine="709"/>
        <w:contextualSpacing/>
        <w:jc w:val="both"/>
        <w:rPr>
          <w:rFonts w:ascii="Times New Roman" w:eastAsia="Times New Roman" w:hAnsi="Times New Roman"/>
          <w:sz w:val="20"/>
          <w:szCs w:val="20"/>
          <w:highlight w:val="yellow"/>
          <w:lang w:eastAsia="ru-RU"/>
        </w:rPr>
      </w:pPr>
      <w:r w:rsidRPr="003C7D90">
        <w:rPr>
          <w:rFonts w:ascii="Times New Roman" w:eastAsia="Times New Roman" w:hAnsi="Times New Roman"/>
          <w:sz w:val="20"/>
          <w:szCs w:val="20"/>
          <w:lang w:eastAsia="ru-RU"/>
        </w:rPr>
        <w:t>Приоритетами в области гражданской обороны, защиты населения и территории района от ЧС являются:</w:t>
      </w:r>
    </w:p>
    <w:p w:rsidR="003C7D90" w:rsidRPr="003C7D90" w:rsidRDefault="003C7D90" w:rsidP="003C7D90">
      <w:pPr>
        <w:spacing w:after="0" w:line="240" w:lineRule="auto"/>
        <w:ind w:firstLine="720"/>
        <w:contextualSpacing/>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оперативное реагирование на ЧС природного и техногенного характера и различного рода происшествия;</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обеспечение безопасности и охраны жизни людей на водных объектах района;</w:t>
      </w:r>
    </w:p>
    <w:p w:rsidR="003C7D90" w:rsidRPr="003C7D90" w:rsidRDefault="003C7D90" w:rsidP="003C7D90">
      <w:pPr>
        <w:spacing w:after="0" w:line="240" w:lineRule="auto"/>
        <w:jc w:val="both"/>
        <w:rPr>
          <w:rFonts w:ascii="Times New Roman" w:eastAsia="Times New Roman" w:hAnsi="Times New Roman"/>
          <w:spacing w:val="3"/>
          <w:sz w:val="20"/>
          <w:szCs w:val="20"/>
          <w:lang w:eastAsia="ru-RU"/>
        </w:rPr>
      </w:pPr>
      <w:r w:rsidRPr="003C7D90">
        <w:rPr>
          <w:rFonts w:ascii="Times New Roman" w:eastAsia="Times New Roman" w:hAnsi="Times New Roman"/>
          <w:sz w:val="20"/>
          <w:szCs w:val="20"/>
          <w:lang w:eastAsia="ru-RU"/>
        </w:rPr>
        <w:tab/>
      </w:r>
      <w:r w:rsidRPr="003C7D90">
        <w:rPr>
          <w:rFonts w:ascii="Times New Roman" w:eastAsia="Times New Roman" w:hAnsi="Times New Roman"/>
          <w:spacing w:val="3"/>
          <w:sz w:val="20"/>
          <w:szCs w:val="20"/>
          <w:lang w:eastAsia="ru-RU"/>
        </w:rPr>
        <w:t>организация проведения мероприятий по ГО;</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 xml:space="preserve">обеспечение осуществления мер по поддержанию сил и средств ГО, а также </w:t>
      </w:r>
      <w:r w:rsidRPr="003C7D90">
        <w:rPr>
          <w:rFonts w:ascii="Times New Roman" w:eastAsia="Times New Roman" w:hAnsi="Times New Roman"/>
          <w:spacing w:val="3"/>
          <w:sz w:val="20"/>
          <w:szCs w:val="20"/>
          <w:lang w:eastAsia="ru-RU"/>
        </w:rPr>
        <w:t xml:space="preserve">для защиты населения и территорий от ЧС </w:t>
      </w:r>
      <w:r w:rsidRPr="003C7D90">
        <w:rPr>
          <w:rFonts w:ascii="Times New Roman" w:eastAsia="Times New Roman" w:hAnsi="Times New Roman"/>
          <w:sz w:val="20"/>
          <w:szCs w:val="20"/>
          <w:lang w:eastAsia="ru-RU"/>
        </w:rPr>
        <w:t>в состоянии постоянной готовности;</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3C7D90" w:rsidRPr="003C7D90" w:rsidRDefault="003C7D90" w:rsidP="003C7D90">
      <w:pPr>
        <w:shd w:val="clear" w:color="auto" w:fill="FFFFFF"/>
        <w:spacing w:after="0" w:line="240" w:lineRule="auto"/>
        <w:ind w:right="-6" w:firstLine="708"/>
        <w:jc w:val="both"/>
        <w:rPr>
          <w:rFonts w:ascii="Times New Roman" w:eastAsia="Times New Roman" w:hAnsi="Times New Roman"/>
          <w:spacing w:val="3"/>
          <w:sz w:val="20"/>
          <w:szCs w:val="20"/>
          <w:lang w:eastAsia="ru-RU"/>
        </w:rPr>
      </w:pPr>
      <w:r w:rsidRPr="003C7D90">
        <w:rPr>
          <w:rFonts w:ascii="Times New Roman" w:eastAsia="Times New Roman" w:hAnsi="Times New Roman"/>
          <w:color w:val="000000"/>
          <w:spacing w:val="3"/>
          <w:sz w:val="20"/>
          <w:szCs w:val="20"/>
          <w:lang w:eastAsia="ru-RU"/>
        </w:rPr>
        <w:t>организация и проведение неотложных работ при чрезвычайных ситуациях</w:t>
      </w:r>
      <w:r w:rsidRPr="003C7D90">
        <w:rPr>
          <w:rFonts w:ascii="Times New Roman" w:eastAsia="Times New Roman" w:hAnsi="Times New Roman"/>
          <w:spacing w:val="3"/>
          <w:sz w:val="20"/>
          <w:szCs w:val="20"/>
          <w:lang w:eastAsia="ru-RU"/>
        </w:rPr>
        <w:t>;</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оснащение современными средствами связи и оперативного реагирования.</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ab/>
        <w:t>Приоритетами в области пожарной безопасности являются:</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организация и осуществление пожарной охраны населенных пунктов района;</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организация и осуществление тушения пожаров, и проведение первоочередных работ, связанных с тушением пожаров;</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повышение эффективности пожаротушения и спасения людей при пожарах;</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развитие добровольных пожарных формирований.</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 xml:space="preserve"> </w:t>
      </w:r>
      <w:r w:rsidRPr="003C7D90">
        <w:rPr>
          <w:rFonts w:ascii="Times New Roman" w:eastAsia="Times New Roman" w:hAnsi="Times New Roman"/>
          <w:sz w:val="20"/>
          <w:szCs w:val="20"/>
          <w:lang w:eastAsia="ru-RU"/>
        </w:rPr>
        <w:tab/>
        <w:t>Приоритетами в области профилактики терроризма и экстремизма являются:</w:t>
      </w:r>
    </w:p>
    <w:p w:rsidR="003C7D90" w:rsidRPr="003C7D90" w:rsidRDefault="003C7D90" w:rsidP="003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b/>
          <w:sz w:val="20"/>
          <w:szCs w:val="20"/>
          <w:u w:val="single"/>
          <w:lang/>
        </w:rPr>
      </w:pPr>
      <w:r w:rsidRPr="003C7D90">
        <w:rPr>
          <w:rFonts w:ascii="Times New Roman" w:eastAsia="Times New Roman" w:hAnsi="Times New Roman"/>
          <w:sz w:val="20"/>
          <w:szCs w:val="20"/>
          <w:lang/>
        </w:rPr>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3C7D90" w:rsidRPr="003C7D90" w:rsidRDefault="003C7D90" w:rsidP="003C7D90">
      <w:pPr>
        <w:shd w:val="clear" w:color="auto" w:fill="FFFFFF"/>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3C7D90" w:rsidRPr="003C7D90" w:rsidRDefault="003C7D90" w:rsidP="003C7D90">
      <w:pPr>
        <w:shd w:val="clear" w:color="auto" w:fill="FFFFFF"/>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нормативно-правовое обеспечение антитеррористических действий;</w:t>
      </w:r>
    </w:p>
    <w:p w:rsidR="003C7D90" w:rsidRPr="003C7D90" w:rsidRDefault="003C7D90" w:rsidP="003C7D90">
      <w:pPr>
        <w:shd w:val="clear" w:color="auto" w:fill="FFFFFF"/>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3C7D90" w:rsidRPr="003C7D90" w:rsidRDefault="003C7D90" w:rsidP="003C7D90">
      <w:pPr>
        <w:shd w:val="clear" w:color="auto" w:fill="FFFFFF"/>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3C7D90" w:rsidRPr="003C7D90" w:rsidRDefault="003C7D90" w:rsidP="003C7D90">
      <w:pPr>
        <w:shd w:val="clear" w:color="auto" w:fill="FFFFFF"/>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lastRenderedPageBreak/>
        <w:t>всестороннее обеспечение осуществляемых специальных и идеологических мероприятий;</w:t>
      </w:r>
    </w:p>
    <w:p w:rsidR="003C7D90" w:rsidRPr="003C7D90" w:rsidRDefault="003C7D90" w:rsidP="003C7D90">
      <w:pPr>
        <w:shd w:val="clear" w:color="auto" w:fill="FFFFFF"/>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Целью программы 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 а так же профилактика терроризма и экстремизма.</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 xml:space="preserve">Задачи программы: </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1. Снижение рисков и смягчение последствий чрезвычайных ситуаций природного и техногенного характера в Богучанском районе;</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2. Организация тушения пожаров на территории Богучанского района в зоне прикрытия силами МКУ «МПЧ № 1».</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3.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В результате реализации программных мероприятий будут обеспечены:</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всесторонний и полный информационный обмен между дежурно-диспетчерскими службами организаций района, входящих  в систему Единой дежурно-диспетчерской службы МО Богучанский район;</w:t>
      </w:r>
    </w:p>
    <w:p w:rsidR="003C7D90" w:rsidRPr="003C7D90" w:rsidRDefault="003C7D90" w:rsidP="003C7D90">
      <w:pPr>
        <w:spacing w:after="0" w:line="240" w:lineRule="auto"/>
        <w:ind w:firstLine="720"/>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оперативное реагирование на ЧС природного и техногенного характера и различного рода происшествия;</w:t>
      </w:r>
    </w:p>
    <w:p w:rsidR="003C7D90" w:rsidRPr="003C7D90" w:rsidRDefault="003C7D90" w:rsidP="003C7D90">
      <w:pPr>
        <w:spacing w:after="0" w:line="240" w:lineRule="auto"/>
        <w:ind w:firstLine="720"/>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увеличение информационного обеспечения населения в местах массового скопления людей;</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безопасность и охрана жизни людей на водных объектах на территории района;</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обеспечение первичных мер пожарной безопасности в населенных пунктах д. Заимка, д. Каменка, д. Прилуки;</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организация плановой подготовки, переподготовки специалистов единой дежурно-диспетчерской службы;</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 xml:space="preserve">противопожарное обустройство здания администрации Богучанского района. </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 xml:space="preserve">увеличение доли обучающихся (молодежи), вовлеченных в мероприятия, направленные на профилактику терроризма и экстремизма; </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увеличение количества информационно-пропагандистских материалов по профилактике терроризма и экстремизма;</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3C7D90" w:rsidRPr="003C7D90" w:rsidRDefault="003C7D90" w:rsidP="003C7D90">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3C7D90" w:rsidRPr="003C7D90" w:rsidRDefault="003C7D90" w:rsidP="003C7D90">
      <w:pPr>
        <w:autoSpaceDE w:val="0"/>
        <w:autoSpaceDN w:val="0"/>
        <w:adjustRightInd w:val="0"/>
        <w:spacing w:after="0" w:line="240" w:lineRule="auto"/>
        <w:jc w:val="center"/>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4. Механизм реализации отдельных мероприятий программы</w:t>
      </w:r>
    </w:p>
    <w:p w:rsidR="003C7D90" w:rsidRPr="003C7D90" w:rsidRDefault="003C7D90" w:rsidP="003C7D90">
      <w:pPr>
        <w:autoSpaceDE w:val="0"/>
        <w:autoSpaceDN w:val="0"/>
        <w:adjustRightInd w:val="0"/>
        <w:spacing w:after="0" w:line="240" w:lineRule="auto"/>
        <w:jc w:val="center"/>
        <w:rPr>
          <w:rFonts w:ascii="Times New Roman" w:eastAsia="Times New Roman" w:hAnsi="Times New Roman"/>
          <w:sz w:val="20"/>
          <w:szCs w:val="20"/>
          <w:lang w:eastAsia="ru-RU"/>
        </w:rPr>
      </w:pP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Муниципальная программа реализуется в рамках подпрограмм и не содержит отдельных мероприятий.</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3C7D90" w:rsidRPr="003C7D90" w:rsidRDefault="003C7D90" w:rsidP="003C7D90">
      <w:pPr>
        <w:autoSpaceDE w:val="0"/>
        <w:autoSpaceDN w:val="0"/>
        <w:adjustRightInd w:val="0"/>
        <w:spacing w:after="0" w:line="240" w:lineRule="auto"/>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 xml:space="preserve">                                5. Прогноз конечных результатов программы, характеризующих целевое состояние (изменения состояния) уровня и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w:t>
      </w:r>
    </w:p>
    <w:p w:rsidR="003C7D90" w:rsidRPr="003C7D90" w:rsidRDefault="003C7D90" w:rsidP="003C7D90">
      <w:pPr>
        <w:autoSpaceDE w:val="0"/>
        <w:autoSpaceDN w:val="0"/>
        <w:adjustRightInd w:val="0"/>
        <w:spacing w:after="0" w:line="240" w:lineRule="auto"/>
        <w:jc w:val="center"/>
        <w:rPr>
          <w:rFonts w:ascii="Times New Roman" w:eastAsia="Times New Roman" w:hAnsi="Times New Roman"/>
          <w:sz w:val="20"/>
          <w:szCs w:val="20"/>
          <w:lang w:eastAsia="ru-RU"/>
        </w:rPr>
      </w:pPr>
    </w:p>
    <w:p w:rsidR="003C7D90" w:rsidRPr="003C7D90" w:rsidRDefault="003C7D90" w:rsidP="003C7D90">
      <w:pPr>
        <w:autoSpaceDE w:val="0"/>
        <w:autoSpaceDN w:val="0"/>
        <w:adjustRightInd w:val="0"/>
        <w:spacing w:after="0" w:line="240" w:lineRule="auto"/>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3C7D90" w:rsidRPr="003C7D90" w:rsidRDefault="003C7D90" w:rsidP="003C7D90">
      <w:pPr>
        <w:autoSpaceDE w:val="0"/>
        <w:autoSpaceDN w:val="0"/>
        <w:adjustRightInd w:val="0"/>
        <w:spacing w:after="0" w:line="240" w:lineRule="auto"/>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ab/>
        <w:t>Источником информации по показателям является ведомственная статистика.</w:t>
      </w:r>
    </w:p>
    <w:p w:rsidR="003C7D90" w:rsidRPr="003C7D90" w:rsidRDefault="003C7D90" w:rsidP="003C7D90">
      <w:pPr>
        <w:autoSpaceDE w:val="0"/>
        <w:autoSpaceDN w:val="0"/>
        <w:adjustRightInd w:val="0"/>
        <w:spacing w:after="0" w:line="240" w:lineRule="auto"/>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ab/>
        <w:t>В результате выполнения подпрограмм будут достигнуты следующие результаты:</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не допущение погибших в результате ЧС природного и техногенного характера до 100 % от среднего показателя 2013 года;</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снижение числа погибших при пожарах в зоне прикрытия силами МКУ «МПЧ № 1» к 2030 году до 98 % от среднего показателя 2013 года;</w:t>
      </w:r>
    </w:p>
    <w:p w:rsidR="003C7D90" w:rsidRPr="003C7D90" w:rsidRDefault="003C7D90" w:rsidP="003C7D9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снижение числа травмированных при пожарах в зоне прикрытия МКУ «МПЧ № 1» до 98,9 % от среднего показателя 2013 года;</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lastRenderedPageBreak/>
        <w:t>не допущение гибели и травматизма при пожарах на межселенной территории до 100 % от среднего показателя 2013 года;</w:t>
      </w:r>
    </w:p>
    <w:p w:rsidR="003C7D90" w:rsidRPr="003C7D90" w:rsidRDefault="003C7D90" w:rsidP="003C7D90">
      <w:pPr>
        <w:spacing w:after="0" w:line="240" w:lineRule="auto"/>
        <w:ind w:firstLine="709"/>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 xml:space="preserve">увеличение доли обучающихся (молодежи), вовлеченных в мероприятия, направленные на профилактику терроризма и экстремизма, от общего числа обучающихся (молодежи) к 2030 году до 73 % от среднего показателя 2016 года; </w:t>
      </w:r>
    </w:p>
    <w:p w:rsidR="003C7D90" w:rsidRPr="003C7D90" w:rsidRDefault="003C7D90" w:rsidP="003C7D90">
      <w:pPr>
        <w:spacing w:after="0" w:line="240" w:lineRule="auto"/>
        <w:ind w:firstLine="709"/>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увеличение количества информационно-пропагандистских материалов по профилактике терроризма и экстремизма к 2030 году до 74 % от среднего показателя 2016 года;</w:t>
      </w:r>
    </w:p>
    <w:p w:rsidR="003C7D90" w:rsidRPr="003C7D90" w:rsidRDefault="003C7D90" w:rsidP="003C7D90">
      <w:pPr>
        <w:spacing w:after="0" w:line="240" w:lineRule="auto"/>
        <w:ind w:firstLine="709"/>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до 73,2 % от среднего показателя 2016 года;</w:t>
      </w:r>
    </w:p>
    <w:p w:rsidR="003C7D90" w:rsidRPr="003C7D90" w:rsidRDefault="003C7D90" w:rsidP="003C7D90">
      <w:pPr>
        <w:spacing w:after="0" w:line="240" w:lineRule="auto"/>
        <w:ind w:firstLine="709"/>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до 50,2 % от среднего показателя 2016 года.</w:t>
      </w:r>
    </w:p>
    <w:p w:rsidR="003C7D90" w:rsidRPr="003C7D90" w:rsidRDefault="003C7D90" w:rsidP="003C7D90">
      <w:pPr>
        <w:spacing w:after="0" w:line="240" w:lineRule="auto"/>
        <w:ind w:firstLine="709"/>
        <w:jc w:val="both"/>
        <w:rPr>
          <w:rFonts w:ascii="Times New Roman" w:eastAsia="Times New Roman" w:hAnsi="Times New Roman"/>
          <w:sz w:val="20"/>
          <w:szCs w:val="20"/>
          <w:lang w:eastAsia="ru-RU"/>
        </w:rPr>
      </w:pPr>
    </w:p>
    <w:p w:rsidR="003C7D90" w:rsidRPr="003C7D90" w:rsidRDefault="003C7D90" w:rsidP="003C7D90">
      <w:pPr>
        <w:autoSpaceDE w:val="0"/>
        <w:autoSpaceDN w:val="0"/>
        <w:adjustRightInd w:val="0"/>
        <w:spacing w:after="0" w:line="240" w:lineRule="auto"/>
        <w:jc w:val="center"/>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 xml:space="preserve">6. Перечень подпрограмм с указанием сроков их реализации </w:t>
      </w:r>
    </w:p>
    <w:p w:rsidR="003C7D90" w:rsidRPr="003C7D90" w:rsidRDefault="003C7D90" w:rsidP="003C7D90">
      <w:pPr>
        <w:autoSpaceDE w:val="0"/>
        <w:autoSpaceDN w:val="0"/>
        <w:adjustRightInd w:val="0"/>
        <w:spacing w:after="0" w:line="240" w:lineRule="auto"/>
        <w:jc w:val="center"/>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и ожидаемых результатов</w:t>
      </w:r>
    </w:p>
    <w:p w:rsidR="003C7D90" w:rsidRPr="003C7D90" w:rsidRDefault="003C7D90" w:rsidP="003C7D90">
      <w:pPr>
        <w:tabs>
          <w:tab w:val="left" w:pos="2132"/>
        </w:tabs>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 №1). Приложение № 5 к программе;</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 «Борьба с пожарами в населенных пунктах Богучанского района» (далее – подпрограмма № 2). Приложение № 6 к программе.</w:t>
      </w:r>
    </w:p>
    <w:p w:rsidR="003C7D90" w:rsidRPr="003C7D90" w:rsidRDefault="003C7D90" w:rsidP="003C7D90">
      <w:pPr>
        <w:spacing w:after="0" w:line="240" w:lineRule="auto"/>
        <w:ind w:firstLine="708"/>
        <w:jc w:val="both"/>
        <w:rPr>
          <w:rFonts w:ascii="Times New Roman" w:eastAsia="Times New Roman" w:hAnsi="Times New Roman"/>
          <w:b/>
          <w:sz w:val="20"/>
          <w:szCs w:val="20"/>
          <w:lang w:eastAsia="ru-RU"/>
        </w:rPr>
      </w:pPr>
      <w:r w:rsidRPr="003C7D90">
        <w:rPr>
          <w:rFonts w:ascii="Times New Roman" w:eastAsia="Times New Roman" w:hAnsi="Times New Roman"/>
          <w:sz w:val="20"/>
          <w:szCs w:val="20"/>
          <w:lang w:eastAsia="ru-RU"/>
        </w:rPr>
        <w:t>– «Профилактика терроризма, а так же минимизации и ликвидации последствий его»</w:t>
      </w:r>
      <w:r w:rsidRPr="003C7D90">
        <w:rPr>
          <w:rFonts w:ascii="Times New Roman" w:eastAsia="Times New Roman" w:hAnsi="Times New Roman"/>
          <w:sz w:val="20"/>
          <w:szCs w:val="20"/>
          <w:lang w:eastAsia="ru-RU"/>
        </w:rPr>
        <w:tab/>
        <w:t xml:space="preserve"> (далее – подпрограмма № 3). Приложение № 7 к программе;</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2. Задачи подпрограммы №1:</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Богучанского района;</w:t>
      </w:r>
    </w:p>
    <w:p w:rsidR="003C7D90" w:rsidRPr="003C7D90" w:rsidRDefault="003C7D90" w:rsidP="003C7D9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организация оповещения жителей населенных пунктов межселенной территорий Богучанского района о возникновении лесных пожаров, других чрезвычайных ситуациях и опасностях мирного и военного времени;</w:t>
      </w:r>
    </w:p>
    <w:p w:rsidR="003C7D90" w:rsidRPr="003C7D90" w:rsidRDefault="003C7D90" w:rsidP="003C7D9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содержание оперативных дежурных ЕДДС МО Богучанский район.</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Что в свою очередь включает в себя:</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приобретение оборудования;</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приобретение спец. одежды для оперативных дежурных ЕДДС;</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 xml:space="preserve">ремонт в кабинете ЕДДС МО Богучанский район; </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 xml:space="preserve">фонд оплаты труда сотрудников ЕДДС МО Богучанский район; </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взносы по обязательному социальному страхованию на выплаты по оплате труда работников ЕДДС МО Богучанский район;</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закупка оборудования для обеспечения ЕДДС МО Богучанский район;</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val="en-US" w:eastAsia="ru-RU"/>
        </w:rPr>
        <w:t>c</w:t>
      </w:r>
      <w:r w:rsidRPr="003C7D90">
        <w:rPr>
          <w:rFonts w:ascii="Times New Roman" w:eastAsia="Times New Roman" w:hAnsi="Times New Roman"/>
          <w:sz w:val="20"/>
          <w:szCs w:val="20"/>
          <w:lang w:eastAsia="ru-RU"/>
        </w:rPr>
        <w:t xml:space="preserve">офинансирование Администрации Богучанского района: </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 xml:space="preserve">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создание резерва материальных средств на случай ликвидации последствий чрезвычайной ситуации.</w:t>
      </w:r>
    </w:p>
    <w:p w:rsidR="003C7D90" w:rsidRPr="003C7D90" w:rsidRDefault="003C7D90" w:rsidP="003C7D9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Подпрограмма приведена в приложении № 5 к муниципальной программе.</w:t>
      </w:r>
    </w:p>
    <w:p w:rsidR="003C7D90" w:rsidRPr="003C7D90" w:rsidRDefault="003C7D90" w:rsidP="003C7D90">
      <w:pPr>
        <w:spacing w:after="0" w:line="240" w:lineRule="auto"/>
        <w:jc w:val="both"/>
        <w:rPr>
          <w:rFonts w:ascii="Times New Roman" w:eastAsia="Times New Roman" w:hAnsi="Times New Roman"/>
          <w:sz w:val="20"/>
          <w:szCs w:val="20"/>
          <w:lang w:eastAsia="ru-RU"/>
        </w:rPr>
      </w:pP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3. Задачи подпрограммы № 2:</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исполнение муниципального заказа;</w:t>
      </w:r>
    </w:p>
    <w:p w:rsidR="003C7D90" w:rsidRPr="003C7D90" w:rsidRDefault="003C7D90" w:rsidP="003C7D90">
      <w:pPr>
        <w:spacing w:after="0" w:line="240" w:lineRule="auto"/>
        <w:ind w:firstLine="708"/>
        <w:jc w:val="both"/>
        <w:rPr>
          <w:rFonts w:ascii="Times New Roman" w:eastAsia="Times New Roman" w:hAnsi="Times New Roman"/>
          <w:b/>
          <w:sz w:val="20"/>
          <w:szCs w:val="20"/>
          <w:lang w:eastAsia="ru-RU"/>
        </w:rPr>
      </w:pPr>
      <w:r w:rsidRPr="003C7D90">
        <w:rPr>
          <w:rFonts w:ascii="Times New Roman" w:eastAsia="Times New Roman" w:hAnsi="Times New Roman"/>
          <w:sz w:val="20"/>
          <w:szCs w:val="20"/>
          <w:lang w:eastAsia="ru-RU"/>
        </w:rPr>
        <w:t>противопожарное обустройство населенных пунктов межселенной территории (д. Заимка, д. Каменка, д. Прилуки);</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обеспечение первичных мер пожарной безопасности населенных пунктов межселенной территории;</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противопожарное обустройство здания администрации Богучанского района (с. Богучаны, ул. Октябрьская, 72);</w:t>
      </w:r>
    </w:p>
    <w:p w:rsidR="003C7D90" w:rsidRPr="003C7D90" w:rsidRDefault="003C7D90" w:rsidP="003C7D9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lastRenderedPageBreak/>
        <w:t>В результате реализации подпрограммных мероприятий будут достигнуты следующие результаты, обеспечивающие:</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организованное осуществление выездов за период реализации программы для проведения работ по тушению пожаров, поддержание в готовности 17 ед. специальной и приспособленной для целей пожаротушения техники в МКУ «МПЧ № 1»;</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обустройство и уход за 8,5 км противопожарных минерализованных полос;</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обустройство 1 подъезда к источникам противопожарного водоснабжения на расстояние 400 м от р. Ангара до д. Каменка;</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установка двух указателей водоисточников в д. Каменка;</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устройство 1 проруби на р. Ангара в д. Каменка;</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обеспечение межселенных территорий для применения в тушении огнетушителей и ранцевых лесных огнетушителей;</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обеспечение первичных мер пожарной безопасности на межселенной территории (устройство незамерзающих прорубей);</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обеспечение первичных мер пожарной безопасности на территории 18 сельских советов, в соответствии с соглашением;</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обслуживание 1 охранной пожарной сигнализации (с. Богучаны, ул. Октябрьская, 72);</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обеспечение первичных мер пожарной безопасности на территории 18 сельских советов Богучанского района и межселенной территории;</w:t>
      </w:r>
    </w:p>
    <w:p w:rsidR="003C7D90" w:rsidRPr="003C7D90" w:rsidRDefault="003C7D90" w:rsidP="003C7D9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Подпрограмма приведена в приложении № 6 к настоящей муниципальной программе.</w:t>
      </w:r>
    </w:p>
    <w:p w:rsidR="003C7D90" w:rsidRPr="003C7D90" w:rsidRDefault="003C7D90" w:rsidP="003C7D90">
      <w:pPr>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4. Задачи подпрограммы № 3:</w:t>
      </w:r>
    </w:p>
    <w:p w:rsidR="003C7D90" w:rsidRPr="003C7D90" w:rsidRDefault="003C7D90" w:rsidP="003C7D90">
      <w:pPr>
        <w:widowControl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организация проведения цикла лекций и бесед с обучающимися в образовательных учреждениях Богучанского района, направленных на профилактику терроризма и экстремизма, с привлечением сотрудников правоохранительных органов;</w:t>
      </w:r>
    </w:p>
    <w:p w:rsidR="003C7D90" w:rsidRPr="003C7D90" w:rsidRDefault="003C7D90" w:rsidP="003C7D90">
      <w:pPr>
        <w:widowControl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организация проведения мероприятий для моло</w:t>
      </w:r>
      <w:r>
        <w:rPr>
          <w:rFonts w:ascii="Times New Roman" w:eastAsia="Times New Roman" w:hAnsi="Times New Roman"/>
          <w:sz w:val="20"/>
          <w:szCs w:val="20"/>
          <w:lang w:eastAsia="ru-RU"/>
        </w:rPr>
        <w:t xml:space="preserve">дежи </w:t>
      </w:r>
      <w:r w:rsidRPr="003C7D90">
        <w:rPr>
          <w:rFonts w:ascii="Times New Roman" w:eastAsia="Times New Roman" w:hAnsi="Times New Roman"/>
          <w:sz w:val="20"/>
          <w:szCs w:val="20"/>
          <w:lang w:eastAsia="ru-RU"/>
        </w:rPr>
        <w:t>«Нет – экстремизму и ксенофоб</w:t>
      </w:r>
      <w:r>
        <w:rPr>
          <w:rFonts w:ascii="Times New Roman" w:eastAsia="Times New Roman" w:hAnsi="Times New Roman"/>
          <w:sz w:val="20"/>
          <w:szCs w:val="20"/>
          <w:lang w:eastAsia="ru-RU"/>
        </w:rPr>
        <w:t xml:space="preserve">ии» на базе районных библиотек </w:t>
      </w:r>
      <w:r w:rsidRPr="003C7D90">
        <w:rPr>
          <w:rFonts w:ascii="Times New Roman" w:eastAsia="Times New Roman" w:hAnsi="Times New Roman"/>
          <w:sz w:val="20"/>
          <w:szCs w:val="20"/>
          <w:lang w:eastAsia="ru-RU"/>
        </w:rPr>
        <w:t>МО Богучанский район (медиауроки, дискуссии, видеолектории, «круглые столы», диспуты, беседы);</w:t>
      </w:r>
    </w:p>
    <w:p w:rsidR="003C7D90" w:rsidRPr="003C7D90" w:rsidRDefault="003C7D90" w:rsidP="003C7D90">
      <w:pPr>
        <w:widowControl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3C7D90" w:rsidRPr="003C7D90" w:rsidRDefault="003C7D90" w:rsidP="003C7D90">
      <w:pPr>
        <w:widowControl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3C7D90" w:rsidRPr="003C7D90" w:rsidRDefault="003C7D90" w:rsidP="003C7D90">
      <w:pPr>
        <w:widowControl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Интернет-страницы антитеррористической комиссии МО Богучаснкий район (далее – АТК МО Богучанский район) на официальном портале администрации Богучанского района;</w:t>
      </w:r>
    </w:p>
    <w:p w:rsidR="003C7D90" w:rsidRPr="003C7D90" w:rsidRDefault="003C7D90" w:rsidP="003C7D90">
      <w:pPr>
        <w:widowControl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ресурсоснабжающих организаций, в том числе во время проведения плановых и внеплановых заседаний АТК МО Богучанский район;</w:t>
      </w:r>
    </w:p>
    <w:p w:rsidR="003C7D90" w:rsidRPr="003C7D90" w:rsidRDefault="003C7D90" w:rsidP="003C7D90">
      <w:pPr>
        <w:widowControl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3C7D90" w:rsidRPr="003C7D90" w:rsidRDefault="003C7D90" w:rsidP="003C7D90">
      <w:pPr>
        <w:widowControl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3C7D90" w:rsidRPr="003C7D90" w:rsidRDefault="003C7D90" w:rsidP="003C7D90">
      <w:pPr>
        <w:spacing w:after="0" w:line="240" w:lineRule="auto"/>
        <w:ind w:firstLine="709"/>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 xml:space="preserve">повышение доли обучающихся (молодежи), вовлеченных в мероприятия, направленные на профилактику терроризма и экстремизма; </w:t>
      </w:r>
    </w:p>
    <w:p w:rsidR="003C7D90" w:rsidRPr="003C7D90" w:rsidRDefault="003C7D90" w:rsidP="003C7D90">
      <w:pPr>
        <w:spacing w:after="0" w:line="240" w:lineRule="auto"/>
        <w:ind w:firstLine="709"/>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3C7D90" w:rsidRPr="003C7D90" w:rsidRDefault="003C7D90" w:rsidP="003C7D90">
      <w:pPr>
        <w:spacing w:after="0" w:line="240" w:lineRule="auto"/>
        <w:ind w:firstLine="709"/>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3C7D90" w:rsidRPr="003C7D90" w:rsidRDefault="003C7D90" w:rsidP="003C7D90">
      <w:pPr>
        <w:widowControl w:val="0"/>
        <w:spacing w:after="0" w:line="240" w:lineRule="auto"/>
        <w:ind w:firstLine="708"/>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3C7D90" w:rsidRPr="003C7D90" w:rsidRDefault="003C7D90" w:rsidP="003C7D9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Подпрограмма приведена в приложении № 7 к настоящей муниципальной программе.</w:t>
      </w:r>
    </w:p>
    <w:p w:rsidR="003C7D90" w:rsidRPr="003C7D90" w:rsidRDefault="003C7D90" w:rsidP="003C7D90">
      <w:pPr>
        <w:tabs>
          <w:tab w:val="left" w:pos="1134"/>
          <w:tab w:val="left" w:pos="1418"/>
        </w:tabs>
        <w:autoSpaceDE w:val="0"/>
        <w:autoSpaceDN w:val="0"/>
        <w:adjustRightInd w:val="0"/>
        <w:spacing w:after="0" w:line="240" w:lineRule="auto"/>
        <w:outlineLvl w:val="1"/>
        <w:rPr>
          <w:rFonts w:ascii="Times New Roman" w:eastAsia="Times New Roman" w:hAnsi="Times New Roman"/>
          <w:sz w:val="20"/>
          <w:szCs w:val="20"/>
        </w:rPr>
      </w:pPr>
    </w:p>
    <w:p w:rsidR="003C7D90" w:rsidRPr="003C7D90" w:rsidRDefault="003C7D90" w:rsidP="003C7D90">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3C7D90">
        <w:rPr>
          <w:rFonts w:ascii="Times New Roman" w:eastAsia="Times New Roman" w:hAnsi="Times New Roman"/>
          <w:sz w:val="20"/>
          <w:szCs w:val="20"/>
        </w:rPr>
        <w:t xml:space="preserve">7. </w:t>
      </w:r>
      <w:r w:rsidRPr="003C7D90">
        <w:rPr>
          <w:rFonts w:ascii="Times New Roman" w:eastAsia="Times New Roman" w:hAnsi="Times New Roman"/>
          <w:sz w:val="20"/>
          <w:szCs w:val="20"/>
          <w:lang w:eastAsia="ru-RU"/>
        </w:rPr>
        <w:t>Основные меры правового регулирования в сфере защиты населения  Богучанского района от чрезвычайных ситуаций природного и техногенного характера, направленные на достижение</w:t>
      </w:r>
    </w:p>
    <w:p w:rsidR="003C7D90" w:rsidRPr="003C7D90" w:rsidRDefault="003C7D90" w:rsidP="003C7D90">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lastRenderedPageBreak/>
        <w:t xml:space="preserve"> цели и (или) конечных результатов программы, с обоснованием основных положений и сроков принятия необходимых нормативных правовых актов</w:t>
      </w:r>
    </w:p>
    <w:p w:rsidR="003C7D90" w:rsidRPr="003C7D90" w:rsidRDefault="003C7D90" w:rsidP="003C7D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7D90" w:rsidRPr="003C7D90" w:rsidRDefault="003C7D90" w:rsidP="003C7D9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 xml:space="preserve">Основные меры правового регулирования в сфере защиты населения и территории Богучанского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3C7D90">
          <w:rPr>
            <w:rFonts w:ascii="Times New Roman" w:eastAsia="Times New Roman" w:hAnsi="Times New Roman"/>
            <w:sz w:val="20"/>
            <w:szCs w:val="20"/>
            <w:lang w:eastAsia="ru-RU"/>
          </w:rPr>
          <w:t>приложении № 1</w:t>
        </w:r>
      </w:hyperlink>
      <w:r w:rsidRPr="003C7D90">
        <w:rPr>
          <w:rFonts w:ascii="Times New Roman" w:eastAsia="Times New Roman" w:hAnsi="Times New Roman"/>
          <w:sz w:val="20"/>
          <w:szCs w:val="20"/>
          <w:lang w:eastAsia="ru-RU"/>
        </w:rPr>
        <w:t xml:space="preserve"> к настоящей муниципальной программе.</w:t>
      </w:r>
    </w:p>
    <w:p w:rsidR="003C7D90" w:rsidRPr="003C7D90" w:rsidRDefault="003C7D90" w:rsidP="003C7D90">
      <w:pPr>
        <w:autoSpaceDE w:val="0"/>
        <w:autoSpaceDN w:val="0"/>
        <w:adjustRightInd w:val="0"/>
        <w:spacing w:after="0" w:line="240" w:lineRule="auto"/>
        <w:jc w:val="both"/>
        <w:rPr>
          <w:rFonts w:ascii="Times New Roman" w:eastAsia="Times New Roman" w:hAnsi="Times New Roman"/>
          <w:sz w:val="20"/>
          <w:szCs w:val="20"/>
          <w:lang w:eastAsia="ru-RU"/>
        </w:rPr>
      </w:pPr>
    </w:p>
    <w:p w:rsidR="003C7D90" w:rsidRPr="003C7D90" w:rsidRDefault="003C7D90" w:rsidP="003C7D90">
      <w:pPr>
        <w:tabs>
          <w:tab w:val="left" w:pos="1134"/>
          <w:tab w:val="left" w:pos="1418"/>
        </w:tabs>
        <w:autoSpaceDE w:val="0"/>
        <w:autoSpaceDN w:val="0"/>
        <w:adjustRightInd w:val="0"/>
        <w:spacing w:after="0" w:line="240" w:lineRule="auto"/>
        <w:ind w:left="851"/>
        <w:contextualSpacing/>
        <w:jc w:val="center"/>
        <w:outlineLvl w:val="1"/>
        <w:rPr>
          <w:rFonts w:ascii="Times New Roman" w:hAnsi="Times New Roman"/>
          <w:sz w:val="20"/>
          <w:szCs w:val="20"/>
          <w:lang w:eastAsia="ru-RU"/>
        </w:rPr>
      </w:pPr>
      <w:r w:rsidRPr="003C7D90">
        <w:rPr>
          <w:rFonts w:ascii="Times New Roman" w:hAnsi="Times New Roman"/>
          <w:sz w:val="20"/>
          <w:szCs w:val="20"/>
        </w:rPr>
        <w:t xml:space="preserve">8. </w:t>
      </w:r>
      <w:r w:rsidRPr="003C7D90">
        <w:rPr>
          <w:rFonts w:ascii="Times New Roman" w:hAnsi="Times New Roman"/>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3C7D90" w:rsidRPr="003C7D90" w:rsidRDefault="003C7D90" w:rsidP="003C7D90">
      <w:pPr>
        <w:autoSpaceDE w:val="0"/>
        <w:autoSpaceDN w:val="0"/>
        <w:adjustRightInd w:val="0"/>
        <w:spacing w:after="0" w:line="240" w:lineRule="auto"/>
        <w:jc w:val="center"/>
        <w:rPr>
          <w:rFonts w:ascii="Times New Roman" w:eastAsia="Times New Roman" w:hAnsi="Times New Roman"/>
          <w:sz w:val="20"/>
          <w:szCs w:val="20"/>
          <w:lang w:eastAsia="ru-RU"/>
        </w:rPr>
      </w:pPr>
    </w:p>
    <w:p w:rsidR="003C7D90" w:rsidRPr="003C7D90" w:rsidRDefault="003C7D90" w:rsidP="003C7D90">
      <w:pPr>
        <w:spacing w:after="0" w:line="240" w:lineRule="auto"/>
        <w:ind w:firstLine="851"/>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3C7D90" w:rsidRPr="003C7D90" w:rsidRDefault="003C7D90" w:rsidP="003C7D90">
      <w:pPr>
        <w:spacing w:after="0" w:line="240" w:lineRule="auto"/>
        <w:jc w:val="both"/>
        <w:rPr>
          <w:rFonts w:ascii="Times New Roman" w:eastAsia="Times New Roman" w:hAnsi="Times New Roman"/>
          <w:sz w:val="20"/>
          <w:szCs w:val="20"/>
          <w:lang w:eastAsia="ru-RU"/>
        </w:rPr>
      </w:pPr>
    </w:p>
    <w:p w:rsidR="003C7D90" w:rsidRPr="003C7D90" w:rsidRDefault="003C7D90" w:rsidP="003C7D9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9.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 3 к настоящей программе</w:t>
      </w:r>
    </w:p>
    <w:p w:rsidR="003C7D90" w:rsidRPr="003C7D90" w:rsidRDefault="003C7D90" w:rsidP="003C7D90">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3C7D90" w:rsidRPr="003C7D90" w:rsidRDefault="003C7D90" w:rsidP="003C7D9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3C7D90" w:rsidRPr="003C7D90" w:rsidRDefault="003C7D90" w:rsidP="003C7D90">
      <w:pPr>
        <w:autoSpaceDE w:val="0"/>
        <w:autoSpaceDN w:val="0"/>
        <w:adjustRightInd w:val="0"/>
        <w:spacing w:after="0" w:line="240" w:lineRule="auto"/>
        <w:jc w:val="center"/>
        <w:rPr>
          <w:rFonts w:ascii="Times New Roman" w:eastAsia="Times New Roman" w:hAnsi="Times New Roman"/>
          <w:sz w:val="20"/>
          <w:szCs w:val="20"/>
          <w:lang w:eastAsia="ru-RU"/>
        </w:rPr>
      </w:pPr>
    </w:p>
    <w:p w:rsidR="003C7D90" w:rsidRPr="003C7D90" w:rsidRDefault="003C7D90" w:rsidP="003C7D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C7D90">
        <w:rPr>
          <w:rFonts w:ascii="Times New Roman" w:eastAsia="Times New Roman" w:hAnsi="Times New Roman"/>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3C7D90" w:rsidRPr="003C7D90" w:rsidRDefault="003C7D90" w:rsidP="003C7D90">
      <w:pPr>
        <w:autoSpaceDE w:val="0"/>
        <w:autoSpaceDN w:val="0"/>
        <w:adjustRightInd w:val="0"/>
        <w:spacing w:after="0" w:line="240" w:lineRule="auto"/>
        <w:jc w:val="both"/>
        <w:rPr>
          <w:rFonts w:ascii="Times New Roman" w:eastAsia="Times New Roman" w:hAnsi="Times New Roman"/>
          <w:color w:val="000000"/>
          <w:sz w:val="28"/>
          <w:szCs w:val="28"/>
          <w:lang w:eastAsia="ru-RU"/>
        </w:rPr>
      </w:pPr>
    </w:p>
    <w:tbl>
      <w:tblPr>
        <w:tblW w:w="5000" w:type="pct"/>
        <w:tblLook w:val="04A0"/>
      </w:tblPr>
      <w:tblGrid>
        <w:gridCol w:w="9570"/>
      </w:tblGrid>
      <w:tr w:rsidR="00552912" w:rsidRPr="00552912" w:rsidTr="00552912">
        <w:trPr>
          <w:trHeight w:val="20"/>
        </w:trPr>
        <w:tc>
          <w:tcPr>
            <w:tcW w:w="5000" w:type="pct"/>
            <w:tcBorders>
              <w:top w:val="nil"/>
              <w:left w:val="nil"/>
              <w:right w:val="nil"/>
            </w:tcBorders>
            <w:shd w:val="clear" w:color="auto" w:fill="auto"/>
            <w:vAlign w:val="bottom"/>
            <w:hideMark/>
          </w:tcPr>
          <w:p w:rsidR="00552912" w:rsidRDefault="00552912" w:rsidP="00552912">
            <w:pPr>
              <w:spacing w:after="0" w:line="240" w:lineRule="auto"/>
              <w:jc w:val="right"/>
              <w:rPr>
                <w:rFonts w:ascii="Times New Roman" w:eastAsia="Times New Roman" w:hAnsi="Times New Roman"/>
                <w:color w:val="000000"/>
                <w:sz w:val="18"/>
                <w:szCs w:val="18"/>
                <w:lang w:eastAsia="ru-RU"/>
              </w:rPr>
            </w:pPr>
            <w:r w:rsidRPr="00552912">
              <w:rPr>
                <w:rFonts w:ascii="Times New Roman" w:eastAsia="Times New Roman" w:hAnsi="Times New Roman"/>
                <w:color w:val="000000"/>
                <w:sz w:val="18"/>
                <w:szCs w:val="18"/>
                <w:lang w:eastAsia="ru-RU"/>
              </w:rPr>
              <w:t>Приложение  2</w:t>
            </w:r>
          </w:p>
          <w:p w:rsidR="00552912" w:rsidRDefault="00552912" w:rsidP="00552912">
            <w:pPr>
              <w:spacing w:after="0" w:line="240" w:lineRule="auto"/>
              <w:jc w:val="right"/>
              <w:rPr>
                <w:rFonts w:ascii="Times New Roman" w:eastAsia="Times New Roman" w:hAnsi="Times New Roman"/>
                <w:color w:val="000000"/>
                <w:sz w:val="18"/>
                <w:szCs w:val="18"/>
                <w:lang w:eastAsia="ru-RU"/>
              </w:rPr>
            </w:pPr>
            <w:r w:rsidRPr="00552912">
              <w:rPr>
                <w:rFonts w:ascii="Times New Roman" w:eastAsia="Times New Roman" w:hAnsi="Times New Roman"/>
                <w:color w:val="000000"/>
                <w:sz w:val="18"/>
                <w:szCs w:val="18"/>
                <w:lang w:eastAsia="ru-RU"/>
              </w:rPr>
              <w:t xml:space="preserve">  к постановлению администрации</w:t>
            </w:r>
          </w:p>
          <w:p w:rsidR="00552912" w:rsidRPr="00552912" w:rsidRDefault="00552912" w:rsidP="00552912">
            <w:pPr>
              <w:spacing w:after="0" w:line="240" w:lineRule="auto"/>
              <w:jc w:val="right"/>
              <w:rPr>
                <w:rFonts w:ascii="Times New Roman" w:eastAsia="Times New Roman" w:hAnsi="Times New Roman"/>
                <w:color w:val="000000"/>
                <w:sz w:val="18"/>
                <w:szCs w:val="18"/>
                <w:lang w:eastAsia="ru-RU"/>
              </w:rPr>
            </w:pPr>
            <w:r w:rsidRPr="00552912">
              <w:rPr>
                <w:rFonts w:ascii="Times New Roman" w:eastAsia="Times New Roman" w:hAnsi="Times New Roman"/>
                <w:color w:val="000000"/>
                <w:sz w:val="18"/>
                <w:szCs w:val="18"/>
                <w:lang w:eastAsia="ru-RU"/>
              </w:rPr>
              <w:t xml:space="preserve"> Богучанского  района от «21» 03.2023 № 238-п</w:t>
            </w:r>
          </w:p>
          <w:p w:rsidR="00552912" w:rsidRDefault="00552912" w:rsidP="00552912">
            <w:pPr>
              <w:spacing w:after="0" w:line="240" w:lineRule="auto"/>
              <w:ind w:firstLineChars="300" w:firstLine="540"/>
              <w:jc w:val="right"/>
              <w:rPr>
                <w:rFonts w:ascii="Times New Roman" w:eastAsia="Times New Roman" w:hAnsi="Times New Roman"/>
                <w:color w:val="000000"/>
                <w:sz w:val="18"/>
                <w:szCs w:val="18"/>
                <w:lang w:eastAsia="ru-RU"/>
              </w:rPr>
            </w:pPr>
            <w:r w:rsidRPr="00552912">
              <w:rPr>
                <w:rFonts w:ascii="Times New Roman" w:eastAsia="Times New Roman" w:hAnsi="Times New Roman"/>
                <w:color w:val="000000"/>
                <w:sz w:val="18"/>
                <w:szCs w:val="18"/>
                <w:lang w:eastAsia="ru-RU"/>
              </w:rPr>
              <w:t>Приложение № 2</w:t>
            </w:r>
            <w:r w:rsidRPr="00552912">
              <w:rPr>
                <w:rFonts w:ascii="Times New Roman" w:eastAsia="Times New Roman" w:hAnsi="Times New Roman"/>
                <w:color w:val="000000"/>
                <w:sz w:val="18"/>
                <w:szCs w:val="18"/>
                <w:lang w:eastAsia="ru-RU"/>
              </w:rPr>
              <w:br/>
              <w:t>к муниципальной  программе</w:t>
            </w:r>
          </w:p>
          <w:p w:rsidR="00552912" w:rsidRDefault="00552912" w:rsidP="00552912">
            <w:pPr>
              <w:spacing w:after="0" w:line="240" w:lineRule="auto"/>
              <w:ind w:firstLineChars="300" w:firstLine="540"/>
              <w:jc w:val="right"/>
              <w:rPr>
                <w:rFonts w:ascii="Times New Roman" w:eastAsia="Times New Roman" w:hAnsi="Times New Roman"/>
                <w:color w:val="000000"/>
                <w:sz w:val="18"/>
                <w:szCs w:val="18"/>
                <w:lang w:eastAsia="ru-RU"/>
              </w:rPr>
            </w:pPr>
            <w:r w:rsidRPr="00552912">
              <w:rPr>
                <w:rFonts w:ascii="Times New Roman" w:eastAsia="Times New Roman" w:hAnsi="Times New Roman"/>
                <w:color w:val="000000"/>
                <w:sz w:val="18"/>
                <w:szCs w:val="18"/>
                <w:lang w:eastAsia="ru-RU"/>
              </w:rPr>
              <w:t xml:space="preserve"> «Защита населения и территории Богучанского района</w:t>
            </w:r>
          </w:p>
          <w:p w:rsidR="00552912" w:rsidRDefault="00552912" w:rsidP="00552912">
            <w:pPr>
              <w:spacing w:after="0" w:line="240" w:lineRule="auto"/>
              <w:ind w:firstLineChars="300" w:firstLine="540"/>
              <w:jc w:val="right"/>
              <w:rPr>
                <w:rFonts w:ascii="Times New Roman" w:eastAsia="Times New Roman" w:hAnsi="Times New Roman"/>
                <w:color w:val="000000"/>
                <w:sz w:val="18"/>
                <w:szCs w:val="18"/>
                <w:lang w:eastAsia="ru-RU"/>
              </w:rPr>
            </w:pPr>
            <w:r w:rsidRPr="00552912">
              <w:rPr>
                <w:rFonts w:ascii="Times New Roman" w:eastAsia="Times New Roman" w:hAnsi="Times New Roman"/>
                <w:color w:val="000000"/>
                <w:sz w:val="18"/>
                <w:szCs w:val="18"/>
                <w:lang w:eastAsia="ru-RU"/>
              </w:rPr>
              <w:t xml:space="preserve"> от чрезвычайных ситуаций природного и техногенного характера»</w:t>
            </w:r>
          </w:p>
          <w:p w:rsidR="00552912" w:rsidRPr="00552912" w:rsidRDefault="00552912" w:rsidP="00552912">
            <w:pPr>
              <w:spacing w:after="0" w:line="240" w:lineRule="auto"/>
              <w:ind w:firstLineChars="300" w:firstLine="540"/>
              <w:jc w:val="right"/>
              <w:rPr>
                <w:rFonts w:ascii="Times New Roman" w:eastAsia="Times New Roman" w:hAnsi="Times New Roman"/>
                <w:color w:val="000000"/>
                <w:sz w:val="18"/>
                <w:szCs w:val="18"/>
                <w:lang w:eastAsia="ru-RU"/>
              </w:rPr>
            </w:pPr>
            <w:r w:rsidRPr="00552912">
              <w:rPr>
                <w:rFonts w:ascii="Times New Roman" w:eastAsia="Times New Roman" w:hAnsi="Times New Roman"/>
                <w:color w:val="000000"/>
                <w:sz w:val="18"/>
                <w:szCs w:val="18"/>
                <w:lang w:eastAsia="ru-RU"/>
              </w:rPr>
              <w:t xml:space="preserve"> </w:t>
            </w:r>
          </w:p>
          <w:p w:rsidR="00552912" w:rsidRPr="00552912" w:rsidRDefault="00552912" w:rsidP="00552912">
            <w:pPr>
              <w:spacing w:after="0" w:line="240" w:lineRule="auto"/>
              <w:jc w:val="center"/>
              <w:rPr>
                <w:rFonts w:ascii="Times New Roman" w:eastAsia="Times New Roman" w:hAnsi="Times New Roman"/>
                <w:color w:val="000000"/>
                <w:sz w:val="18"/>
                <w:szCs w:val="18"/>
                <w:lang w:eastAsia="ru-RU"/>
              </w:rPr>
            </w:pPr>
            <w:r w:rsidRPr="00552912">
              <w:rPr>
                <w:rFonts w:ascii="Times New Roman" w:eastAsia="Times New Roman" w:hAnsi="Times New Roman"/>
                <w:bCs/>
                <w:color w:val="000000"/>
                <w:sz w:val="20"/>
                <w:szCs w:val="18"/>
                <w:lang w:eastAsia="ru-RU"/>
              </w:rPr>
              <w:t>Распределение планируемых расходов за счет средств районного бюджета п</w:t>
            </w:r>
            <w:r>
              <w:rPr>
                <w:rFonts w:ascii="Times New Roman" w:eastAsia="Times New Roman" w:hAnsi="Times New Roman"/>
                <w:bCs/>
                <w:color w:val="000000"/>
                <w:sz w:val="20"/>
                <w:szCs w:val="18"/>
                <w:lang w:eastAsia="ru-RU"/>
              </w:rPr>
              <w:t xml:space="preserve">о мероприятиям и подпрограммам </w:t>
            </w:r>
            <w:r w:rsidRPr="00552912">
              <w:rPr>
                <w:rFonts w:ascii="Times New Roman" w:eastAsia="Times New Roman" w:hAnsi="Times New Roman"/>
                <w:bCs/>
                <w:color w:val="000000"/>
                <w:sz w:val="20"/>
                <w:szCs w:val="18"/>
                <w:lang w:eastAsia="ru-RU"/>
              </w:rPr>
              <w:t>муниципальной программы</w:t>
            </w:r>
          </w:p>
        </w:tc>
      </w:tr>
    </w:tbl>
    <w:p w:rsidR="002E59E9" w:rsidRDefault="002E59E9" w:rsidP="00BA7CA3">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94"/>
        <w:gridCol w:w="1910"/>
        <w:gridCol w:w="1201"/>
        <w:gridCol w:w="549"/>
        <w:gridCol w:w="961"/>
        <w:gridCol w:w="961"/>
        <w:gridCol w:w="931"/>
        <w:gridCol w:w="952"/>
        <w:gridCol w:w="911"/>
      </w:tblGrid>
      <w:tr w:rsidR="00552912" w:rsidRPr="00552912" w:rsidTr="00552912">
        <w:trPr>
          <w:trHeight w:val="20"/>
        </w:trPr>
        <w:tc>
          <w:tcPr>
            <w:tcW w:w="4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Статус (муниципальная программа, подпрограмма)</w:t>
            </w:r>
          </w:p>
        </w:tc>
        <w:tc>
          <w:tcPr>
            <w:tcW w:w="10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Наименование  программы, подпрограммы</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Наименование главных распорядителей бюджетных средств</w:t>
            </w:r>
          </w:p>
        </w:tc>
        <w:tc>
          <w:tcPr>
            <w:tcW w:w="213" w:type="pct"/>
            <w:tcBorders>
              <w:top w:val="single" w:sz="4" w:space="0" w:color="auto"/>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c>
          <w:tcPr>
            <w:tcW w:w="2618" w:type="pct"/>
            <w:gridSpan w:val="5"/>
            <w:tcBorders>
              <w:top w:val="single" w:sz="4" w:space="0" w:color="auto"/>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Расходы по годам реализации муниципальной программы (рублей)</w:t>
            </w:r>
          </w:p>
        </w:tc>
      </w:tr>
      <w:tr w:rsidR="00552912" w:rsidRPr="00552912" w:rsidTr="00552912">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213"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ГРБС</w:t>
            </w:r>
          </w:p>
        </w:tc>
        <w:tc>
          <w:tcPr>
            <w:tcW w:w="528"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Отчетный финансовый год 2022</w:t>
            </w:r>
          </w:p>
        </w:tc>
        <w:tc>
          <w:tcPr>
            <w:tcW w:w="528"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Текуший финансовый год 2023</w:t>
            </w:r>
          </w:p>
        </w:tc>
        <w:tc>
          <w:tcPr>
            <w:tcW w:w="528"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Первый год планового периода 2024</w:t>
            </w:r>
          </w:p>
        </w:tc>
        <w:tc>
          <w:tcPr>
            <w:tcW w:w="528"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Второй год планового периода 2025</w:t>
            </w:r>
          </w:p>
        </w:tc>
        <w:tc>
          <w:tcPr>
            <w:tcW w:w="507"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xml:space="preserve">Итого на  </w:t>
            </w:r>
            <w:r w:rsidRPr="00552912">
              <w:rPr>
                <w:rFonts w:ascii="Times New Roman" w:eastAsia="Times New Roman" w:hAnsi="Times New Roman"/>
                <w:color w:val="000000"/>
                <w:sz w:val="14"/>
                <w:szCs w:val="14"/>
                <w:lang w:eastAsia="ru-RU"/>
              </w:rPr>
              <w:br/>
              <w:t>2022-2025 годы</w:t>
            </w:r>
          </w:p>
        </w:tc>
      </w:tr>
      <w:tr w:rsidR="00552912" w:rsidRPr="00552912" w:rsidTr="00552912">
        <w:trPr>
          <w:trHeight w:val="20"/>
        </w:trPr>
        <w:tc>
          <w:tcPr>
            <w:tcW w:w="480" w:type="pct"/>
            <w:vMerge w:val="restart"/>
            <w:tcBorders>
              <w:top w:val="nil"/>
              <w:left w:val="single" w:sz="4" w:space="0" w:color="auto"/>
              <w:bottom w:val="nil"/>
              <w:right w:val="single" w:sz="4" w:space="0" w:color="auto"/>
            </w:tcBorders>
            <w:shd w:val="clear" w:color="auto" w:fill="auto"/>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Муниципальная программа</w:t>
            </w:r>
          </w:p>
        </w:tc>
        <w:tc>
          <w:tcPr>
            <w:tcW w:w="1029" w:type="pct"/>
            <w:vMerge w:val="restart"/>
            <w:tcBorders>
              <w:top w:val="nil"/>
              <w:left w:val="single" w:sz="4" w:space="0" w:color="auto"/>
              <w:bottom w:val="nil"/>
              <w:right w:val="single" w:sz="4" w:space="0" w:color="auto"/>
            </w:tcBorders>
            <w:shd w:val="clear" w:color="auto" w:fill="auto"/>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659"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всего расходные обязательства по программе</w:t>
            </w:r>
          </w:p>
        </w:tc>
        <w:tc>
          <w:tcPr>
            <w:tcW w:w="213"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40 640 975,44</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48 029 350,00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43 643 850,00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44 154 950,00</w:t>
            </w:r>
          </w:p>
        </w:tc>
        <w:tc>
          <w:tcPr>
            <w:tcW w:w="507"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176 469 125,44</w:t>
            </w:r>
          </w:p>
        </w:tc>
      </w:tr>
      <w:tr w:rsidR="00552912" w:rsidRPr="00552912" w:rsidTr="00552912">
        <w:trPr>
          <w:trHeight w:val="20"/>
        </w:trPr>
        <w:tc>
          <w:tcPr>
            <w:tcW w:w="480" w:type="pct"/>
            <w:vMerge/>
            <w:tcBorders>
              <w:top w:val="nil"/>
              <w:left w:val="single" w:sz="4" w:space="0" w:color="auto"/>
              <w:bottom w:val="nil"/>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1029" w:type="pct"/>
            <w:vMerge/>
            <w:tcBorders>
              <w:top w:val="nil"/>
              <w:left w:val="single" w:sz="4" w:space="0" w:color="auto"/>
              <w:bottom w:val="nil"/>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в том числе по ГРБС:</w:t>
            </w:r>
          </w:p>
        </w:tc>
        <w:tc>
          <w:tcPr>
            <w:tcW w:w="213"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r>
      <w:tr w:rsidR="00552912" w:rsidRPr="00552912" w:rsidTr="00552912">
        <w:trPr>
          <w:trHeight w:val="20"/>
        </w:trPr>
        <w:tc>
          <w:tcPr>
            <w:tcW w:w="480" w:type="pct"/>
            <w:vMerge/>
            <w:tcBorders>
              <w:top w:val="nil"/>
              <w:left w:val="single" w:sz="4" w:space="0" w:color="auto"/>
              <w:bottom w:val="nil"/>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1029" w:type="pct"/>
            <w:vMerge/>
            <w:tcBorders>
              <w:top w:val="nil"/>
              <w:left w:val="single" w:sz="4" w:space="0" w:color="auto"/>
              <w:bottom w:val="nil"/>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МКУ "МПЧ №1"</w:t>
            </w:r>
          </w:p>
        </w:tc>
        <w:tc>
          <w:tcPr>
            <w:tcW w:w="213"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880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30 341 577,30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31 817 490,00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30 998 490,00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30 998 490,00</w:t>
            </w:r>
          </w:p>
        </w:tc>
        <w:tc>
          <w:tcPr>
            <w:tcW w:w="507"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124 156 047,30</w:t>
            </w:r>
          </w:p>
        </w:tc>
      </w:tr>
      <w:tr w:rsidR="00552912" w:rsidRPr="00552912" w:rsidTr="00552912">
        <w:trPr>
          <w:trHeight w:val="20"/>
        </w:trPr>
        <w:tc>
          <w:tcPr>
            <w:tcW w:w="480" w:type="pct"/>
            <w:vMerge/>
            <w:tcBorders>
              <w:top w:val="nil"/>
              <w:left w:val="single" w:sz="4" w:space="0" w:color="auto"/>
              <w:bottom w:val="nil"/>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1029" w:type="pct"/>
            <w:vMerge/>
            <w:tcBorders>
              <w:top w:val="nil"/>
              <w:left w:val="single" w:sz="4" w:space="0" w:color="auto"/>
              <w:bottom w:val="nil"/>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13"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890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4 102 500,00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9 149 400,00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5 489 600,00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6 099 600,00</w:t>
            </w:r>
          </w:p>
        </w:tc>
        <w:tc>
          <w:tcPr>
            <w:tcW w:w="507"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24 841 100,00</w:t>
            </w:r>
          </w:p>
        </w:tc>
      </w:tr>
      <w:tr w:rsidR="00552912" w:rsidRPr="00552912" w:rsidTr="00552912">
        <w:trPr>
          <w:trHeight w:val="20"/>
        </w:trPr>
        <w:tc>
          <w:tcPr>
            <w:tcW w:w="480" w:type="pct"/>
            <w:vMerge/>
            <w:tcBorders>
              <w:top w:val="nil"/>
              <w:left w:val="single" w:sz="4" w:space="0" w:color="auto"/>
              <w:bottom w:val="nil"/>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1029" w:type="pct"/>
            <w:vMerge/>
            <w:tcBorders>
              <w:top w:val="nil"/>
              <w:left w:val="single" w:sz="4" w:space="0" w:color="auto"/>
              <w:bottom w:val="nil"/>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администрация Богучанского района</w:t>
            </w:r>
          </w:p>
        </w:tc>
        <w:tc>
          <w:tcPr>
            <w:tcW w:w="213"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806</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6 196 898,14</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7 062 460,00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7 155 760,00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7 056 860,00</w:t>
            </w:r>
          </w:p>
        </w:tc>
        <w:tc>
          <w:tcPr>
            <w:tcW w:w="507"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27 471 978,14</w:t>
            </w:r>
          </w:p>
        </w:tc>
      </w:tr>
      <w:tr w:rsidR="00552912" w:rsidRPr="00552912" w:rsidTr="00552912">
        <w:trPr>
          <w:trHeight w:val="20"/>
        </w:trPr>
        <w:tc>
          <w:tcPr>
            <w:tcW w:w="480" w:type="pct"/>
            <w:vMerge w:val="restart"/>
            <w:tcBorders>
              <w:top w:val="single" w:sz="4" w:space="0" w:color="auto"/>
              <w:left w:val="single" w:sz="4" w:space="0" w:color="auto"/>
              <w:bottom w:val="nil"/>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Подпрограмма 1</w:t>
            </w:r>
          </w:p>
        </w:tc>
        <w:tc>
          <w:tcPr>
            <w:tcW w:w="1029" w:type="pct"/>
            <w:vMerge w:val="restart"/>
            <w:tcBorders>
              <w:top w:val="single" w:sz="4" w:space="0" w:color="auto"/>
              <w:left w:val="single" w:sz="4" w:space="0" w:color="auto"/>
              <w:bottom w:val="nil"/>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sz w:val="14"/>
                <w:szCs w:val="14"/>
                <w:lang w:eastAsia="ru-RU"/>
              </w:rPr>
            </w:pPr>
            <w:r w:rsidRPr="00552912">
              <w:rPr>
                <w:rFonts w:ascii="Times New Roman" w:eastAsia="Times New Roman" w:hAnsi="Times New Roman"/>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w:t>
            </w:r>
            <w:r w:rsidRPr="00552912">
              <w:rPr>
                <w:rFonts w:ascii="Times New Roman" w:eastAsia="Times New Roman" w:hAnsi="Times New Roman"/>
                <w:sz w:val="14"/>
                <w:szCs w:val="14"/>
                <w:lang w:eastAsia="ru-RU"/>
              </w:rPr>
              <w:lastRenderedPageBreak/>
              <w:t xml:space="preserve">населения района" </w:t>
            </w:r>
          </w:p>
        </w:tc>
        <w:tc>
          <w:tcPr>
            <w:tcW w:w="659"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lastRenderedPageBreak/>
              <w:t>всего расходные обязательства по подпрограмме</w:t>
            </w:r>
          </w:p>
        </w:tc>
        <w:tc>
          <w:tcPr>
            <w:tcW w:w="213"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c>
          <w:tcPr>
            <w:tcW w:w="528" w:type="pct"/>
            <w:tcBorders>
              <w:top w:val="nil"/>
              <w:left w:val="nil"/>
              <w:bottom w:val="nil"/>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5 657 868,66</w:t>
            </w:r>
          </w:p>
        </w:tc>
        <w:tc>
          <w:tcPr>
            <w:tcW w:w="528" w:type="pct"/>
            <w:tcBorders>
              <w:top w:val="nil"/>
              <w:left w:val="nil"/>
              <w:bottom w:val="nil"/>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6 542 570,00</w:t>
            </w:r>
          </w:p>
        </w:tc>
        <w:tc>
          <w:tcPr>
            <w:tcW w:w="528" w:type="pct"/>
            <w:tcBorders>
              <w:top w:val="nil"/>
              <w:left w:val="nil"/>
              <w:bottom w:val="nil"/>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6 642 570,00</w:t>
            </w:r>
          </w:p>
        </w:tc>
        <w:tc>
          <w:tcPr>
            <w:tcW w:w="528" w:type="pct"/>
            <w:tcBorders>
              <w:top w:val="nil"/>
              <w:left w:val="nil"/>
              <w:bottom w:val="nil"/>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6 542 570,00</w:t>
            </w:r>
          </w:p>
        </w:tc>
        <w:tc>
          <w:tcPr>
            <w:tcW w:w="507"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25 385 578,66</w:t>
            </w:r>
          </w:p>
        </w:tc>
      </w:tr>
      <w:tr w:rsidR="00552912" w:rsidRPr="00552912" w:rsidTr="00552912">
        <w:trPr>
          <w:trHeight w:val="20"/>
        </w:trPr>
        <w:tc>
          <w:tcPr>
            <w:tcW w:w="480" w:type="pct"/>
            <w:vMerge/>
            <w:tcBorders>
              <w:top w:val="single" w:sz="4" w:space="0" w:color="auto"/>
              <w:left w:val="single" w:sz="4" w:space="0" w:color="auto"/>
              <w:bottom w:val="nil"/>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1029" w:type="pct"/>
            <w:vMerge/>
            <w:tcBorders>
              <w:top w:val="single" w:sz="4" w:space="0" w:color="auto"/>
              <w:left w:val="single" w:sz="4" w:space="0" w:color="auto"/>
              <w:bottom w:val="nil"/>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в том числе по ГРБС:</w:t>
            </w:r>
          </w:p>
        </w:tc>
        <w:tc>
          <w:tcPr>
            <w:tcW w:w="213"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r>
      <w:tr w:rsidR="00552912" w:rsidRPr="00552912" w:rsidTr="00552912">
        <w:trPr>
          <w:trHeight w:val="20"/>
        </w:trPr>
        <w:tc>
          <w:tcPr>
            <w:tcW w:w="480" w:type="pct"/>
            <w:vMerge/>
            <w:tcBorders>
              <w:top w:val="single" w:sz="4" w:space="0" w:color="auto"/>
              <w:left w:val="single" w:sz="4" w:space="0" w:color="auto"/>
              <w:bottom w:val="nil"/>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1029" w:type="pct"/>
            <w:vMerge/>
            <w:tcBorders>
              <w:top w:val="single" w:sz="4" w:space="0" w:color="auto"/>
              <w:left w:val="single" w:sz="4" w:space="0" w:color="auto"/>
              <w:bottom w:val="nil"/>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sz w:val="14"/>
                <w:szCs w:val="14"/>
                <w:lang w:eastAsia="ru-RU"/>
              </w:rPr>
            </w:pPr>
          </w:p>
        </w:tc>
        <w:tc>
          <w:tcPr>
            <w:tcW w:w="659" w:type="pct"/>
            <w:tcBorders>
              <w:top w:val="nil"/>
              <w:left w:val="nil"/>
              <w:bottom w:val="nil"/>
              <w:right w:val="single" w:sz="4" w:space="0" w:color="auto"/>
            </w:tcBorders>
            <w:shd w:val="clear" w:color="auto" w:fill="auto"/>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xml:space="preserve">администрация </w:t>
            </w:r>
            <w:r w:rsidRPr="00552912">
              <w:rPr>
                <w:rFonts w:ascii="Times New Roman" w:eastAsia="Times New Roman" w:hAnsi="Times New Roman"/>
                <w:color w:val="000000"/>
                <w:sz w:val="14"/>
                <w:szCs w:val="14"/>
                <w:lang w:eastAsia="ru-RU"/>
              </w:rPr>
              <w:lastRenderedPageBreak/>
              <w:t>Богучанского района</w:t>
            </w:r>
          </w:p>
        </w:tc>
        <w:tc>
          <w:tcPr>
            <w:tcW w:w="213" w:type="pct"/>
            <w:tcBorders>
              <w:top w:val="nil"/>
              <w:left w:val="nil"/>
              <w:bottom w:val="nil"/>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lastRenderedPageBreak/>
              <w:t>806</w:t>
            </w:r>
          </w:p>
        </w:tc>
        <w:tc>
          <w:tcPr>
            <w:tcW w:w="528" w:type="pct"/>
            <w:tcBorders>
              <w:top w:val="nil"/>
              <w:left w:val="nil"/>
              <w:bottom w:val="nil"/>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5 657 868,66</w:t>
            </w:r>
          </w:p>
        </w:tc>
        <w:tc>
          <w:tcPr>
            <w:tcW w:w="528" w:type="pct"/>
            <w:tcBorders>
              <w:top w:val="nil"/>
              <w:left w:val="nil"/>
              <w:bottom w:val="nil"/>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6 542 570,00</w:t>
            </w:r>
          </w:p>
        </w:tc>
        <w:tc>
          <w:tcPr>
            <w:tcW w:w="528" w:type="pct"/>
            <w:tcBorders>
              <w:top w:val="nil"/>
              <w:left w:val="nil"/>
              <w:bottom w:val="nil"/>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xml:space="preserve">6 642 </w:t>
            </w:r>
            <w:r w:rsidRPr="00552912">
              <w:rPr>
                <w:rFonts w:ascii="Times New Roman" w:eastAsia="Times New Roman" w:hAnsi="Times New Roman"/>
                <w:color w:val="000000"/>
                <w:sz w:val="14"/>
                <w:szCs w:val="14"/>
                <w:lang w:eastAsia="ru-RU"/>
              </w:rPr>
              <w:lastRenderedPageBreak/>
              <w:t>570,00</w:t>
            </w:r>
          </w:p>
        </w:tc>
        <w:tc>
          <w:tcPr>
            <w:tcW w:w="528" w:type="pct"/>
            <w:tcBorders>
              <w:top w:val="nil"/>
              <w:left w:val="nil"/>
              <w:bottom w:val="nil"/>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lastRenderedPageBreak/>
              <w:t>6 542 570,00</w:t>
            </w:r>
          </w:p>
        </w:tc>
        <w:tc>
          <w:tcPr>
            <w:tcW w:w="507" w:type="pct"/>
            <w:tcBorders>
              <w:top w:val="nil"/>
              <w:left w:val="nil"/>
              <w:bottom w:val="nil"/>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xml:space="preserve">25 385 </w:t>
            </w:r>
            <w:r w:rsidRPr="00552912">
              <w:rPr>
                <w:rFonts w:ascii="Times New Roman" w:eastAsia="Times New Roman" w:hAnsi="Times New Roman"/>
                <w:color w:val="000000"/>
                <w:sz w:val="14"/>
                <w:szCs w:val="14"/>
                <w:lang w:eastAsia="ru-RU"/>
              </w:rPr>
              <w:lastRenderedPageBreak/>
              <w:t>578,66</w:t>
            </w:r>
          </w:p>
        </w:tc>
      </w:tr>
      <w:tr w:rsidR="00552912" w:rsidRPr="00552912" w:rsidTr="00552912">
        <w:trPr>
          <w:trHeight w:val="20"/>
        </w:trPr>
        <w:tc>
          <w:tcPr>
            <w:tcW w:w="480" w:type="pct"/>
            <w:vMerge w:val="restart"/>
            <w:tcBorders>
              <w:top w:val="single" w:sz="4" w:space="0" w:color="auto"/>
              <w:left w:val="single" w:sz="4" w:space="0" w:color="auto"/>
              <w:bottom w:val="nil"/>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lastRenderedPageBreak/>
              <w:t>Подпрограмма 2</w:t>
            </w:r>
          </w:p>
        </w:tc>
        <w:tc>
          <w:tcPr>
            <w:tcW w:w="1029" w:type="pct"/>
            <w:vMerge w:val="restart"/>
            <w:tcBorders>
              <w:top w:val="single" w:sz="4" w:space="0" w:color="auto"/>
              <w:left w:val="single" w:sz="4" w:space="0" w:color="auto"/>
              <w:bottom w:val="nil"/>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xml:space="preserve">"Борьба с пожарами в населенных пунктах Богучанского района" на </w:t>
            </w:r>
          </w:p>
        </w:tc>
        <w:tc>
          <w:tcPr>
            <w:tcW w:w="659" w:type="pct"/>
            <w:tcBorders>
              <w:top w:val="single" w:sz="4" w:space="0" w:color="auto"/>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всего расходные обязательства по подпрограмме</w:t>
            </w:r>
          </w:p>
        </w:tc>
        <w:tc>
          <w:tcPr>
            <w:tcW w:w="213" w:type="pct"/>
            <w:tcBorders>
              <w:top w:val="single" w:sz="4" w:space="0" w:color="auto"/>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34 650 948,17</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41 271 780,00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36 786 280,00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37 397 380,00</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150 106 388,17</w:t>
            </w:r>
          </w:p>
        </w:tc>
      </w:tr>
      <w:tr w:rsidR="00552912" w:rsidRPr="00552912" w:rsidTr="00552912">
        <w:trPr>
          <w:trHeight w:val="20"/>
        </w:trPr>
        <w:tc>
          <w:tcPr>
            <w:tcW w:w="480" w:type="pct"/>
            <w:vMerge/>
            <w:tcBorders>
              <w:top w:val="single" w:sz="4" w:space="0" w:color="auto"/>
              <w:left w:val="single" w:sz="4" w:space="0" w:color="auto"/>
              <w:bottom w:val="nil"/>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1029" w:type="pct"/>
            <w:vMerge/>
            <w:tcBorders>
              <w:top w:val="single" w:sz="4" w:space="0" w:color="auto"/>
              <w:left w:val="single" w:sz="4" w:space="0" w:color="auto"/>
              <w:bottom w:val="nil"/>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в том числе по ГРБС:</w:t>
            </w:r>
          </w:p>
        </w:tc>
        <w:tc>
          <w:tcPr>
            <w:tcW w:w="213"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sz w:val="14"/>
                <w:szCs w:val="14"/>
                <w:lang w:eastAsia="ru-RU"/>
              </w:rPr>
            </w:pPr>
            <w:r w:rsidRPr="00552912">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r>
      <w:tr w:rsidR="00552912" w:rsidRPr="00552912" w:rsidTr="00552912">
        <w:trPr>
          <w:trHeight w:val="20"/>
        </w:trPr>
        <w:tc>
          <w:tcPr>
            <w:tcW w:w="480" w:type="pct"/>
            <w:vMerge/>
            <w:tcBorders>
              <w:top w:val="single" w:sz="4" w:space="0" w:color="auto"/>
              <w:left w:val="single" w:sz="4" w:space="0" w:color="auto"/>
              <w:bottom w:val="nil"/>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1029" w:type="pct"/>
            <w:vMerge/>
            <w:tcBorders>
              <w:top w:val="single" w:sz="4" w:space="0" w:color="auto"/>
              <w:left w:val="single" w:sz="4" w:space="0" w:color="auto"/>
              <w:bottom w:val="nil"/>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МКУ "МПЧ №1"</w:t>
            </w:r>
          </w:p>
        </w:tc>
        <w:tc>
          <w:tcPr>
            <w:tcW w:w="213"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880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sz w:val="14"/>
                <w:szCs w:val="14"/>
                <w:lang w:eastAsia="ru-RU"/>
              </w:rPr>
            </w:pPr>
            <w:r w:rsidRPr="00552912">
              <w:rPr>
                <w:rFonts w:ascii="Times New Roman" w:eastAsia="Times New Roman" w:hAnsi="Times New Roman"/>
                <w:sz w:val="14"/>
                <w:szCs w:val="14"/>
                <w:lang w:eastAsia="ru-RU"/>
              </w:rPr>
              <w:t>30 341 577,30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31 817 490,00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30 998 490,00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30 998 490,00</w:t>
            </w:r>
          </w:p>
        </w:tc>
        <w:tc>
          <w:tcPr>
            <w:tcW w:w="507"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124 156 047,30</w:t>
            </w:r>
          </w:p>
        </w:tc>
      </w:tr>
      <w:tr w:rsidR="00552912" w:rsidRPr="00552912" w:rsidTr="00552912">
        <w:trPr>
          <w:trHeight w:val="20"/>
        </w:trPr>
        <w:tc>
          <w:tcPr>
            <w:tcW w:w="480" w:type="pct"/>
            <w:vMerge/>
            <w:tcBorders>
              <w:top w:val="single" w:sz="4" w:space="0" w:color="auto"/>
              <w:left w:val="single" w:sz="4" w:space="0" w:color="auto"/>
              <w:bottom w:val="nil"/>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1029" w:type="pct"/>
            <w:vMerge/>
            <w:tcBorders>
              <w:top w:val="single" w:sz="4" w:space="0" w:color="auto"/>
              <w:left w:val="single" w:sz="4" w:space="0" w:color="auto"/>
              <w:bottom w:val="nil"/>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администрация Богучанского района</w:t>
            </w:r>
          </w:p>
        </w:tc>
        <w:tc>
          <w:tcPr>
            <w:tcW w:w="213"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806</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sz w:val="14"/>
                <w:szCs w:val="14"/>
                <w:lang w:eastAsia="ru-RU"/>
              </w:rPr>
            </w:pPr>
            <w:r w:rsidRPr="00552912">
              <w:rPr>
                <w:rFonts w:ascii="Times New Roman" w:eastAsia="Times New Roman" w:hAnsi="Times New Roman"/>
                <w:sz w:val="14"/>
                <w:szCs w:val="14"/>
                <w:lang w:eastAsia="ru-RU"/>
              </w:rPr>
              <w:t>206 870,87</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304 890,00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298 190,00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299 290,00</w:t>
            </w:r>
          </w:p>
        </w:tc>
        <w:tc>
          <w:tcPr>
            <w:tcW w:w="507"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1 109 240,87</w:t>
            </w:r>
          </w:p>
        </w:tc>
      </w:tr>
      <w:tr w:rsidR="00552912" w:rsidRPr="00552912" w:rsidTr="00552912">
        <w:trPr>
          <w:trHeight w:val="20"/>
        </w:trPr>
        <w:tc>
          <w:tcPr>
            <w:tcW w:w="480" w:type="pct"/>
            <w:vMerge/>
            <w:tcBorders>
              <w:top w:val="single" w:sz="4" w:space="0" w:color="auto"/>
              <w:left w:val="single" w:sz="4" w:space="0" w:color="auto"/>
              <w:bottom w:val="nil"/>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1029" w:type="pct"/>
            <w:vMerge/>
            <w:tcBorders>
              <w:top w:val="single" w:sz="4" w:space="0" w:color="auto"/>
              <w:left w:val="single" w:sz="4" w:space="0" w:color="auto"/>
              <w:bottom w:val="nil"/>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13"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890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sz w:val="14"/>
                <w:szCs w:val="14"/>
                <w:lang w:eastAsia="ru-RU"/>
              </w:rPr>
            </w:pPr>
            <w:r w:rsidRPr="00552912">
              <w:rPr>
                <w:rFonts w:ascii="Times New Roman" w:eastAsia="Times New Roman" w:hAnsi="Times New Roman"/>
                <w:sz w:val="14"/>
                <w:szCs w:val="14"/>
                <w:lang w:eastAsia="ru-RU"/>
              </w:rPr>
              <w:t>4 102 500,00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9 149 400,00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5 489 600,00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6 099 600,00</w:t>
            </w:r>
          </w:p>
        </w:tc>
        <w:tc>
          <w:tcPr>
            <w:tcW w:w="507"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24 841 100,00</w:t>
            </w:r>
          </w:p>
        </w:tc>
      </w:tr>
      <w:tr w:rsidR="00552912" w:rsidRPr="00552912" w:rsidTr="00552912">
        <w:trPr>
          <w:trHeight w:val="20"/>
        </w:trPr>
        <w:tc>
          <w:tcPr>
            <w:tcW w:w="4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Подпрограмма 3</w:t>
            </w:r>
          </w:p>
        </w:tc>
        <w:tc>
          <w:tcPr>
            <w:tcW w:w="10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r w:rsidRPr="00552912">
              <w:rPr>
                <w:rFonts w:ascii="Times New Roman" w:eastAsia="Times New Roman" w:hAnsi="Times New Roman"/>
                <w:color w:val="000000"/>
                <w:sz w:val="14"/>
                <w:szCs w:val="14"/>
                <w:lang w:eastAsia="ru-RU"/>
              </w:rPr>
              <w:br/>
              <w:t xml:space="preserve"> </w:t>
            </w:r>
          </w:p>
        </w:tc>
        <w:tc>
          <w:tcPr>
            <w:tcW w:w="659"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всего расходные обязательства по подпрограмме</w:t>
            </w:r>
          </w:p>
        </w:tc>
        <w:tc>
          <w:tcPr>
            <w:tcW w:w="213"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332 158,61</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215 000,00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215 000,00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215 000,00</w:t>
            </w:r>
          </w:p>
        </w:tc>
        <w:tc>
          <w:tcPr>
            <w:tcW w:w="507"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977 158,61</w:t>
            </w:r>
          </w:p>
        </w:tc>
      </w:tr>
      <w:tr w:rsidR="00552912" w:rsidRPr="00552912" w:rsidTr="00552912">
        <w:trPr>
          <w:trHeight w:val="20"/>
        </w:trPr>
        <w:tc>
          <w:tcPr>
            <w:tcW w:w="480" w:type="pct"/>
            <w:vMerge/>
            <w:tcBorders>
              <w:top w:val="single" w:sz="4" w:space="0" w:color="auto"/>
              <w:left w:val="single" w:sz="4" w:space="0" w:color="auto"/>
              <w:bottom w:val="single" w:sz="4" w:space="0" w:color="000000"/>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1029" w:type="pct"/>
            <w:vMerge/>
            <w:tcBorders>
              <w:top w:val="single" w:sz="4" w:space="0" w:color="auto"/>
              <w:left w:val="single" w:sz="4" w:space="0" w:color="auto"/>
              <w:bottom w:val="single" w:sz="4" w:space="0" w:color="000000"/>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в том числе по ГРБС:</w:t>
            </w:r>
          </w:p>
        </w:tc>
        <w:tc>
          <w:tcPr>
            <w:tcW w:w="213" w:type="pct"/>
            <w:tcBorders>
              <w:top w:val="nil"/>
              <w:left w:val="nil"/>
              <w:bottom w:val="single" w:sz="4" w:space="0" w:color="auto"/>
              <w:right w:val="single" w:sz="4" w:space="0" w:color="auto"/>
            </w:tcBorders>
            <w:shd w:val="clear" w:color="auto" w:fill="auto"/>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 </w:t>
            </w:r>
          </w:p>
        </w:tc>
      </w:tr>
      <w:tr w:rsidR="00552912" w:rsidRPr="00552912" w:rsidTr="00552912">
        <w:trPr>
          <w:trHeight w:val="20"/>
        </w:trPr>
        <w:tc>
          <w:tcPr>
            <w:tcW w:w="480" w:type="pct"/>
            <w:vMerge/>
            <w:tcBorders>
              <w:top w:val="single" w:sz="4" w:space="0" w:color="auto"/>
              <w:left w:val="single" w:sz="4" w:space="0" w:color="auto"/>
              <w:bottom w:val="single" w:sz="4" w:space="0" w:color="000000"/>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1029" w:type="pct"/>
            <w:vMerge/>
            <w:tcBorders>
              <w:top w:val="single" w:sz="4" w:space="0" w:color="auto"/>
              <w:left w:val="single" w:sz="4" w:space="0" w:color="auto"/>
              <w:bottom w:val="single" w:sz="4" w:space="0" w:color="000000"/>
              <w:right w:val="single" w:sz="4" w:space="0" w:color="auto"/>
            </w:tcBorders>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p>
        </w:tc>
        <w:tc>
          <w:tcPr>
            <w:tcW w:w="659"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администрация Богучанского района</w:t>
            </w:r>
          </w:p>
        </w:tc>
        <w:tc>
          <w:tcPr>
            <w:tcW w:w="213"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806</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332 158,61</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215 000,00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215 000,00</w:t>
            </w:r>
          </w:p>
        </w:tc>
        <w:tc>
          <w:tcPr>
            <w:tcW w:w="528"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215 000,00</w:t>
            </w:r>
          </w:p>
        </w:tc>
        <w:tc>
          <w:tcPr>
            <w:tcW w:w="507" w:type="pct"/>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olor w:val="000000"/>
                <w:sz w:val="14"/>
                <w:szCs w:val="14"/>
                <w:lang w:eastAsia="ru-RU"/>
              </w:rPr>
            </w:pPr>
            <w:r w:rsidRPr="00552912">
              <w:rPr>
                <w:rFonts w:ascii="Times New Roman" w:eastAsia="Times New Roman" w:hAnsi="Times New Roman"/>
                <w:color w:val="000000"/>
                <w:sz w:val="14"/>
                <w:szCs w:val="14"/>
                <w:lang w:eastAsia="ru-RU"/>
              </w:rPr>
              <w:t>977 158,61</w:t>
            </w:r>
          </w:p>
        </w:tc>
      </w:tr>
    </w:tbl>
    <w:p w:rsidR="00552912" w:rsidRPr="00BA7CA3" w:rsidRDefault="00552912" w:rsidP="00BA7CA3">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534A9E" w:rsidRPr="00534A9E" w:rsidTr="00534A9E">
        <w:trPr>
          <w:trHeight w:val="20"/>
        </w:trPr>
        <w:tc>
          <w:tcPr>
            <w:tcW w:w="5000" w:type="pct"/>
            <w:tcBorders>
              <w:top w:val="nil"/>
              <w:left w:val="nil"/>
              <w:right w:val="nil"/>
            </w:tcBorders>
            <w:shd w:val="clear" w:color="auto" w:fill="auto"/>
            <w:noWrap/>
            <w:vAlign w:val="bottom"/>
            <w:hideMark/>
          </w:tcPr>
          <w:p w:rsidR="00534A9E" w:rsidRDefault="00534A9E" w:rsidP="00534A9E">
            <w:pPr>
              <w:spacing w:after="0" w:line="240" w:lineRule="auto"/>
              <w:jc w:val="right"/>
              <w:rPr>
                <w:rFonts w:ascii="Times New Roman" w:eastAsia="Times New Roman" w:hAnsi="Times New Roman"/>
                <w:color w:val="000000"/>
                <w:sz w:val="18"/>
                <w:szCs w:val="18"/>
                <w:lang w:eastAsia="ru-RU"/>
              </w:rPr>
            </w:pPr>
            <w:r w:rsidRPr="00534A9E">
              <w:rPr>
                <w:rFonts w:ascii="Times New Roman" w:eastAsia="Times New Roman" w:hAnsi="Times New Roman"/>
                <w:color w:val="000000"/>
                <w:sz w:val="18"/>
                <w:szCs w:val="18"/>
                <w:lang w:eastAsia="ru-RU"/>
              </w:rPr>
              <w:t>Приложение  3</w:t>
            </w:r>
          </w:p>
          <w:p w:rsidR="00534A9E" w:rsidRDefault="00534A9E" w:rsidP="00534A9E">
            <w:pPr>
              <w:spacing w:after="0" w:line="240" w:lineRule="auto"/>
              <w:jc w:val="right"/>
              <w:rPr>
                <w:rFonts w:ascii="Times New Roman" w:eastAsia="Times New Roman" w:hAnsi="Times New Roman"/>
                <w:color w:val="000000"/>
                <w:sz w:val="18"/>
                <w:szCs w:val="18"/>
                <w:lang w:eastAsia="ru-RU"/>
              </w:rPr>
            </w:pPr>
            <w:r w:rsidRPr="00534A9E">
              <w:rPr>
                <w:rFonts w:ascii="Times New Roman" w:eastAsia="Times New Roman" w:hAnsi="Times New Roman"/>
                <w:color w:val="000000"/>
                <w:sz w:val="18"/>
                <w:szCs w:val="18"/>
                <w:lang w:eastAsia="ru-RU"/>
              </w:rPr>
              <w:t xml:space="preserve">  к постановлению администрации </w:t>
            </w:r>
          </w:p>
          <w:p w:rsidR="00534A9E" w:rsidRPr="00534A9E" w:rsidRDefault="00534A9E" w:rsidP="00534A9E">
            <w:pPr>
              <w:spacing w:after="0" w:line="240" w:lineRule="auto"/>
              <w:jc w:val="right"/>
              <w:rPr>
                <w:rFonts w:ascii="Times New Roman" w:eastAsia="Times New Roman" w:hAnsi="Times New Roman"/>
                <w:color w:val="000000"/>
                <w:sz w:val="18"/>
                <w:szCs w:val="18"/>
                <w:lang w:eastAsia="ru-RU"/>
              </w:rPr>
            </w:pPr>
            <w:r w:rsidRPr="00534A9E">
              <w:rPr>
                <w:rFonts w:ascii="Times New Roman" w:eastAsia="Times New Roman" w:hAnsi="Times New Roman"/>
                <w:color w:val="000000"/>
                <w:sz w:val="18"/>
                <w:szCs w:val="18"/>
                <w:lang w:eastAsia="ru-RU"/>
              </w:rPr>
              <w:t>Богучанского  района от «21» 03.2023  № 238-п</w:t>
            </w:r>
          </w:p>
          <w:p w:rsidR="00534A9E" w:rsidRDefault="00534A9E" w:rsidP="00534A9E">
            <w:pPr>
              <w:spacing w:after="0" w:line="240" w:lineRule="auto"/>
              <w:jc w:val="right"/>
              <w:rPr>
                <w:rFonts w:ascii="Times New Roman" w:eastAsia="Times New Roman" w:hAnsi="Times New Roman"/>
                <w:color w:val="000000"/>
                <w:sz w:val="18"/>
                <w:szCs w:val="18"/>
                <w:lang w:eastAsia="ru-RU"/>
              </w:rPr>
            </w:pPr>
            <w:r w:rsidRPr="00534A9E">
              <w:rPr>
                <w:rFonts w:ascii="Times New Roman" w:eastAsia="Times New Roman" w:hAnsi="Times New Roman"/>
                <w:color w:val="000000"/>
                <w:sz w:val="18"/>
                <w:szCs w:val="18"/>
                <w:lang w:eastAsia="ru-RU"/>
              </w:rPr>
              <w:t>Приложение № 3</w:t>
            </w:r>
            <w:r w:rsidRPr="00534A9E">
              <w:rPr>
                <w:rFonts w:ascii="Times New Roman" w:eastAsia="Times New Roman" w:hAnsi="Times New Roman"/>
                <w:color w:val="000000"/>
                <w:sz w:val="18"/>
                <w:szCs w:val="18"/>
                <w:lang w:eastAsia="ru-RU"/>
              </w:rPr>
              <w:br/>
              <w:t xml:space="preserve">к муниципальной  программе </w:t>
            </w:r>
          </w:p>
          <w:p w:rsidR="00534A9E" w:rsidRDefault="00534A9E" w:rsidP="00534A9E">
            <w:pPr>
              <w:spacing w:after="0" w:line="240" w:lineRule="auto"/>
              <w:jc w:val="right"/>
              <w:rPr>
                <w:rFonts w:ascii="Times New Roman" w:eastAsia="Times New Roman" w:hAnsi="Times New Roman"/>
                <w:color w:val="000000"/>
                <w:sz w:val="18"/>
                <w:szCs w:val="18"/>
                <w:lang w:eastAsia="ru-RU"/>
              </w:rPr>
            </w:pPr>
            <w:r w:rsidRPr="00534A9E">
              <w:rPr>
                <w:rFonts w:ascii="Times New Roman" w:eastAsia="Times New Roman" w:hAnsi="Times New Roman"/>
                <w:color w:val="000000"/>
                <w:sz w:val="18"/>
                <w:szCs w:val="18"/>
                <w:lang w:eastAsia="ru-RU"/>
              </w:rPr>
              <w:t>«Защита населения и территории Богучанского района</w:t>
            </w:r>
          </w:p>
          <w:p w:rsidR="00534A9E" w:rsidRDefault="00534A9E" w:rsidP="00534A9E">
            <w:pPr>
              <w:spacing w:after="0" w:line="240" w:lineRule="auto"/>
              <w:jc w:val="right"/>
              <w:rPr>
                <w:rFonts w:ascii="Times New Roman" w:eastAsia="Times New Roman" w:hAnsi="Times New Roman"/>
                <w:color w:val="000000"/>
                <w:sz w:val="18"/>
                <w:szCs w:val="18"/>
                <w:lang w:eastAsia="ru-RU"/>
              </w:rPr>
            </w:pPr>
            <w:r w:rsidRPr="00534A9E">
              <w:rPr>
                <w:rFonts w:ascii="Times New Roman" w:eastAsia="Times New Roman" w:hAnsi="Times New Roman"/>
                <w:color w:val="000000"/>
                <w:sz w:val="18"/>
                <w:szCs w:val="18"/>
                <w:lang w:eastAsia="ru-RU"/>
              </w:rPr>
              <w:t xml:space="preserve"> от чрезвычайных ситуаций </w:t>
            </w:r>
          </w:p>
          <w:p w:rsidR="00534A9E" w:rsidRDefault="00534A9E" w:rsidP="00534A9E">
            <w:pPr>
              <w:spacing w:after="0" w:line="240" w:lineRule="auto"/>
              <w:jc w:val="right"/>
              <w:rPr>
                <w:rFonts w:ascii="Times New Roman" w:eastAsia="Times New Roman" w:hAnsi="Times New Roman"/>
                <w:color w:val="000000"/>
                <w:sz w:val="18"/>
                <w:szCs w:val="18"/>
                <w:lang w:eastAsia="ru-RU"/>
              </w:rPr>
            </w:pPr>
            <w:r w:rsidRPr="00534A9E">
              <w:rPr>
                <w:rFonts w:ascii="Times New Roman" w:eastAsia="Times New Roman" w:hAnsi="Times New Roman"/>
                <w:color w:val="000000"/>
                <w:sz w:val="18"/>
                <w:szCs w:val="18"/>
                <w:lang w:eastAsia="ru-RU"/>
              </w:rPr>
              <w:t xml:space="preserve">природного и техногенного характера» </w:t>
            </w:r>
          </w:p>
          <w:p w:rsidR="00534A9E" w:rsidRPr="00534A9E" w:rsidRDefault="00534A9E" w:rsidP="00534A9E">
            <w:pPr>
              <w:spacing w:after="0" w:line="240" w:lineRule="auto"/>
              <w:jc w:val="right"/>
              <w:rPr>
                <w:rFonts w:ascii="Times New Roman" w:eastAsia="Times New Roman" w:hAnsi="Times New Roman"/>
                <w:color w:val="000000"/>
                <w:sz w:val="18"/>
                <w:szCs w:val="18"/>
                <w:lang w:eastAsia="ru-RU"/>
              </w:rPr>
            </w:pPr>
          </w:p>
          <w:p w:rsidR="00534A9E" w:rsidRPr="00534A9E" w:rsidRDefault="00534A9E" w:rsidP="00534A9E">
            <w:pPr>
              <w:spacing w:after="0" w:line="240" w:lineRule="auto"/>
              <w:jc w:val="center"/>
              <w:rPr>
                <w:rFonts w:ascii="Times New Roman" w:eastAsia="Times New Roman" w:hAnsi="Times New Roman"/>
                <w:color w:val="000000"/>
                <w:sz w:val="18"/>
                <w:szCs w:val="18"/>
                <w:lang w:eastAsia="ru-RU"/>
              </w:rPr>
            </w:pPr>
            <w:r w:rsidRPr="00534A9E">
              <w:rPr>
                <w:rFonts w:ascii="Times New Roman" w:eastAsia="Times New Roman" w:hAnsi="Times New Roman"/>
                <w:bCs/>
                <w:color w:val="000000"/>
                <w:sz w:val="20"/>
                <w:szCs w:val="18"/>
                <w:lang w:eastAsia="ru-RU"/>
              </w:rPr>
              <w:t>Ресурсное обеспечение и прогнозная оценка расходов на реализацию целей муниципально</w:t>
            </w:r>
            <w:r>
              <w:rPr>
                <w:rFonts w:ascii="Times New Roman" w:eastAsia="Times New Roman" w:hAnsi="Times New Roman"/>
                <w:bCs/>
                <w:color w:val="000000"/>
                <w:sz w:val="20"/>
                <w:szCs w:val="18"/>
                <w:lang w:eastAsia="ru-RU"/>
              </w:rPr>
              <w:t xml:space="preserve">й программы Богучанского района </w:t>
            </w:r>
            <w:r w:rsidRPr="00534A9E">
              <w:rPr>
                <w:rFonts w:ascii="Times New Roman" w:eastAsia="Times New Roman" w:hAnsi="Times New Roman"/>
                <w:bCs/>
                <w:color w:val="000000"/>
                <w:sz w:val="20"/>
                <w:szCs w:val="18"/>
                <w:lang w:eastAsia="ru-RU"/>
              </w:rPr>
              <w:t>с учетом источников финансирования, в том числе по уровням бюджетной системы</w:t>
            </w:r>
          </w:p>
        </w:tc>
      </w:tr>
    </w:tbl>
    <w:p w:rsidR="002E59E9" w:rsidRPr="00BA7CA3" w:rsidRDefault="002E59E9" w:rsidP="00BA7CA3">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83"/>
        <w:gridCol w:w="1420"/>
        <w:gridCol w:w="2350"/>
        <w:gridCol w:w="961"/>
        <w:gridCol w:w="961"/>
        <w:gridCol w:w="847"/>
        <w:gridCol w:w="923"/>
        <w:gridCol w:w="925"/>
      </w:tblGrid>
      <w:tr w:rsidR="00755F05" w:rsidRPr="00755F05" w:rsidTr="00755F05">
        <w:trPr>
          <w:trHeight w:val="20"/>
        </w:trPr>
        <w:tc>
          <w:tcPr>
            <w:tcW w:w="4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Статус </w:t>
            </w:r>
          </w:p>
        </w:tc>
        <w:tc>
          <w:tcPr>
            <w:tcW w:w="7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2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Источник финансирования </w:t>
            </w:r>
          </w:p>
        </w:tc>
        <w:tc>
          <w:tcPr>
            <w:tcW w:w="2526" w:type="pct"/>
            <w:gridSpan w:val="5"/>
            <w:tcBorders>
              <w:top w:val="single" w:sz="4" w:space="0" w:color="auto"/>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Оценка расходов (рублей) по годам реализации муниципальной программы</w:t>
            </w:r>
          </w:p>
        </w:tc>
      </w:tr>
      <w:tr w:rsidR="00755F05" w:rsidRPr="00755F05" w:rsidTr="00755F05">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1251" w:type="pct"/>
            <w:vMerge/>
            <w:tcBorders>
              <w:top w:val="single" w:sz="4" w:space="0" w:color="auto"/>
              <w:left w:val="single" w:sz="4" w:space="0" w:color="auto"/>
              <w:bottom w:val="single" w:sz="4" w:space="0" w:color="auto"/>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Отчетный финансовый год 2022</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Текущий финансовый год 2023</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Первый год планового периода 2024</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Второй год плановго периода 2025</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Итого на  </w:t>
            </w:r>
            <w:r w:rsidRPr="00755F05">
              <w:rPr>
                <w:rFonts w:ascii="Times New Roman" w:eastAsia="Times New Roman" w:hAnsi="Times New Roman"/>
                <w:color w:val="000000"/>
                <w:sz w:val="14"/>
                <w:szCs w:val="14"/>
                <w:lang w:eastAsia="ru-RU"/>
              </w:rPr>
              <w:br/>
              <w:t>2022-2025 годы</w:t>
            </w:r>
          </w:p>
        </w:tc>
      </w:tr>
      <w:tr w:rsidR="00755F05" w:rsidRPr="00755F05" w:rsidTr="00755F05">
        <w:trPr>
          <w:trHeight w:val="20"/>
        </w:trPr>
        <w:tc>
          <w:tcPr>
            <w:tcW w:w="457" w:type="pct"/>
            <w:vMerge w:val="restart"/>
            <w:tcBorders>
              <w:top w:val="nil"/>
              <w:left w:val="single" w:sz="4" w:space="0" w:color="auto"/>
              <w:bottom w:val="nil"/>
              <w:right w:val="single" w:sz="4" w:space="0" w:color="auto"/>
            </w:tcBorders>
            <w:shd w:val="clear" w:color="auto" w:fill="auto"/>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Муниципальная программа</w:t>
            </w:r>
          </w:p>
        </w:tc>
        <w:tc>
          <w:tcPr>
            <w:tcW w:w="765" w:type="pct"/>
            <w:vMerge w:val="restart"/>
            <w:tcBorders>
              <w:top w:val="nil"/>
              <w:left w:val="single" w:sz="4" w:space="0" w:color="auto"/>
              <w:bottom w:val="nil"/>
              <w:right w:val="single" w:sz="4" w:space="0" w:color="auto"/>
            </w:tcBorders>
            <w:shd w:val="clear" w:color="auto" w:fill="auto"/>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Всего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40 640 975,44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48 029 350,00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43 643 850,00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44 154 950,00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176 469 125,44   </w:t>
            </w:r>
          </w:p>
        </w:tc>
      </w:tr>
      <w:tr w:rsidR="00755F05" w:rsidRPr="00755F05" w:rsidTr="00755F05">
        <w:trPr>
          <w:trHeight w:val="20"/>
        </w:trPr>
        <w:tc>
          <w:tcPr>
            <w:tcW w:w="457" w:type="pct"/>
            <w:vMerge/>
            <w:tcBorders>
              <w:top w:val="nil"/>
              <w:left w:val="single" w:sz="4" w:space="0" w:color="auto"/>
              <w:bottom w:val="nil"/>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nil"/>
              <w:left w:val="single" w:sz="4" w:space="0" w:color="auto"/>
              <w:bottom w:val="nil"/>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в том числе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w:t>
            </w:r>
          </w:p>
        </w:tc>
      </w:tr>
      <w:tr w:rsidR="00755F05" w:rsidRPr="00755F05" w:rsidTr="00755F05">
        <w:trPr>
          <w:trHeight w:val="20"/>
        </w:trPr>
        <w:tc>
          <w:tcPr>
            <w:tcW w:w="457" w:type="pct"/>
            <w:vMerge/>
            <w:tcBorders>
              <w:top w:val="nil"/>
              <w:left w:val="single" w:sz="4" w:space="0" w:color="auto"/>
              <w:bottom w:val="nil"/>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nil"/>
              <w:left w:val="single" w:sz="4" w:space="0" w:color="auto"/>
              <w:bottom w:val="nil"/>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ind w:firstLineChars="300" w:firstLine="420"/>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федеральный бюджет</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r>
      <w:tr w:rsidR="00755F05" w:rsidRPr="00755F05" w:rsidTr="00755F05">
        <w:trPr>
          <w:trHeight w:val="20"/>
        </w:trPr>
        <w:tc>
          <w:tcPr>
            <w:tcW w:w="457" w:type="pct"/>
            <w:vMerge/>
            <w:tcBorders>
              <w:top w:val="nil"/>
              <w:left w:val="single" w:sz="4" w:space="0" w:color="auto"/>
              <w:bottom w:val="nil"/>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nil"/>
              <w:left w:val="single" w:sz="4" w:space="0" w:color="auto"/>
              <w:bottom w:val="nil"/>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ind w:firstLineChars="300" w:firstLine="420"/>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краевой бюджет</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7 920 857,35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9 985 200,00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5 599 700,00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6 110 800,00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29 616 557,35   </w:t>
            </w:r>
          </w:p>
        </w:tc>
      </w:tr>
      <w:tr w:rsidR="00755F05" w:rsidRPr="00755F05" w:rsidTr="00755F05">
        <w:trPr>
          <w:trHeight w:val="20"/>
        </w:trPr>
        <w:tc>
          <w:tcPr>
            <w:tcW w:w="457" w:type="pct"/>
            <w:vMerge/>
            <w:tcBorders>
              <w:top w:val="nil"/>
              <w:left w:val="single" w:sz="4" w:space="0" w:color="auto"/>
              <w:bottom w:val="nil"/>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nil"/>
              <w:left w:val="single" w:sz="4" w:space="0" w:color="auto"/>
              <w:bottom w:val="nil"/>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ind w:firstLineChars="300" w:firstLine="420"/>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районный бюджет</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32 720 118,09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38 044 150,00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38 044 150,00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38 044 150,00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146 852 568,09   </w:t>
            </w:r>
          </w:p>
        </w:tc>
      </w:tr>
      <w:tr w:rsidR="00755F05" w:rsidRPr="00755F05" w:rsidTr="00755F05">
        <w:trPr>
          <w:trHeight w:val="20"/>
        </w:trPr>
        <w:tc>
          <w:tcPr>
            <w:tcW w:w="457" w:type="pct"/>
            <w:vMerge/>
            <w:tcBorders>
              <w:top w:val="nil"/>
              <w:left w:val="single" w:sz="4" w:space="0" w:color="auto"/>
              <w:bottom w:val="nil"/>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nil"/>
              <w:left w:val="single" w:sz="4" w:space="0" w:color="auto"/>
              <w:bottom w:val="nil"/>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ind w:firstLineChars="300" w:firstLine="420"/>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внебюджетные источники</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r>
      <w:tr w:rsidR="00755F05" w:rsidRPr="00755F05" w:rsidTr="00755F05">
        <w:trPr>
          <w:trHeight w:val="20"/>
        </w:trPr>
        <w:tc>
          <w:tcPr>
            <w:tcW w:w="457" w:type="pct"/>
            <w:vMerge/>
            <w:tcBorders>
              <w:top w:val="nil"/>
              <w:left w:val="single" w:sz="4" w:space="0" w:color="auto"/>
              <w:bottom w:val="nil"/>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nil"/>
              <w:left w:val="single" w:sz="4" w:space="0" w:color="auto"/>
              <w:bottom w:val="nil"/>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ind w:firstLineChars="300" w:firstLine="420"/>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бюджеты муниципальных образований</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r>
      <w:tr w:rsidR="00755F05" w:rsidRPr="00755F05" w:rsidTr="00755F05">
        <w:trPr>
          <w:trHeight w:val="20"/>
        </w:trPr>
        <w:tc>
          <w:tcPr>
            <w:tcW w:w="457" w:type="pct"/>
            <w:vMerge/>
            <w:tcBorders>
              <w:top w:val="nil"/>
              <w:left w:val="single" w:sz="4" w:space="0" w:color="auto"/>
              <w:bottom w:val="nil"/>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nil"/>
              <w:left w:val="single" w:sz="4" w:space="0" w:color="auto"/>
              <w:bottom w:val="nil"/>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ind w:firstLineChars="300" w:firstLine="420"/>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юридические лица</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outlineLvl w:val="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r>
      <w:tr w:rsidR="00755F05" w:rsidRPr="00755F05" w:rsidTr="00755F05">
        <w:trPr>
          <w:trHeight w:val="20"/>
        </w:trPr>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Подпрограмма 1</w:t>
            </w:r>
          </w:p>
        </w:tc>
        <w:tc>
          <w:tcPr>
            <w:tcW w:w="7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rPr>
                <w:rFonts w:ascii="Times New Roman" w:eastAsia="Times New Roman" w:hAnsi="Times New Roman"/>
                <w:sz w:val="14"/>
                <w:szCs w:val="14"/>
                <w:lang w:eastAsia="ru-RU"/>
              </w:rPr>
            </w:pPr>
            <w:r w:rsidRPr="00755F05">
              <w:rPr>
                <w:rFonts w:ascii="Times New Roman" w:eastAsia="Times New Roman" w:hAnsi="Times New Roman"/>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Всего </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5 657 868,66   </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6 542 570,00   </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6 642 570,00   </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6 542 570,00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25 385 578,66   </w:t>
            </w:r>
          </w:p>
        </w:tc>
      </w:tr>
      <w:tr w:rsidR="00755F05" w:rsidRPr="00755F05" w:rsidTr="00755F05">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в том числе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w:t>
            </w:r>
          </w:p>
        </w:tc>
      </w:tr>
      <w:tr w:rsidR="00755F05" w:rsidRPr="00755F05" w:rsidTr="00755F05">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ind w:firstLineChars="300" w:firstLine="42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федеральный бюджет</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r>
      <w:tr w:rsidR="00755F05" w:rsidRPr="00755F05" w:rsidTr="00755F05">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ind w:firstLineChars="300" w:firstLine="42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краевой бюджет</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803 105,00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100 000,00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903 105,00   </w:t>
            </w:r>
          </w:p>
        </w:tc>
      </w:tr>
      <w:tr w:rsidR="00755F05" w:rsidRPr="00755F05" w:rsidTr="00755F05">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ind w:firstLineChars="300" w:firstLine="42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районный бюджет</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4 854 763,66   </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6 542 570,00   </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6 542 570,00   </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6 542 570,00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24 482 473,66   </w:t>
            </w:r>
          </w:p>
        </w:tc>
      </w:tr>
      <w:tr w:rsidR="00755F05" w:rsidRPr="00755F05" w:rsidTr="00755F05">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ind w:firstLineChars="300" w:firstLine="42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внебюджетные источники</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r>
      <w:tr w:rsidR="00755F05" w:rsidRPr="00755F05" w:rsidTr="00755F05">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ind w:firstLineChars="300" w:firstLine="42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бюджеты муниципальных образований</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r>
      <w:tr w:rsidR="00755F05" w:rsidRPr="00755F05" w:rsidTr="00755F05">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ind w:firstLineChars="300" w:firstLine="42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юридические лица</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r>
      <w:tr w:rsidR="00755F05" w:rsidRPr="00755F05" w:rsidTr="00755F05">
        <w:trPr>
          <w:trHeight w:val="20"/>
        </w:trPr>
        <w:tc>
          <w:tcPr>
            <w:tcW w:w="457" w:type="pct"/>
            <w:vMerge w:val="restart"/>
            <w:tcBorders>
              <w:top w:val="nil"/>
              <w:left w:val="single" w:sz="4" w:space="0" w:color="auto"/>
              <w:bottom w:val="single" w:sz="4" w:space="0" w:color="000000"/>
              <w:right w:val="single" w:sz="4" w:space="0" w:color="auto"/>
            </w:tcBorders>
            <w:shd w:val="clear" w:color="auto" w:fill="auto"/>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Подпрограмма </w:t>
            </w:r>
            <w:r w:rsidRPr="00755F05">
              <w:rPr>
                <w:rFonts w:ascii="Times New Roman" w:eastAsia="Times New Roman" w:hAnsi="Times New Roman"/>
                <w:color w:val="000000"/>
                <w:sz w:val="14"/>
                <w:szCs w:val="14"/>
                <w:lang w:eastAsia="ru-RU"/>
              </w:rPr>
              <w:lastRenderedPageBreak/>
              <w:t>2</w:t>
            </w:r>
          </w:p>
        </w:tc>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lastRenderedPageBreak/>
              <w:t xml:space="preserve">"Борьба с </w:t>
            </w:r>
            <w:r w:rsidRPr="00755F05">
              <w:rPr>
                <w:rFonts w:ascii="Times New Roman" w:eastAsia="Times New Roman" w:hAnsi="Times New Roman"/>
                <w:color w:val="000000"/>
                <w:sz w:val="14"/>
                <w:szCs w:val="14"/>
                <w:lang w:eastAsia="ru-RU"/>
              </w:rPr>
              <w:lastRenderedPageBreak/>
              <w:t xml:space="preserve">пожарами в населенных пунктах Богучанского района" </w:t>
            </w: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lastRenderedPageBreak/>
              <w:t xml:space="preserve">Всего </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34 650 </w:t>
            </w:r>
            <w:r w:rsidRPr="00755F05">
              <w:rPr>
                <w:rFonts w:ascii="Times New Roman" w:eastAsia="Times New Roman" w:hAnsi="Times New Roman"/>
                <w:color w:val="000000"/>
                <w:sz w:val="14"/>
                <w:szCs w:val="14"/>
                <w:lang w:eastAsia="ru-RU"/>
              </w:rPr>
              <w:lastRenderedPageBreak/>
              <w:t xml:space="preserve">948,17   </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lastRenderedPageBreak/>
              <w:t xml:space="preserve">       41 271 </w:t>
            </w:r>
            <w:r w:rsidRPr="00755F05">
              <w:rPr>
                <w:rFonts w:ascii="Times New Roman" w:eastAsia="Times New Roman" w:hAnsi="Times New Roman"/>
                <w:color w:val="000000"/>
                <w:sz w:val="14"/>
                <w:szCs w:val="14"/>
                <w:lang w:eastAsia="ru-RU"/>
              </w:rPr>
              <w:lastRenderedPageBreak/>
              <w:t xml:space="preserve">780,00   </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lastRenderedPageBreak/>
              <w:t xml:space="preserve">       36 786 </w:t>
            </w:r>
            <w:r w:rsidRPr="00755F05">
              <w:rPr>
                <w:rFonts w:ascii="Times New Roman" w:eastAsia="Times New Roman" w:hAnsi="Times New Roman"/>
                <w:color w:val="000000"/>
                <w:sz w:val="14"/>
                <w:szCs w:val="14"/>
                <w:lang w:eastAsia="ru-RU"/>
              </w:rPr>
              <w:lastRenderedPageBreak/>
              <w:t xml:space="preserve">280,00   </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lastRenderedPageBreak/>
              <w:t xml:space="preserve">       37 397 </w:t>
            </w:r>
            <w:r w:rsidRPr="00755F05">
              <w:rPr>
                <w:rFonts w:ascii="Times New Roman" w:eastAsia="Times New Roman" w:hAnsi="Times New Roman"/>
                <w:color w:val="000000"/>
                <w:sz w:val="14"/>
                <w:szCs w:val="14"/>
                <w:lang w:eastAsia="ru-RU"/>
              </w:rPr>
              <w:lastRenderedPageBreak/>
              <w:t xml:space="preserve">380,00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lastRenderedPageBreak/>
              <w:t xml:space="preserve">     150 106 </w:t>
            </w:r>
            <w:r w:rsidRPr="00755F05">
              <w:rPr>
                <w:rFonts w:ascii="Times New Roman" w:eastAsia="Times New Roman" w:hAnsi="Times New Roman"/>
                <w:color w:val="000000"/>
                <w:sz w:val="14"/>
                <w:szCs w:val="14"/>
                <w:lang w:eastAsia="ru-RU"/>
              </w:rPr>
              <w:lastRenderedPageBreak/>
              <w:t xml:space="preserve">388,17   </w:t>
            </w:r>
          </w:p>
        </w:tc>
      </w:tr>
      <w:tr w:rsidR="00755F05" w:rsidRPr="00755F05" w:rsidTr="00755F05">
        <w:trPr>
          <w:trHeight w:val="20"/>
        </w:trPr>
        <w:tc>
          <w:tcPr>
            <w:tcW w:w="457"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в том числе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w:t>
            </w:r>
          </w:p>
        </w:tc>
      </w:tr>
      <w:tr w:rsidR="00755F05" w:rsidRPr="00755F05" w:rsidTr="00755F05">
        <w:trPr>
          <w:trHeight w:val="20"/>
        </w:trPr>
        <w:tc>
          <w:tcPr>
            <w:tcW w:w="457"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ind w:firstLineChars="300" w:firstLine="42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федеральный бюджет</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r>
      <w:tr w:rsidR="00755F05" w:rsidRPr="00755F05" w:rsidTr="00755F05">
        <w:trPr>
          <w:trHeight w:val="20"/>
        </w:trPr>
        <w:tc>
          <w:tcPr>
            <w:tcW w:w="457"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ind w:firstLineChars="300" w:firstLine="42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краевой бюджет</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7 117 752,35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9 985 200,00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5 499 700,00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6 110 800,00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28 713 452,35   </w:t>
            </w:r>
          </w:p>
        </w:tc>
      </w:tr>
      <w:tr w:rsidR="00755F05" w:rsidRPr="00755F05" w:rsidTr="00755F05">
        <w:trPr>
          <w:trHeight w:val="20"/>
        </w:trPr>
        <w:tc>
          <w:tcPr>
            <w:tcW w:w="457"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ind w:firstLineChars="300" w:firstLine="42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районный бюджет</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27 533 195,82   </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31 286 580,00   </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31 286 580,00   </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31 286 580,00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121 392 935,82   </w:t>
            </w:r>
          </w:p>
        </w:tc>
      </w:tr>
      <w:tr w:rsidR="00755F05" w:rsidRPr="00755F05" w:rsidTr="00755F05">
        <w:trPr>
          <w:trHeight w:val="20"/>
        </w:trPr>
        <w:tc>
          <w:tcPr>
            <w:tcW w:w="457"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ind w:firstLineChars="300" w:firstLine="42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внебюджетные источники</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r>
      <w:tr w:rsidR="00755F05" w:rsidRPr="00755F05" w:rsidTr="00755F05">
        <w:trPr>
          <w:trHeight w:val="20"/>
        </w:trPr>
        <w:tc>
          <w:tcPr>
            <w:tcW w:w="457"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ind w:firstLineChars="300" w:firstLine="42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бюджеты муниципальных образований</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r>
      <w:tr w:rsidR="00755F05" w:rsidRPr="00755F05" w:rsidTr="00755F05">
        <w:trPr>
          <w:trHeight w:val="20"/>
        </w:trPr>
        <w:tc>
          <w:tcPr>
            <w:tcW w:w="457"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ind w:firstLineChars="300" w:firstLine="42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юридические лица</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r>
      <w:tr w:rsidR="00755F05" w:rsidRPr="00755F05" w:rsidTr="00755F05">
        <w:trPr>
          <w:trHeight w:val="20"/>
        </w:trPr>
        <w:tc>
          <w:tcPr>
            <w:tcW w:w="457" w:type="pct"/>
            <w:vMerge w:val="restart"/>
            <w:tcBorders>
              <w:top w:val="nil"/>
              <w:left w:val="single" w:sz="4" w:space="0" w:color="auto"/>
              <w:bottom w:val="single" w:sz="4" w:space="0" w:color="000000"/>
              <w:right w:val="single" w:sz="4" w:space="0" w:color="auto"/>
            </w:tcBorders>
            <w:shd w:val="clear" w:color="auto" w:fill="auto"/>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Подпрограмма 3</w:t>
            </w:r>
          </w:p>
        </w:tc>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Всего </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332 158,61   </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215 000,00   </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215 000,00   </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215 000,00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977 158,61   </w:t>
            </w:r>
          </w:p>
        </w:tc>
      </w:tr>
      <w:tr w:rsidR="00755F05" w:rsidRPr="00755F05" w:rsidTr="00755F05">
        <w:trPr>
          <w:trHeight w:val="20"/>
        </w:trPr>
        <w:tc>
          <w:tcPr>
            <w:tcW w:w="457"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в том числе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w:t>
            </w:r>
          </w:p>
        </w:tc>
      </w:tr>
      <w:tr w:rsidR="00755F05" w:rsidRPr="00755F05" w:rsidTr="00755F05">
        <w:trPr>
          <w:trHeight w:val="20"/>
        </w:trPr>
        <w:tc>
          <w:tcPr>
            <w:tcW w:w="457"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ind w:firstLineChars="300" w:firstLine="42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федеральный бюджет</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r>
      <w:tr w:rsidR="00755F05" w:rsidRPr="00755F05" w:rsidTr="00755F05">
        <w:trPr>
          <w:trHeight w:val="20"/>
        </w:trPr>
        <w:tc>
          <w:tcPr>
            <w:tcW w:w="457"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ind w:firstLineChars="300" w:firstLine="42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краевой бюджет</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r>
      <w:tr w:rsidR="00755F05" w:rsidRPr="00755F05" w:rsidTr="00755F05">
        <w:trPr>
          <w:trHeight w:val="20"/>
        </w:trPr>
        <w:tc>
          <w:tcPr>
            <w:tcW w:w="457"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ind w:firstLineChars="300" w:firstLine="42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районный бюджет</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332 158,61   </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215 000,00   </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215 000,00   </w:t>
            </w:r>
          </w:p>
        </w:tc>
        <w:tc>
          <w:tcPr>
            <w:tcW w:w="505" w:type="pct"/>
            <w:tcBorders>
              <w:top w:val="nil"/>
              <w:left w:val="nil"/>
              <w:bottom w:val="single" w:sz="4" w:space="0" w:color="auto"/>
              <w:right w:val="single" w:sz="4" w:space="0" w:color="auto"/>
            </w:tcBorders>
            <w:shd w:val="clear" w:color="auto" w:fill="auto"/>
            <w:vAlign w:val="center"/>
            <w:hideMark/>
          </w:tcPr>
          <w:p w:rsidR="00755F05" w:rsidRPr="00755F05" w:rsidRDefault="00755F05" w:rsidP="00755F05">
            <w:pPr>
              <w:spacing w:after="0" w:line="240" w:lineRule="auto"/>
              <w:jc w:val="center"/>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215 000,00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977 158,61   </w:t>
            </w:r>
          </w:p>
        </w:tc>
      </w:tr>
      <w:tr w:rsidR="00755F05" w:rsidRPr="00755F05" w:rsidTr="00755F05">
        <w:trPr>
          <w:trHeight w:val="20"/>
        </w:trPr>
        <w:tc>
          <w:tcPr>
            <w:tcW w:w="457"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ind w:firstLineChars="300" w:firstLine="42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внебюджетные источники</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r>
      <w:tr w:rsidR="00755F05" w:rsidRPr="00755F05" w:rsidTr="00755F05">
        <w:trPr>
          <w:trHeight w:val="20"/>
        </w:trPr>
        <w:tc>
          <w:tcPr>
            <w:tcW w:w="457"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ind w:firstLineChars="300" w:firstLine="42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бюджеты муниципальных образований</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r>
      <w:tr w:rsidR="00755F05" w:rsidRPr="00755F05" w:rsidTr="00755F05">
        <w:trPr>
          <w:trHeight w:val="20"/>
        </w:trPr>
        <w:tc>
          <w:tcPr>
            <w:tcW w:w="457"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765" w:type="pct"/>
            <w:vMerge/>
            <w:tcBorders>
              <w:top w:val="nil"/>
              <w:left w:val="single" w:sz="4" w:space="0" w:color="auto"/>
              <w:bottom w:val="single" w:sz="4" w:space="0" w:color="000000"/>
              <w:right w:val="single" w:sz="4" w:space="0" w:color="auto"/>
            </w:tcBorders>
            <w:vAlign w:val="center"/>
            <w:hideMark/>
          </w:tcPr>
          <w:p w:rsidR="00755F05" w:rsidRPr="00755F05" w:rsidRDefault="00755F05" w:rsidP="00755F05">
            <w:pPr>
              <w:spacing w:after="0" w:line="240" w:lineRule="auto"/>
              <w:rPr>
                <w:rFonts w:ascii="Times New Roman" w:eastAsia="Times New Roman" w:hAnsi="Times New Roman"/>
                <w:color w:val="000000"/>
                <w:sz w:val="14"/>
                <w:szCs w:val="14"/>
                <w:lang w:eastAsia="ru-RU"/>
              </w:rPr>
            </w:pPr>
          </w:p>
        </w:tc>
        <w:tc>
          <w:tcPr>
            <w:tcW w:w="1251"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ind w:firstLineChars="300" w:firstLine="420"/>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юридические лица</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c>
          <w:tcPr>
            <w:tcW w:w="505" w:type="pct"/>
            <w:tcBorders>
              <w:top w:val="nil"/>
              <w:left w:val="nil"/>
              <w:bottom w:val="single" w:sz="4" w:space="0" w:color="auto"/>
              <w:right w:val="single" w:sz="4" w:space="0" w:color="auto"/>
            </w:tcBorders>
            <w:shd w:val="clear" w:color="auto" w:fill="auto"/>
            <w:hideMark/>
          </w:tcPr>
          <w:p w:rsidR="00755F05" w:rsidRPr="00755F05" w:rsidRDefault="00755F05" w:rsidP="00755F05">
            <w:pPr>
              <w:spacing w:after="0" w:line="240" w:lineRule="auto"/>
              <w:jc w:val="right"/>
              <w:rPr>
                <w:rFonts w:ascii="Times New Roman" w:eastAsia="Times New Roman" w:hAnsi="Times New Roman"/>
                <w:color w:val="000000"/>
                <w:sz w:val="14"/>
                <w:szCs w:val="14"/>
                <w:lang w:eastAsia="ru-RU"/>
              </w:rPr>
            </w:pPr>
            <w:r w:rsidRPr="00755F05">
              <w:rPr>
                <w:rFonts w:ascii="Times New Roman" w:eastAsia="Times New Roman" w:hAnsi="Times New Roman"/>
                <w:color w:val="000000"/>
                <w:sz w:val="14"/>
                <w:szCs w:val="14"/>
                <w:lang w:eastAsia="ru-RU"/>
              </w:rPr>
              <w:t xml:space="preserve">                           -     </w:t>
            </w:r>
          </w:p>
        </w:tc>
      </w:tr>
    </w:tbl>
    <w:p w:rsidR="002E59E9" w:rsidRPr="00BA7CA3" w:rsidRDefault="002E59E9" w:rsidP="00BA7CA3">
      <w:pPr>
        <w:spacing w:after="0" w:line="240" w:lineRule="auto"/>
        <w:ind w:firstLine="360"/>
        <w:jc w:val="both"/>
        <w:rPr>
          <w:rFonts w:ascii="Times New Roman" w:eastAsia="Times New Roman" w:hAnsi="Times New Roman"/>
          <w:sz w:val="20"/>
          <w:szCs w:val="20"/>
          <w:lang w:eastAsia="ru-RU"/>
        </w:rPr>
      </w:pPr>
    </w:p>
    <w:p w:rsidR="00245F0A" w:rsidRDefault="00245F0A" w:rsidP="00245F0A">
      <w:pPr>
        <w:autoSpaceDE w:val="0"/>
        <w:autoSpaceDN w:val="0"/>
        <w:adjustRightInd w:val="0"/>
        <w:spacing w:after="0" w:line="240" w:lineRule="auto"/>
        <w:ind w:left="4956"/>
        <w:jc w:val="right"/>
        <w:outlineLvl w:val="1"/>
        <w:rPr>
          <w:rFonts w:ascii="Times New Roman" w:eastAsia="Times New Roman" w:hAnsi="Times New Roman"/>
          <w:sz w:val="18"/>
          <w:szCs w:val="20"/>
          <w:lang w:eastAsia="ru-RU"/>
        </w:rPr>
      </w:pPr>
      <w:r w:rsidRPr="00245F0A">
        <w:rPr>
          <w:rFonts w:ascii="Times New Roman" w:eastAsia="Times New Roman" w:hAnsi="Times New Roman"/>
          <w:sz w:val="18"/>
          <w:szCs w:val="20"/>
          <w:lang w:eastAsia="ru-RU"/>
        </w:rPr>
        <w:t xml:space="preserve">Приложение  4 </w:t>
      </w:r>
    </w:p>
    <w:p w:rsidR="00245F0A" w:rsidRPr="00245F0A" w:rsidRDefault="00245F0A" w:rsidP="00245F0A">
      <w:pPr>
        <w:autoSpaceDE w:val="0"/>
        <w:autoSpaceDN w:val="0"/>
        <w:adjustRightInd w:val="0"/>
        <w:spacing w:after="0" w:line="240" w:lineRule="auto"/>
        <w:ind w:left="4956"/>
        <w:jc w:val="right"/>
        <w:outlineLvl w:val="1"/>
        <w:rPr>
          <w:rFonts w:ascii="Times New Roman" w:eastAsia="Times New Roman" w:hAnsi="Times New Roman"/>
          <w:sz w:val="18"/>
          <w:szCs w:val="20"/>
          <w:lang w:eastAsia="ru-RU"/>
        </w:rPr>
      </w:pPr>
      <w:r w:rsidRPr="00245F0A">
        <w:rPr>
          <w:rFonts w:ascii="Times New Roman" w:eastAsia="Times New Roman" w:hAnsi="Times New Roman"/>
          <w:sz w:val="18"/>
          <w:szCs w:val="20"/>
          <w:lang w:eastAsia="ru-RU"/>
        </w:rPr>
        <w:t xml:space="preserve"> к постановлению </w:t>
      </w:r>
    </w:p>
    <w:p w:rsidR="00245F0A" w:rsidRPr="00245F0A" w:rsidRDefault="00245F0A" w:rsidP="00245F0A">
      <w:pPr>
        <w:autoSpaceDE w:val="0"/>
        <w:autoSpaceDN w:val="0"/>
        <w:adjustRightInd w:val="0"/>
        <w:spacing w:after="0" w:line="240" w:lineRule="auto"/>
        <w:ind w:left="4956"/>
        <w:jc w:val="right"/>
        <w:outlineLvl w:val="1"/>
        <w:rPr>
          <w:rFonts w:ascii="Times New Roman" w:eastAsia="Times New Roman" w:hAnsi="Times New Roman"/>
          <w:sz w:val="18"/>
          <w:szCs w:val="20"/>
          <w:lang w:eastAsia="ru-RU"/>
        </w:rPr>
      </w:pPr>
      <w:r w:rsidRPr="00245F0A">
        <w:rPr>
          <w:rFonts w:ascii="Times New Roman" w:eastAsia="Times New Roman" w:hAnsi="Times New Roman"/>
          <w:sz w:val="18"/>
          <w:szCs w:val="20"/>
          <w:lang w:eastAsia="ru-RU"/>
        </w:rPr>
        <w:t xml:space="preserve">администрации Богучанского  района </w:t>
      </w:r>
    </w:p>
    <w:p w:rsidR="00245F0A" w:rsidRPr="00245F0A" w:rsidRDefault="00245F0A" w:rsidP="00245F0A">
      <w:pPr>
        <w:autoSpaceDE w:val="0"/>
        <w:autoSpaceDN w:val="0"/>
        <w:adjustRightInd w:val="0"/>
        <w:spacing w:after="0" w:line="240" w:lineRule="auto"/>
        <w:ind w:left="4956"/>
        <w:jc w:val="right"/>
        <w:outlineLvl w:val="1"/>
        <w:rPr>
          <w:rFonts w:ascii="Times New Roman" w:eastAsia="Times New Roman" w:hAnsi="Times New Roman"/>
          <w:color w:val="000000"/>
          <w:sz w:val="18"/>
          <w:szCs w:val="20"/>
          <w:lang w:eastAsia="ru-RU"/>
        </w:rPr>
      </w:pPr>
      <w:r w:rsidRPr="00245F0A">
        <w:rPr>
          <w:rFonts w:ascii="Times New Roman" w:eastAsia="Times New Roman" w:hAnsi="Times New Roman"/>
          <w:sz w:val="18"/>
          <w:szCs w:val="20"/>
          <w:lang w:eastAsia="ru-RU"/>
        </w:rPr>
        <w:t xml:space="preserve">от </w:t>
      </w:r>
      <w:r w:rsidRPr="00245F0A">
        <w:rPr>
          <w:rFonts w:ascii="Times New Roman" w:eastAsia="Times New Roman" w:hAnsi="Times New Roman"/>
          <w:color w:val="000000"/>
          <w:sz w:val="18"/>
          <w:szCs w:val="20"/>
          <w:lang w:eastAsia="ru-RU"/>
        </w:rPr>
        <w:t>«21» 03.2023 № 238-п</w:t>
      </w:r>
    </w:p>
    <w:p w:rsidR="00245F0A" w:rsidRPr="00245F0A" w:rsidRDefault="00245F0A" w:rsidP="00245F0A">
      <w:pPr>
        <w:spacing w:after="0" w:line="240" w:lineRule="auto"/>
        <w:ind w:right="146"/>
        <w:rPr>
          <w:rFonts w:ascii="Times New Roman" w:eastAsia="Times New Roman" w:hAnsi="Times New Roman"/>
          <w:sz w:val="18"/>
          <w:szCs w:val="20"/>
          <w:lang w:eastAsia="ru-RU"/>
        </w:rPr>
      </w:pPr>
    </w:p>
    <w:p w:rsidR="00245F0A" w:rsidRPr="00245F0A" w:rsidRDefault="00245F0A" w:rsidP="00245F0A">
      <w:pPr>
        <w:spacing w:after="0" w:line="240" w:lineRule="auto"/>
        <w:ind w:left="5103" w:right="146"/>
        <w:jc w:val="right"/>
        <w:rPr>
          <w:rFonts w:ascii="Times New Roman" w:eastAsia="Times New Roman" w:hAnsi="Times New Roman"/>
          <w:sz w:val="18"/>
          <w:szCs w:val="20"/>
          <w:lang w:eastAsia="ru-RU"/>
        </w:rPr>
      </w:pPr>
      <w:r w:rsidRPr="00245F0A">
        <w:rPr>
          <w:rFonts w:ascii="Times New Roman" w:eastAsia="Times New Roman" w:hAnsi="Times New Roman"/>
          <w:sz w:val="18"/>
          <w:szCs w:val="20"/>
          <w:lang w:eastAsia="ru-RU"/>
        </w:rPr>
        <w:t>Приложение № 6</w:t>
      </w:r>
    </w:p>
    <w:p w:rsidR="00245F0A" w:rsidRPr="00245F0A" w:rsidRDefault="00245F0A" w:rsidP="00245F0A">
      <w:pPr>
        <w:spacing w:after="0" w:line="240" w:lineRule="auto"/>
        <w:ind w:left="5103" w:right="146"/>
        <w:jc w:val="right"/>
        <w:rPr>
          <w:rFonts w:ascii="Times New Roman" w:eastAsia="Times New Roman" w:hAnsi="Times New Roman"/>
          <w:sz w:val="18"/>
          <w:szCs w:val="20"/>
          <w:lang w:eastAsia="ru-RU"/>
        </w:rPr>
      </w:pPr>
      <w:r w:rsidRPr="00245F0A">
        <w:rPr>
          <w:rFonts w:ascii="Times New Roman" w:eastAsia="Times New Roman" w:hAnsi="Times New Roman"/>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245F0A" w:rsidRPr="00245F0A" w:rsidRDefault="00245F0A" w:rsidP="00245F0A">
      <w:pPr>
        <w:spacing w:after="0" w:line="240" w:lineRule="auto"/>
        <w:ind w:left="5103"/>
        <w:rPr>
          <w:rFonts w:ascii="Times New Roman" w:eastAsia="Times New Roman" w:hAnsi="Times New Roman"/>
          <w:sz w:val="20"/>
          <w:szCs w:val="20"/>
          <w:lang w:eastAsia="ru-RU"/>
        </w:rPr>
      </w:pPr>
    </w:p>
    <w:p w:rsidR="00245F0A" w:rsidRPr="00245F0A" w:rsidRDefault="00245F0A" w:rsidP="00245F0A">
      <w:pPr>
        <w:spacing w:after="0" w:line="240" w:lineRule="auto"/>
        <w:jc w:val="center"/>
        <w:outlineLvl w:val="0"/>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 xml:space="preserve">Подпрограмма «Борьба с пожарами в населенных пунктах Богучанского района»,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 </w:t>
      </w:r>
    </w:p>
    <w:p w:rsidR="00245F0A" w:rsidRPr="00245F0A" w:rsidRDefault="00245F0A" w:rsidP="00245F0A">
      <w:pPr>
        <w:tabs>
          <w:tab w:val="center" w:pos="4680"/>
          <w:tab w:val="left" w:pos="6300"/>
        </w:tabs>
        <w:spacing w:after="0" w:line="240" w:lineRule="auto"/>
        <w:rPr>
          <w:rFonts w:ascii="Times New Roman" w:eastAsia="Times New Roman" w:hAnsi="Times New Roman"/>
          <w:b/>
          <w:sz w:val="20"/>
          <w:szCs w:val="20"/>
          <w:lang w:eastAsia="ru-RU"/>
        </w:rPr>
      </w:pPr>
      <w:r w:rsidRPr="00245F0A">
        <w:rPr>
          <w:rFonts w:ascii="Times New Roman" w:eastAsia="Times New Roman" w:hAnsi="Times New Roman"/>
          <w:sz w:val="20"/>
          <w:szCs w:val="20"/>
          <w:lang w:eastAsia="ru-RU"/>
        </w:rPr>
        <w:tab/>
      </w:r>
    </w:p>
    <w:p w:rsidR="00245F0A" w:rsidRDefault="00245F0A" w:rsidP="00245F0A">
      <w:pPr>
        <w:spacing w:after="0" w:line="240" w:lineRule="auto"/>
        <w:jc w:val="center"/>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 xml:space="preserve">1. Паспорт подпрограммы </w:t>
      </w:r>
    </w:p>
    <w:p w:rsidR="00245F0A" w:rsidRPr="00245F0A" w:rsidRDefault="00245F0A" w:rsidP="00245F0A">
      <w:pPr>
        <w:spacing w:after="0" w:line="240" w:lineRule="auto"/>
        <w:jc w:val="center"/>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7019"/>
      </w:tblGrid>
      <w:tr w:rsidR="00245F0A" w:rsidRPr="00245F0A" w:rsidTr="00245F0A">
        <w:trPr>
          <w:trHeight w:val="20"/>
        </w:trPr>
        <w:tc>
          <w:tcPr>
            <w:tcW w:w="1333" w:type="pct"/>
          </w:tcPr>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Наименование подпрограммы</w:t>
            </w:r>
          </w:p>
        </w:tc>
        <w:tc>
          <w:tcPr>
            <w:tcW w:w="3667" w:type="pct"/>
          </w:tcPr>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«Борьба с пожарами в населенных пунктах Богучанского района» (далее – подпрограмма)</w:t>
            </w:r>
          </w:p>
        </w:tc>
      </w:tr>
      <w:tr w:rsidR="00245F0A" w:rsidRPr="00245F0A" w:rsidTr="00245F0A">
        <w:trPr>
          <w:trHeight w:val="20"/>
        </w:trPr>
        <w:tc>
          <w:tcPr>
            <w:tcW w:w="1333" w:type="pct"/>
          </w:tcPr>
          <w:p w:rsidR="00245F0A" w:rsidRPr="00245F0A" w:rsidRDefault="00245F0A" w:rsidP="00245F0A">
            <w:pPr>
              <w:spacing w:after="0" w:line="240" w:lineRule="auto"/>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Наименование муниципальной программы</w:t>
            </w:r>
          </w:p>
        </w:tc>
        <w:tc>
          <w:tcPr>
            <w:tcW w:w="3667" w:type="pct"/>
          </w:tcPr>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245F0A" w:rsidRPr="00245F0A" w:rsidTr="00245F0A">
        <w:trPr>
          <w:trHeight w:val="20"/>
        </w:trPr>
        <w:tc>
          <w:tcPr>
            <w:tcW w:w="1333" w:type="pct"/>
          </w:tcPr>
          <w:p w:rsidR="00245F0A" w:rsidRPr="00245F0A" w:rsidRDefault="00245F0A" w:rsidP="00245F0A">
            <w:pPr>
              <w:autoSpaceDE w:val="0"/>
              <w:autoSpaceDN w:val="0"/>
              <w:adjustRightInd w:val="0"/>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Муниципальный заказчик-  координатор подпрограммы</w:t>
            </w:r>
          </w:p>
        </w:tc>
        <w:tc>
          <w:tcPr>
            <w:tcW w:w="3667" w:type="pct"/>
          </w:tcPr>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p w:rsidR="00245F0A" w:rsidRPr="00245F0A" w:rsidRDefault="00245F0A" w:rsidP="00245F0A">
            <w:pPr>
              <w:spacing w:after="0" w:line="240" w:lineRule="auto"/>
              <w:jc w:val="both"/>
              <w:rPr>
                <w:rFonts w:ascii="Times New Roman" w:eastAsia="Times New Roman" w:hAnsi="Times New Roman"/>
                <w:sz w:val="14"/>
                <w:szCs w:val="14"/>
                <w:lang w:eastAsia="ru-RU"/>
              </w:rPr>
            </w:pPr>
          </w:p>
        </w:tc>
      </w:tr>
      <w:tr w:rsidR="00245F0A" w:rsidRPr="00245F0A" w:rsidTr="00245F0A">
        <w:trPr>
          <w:trHeight w:val="20"/>
        </w:trPr>
        <w:tc>
          <w:tcPr>
            <w:tcW w:w="1333" w:type="pct"/>
          </w:tcPr>
          <w:p w:rsidR="00245F0A" w:rsidRPr="00245F0A" w:rsidRDefault="00245F0A" w:rsidP="00245F0A">
            <w:pPr>
              <w:spacing w:after="0" w:line="240" w:lineRule="auto"/>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667" w:type="pct"/>
          </w:tcPr>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 xml:space="preserve">Исполнители подпрограммы, главный распорядитель бюджетных средств: </w:t>
            </w:r>
          </w:p>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 xml:space="preserve">– администрация Богучанского района (отдел по делам ГО, ЧС и ПБ. </w:t>
            </w:r>
          </w:p>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 муниципальное казенное учреждение «Муниципальная пожарная часть № 1» (далее – МКУ «МПЧ № 1»).</w:t>
            </w:r>
          </w:p>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 финансовое управление администрации Богучанского района.</w:t>
            </w:r>
            <w:r w:rsidRPr="00245F0A">
              <w:rPr>
                <w:rFonts w:ascii="Times New Roman" w:eastAsia="Times New Roman" w:hAnsi="Times New Roman"/>
                <w:color w:val="000000"/>
                <w:sz w:val="14"/>
                <w:szCs w:val="14"/>
                <w:lang w:eastAsia="ru-RU"/>
              </w:rPr>
              <w:t xml:space="preserve"> Сроки реализации с 01.01.2022 года по 31.12.2022 года.</w:t>
            </w:r>
            <w:r w:rsidRPr="00245F0A">
              <w:rPr>
                <w:rFonts w:ascii="Times New Roman" w:eastAsia="Times New Roman" w:hAnsi="Times New Roman"/>
                <w:sz w:val="14"/>
                <w:szCs w:val="14"/>
                <w:lang w:eastAsia="ru-RU"/>
              </w:rPr>
              <w:t xml:space="preserve"> </w:t>
            </w:r>
          </w:p>
        </w:tc>
      </w:tr>
      <w:tr w:rsidR="00245F0A" w:rsidRPr="00245F0A" w:rsidTr="00245F0A">
        <w:trPr>
          <w:trHeight w:val="20"/>
        </w:trPr>
        <w:tc>
          <w:tcPr>
            <w:tcW w:w="1333" w:type="pct"/>
          </w:tcPr>
          <w:p w:rsidR="00245F0A" w:rsidRPr="00245F0A" w:rsidRDefault="00245F0A" w:rsidP="00245F0A">
            <w:pPr>
              <w:spacing w:after="0" w:line="240" w:lineRule="auto"/>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Цель и задачи подпрограммы</w:t>
            </w:r>
          </w:p>
        </w:tc>
        <w:tc>
          <w:tcPr>
            <w:tcW w:w="3667" w:type="pct"/>
          </w:tcPr>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Целью подпрограммы является обеспечение пожарной безопасности в населенных пунктах Богучанского района.</w:t>
            </w:r>
          </w:p>
          <w:p w:rsidR="00245F0A" w:rsidRPr="00245F0A" w:rsidRDefault="00245F0A" w:rsidP="00245F0A">
            <w:pPr>
              <w:autoSpaceDE w:val="0"/>
              <w:autoSpaceDN w:val="0"/>
              <w:adjustRightInd w:val="0"/>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 xml:space="preserve">К задачам подпрограммы относятся: </w:t>
            </w:r>
          </w:p>
          <w:p w:rsidR="00245F0A" w:rsidRPr="00245F0A" w:rsidRDefault="00245F0A" w:rsidP="00245F0A">
            <w:pPr>
              <w:autoSpaceDE w:val="0"/>
              <w:autoSpaceDN w:val="0"/>
              <w:adjustRightInd w:val="0"/>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1. Исполнение муниципального заказа.</w:t>
            </w:r>
          </w:p>
          <w:p w:rsidR="00245F0A" w:rsidRPr="00245F0A" w:rsidRDefault="00245F0A" w:rsidP="00245F0A">
            <w:pPr>
              <w:autoSpaceDE w:val="0"/>
              <w:autoSpaceDN w:val="0"/>
              <w:adjustRightInd w:val="0"/>
              <w:spacing w:after="0" w:line="240" w:lineRule="auto"/>
              <w:jc w:val="both"/>
              <w:rPr>
                <w:rFonts w:ascii="Times New Roman" w:eastAsia="Times New Roman" w:hAnsi="Times New Roman"/>
                <w:b/>
                <w:sz w:val="14"/>
                <w:szCs w:val="14"/>
                <w:lang w:eastAsia="ru-RU"/>
              </w:rPr>
            </w:pPr>
            <w:r w:rsidRPr="00245F0A">
              <w:rPr>
                <w:rFonts w:ascii="Times New Roman" w:eastAsia="Times New Roman" w:hAnsi="Times New Roman"/>
                <w:sz w:val="14"/>
                <w:szCs w:val="14"/>
                <w:lang w:eastAsia="ru-RU"/>
              </w:rPr>
              <w:t xml:space="preserve">2. Противопожарное обустройство населенных пунктов межселенной территории (д. Заимка, д. Каменка, </w:t>
            </w:r>
            <w:r w:rsidRPr="00245F0A">
              <w:rPr>
                <w:rFonts w:ascii="Times New Roman" w:eastAsia="Times New Roman" w:hAnsi="Times New Roman"/>
                <w:sz w:val="14"/>
                <w:szCs w:val="14"/>
                <w:lang w:eastAsia="ru-RU"/>
              </w:rPr>
              <w:br/>
              <w:t>д. Прилуки).</w:t>
            </w:r>
          </w:p>
          <w:p w:rsidR="00245F0A" w:rsidRPr="00245F0A" w:rsidRDefault="00245F0A" w:rsidP="00245F0A">
            <w:pPr>
              <w:autoSpaceDE w:val="0"/>
              <w:autoSpaceDN w:val="0"/>
              <w:adjustRightInd w:val="0"/>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3. Обеспечение первичных мер пожарной безопасности населенных пунктов межселенной территорий.</w:t>
            </w:r>
          </w:p>
          <w:p w:rsidR="00245F0A" w:rsidRPr="00245F0A" w:rsidRDefault="00245F0A" w:rsidP="00245F0A">
            <w:pPr>
              <w:spacing w:after="0" w:line="240" w:lineRule="auto"/>
              <w:jc w:val="both"/>
              <w:rPr>
                <w:rFonts w:ascii="Times New Roman" w:eastAsia="Times New Roman" w:hAnsi="Times New Roman"/>
                <w:sz w:val="14"/>
                <w:szCs w:val="14"/>
                <w:lang w:val="en-US" w:eastAsia="ru-RU"/>
              </w:rPr>
            </w:pPr>
            <w:r w:rsidRPr="00245F0A">
              <w:rPr>
                <w:rFonts w:ascii="Times New Roman" w:eastAsia="Times New Roman" w:hAnsi="Times New Roman"/>
                <w:sz w:val="14"/>
                <w:szCs w:val="14"/>
                <w:lang w:eastAsia="ru-RU"/>
              </w:rPr>
              <w:t xml:space="preserve">4. Противопожарное обустройство здания администрации Богучанского района (с. Богучаны, </w:t>
            </w:r>
            <w:r w:rsidRPr="00245F0A">
              <w:rPr>
                <w:rFonts w:ascii="Times New Roman" w:eastAsia="Times New Roman" w:hAnsi="Times New Roman"/>
                <w:sz w:val="14"/>
                <w:szCs w:val="14"/>
                <w:lang w:eastAsia="ru-RU"/>
              </w:rPr>
              <w:br/>
              <w:t>ул. Октябрьская, 72)</w:t>
            </w:r>
          </w:p>
        </w:tc>
      </w:tr>
      <w:tr w:rsidR="00245F0A" w:rsidRPr="00245F0A" w:rsidTr="00245F0A">
        <w:trPr>
          <w:trHeight w:val="20"/>
        </w:trPr>
        <w:tc>
          <w:tcPr>
            <w:tcW w:w="1333" w:type="pct"/>
          </w:tcPr>
          <w:p w:rsidR="00245F0A" w:rsidRPr="00245F0A" w:rsidRDefault="00245F0A" w:rsidP="00245F0A">
            <w:pPr>
              <w:spacing w:after="0" w:line="240" w:lineRule="auto"/>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 xml:space="preserve">Показатели результативности подпрограммы </w:t>
            </w:r>
          </w:p>
        </w:tc>
        <w:tc>
          <w:tcPr>
            <w:tcW w:w="3667" w:type="pct"/>
          </w:tcPr>
          <w:p w:rsidR="00245F0A" w:rsidRPr="00245F0A" w:rsidRDefault="00245F0A" w:rsidP="00245F0A">
            <w:pPr>
              <w:spacing w:after="0" w:line="240" w:lineRule="auto"/>
              <w:ind w:firstLine="387"/>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снижение числа погибших при пожарах в зоне прикрытия силами МКУ «МПЧ № 1» к концу 2025 года 98 % от среднего показателя 2013 года;</w:t>
            </w:r>
          </w:p>
          <w:p w:rsidR="00245F0A" w:rsidRPr="00245F0A" w:rsidRDefault="00245F0A" w:rsidP="00245F0A">
            <w:pPr>
              <w:spacing w:after="0" w:line="240" w:lineRule="auto"/>
              <w:ind w:firstLine="387"/>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снижение числа травмированных при пожарах в зоне прикрытия МКУ «МПЧ № 1» к концу 2025 года 98,9 % от среднего показателя 2013 года;</w:t>
            </w:r>
          </w:p>
          <w:p w:rsidR="00245F0A" w:rsidRPr="00245F0A" w:rsidRDefault="00245F0A" w:rsidP="00245F0A">
            <w:pPr>
              <w:spacing w:after="0" w:line="240" w:lineRule="auto"/>
              <w:ind w:firstLine="387"/>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не допущение гибели и травматизма при пожарах на межселенной территории к концу 2025 года 100 % от среднего показателя 2013 года;</w:t>
            </w:r>
          </w:p>
          <w:p w:rsidR="00245F0A" w:rsidRPr="00245F0A" w:rsidRDefault="00245F0A" w:rsidP="00245F0A">
            <w:pPr>
              <w:autoSpaceDE w:val="0"/>
              <w:autoSpaceDN w:val="0"/>
              <w:adjustRightInd w:val="0"/>
              <w:spacing w:after="0" w:line="240" w:lineRule="auto"/>
              <w:ind w:firstLine="387"/>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снижение ущерба от пожаров в зоне прикрытия МКУ «МПЧ № 1» к концу 2025 года 95,4 % от среднего показателя 2013 года.</w:t>
            </w:r>
          </w:p>
        </w:tc>
      </w:tr>
      <w:tr w:rsidR="00245F0A" w:rsidRPr="00245F0A" w:rsidTr="00245F0A">
        <w:trPr>
          <w:trHeight w:val="20"/>
        </w:trPr>
        <w:tc>
          <w:tcPr>
            <w:tcW w:w="1333" w:type="pct"/>
          </w:tcPr>
          <w:p w:rsidR="00245F0A" w:rsidRPr="00245F0A" w:rsidRDefault="00245F0A" w:rsidP="00245F0A">
            <w:pPr>
              <w:spacing w:after="0" w:line="240" w:lineRule="auto"/>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 xml:space="preserve">Сроки реализации подпрограммы </w:t>
            </w:r>
          </w:p>
        </w:tc>
        <w:tc>
          <w:tcPr>
            <w:tcW w:w="3667" w:type="pct"/>
          </w:tcPr>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2022 – 2025 годы</w:t>
            </w:r>
          </w:p>
        </w:tc>
      </w:tr>
      <w:tr w:rsidR="00245F0A" w:rsidRPr="00245F0A" w:rsidTr="00245F0A">
        <w:trPr>
          <w:trHeight w:val="20"/>
        </w:trPr>
        <w:tc>
          <w:tcPr>
            <w:tcW w:w="1333" w:type="pct"/>
            <w:tcBorders>
              <w:top w:val="single" w:sz="4" w:space="0" w:color="auto"/>
              <w:left w:val="single" w:sz="4" w:space="0" w:color="auto"/>
              <w:bottom w:val="single" w:sz="4" w:space="0" w:color="auto"/>
              <w:right w:val="single" w:sz="4" w:space="0" w:color="auto"/>
            </w:tcBorders>
          </w:tcPr>
          <w:p w:rsidR="00245F0A" w:rsidRPr="00245F0A" w:rsidRDefault="00245F0A" w:rsidP="00245F0A">
            <w:pPr>
              <w:spacing w:after="0" w:line="240" w:lineRule="auto"/>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 xml:space="preserve">Объемы и источники финансирования подпрограммы на период действия </w:t>
            </w:r>
            <w:r w:rsidRPr="00245F0A">
              <w:rPr>
                <w:rFonts w:ascii="Times New Roman" w:eastAsia="Times New Roman" w:hAnsi="Times New Roman"/>
                <w:sz w:val="14"/>
                <w:szCs w:val="14"/>
                <w:lang w:eastAsia="ru-RU"/>
              </w:rPr>
              <w:lastRenderedPageBreak/>
              <w:t>подпрограммы с указанием на источники финансирования по годам реализации подпрограммы</w:t>
            </w:r>
          </w:p>
        </w:tc>
        <w:tc>
          <w:tcPr>
            <w:tcW w:w="3667" w:type="pct"/>
            <w:tcBorders>
              <w:top w:val="single" w:sz="4" w:space="0" w:color="auto"/>
              <w:left w:val="single" w:sz="4" w:space="0" w:color="auto"/>
              <w:bottom w:val="single" w:sz="4" w:space="0" w:color="auto"/>
              <w:right w:val="single" w:sz="4" w:space="0" w:color="auto"/>
            </w:tcBorders>
            <w:shd w:val="clear" w:color="auto" w:fill="auto"/>
          </w:tcPr>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lastRenderedPageBreak/>
              <w:t xml:space="preserve">Реализация мероприятий подпрограммы осуществляется за счет средств бюджета Богучанского района и привлеченных на условиях софинансирования ряда мероприятий подпрограммы средств краевого и </w:t>
            </w:r>
            <w:r w:rsidRPr="00245F0A">
              <w:rPr>
                <w:rFonts w:ascii="Times New Roman" w:eastAsia="Times New Roman" w:hAnsi="Times New Roman"/>
                <w:sz w:val="14"/>
                <w:szCs w:val="14"/>
                <w:lang w:eastAsia="ru-RU"/>
              </w:rPr>
              <w:lastRenderedPageBreak/>
              <w:t xml:space="preserve">федерального бюджетов. </w:t>
            </w:r>
          </w:p>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Всего 150106388,17 рублей в том числе:</w:t>
            </w:r>
          </w:p>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По годам:</w:t>
            </w:r>
          </w:p>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2022 год –  34 650 948,17 рублей;</w:t>
            </w:r>
          </w:p>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2023 год –  41 271 780,00 рубля;</w:t>
            </w:r>
          </w:p>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2024 год –  36 786 280,00 рубля;</w:t>
            </w:r>
          </w:p>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2025 год –  37 397 380,00 рубля;</w:t>
            </w:r>
          </w:p>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За счет районного бюджета 121 392 935,82 рубля, в том числе по годам:</w:t>
            </w:r>
          </w:p>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2022 год – 27 533 195,82 рубля;</w:t>
            </w:r>
          </w:p>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2023 год – 31 286 580,00  рубля;</w:t>
            </w:r>
          </w:p>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 xml:space="preserve">2024 год – 31 286 580,00  рубля; </w:t>
            </w:r>
          </w:p>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2025 год – 31 286 580,00 рубля;</w:t>
            </w:r>
          </w:p>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 xml:space="preserve">За счет краевого бюджета – 28 713 452,35 рублей </w:t>
            </w:r>
          </w:p>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 xml:space="preserve">в том числе по годам: </w:t>
            </w:r>
          </w:p>
          <w:p w:rsidR="00245F0A" w:rsidRPr="00245F0A" w:rsidRDefault="00245F0A" w:rsidP="00245F0A">
            <w:pPr>
              <w:autoSpaceDE w:val="0"/>
              <w:autoSpaceDN w:val="0"/>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2022 год – 7 117 752,35 рублей;</w:t>
            </w:r>
          </w:p>
          <w:p w:rsidR="00245F0A" w:rsidRPr="00245F0A" w:rsidRDefault="00245F0A" w:rsidP="00245F0A">
            <w:pPr>
              <w:autoSpaceDE w:val="0"/>
              <w:autoSpaceDN w:val="0"/>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2023 год – 9 985 200,00 рублей;</w:t>
            </w:r>
          </w:p>
          <w:p w:rsidR="00245F0A" w:rsidRPr="00245F0A" w:rsidRDefault="00245F0A" w:rsidP="00245F0A">
            <w:pPr>
              <w:autoSpaceDE w:val="0"/>
              <w:autoSpaceDN w:val="0"/>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2024 год – 5 499 700,00 рублей;</w:t>
            </w:r>
          </w:p>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2025 год – 6 110 800,00 рублей;</w:t>
            </w:r>
          </w:p>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 xml:space="preserve">За счет федерального бюджета – 0,00 рублей </w:t>
            </w:r>
          </w:p>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 xml:space="preserve">в том числе по годам: </w:t>
            </w:r>
          </w:p>
          <w:p w:rsidR="00245F0A" w:rsidRPr="00245F0A" w:rsidRDefault="00245F0A" w:rsidP="00245F0A">
            <w:pPr>
              <w:autoSpaceDE w:val="0"/>
              <w:autoSpaceDN w:val="0"/>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2022 год – 0,00 рублей;</w:t>
            </w:r>
          </w:p>
          <w:p w:rsidR="00245F0A" w:rsidRPr="00245F0A" w:rsidRDefault="00245F0A" w:rsidP="00245F0A">
            <w:pPr>
              <w:autoSpaceDE w:val="0"/>
              <w:autoSpaceDN w:val="0"/>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2023 год – 0,00 рублей;</w:t>
            </w:r>
          </w:p>
          <w:p w:rsidR="00245F0A" w:rsidRPr="00245F0A" w:rsidRDefault="00245F0A" w:rsidP="00245F0A">
            <w:pPr>
              <w:autoSpaceDE w:val="0"/>
              <w:autoSpaceDN w:val="0"/>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2024 год – 0,00 рублей;</w:t>
            </w:r>
          </w:p>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2025 год – 0,00 рублей;</w:t>
            </w:r>
          </w:p>
          <w:p w:rsidR="00245F0A" w:rsidRPr="00245F0A" w:rsidRDefault="00245F0A" w:rsidP="00245F0A">
            <w:pPr>
              <w:autoSpaceDE w:val="0"/>
              <w:autoSpaceDN w:val="0"/>
              <w:adjustRightInd w:val="0"/>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 xml:space="preserve">*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w:t>
            </w:r>
          </w:p>
        </w:tc>
      </w:tr>
      <w:tr w:rsidR="00245F0A" w:rsidRPr="00245F0A" w:rsidTr="00245F0A">
        <w:trPr>
          <w:trHeight w:val="20"/>
        </w:trPr>
        <w:tc>
          <w:tcPr>
            <w:tcW w:w="1333" w:type="pct"/>
            <w:tcBorders>
              <w:top w:val="single" w:sz="4" w:space="0" w:color="auto"/>
              <w:left w:val="single" w:sz="4" w:space="0" w:color="auto"/>
              <w:bottom w:val="single" w:sz="4" w:space="0" w:color="auto"/>
              <w:right w:val="single" w:sz="4" w:space="0" w:color="auto"/>
            </w:tcBorders>
          </w:tcPr>
          <w:p w:rsidR="00245F0A" w:rsidRPr="00245F0A" w:rsidRDefault="00245F0A" w:rsidP="00245F0A">
            <w:pPr>
              <w:spacing w:after="0" w:line="240" w:lineRule="auto"/>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lastRenderedPageBreak/>
              <w:t>Система организации контроля  за исполнением подпрограммы</w:t>
            </w:r>
          </w:p>
        </w:tc>
        <w:tc>
          <w:tcPr>
            <w:tcW w:w="3667" w:type="pct"/>
            <w:tcBorders>
              <w:top w:val="single" w:sz="4" w:space="0" w:color="auto"/>
              <w:left w:val="single" w:sz="4" w:space="0" w:color="auto"/>
              <w:bottom w:val="single" w:sz="4" w:space="0" w:color="auto"/>
              <w:right w:val="single" w:sz="4" w:space="0" w:color="auto"/>
            </w:tcBorders>
          </w:tcPr>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Текущий контроль за исполнением мероприятий подпрограммы осуществляется отделом по делам ГО, ЧС и ПБ администрации Богучанского района.</w:t>
            </w:r>
          </w:p>
          <w:p w:rsidR="00245F0A" w:rsidRPr="00245F0A" w:rsidRDefault="00245F0A" w:rsidP="00245F0A">
            <w:pPr>
              <w:autoSpaceDE w:val="0"/>
              <w:autoSpaceDN w:val="0"/>
              <w:adjustRightInd w:val="0"/>
              <w:spacing w:after="0" w:line="240" w:lineRule="auto"/>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 xml:space="preserve">Контроль за целевым и эффективным использованием средств районного бюджета осуществляет: Администрации Богучанского района, </w:t>
            </w:r>
          </w:p>
          <w:p w:rsidR="00245F0A" w:rsidRPr="00245F0A" w:rsidRDefault="00245F0A" w:rsidP="00245F0A">
            <w:pPr>
              <w:spacing w:after="0" w:line="240" w:lineRule="auto"/>
              <w:jc w:val="both"/>
              <w:rPr>
                <w:rFonts w:ascii="Times New Roman" w:eastAsia="Times New Roman" w:hAnsi="Times New Roman"/>
                <w:sz w:val="14"/>
                <w:szCs w:val="14"/>
                <w:lang w:eastAsia="ru-RU"/>
              </w:rPr>
            </w:pPr>
            <w:r w:rsidRPr="00245F0A">
              <w:rPr>
                <w:rFonts w:ascii="Times New Roman" w:eastAsia="Times New Roman" w:hAnsi="Times New Roman"/>
                <w:sz w:val="14"/>
                <w:szCs w:val="14"/>
                <w:lang w:eastAsia="ru-RU"/>
              </w:rPr>
              <w:t>Управление экономики и планирования, Финансовое управление.</w:t>
            </w:r>
          </w:p>
        </w:tc>
      </w:tr>
    </w:tbl>
    <w:p w:rsidR="00245F0A" w:rsidRPr="00245F0A" w:rsidRDefault="00245F0A" w:rsidP="00245F0A">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p>
    <w:p w:rsidR="00245F0A" w:rsidRPr="00245F0A" w:rsidRDefault="00245F0A" w:rsidP="00245F0A">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r w:rsidRPr="00245F0A">
        <w:rPr>
          <w:rFonts w:ascii="Times New Roman" w:eastAsia="Times New Roman" w:hAnsi="Times New Roman" w:cs="Calibri"/>
          <w:sz w:val="20"/>
          <w:szCs w:val="20"/>
          <w:lang w:eastAsia="ru-RU"/>
        </w:rPr>
        <w:t>2. Основные разделы подпрограммы</w:t>
      </w:r>
    </w:p>
    <w:p w:rsidR="00245F0A" w:rsidRPr="00245F0A" w:rsidRDefault="00245F0A" w:rsidP="00245F0A">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p>
    <w:p w:rsidR="00245F0A" w:rsidRPr="00245F0A" w:rsidRDefault="00245F0A" w:rsidP="00245F0A">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2.1. Постановка общерайонной проблемы и обоснование необходимости разработки подпрограммы</w:t>
      </w:r>
    </w:p>
    <w:p w:rsidR="00245F0A" w:rsidRPr="00245F0A" w:rsidRDefault="00245F0A" w:rsidP="00245F0A">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245F0A" w:rsidRPr="00245F0A" w:rsidRDefault="00245F0A" w:rsidP="00245F0A">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ab/>
        <w:t xml:space="preserve">Большую часть жилого фонда, производственных и административных зданий Богучанского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245F0A" w:rsidRPr="00245F0A" w:rsidRDefault="00245F0A" w:rsidP="00245F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более 14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245F0A" w:rsidRPr="00245F0A" w:rsidRDefault="00245F0A" w:rsidP="00245F0A">
      <w:pPr>
        <w:spacing w:after="0" w:line="240" w:lineRule="auto"/>
        <w:ind w:firstLine="720"/>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В рамках подпрограммы достигнуты следующие результаты:</w:t>
      </w:r>
    </w:p>
    <w:p w:rsidR="00245F0A" w:rsidRPr="00245F0A" w:rsidRDefault="00245F0A" w:rsidP="00245F0A">
      <w:pPr>
        <w:spacing w:after="0" w:line="240" w:lineRule="auto"/>
        <w:ind w:firstLine="720"/>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первичными мерами пожарной безопасности охвачено 100% населенных пунктов межселенных территорий.</w:t>
      </w:r>
    </w:p>
    <w:p w:rsidR="00245F0A" w:rsidRPr="00245F0A" w:rsidRDefault="00245F0A" w:rsidP="00245F0A">
      <w:pPr>
        <w:spacing w:after="0" w:line="240" w:lineRule="auto"/>
        <w:ind w:firstLine="720"/>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245F0A" w:rsidRPr="00245F0A" w:rsidRDefault="00245F0A" w:rsidP="00245F0A">
      <w:pPr>
        <w:spacing w:after="0" w:line="240" w:lineRule="auto"/>
        <w:ind w:firstLine="720"/>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 xml:space="preserve">Ежегодно территориям сельсоветов Богучанского района предоставляется краевая субсидия на реализацию мероприятий по обеспечению подведомственных территорий первичными средствами пожаротушения. Сумма финансирования по сельсоветам определяется краевым ведомством. </w:t>
      </w:r>
    </w:p>
    <w:p w:rsidR="00245F0A" w:rsidRPr="00245F0A" w:rsidRDefault="00245F0A" w:rsidP="00245F0A">
      <w:pPr>
        <w:spacing w:after="0" w:line="240" w:lineRule="auto"/>
        <w:jc w:val="center"/>
        <w:rPr>
          <w:rFonts w:ascii="Times New Roman" w:eastAsia="Times New Roman" w:hAnsi="Times New Roman" w:cs="Calibri"/>
          <w:sz w:val="20"/>
          <w:szCs w:val="20"/>
          <w:lang w:eastAsia="ru-RU"/>
        </w:rPr>
      </w:pPr>
    </w:p>
    <w:p w:rsidR="00245F0A" w:rsidRPr="00245F0A" w:rsidRDefault="00245F0A" w:rsidP="00245F0A">
      <w:pPr>
        <w:spacing w:after="0" w:line="240" w:lineRule="auto"/>
        <w:jc w:val="center"/>
        <w:rPr>
          <w:rFonts w:ascii="Times New Roman" w:eastAsia="Times New Roman" w:hAnsi="Times New Roman" w:cs="Calibri"/>
          <w:sz w:val="20"/>
          <w:szCs w:val="20"/>
          <w:lang w:eastAsia="ru-RU"/>
        </w:rPr>
      </w:pPr>
      <w:r w:rsidRPr="00245F0A">
        <w:rPr>
          <w:rFonts w:ascii="Times New Roman" w:eastAsia="Times New Roman" w:hAnsi="Times New Roman" w:cs="Calibri"/>
          <w:sz w:val="20"/>
          <w:szCs w:val="20"/>
          <w:lang w:eastAsia="ru-RU"/>
        </w:rPr>
        <w:t>2.2. Основная цель, задачи, этапы и сроки выполнения подпрограммы, показатели результативности</w:t>
      </w:r>
    </w:p>
    <w:p w:rsidR="00245F0A" w:rsidRPr="00245F0A" w:rsidRDefault="00245F0A" w:rsidP="00245F0A">
      <w:pPr>
        <w:spacing w:after="0" w:line="240" w:lineRule="auto"/>
        <w:jc w:val="center"/>
        <w:rPr>
          <w:rFonts w:ascii="Times New Roman" w:eastAsia="Times New Roman" w:hAnsi="Times New Roman"/>
          <w:sz w:val="20"/>
          <w:szCs w:val="20"/>
          <w:lang w:eastAsia="ru-RU"/>
        </w:rPr>
      </w:pPr>
    </w:p>
    <w:p w:rsidR="00245F0A" w:rsidRPr="00245F0A" w:rsidRDefault="00245F0A" w:rsidP="00245F0A">
      <w:pPr>
        <w:autoSpaceDE w:val="0"/>
        <w:autoSpaceDN w:val="0"/>
        <w:adjustRightInd w:val="0"/>
        <w:spacing w:after="0" w:line="240" w:lineRule="auto"/>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ab/>
        <w:t>Целью подпрограммы является обеспечение пожарной безопасности в населенных пунктах Богучанского района.</w:t>
      </w:r>
    </w:p>
    <w:p w:rsidR="00245F0A" w:rsidRPr="00245F0A" w:rsidRDefault="00245F0A" w:rsidP="00245F0A">
      <w:pPr>
        <w:autoSpaceDE w:val="0"/>
        <w:autoSpaceDN w:val="0"/>
        <w:adjustRightInd w:val="0"/>
        <w:spacing w:after="0" w:line="240" w:lineRule="auto"/>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ab/>
        <w:t xml:space="preserve">Задачи подпрограммы: </w:t>
      </w:r>
    </w:p>
    <w:p w:rsidR="00245F0A" w:rsidRPr="00245F0A" w:rsidRDefault="00245F0A" w:rsidP="00245F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1. Исполнение муниципального заказа.</w:t>
      </w:r>
    </w:p>
    <w:p w:rsidR="00245F0A" w:rsidRPr="00245F0A" w:rsidRDefault="00245F0A" w:rsidP="00245F0A">
      <w:pPr>
        <w:autoSpaceDE w:val="0"/>
        <w:autoSpaceDN w:val="0"/>
        <w:adjustRightInd w:val="0"/>
        <w:spacing w:after="0" w:line="240" w:lineRule="auto"/>
        <w:ind w:firstLine="708"/>
        <w:jc w:val="both"/>
        <w:rPr>
          <w:rFonts w:ascii="Times New Roman" w:eastAsia="Times New Roman" w:hAnsi="Times New Roman"/>
          <w:b/>
          <w:sz w:val="20"/>
          <w:szCs w:val="20"/>
          <w:lang w:eastAsia="ru-RU"/>
        </w:rPr>
      </w:pPr>
      <w:r w:rsidRPr="00245F0A">
        <w:rPr>
          <w:rFonts w:ascii="Times New Roman" w:eastAsia="Times New Roman" w:hAnsi="Times New Roman"/>
          <w:sz w:val="20"/>
          <w:szCs w:val="20"/>
          <w:lang w:eastAsia="ru-RU"/>
        </w:rPr>
        <w:t>2. Противопожарное обустройство населенных пунктов межселенной территории (д. Заимка, д. Каменка, д. Прилуки).</w:t>
      </w:r>
    </w:p>
    <w:p w:rsidR="00245F0A" w:rsidRPr="00245F0A" w:rsidRDefault="00245F0A" w:rsidP="00245F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3. Обеспечение первичных мер пожарной безопасности населенных пунктов межселенной территории.</w:t>
      </w:r>
    </w:p>
    <w:p w:rsidR="00245F0A" w:rsidRPr="00245F0A" w:rsidRDefault="00245F0A" w:rsidP="00245F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4. Противопожарное обустройство здания администрации Богучанского района (с. Богучаны, ул. Октябрьская, 72).</w:t>
      </w:r>
    </w:p>
    <w:p w:rsidR="00245F0A" w:rsidRPr="00245F0A" w:rsidRDefault="00245F0A" w:rsidP="00245F0A">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В рамках выполнения вышеуказанных задач планируется реализация следующих мероприятий.</w:t>
      </w:r>
    </w:p>
    <w:p w:rsidR="00245F0A" w:rsidRPr="00245F0A" w:rsidRDefault="00245F0A" w:rsidP="00245F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 xml:space="preserve">Тушение пожаров в населенных пунктах Богучанского района в зоне прикрытия МКУ «МПЧ № 1» (п. Артюгино, д. Иркинеево, </w:t>
      </w:r>
      <w:r w:rsidRPr="00245F0A">
        <w:rPr>
          <w:rFonts w:ascii="Times New Roman" w:eastAsia="Times New Roman" w:hAnsi="Times New Roman"/>
          <w:sz w:val="20"/>
          <w:szCs w:val="20"/>
          <w:lang w:eastAsia="ru-RU"/>
        </w:rPr>
        <w:br/>
        <w:t xml:space="preserve">п. Беляки, д. Бедоба, п. Гремучий, п. Красногорьевский, п. Говорково, </w:t>
      </w:r>
      <w:r w:rsidRPr="00245F0A">
        <w:rPr>
          <w:rFonts w:ascii="Times New Roman" w:eastAsia="Times New Roman" w:hAnsi="Times New Roman"/>
          <w:sz w:val="20"/>
          <w:szCs w:val="20"/>
          <w:lang w:eastAsia="ru-RU"/>
        </w:rPr>
        <w:br/>
      </w:r>
      <w:r w:rsidRPr="00245F0A">
        <w:rPr>
          <w:rFonts w:ascii="Times New Roman" w:eastAsia="Times New Roman" w:hAnsi="Times New Roman"/>
          <w:sz w:val="20"/>
          <w:szCs w:val="20"/>
          <w:lang w:eastAsia="ru-RU"/>
        </w:rPr>
        <w:lastRenderedPageBreak/>
        <w:t xml:space="preserve">п. Манзя, п. Невонка, д. Гольтявино, п. Новохайский, п. Кежек, п. Пинчуга, </w:t>
      </w:r>
      <w:r w:rsidRPr="00245F0A">
        <w:rPr>
          <w:rFonts w:ascii="Times New Roman" w:eastAsia="Times New Roman" w:hAnsi="Times New Roman"/>
          <w:sz w:val="20"/>
          <w:szCs w:val="20"/>
          <w:lang w:eastAsia="ru-RU"/>
        </w:rPr>
        <w:br/>
        <w:t xml:space="preserve">п. Хребтовый). </w:t>
      </w:r>
    </w:p>
    <w:p w:rsidR="00245F0A" w:rsidRPr="00245F0A" w:rsidRDefault="00245F0A" w:rsidP="00245F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Приобретение пожарного автотранспорта.</w:t>
      </w:r>
    </w:p>
    <w:p w:rsidR="00245F0A" w:rsidRPr="00245F0A" w:rsidRDefault="00245F0A" w:rsidP="00245F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Противопожарное обустройство населенных пунктов межселенной территории (д. Заимка, д. Каменка, д. Прилуки).</w:t>
      </w:r>
    </w:p>
    <w:p w:rsidR="00245F0A" w:rsidRPr="00245F0A" w:rsidRDefault="00245F0A" w:rsidP="00245F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Обеспечение первичных мер пожарной безопасности населенных пунктов межселенной территории</w:t>
      </w:r>
    </w:p>
    <w:p w:rsidR="00245F0A" w:rsidRPr="00245F0A" w:rsidRDefault="00245F0A" w:rsidP="00245F0A">
      <w:pPr>
        <w:spacing w:after="0" w:line="240" w:lineRule="auto"/>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 xml:space="preserve">          Субсидия бюджету Богучанского района на обеспечение первичных мер пожарной безопасности поселений Богучанского района, а именно Обеспечение первичных мер пожарной безопасности на территории 18 сельских советов, в соответствии с соглашением.</w:t>
      </w:r>
    </w:p>
    <w:p w:rsidR="00245F0A" w:rsidRPr="00245F0A" w:rsidRDefault="00245F0A" w:rsidP="00245F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Противопожарное обустройство здания администрации Богучанского района (с. Богучаны, ул. Октябрьская, 72).</w:t>
      </w:r>
    </w:p>
    <w:p w:rsidR="00245F0A" w:rsidRPr="00245F0A" w:rsidRDefault="00245F0A" w:rsidP="00245F0A">
      <w:pPr>
        <w:spacing w:after="0" w:line="240" w:lineRule="auto"/>
        <w:ind w:firstLine="709"/>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Срок реализации подпрограммы: 2022 – 2025 годы.</w:t>
      </w:r>
    </w:p>
    <w:p w:rsidR="00245F0A" w:rsidRPr="00245F0A" w:rsidRDefault="00245F0A" w:rsidP="00245F0A">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45F0A">
        <w:rPr>
          <w:rFonts w:ascii="Times New Roman" w:eastAsia="Times New Roman" w:hAnsi="Times New Roman"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245F0A" w:rsidRPr="00245F0A" w:rsidRDefault="00245F0A" w:rsidP="00245F0A">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245F0A" w:rsidRPr="00245F0A" w:rsidRDefault="00245F0A" w:rsidP="00245F0A">
      <w:pPr>
        <w:autoSpaceDE w:val="0"/>
        <w:autoSpaceDN w:val="0"/>
        <w:adjustRightInd w:val="0"/>
        <w:spacing w:after="0" w:line="240" w:lineRule="auto"/>
        <w:jc w:val="center"/>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2.3. Механизм реализации мероприятий подпрограммы</w:t>
      </w:r>
    </w:p>
    <w:p w:rsidR="00245F0A" w:rsidRPr="00245F0A" w:rsidRDefault="00245F0A" w:rsidP="00245F0A">
      <w:pPr>
        <w:autoSpaceDE w:val="0"/>
        <w:autoSpaceDN w:val="0"/>
        <w:adjustRightInd w:val="0"/>
        <w:spacing w:after="0" w:line="240" w:lineRule="auto"/>
        <w:jc w:val="center"/>
        <w:rPr>
          <w:rFonts w:ascii="Times New Roman" w:eastAsia="Times New Roman" w:hAnsi="Times New Roman"/>
          <w:sz w:val="20"/>
          <w:szCs w:val="20"/>
          <w:lang w:eastAsia="ru-RU"/>
        </w:rPr>
      </w:pPr>
    </w:p>
    <w:p w:rsidR="00245F0A" w:rsidRPr="00245F0A" w:rsidRDefault="00245F0A" w:rsidP="00245F0A">
      <w:pPr>
        <w:spacing w:after="0" w:line="240" w:lineRule="auto"/>
        <w:ind w:firstLine="709"/>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Главными распорядителями бюджетных средств на выполнение мероприятий подпрограммы выступает администрация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245F0A" w:rsidRPr="00245F0A" w:rsidRDefault="00245F0A" w:rsidP="00245F0A">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245F0A" w:rsidRPr="00245F0A" w:rsidRDefault="00245F0A" w:rsidP="00245F0A">
      <w:pPr>
        <w:spacing w:after="0" w:line="240" w:lineRule="auto"/>
        <w:ind w:firstLine="709"/>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45F0A" w:rsidRPr="00245F0A" w:rsidRDefault="00245F0A" w:rsidP="00245F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Получателем бюджетных средств на выполнение мероприятия</w:t>
      </w:r>
      <w:r>
        <w:rPr>
          <w:rFonts w:ascii="Times New Roman" w:eastAsia="Times New Roman" w:hAnsi="Times New Roman"/>
          <w:sz w:val="20"/>
          <w:szCs w:val="20"/>
          <w:lang w:eastAsia="ru-RU"/>
        </w:rPr>
        <w:t xml:space="preserve"> </w:t>
      </w:r>
      <w:r w:rsidRPr="00245F0A">
        <w:rPr>
          <w:rFonts w:ascii="Times New Roman" w:eastAsia="Times New Roman" w:hAnsi="Times New Roman"/>
          <w:sz w:val="20"/>
          <w:szCs w:val="20"/>
          <w:lang w:eastAsia="ru-RU"/>
        </w:rPr>
        <w:t>1.1 является МКУ «МПЧ № 1».</w:t>
      </w:r>
    </w:p>
    <w:p w:rsidR="00245F0A" w:rsidRPr="00245F0A" w:rsidRDefault="00245F0A" w:rsidP="00245F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245F0A" w:rsidRPr="00245F0A" w:rsidRDefault="00245F0A" w:rsidP="00245F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Получателем краевых бюджетных средств на выполнение мероприятия являются администрация Богучанского района, 18 поселений Богучанского района. Реализацию мероприятия осуществляет финансовое управление Богучанского района, путем перечисления краевых средств в бюджеты поселений Богучанского района и администрация Богучанского района.</w:t>
      </w:r>
    </w:p>
    <w:p w:rsidR="00245F0A" w:rsidRPr="00245F0A" w:rsidRDefault="00245F0A" w:rsidP="00245F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Реализацию остальных мероприятий осуществляет администрация Богучанского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Богучанского района (с. Богучаны, ул. Октябрьская, 72).</w:t>
      </w:r>
    </w:p>
    <w:p w:rsidR="00245F0A" w:rsidRPr="00245F0A" w:rsidRDefault="00245F0A" w:rsidP="00245F0A">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245F0A" w:rsidRPr="00245F0A" w:rsidRDefault="00245F0A" w:rsidP="00245F0A">
      <w:pPr>
        <w:autoSpaceDE w:val="0"/>
        <w:autoSpaceDN w:val="0"/>
        <w:adjustRightInd w:val="0"/>
        <w:spacing w:after="0" w:line="240" w:lineRule="auto"/>
        <w:jc w:val="center"/>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 xml:space="preserve">2.4. Управление подпрограммой и контроль </w:t>
      </w:r>
      <w:r>
        <w:rPr>
          <w:rFonts w:ascii="Times New Roman" w:eastAsia="Times New Roman" w:hAnsi="Times New Roman"/>
          <w:sz w:val="20"/>
          <w:szCs w:val="20"/>
          <w:lang w:eastAsia="ru-RU"/>
        </w:rPr>
        <w:t xml:space="preserve"> </w:t>
      </w:r>
      <w:r w:rsidRPr="00245F0A">
        <w:rPr>
          <w:rFonts w:ascii="Times New Roman" w:eastAsia="Times New Roman" w:hAnsi="Times New Roman"/>
          <w:sz w:val="20"/>
          <w:szCs w:val="20"/>
          <w:lang w:eastAsia="ru-RU"/>
        </w:rPr>
        <w:t>за ходом ее выполнения</w:t>
      </w:r>
    </w:p>
    <w:p w:rsidR="00245F0A" w:rsidRPr="00245F0A" w:rsidRDefault="00245F0A" w:rsidP="00245F0A">
      <w:pPr>
        <w:autoSpaceDE w:val="0"/>
        <w:autoSpaceDN w:val="0"/>
        <w:adjustRightInd w:val="0"/>
        <w:spacing w:after="0" w:line="240" w:lineRule="auto"/>
        <w:jc w:val="center"/>
        <w:rPr>
          <w:rFonts w:ascii="Times New Roman" w:eastAsia="Times New Roman" w:hAnsi="Times New Roman"/>
          <w:sz w:val="20"/>
          <w:szCs w:val="20"/>
          <w:lang w:eastAsia="ru-RU"/>
        </w:rPr>
      </w:pPr>
    </w:p>
    <w:p w:rsidR="00245F0A" w:rsidRPr="00245F0A" w:rsidRDefault="00245F0A" w:rsidP="00245F0A">
      <w:pPr>
        <w:spacing w:after="0" w:line="240" w:lineRule="auto"/>
        <w:ind w:firstLine="709"/>
        <w:jc w:val="both"/>
        <w:rPr>
          <w:rFonts w:ascii="Times New Roman" w:eastAsia="Times New Roman" w:hAnsi="Times New Roman"/>
          <w:sz w:val="20"/>
          <w:szCs w:val="20"/>
          <w:lang w:eastAsia="ru-RU"/>
        </w:rPr>
      </w:pPr>
      <w:bookmarkStart w:id="20" w:name="_Hlk119423923"/>
      <w:r w:rsidRPr="00245F0A">
        <w:rPr>
          <w:rFonts w:ascii="Times New Roman" w:eastAsia="Times New Roman" w:hAnsi="Times New Roman"/>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МКУ «МПЧ № 1», финансовое управление администрации Богучанского района.</w:t>
      </w:r>
    </w:p>
    <w:p w:rsidR="00245F0A" w:rsidRPr="00245F0A" w:rsidRDefault="00245F0A" w:rsidP="00245F0A">
      <w:pPr>
        <w:spacing w:after="0" w:line="240" w:lineRule="auto"/>
        <w:ind w:firstLine="709"/>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w:t>
      </w:r>
      <w:hyperlink r:id="rId20" w:history="1">
        <w:r w:rsidRPr="00245F0A">
          <w:rPr>
            <w:rFonts w:ascii="Times New Roman" w:eastAsia="Times New Roman" w:hAnsi="Times New Roman"/>
            <w:sz w:val="20"/>
            <w:szCs w:val="20"/>
            <w:lang w:eastAsia="ru-RU"/>
          </w:rPr>
          <w:t>Порядком</w:t>
        </w:r>
      </w:hyperlink>
      <w:r w:rsidRPr="00245F0A">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245F0A" w:rsidRPr="00245F0A" w:rsidRDefault="00245F0A" w:rsidP="00245F0A">
      <w:pPr>
        <w:spacing w:after="0" w:line="240" w:lineRule="auto"/>
        <w:ind w:firstLine="709"/>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245F0A">
        <w:rPr>
          <w:rFonts w:ascii="Times New Roman" w:hAnsi="Times New Roman"/>
          <w:sz w:val="20"/>
          <w:szCs w:val="20"/>
        </w:rPr>
        <w:t xml:space="preserve"> администрация Богучанского района</w:t>
      </w:r>
      <w:r w:rsidRPr="00245F0A">
        <w:rPr>
          <w:rFonts w:ascii="Times New Roman" w:eastAsia="Times New Roman" w:hAnsi="Times New Roman"/>
          <w:sz w:val="20"/>
          <w:szCs w:val="20"/>
          <w:lang w:eastAsia="ru-RU"/>
        </w:rPr>
        <w:t xml:space="preserve"> (отдел по делам ГО, ЧС и ПБ), финансовое управление администрации Богучанского района.</w:t>
      </w:r>
    </w:p>
    <w:p w:rsidR="00245F0A" w:rsidRPr="00245F0A" w:rsidRDefault="00245F0A" w:rsidP="00245F0A">
      <w:pPr>
        <w:spacing w:after="0" w:line="240" w:lineRule="auto"/>
        <w:ind w:firstLine="709"/>
        <w:jc w:val="both"/>
        <w:rPr>
          <w:rFonts w:ascii="Times New Roman" w:hAnsi="Times New Roman"/>
          <w:sz w:val="20"/>
          <w:szCs w:val="20"/>
        </w:rPr>
      </w:pPr>
      <w:r w:rsidRPr="00245F0A">
        <w:rPr>
          <w:rFonts w:ascii="Times New Roman" w:eastAsia="Times New Roman" w:hAnsi="Times New Roman"/>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245F0A">
        <w:rPr>
          <w:rFonts w:ascii="Times New Roman" w:hAnsi="Times New Roman"/>
          <w:sz w:val="20"/>
          <w:szCs w:val="20"/>
        </w:rPr>
        <w:t>а.</w:t>
      </w:r>
    </w:p>
    <w:p w:rsidR="00245F0A" w:rsidRPr="00245F0A" w:rsidRDefault="00245F0A" w:rsidP="00245F0A">
      <w:pPr>
        <w:spacing w:after="0" w:line="240" w:lineRule="auto"/>
        <w:ind w:firstLine="709"/>
        <w:jc w:val="both"/>
        <w:rPr>
          <w:rFonts w:ascii="Times New Roman" w:hAnsi="Times New Roman"/>
          <w:sz w:val="20"/>
          <w:szCs w:val="20"/>
        </w:rPr>
      </w:pPr>
    </w:p>
    <w:bookmarkEnd w:id="20"/>
    <w:p w:rsidR="00245F0A" w:rsidRPr="00245F0A" w:rsidRDefault="00245F0A" w:rsidP="00245F0A">
      <w:pPr>
        <w:spacing w:after="0" w:line="240" w:lineRule="auto"/>
        <w:ind w:firstLine="709"/>
        <w:jc w:val="center"/>
        <w:rPr>
          <w:rFonts w:ascii="Times New Roman" w:hAnsi="Times New Roman"/>
          <w:sz w:val="20"/>
          <w:szCs w:val="20"/>
        </w:rPr>
      </w:pPr>
      <w:r w:rsidRPr="00245F0A">
        <w:rPr>
          <w:rFonts w:ascii="Times New Roman" w:eastAsia="Times New Roman" w:hAnsi="Times New Roman"/>
          <w:sz w:val="20"/>
          <w:szCs w:val="20"/>
          <w:lang w:eastAsia="ru-RU"/>
        </w:rPr>
        <w:t>2.5. Оценка социально-экономической эффективности от реализации подпрограммы</w:t>
      </w:r>
    </w:p>
    <w:p w:rsidR="00245F0A" w:rsidRPr="00245F0A" w:rsidRDefault="00245F0A" w:rsidP="00245F0A">
      <w:pPr>
        <w:spacing w:after="0" w:line="240" w:lineRule="auto"/>
        <w:ind w:firstLine="709"/>
        <w:jc w:val="both"/>
        <w:rPr>
          <w:rFonts w:ascii="Times New Roman" w:eastAsia="Times New Roman" w:hAnsi="Times New Roman"/>
          <w:sz w:val="20"/>
          <w:szCs w:val="20"/>
          <w:lang w:eastAsia="ru-RU"/>
        </w:rPr>
      </w:pPr>
    </w:p>
    <w:p w:rsidR="00245F0A" w:rsidRPr="00245F0A" w:rsidRDefault="00245F0A" w:rsidP="00245F0A">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 xml:space="preserve">Реализация мероприятий подпрограммы «Борьба с пожарами в населенных пунктах района» позволит создать благоприятные условия для обеспечения пожарной безопасности на территории населенных пунктов района. </w:t>
      </w:r>
    </w:p>
    <w:p w:rsidR="00245F0A" w:rsidRPr="00245F0A" w:rsidRDefault="00245F0A" w:rsidP="00245F0A">
      <w:pPr>
        <w:spacing w:after="0" w:line="240" w:lineRule="auto"/>
        <w:ind w:firstLine="708"/>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 xml:space="preserve">При выполнении подпрограммных мероприятий ожидается выполнение следующих задач: </w:t>
      </w:r>
    </w:p>
    <w:p w:rsidR="00245F0A" w:rsidRPr="00245F0A" w:rsidRDefault="00245F0A" w:rsidP="00245F0A">
      <w:pPr>
        <w:spacing w:after="0" w:line="240" w:lineRule="auto"/>
        <w:ind w:firstLine="708"/>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lastRenderedPageBreak/>
        <w:t>снижение числа погибших при пожарах в зоне прикрытия силами МКУ «МПЧ № 1» к концу 2025 года 98 % от среднего показателя 2013 года;</w:t>
      </w:r>
    </w:p>
    <w:p w:rsidR="00245F0A" w:rsidRPr="00245F0A" w:rsidRDefault="00245F0A" w:rsidP="00245F0A">
      <w:pPr>
        <w:spacing w:after="0" w:line="240" w:lineRule="auto"/>
        <w:ind w:firstLine="708"/>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снижение числа травмированных при пожарах в зоне прикрытия МКУ «МПЧ № 1» к концу 2025 года 98,9 % от среднего показателя 2013 года;</w:t>
      </w:r>
    </w:p>
    <w:p w:rsidR="00245F0A" w:rsidRPr="00245F0A" w:rsidRDefault="00245F0A" w:rsidP="00245F0A">
      <w:pPr>
        <w:spacing w:after="0" w:line="240" w:lineRule="auto"/>
        <w:ind w:firstLine="708"/>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не допущение гибели и травматизма при пожарах на межселенных территориях к концу 2025 года 100 %  от среднего показателя 2013 года;</w:t>
      </w:r>
    </w:p>
    <w:p w:rsidR="00245F0A" w:rsidRPr="00245F0A" w:rsidRDefault="00245F0A" w:rsidP="00245F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снижение ущерба от пожаров в зоне прикрытия МКУ «МПЧ № 1» к концу 2025 года  95,4 % от среднего показателя 2013 года.</w:t>
      </w:r>
    </w:p>
    <w:p w:rsidR="00245F0A" w:rsidRPr="00245F0A" w:rsidRDefault="00245F0A" w:rsidP="00245F0A">
      <w:pPr>
        <w:spacing w:after="0" w:line="240" w:lineRule="auto"/>
        <w:ind w:firstLine="709"/>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Оценку социально-экономической эффективности проводит отдел по делам ГО, ЧС и ПБ администрации Богучанского район.</w:t>
      </w:r>
    </w:p>
    <w:p w:rsidR="00245F0A" w:rsidRPr="00245F0A" w:rsidRDefault="00245F0A" w:rsidP="00245F0A">
      <w:pPr>
        <w:spacing w:after="0" w:line="240" w:lineRule="auto"/>
        <w:ind w:firstLine="709"/>
        <w:jc w:val="both"/>
        <w:rPr>
          <w:rFonts w:ascii="Times New Roman" w:hAnsi="Times New Roman"/>
          <w:sz w:val="20"/>
          <w:szCs w:val="20"/>
        </w:rPr>
      </w:pPr>
      <w:r w:rsidRPr="00245F0A">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245F0A">
        <w:rPr>
          <w:rFonts w:ascii="Times New Roman" w:hAnsi="Times New Roman"/>
          <w:sz w:val="20"/>
          <w:szCs w:val="20"/>
        </w:rPr>
        <w:t>целевых индикаторов и показателей подпрограммы, а также мероприятий в установленные сроки.</w:t>
      </w:r>
    </w:p>
    <w:p w:rsidR="00245F0A" w:rsidRPr="00245F0A" w:rsidRDefault="00245F0A" w:rsidP="00245F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245F0A" w:rsidRPr="00245F0A" w:rsidRDefault="00245F0A" w:rsidP="00245F0A">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245F0A" w:rsidRPr="00245F0A" w:rsidRDefault="00245F0A" w:rsidP="00245F0A">
      <w:pPr>
        <w:autoSpaceDE w:val="0"/>
        <w:autoSpaceDN w:val="0"/>
        <w:adjustRightInd w:val="0"/>
        <w:spacing w:after="0" w:line="240" w:lineRule="auto"/>
        <w:ind w:firstLine="708"/>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 xml:space="preserve">                             2.6. Мероприятия подпрограммы</w:t>
      </w:r>
    </w:p>
    <w:p w:rsidR="00245F0A" w:rsidRPr="00245F0A" w:rsidRDefault="00245F0A" w:rsidP="00245F0A">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245F0A" w:rsidRPr="00245F0A" w:rsidRDefault="00245F0A" w:rsidP="00245F0A">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245F0A" w:rsidRPr="00245F0A" w:rsidRDefault="00245F0A" w:rsidP="00245F0A">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245F0A" w:rsidRPr="00245F0A" w:rsidRDefault="00245F0A" w:rsidP="00245F0A">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245F0A" w:rsidRPr="00245F0A" w:rsidRDefault="00245F0A" w:rsidP="00245F0A">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245F0A" w:rsidRPr="00245F0A" w:rsidRDefault="00245F0A" w:rsidP="00245F0A">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245F0A" w:rsidRPr="00245F0A" w:rsidRDefault="00245F0A" w:rsidP="00245F0A">
      <w:pPr>
        <w:spacing w:after="0" w:line="240" w:lineRule="auto"/>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 xml:space="preserve">          Объем расходов на реализацию мероприятий подпрограммы на 2022 – 2025 год указан в приложение № 2 к подпрограмме.</w:t>
      </w:r>
    </w:p>
    <w:p w:rsidR="00245F0A" w:rsidRPr="00245F0A" w:rsidRDefault="00245F0A" w:rsidP="00245F0A">
      <w:pPr>
        <w:autoSpaceDE w:val="0"/>
        <w:autoSpaceDN w:val="0"/>
        <w:adjustRightInd w:val="0"/>
        <w:spacing w:after="0" w:line="240" w:lineRule="auto"/>
        <w:jc w:val="center"/>
        <w:outlineLvl w:val="0"/>
        <w:rPr>
          <w:rFonts w:ascii="Times New Roman" w:eastAsia="Times New Roman" w:hAnsi="Times New Roman"/>
          <w:b/>
          <w:sz w:val="20"/>
          <w:szCs w:val="20"/>
          <w:lang w:eastAsia="ru-RU"/>
        </w:rPr>
      </w:pPr>
    </w:p>
    <w:p w:rsidR="00245F0A" w:rsidRPr="00245F0A" w:rsidRDefault="00245F0A" w:rsidP="00245F0A">
      <w:pPr>
        <w:autoSpaceDE w:val="0"/>
        <w:autoSpaceDN w:val="0"/>
        <w:adjustRightInd w:val="0"/>
        <w:spacing w:after="0" w:line="240" w:lineRule="auto"/>
        <w:ind w:left="110" w:firstLine="457"/>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2.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w:t>
      </w:r>
    </w:p>
    <w:p w:rsidR="00245F0A" w:rsidRPr="00245F0A" w:rsidRDefault="00245F0A" w:rsidP="00245F0A">
      <w:pPr>
        <w:autoSpaceDE w:val="0"/>
        <w:autoSpaceDN w:val="0"/>
        <w:spacing w:after="0" w:line="240" w:lineRule="auto"/>
        <w:jc w:val="both"/>
        <w:rPr>
          <w:rFonts w:ascii="Times New Roman" w:eastAsia="Times New Roman" w:hAnsi="Times New Roman"/>
          <w:sz w:val="20"/>
          <w:szCs w:val="20"/>
          <w:lang w:eastAsia="ru-RU"/>
        </w:rPr>
      </w:pPr>
    </w:p>
    <w:p w:rsidR="00245F0A" w:rsidRPr="00245F0A" w:rsidRDefault="00245F0A" w:rsidP="00245F0A">
      <w:pPr>
        <w:autoSpaceDE w:val="0"/>
        <w:autoSpaceDN w:val="0"/>
        <w:spacing w:after="0" w:line="240" w:lineRule="auto"/>
        <w:jc w:val="both"/>
        <w:rPr>
          <w:rFonts w:ascii="Times New Roman" w:eastAsia="Times New Roman" w:hAnsi="Times New Roman"/>
          <w:sz w:val="20"/>
          <w:szCs w:val="20"/>
          <w:lang w:eastAsia="ru-RU"/>
        </w:rPr>
      </w:pPr>
      <w:r w:rsidRPr="00245F0A">
        <w:rPr>
          <w:rFonts w:ascii="Times New Roman" w:eastAsia="Times New Roman" w:hAnsi="Times New Roman"/>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2E59E9" w:rsidRPr="00245F0A" w:rsidRDefault="002E59E9" w:rsidP="00245F0A">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B63990" w:rsidRPr="00B63990" w:rsidTr="00B63990">
        <w:trPr>
          <w:trHeight w:val="20"/>
        </w:trPr>
        <w:tc>
          <w:tcPr>
            <w:tcW w:w="5000" w:type="pct"/>
            <w:tcBorders>
              <w:top w:val="nil"/>
              <w:left w:val="nil"/>
              <w:right w:val="nil"/>
            </w:tcBorders>
            <w:shd w:val="clear" w:color="000000" w:fill="FFFFFF"/>
            <w:noWrap/>
            <w:vAlign w:val="bottom"/>
            <w:hideMark/>
          </w:tcPr>
          <w:p w:rsidR="00B63990" w:rsidRDefault="00B63990" w:rsidP="00B63990">
            <w:pPr>
              <w:spacing w:after="0" w:line="240" w:lineRule="auto"/>
              <w:jc w:val="right"/>
              <w:rPr>
                <w:rFonts w:ascii="Times New Roman" w:eastAsia="Times New Roman" w:hAnsi="Times New Roman"/>
                <w:sz w:val="18"/>
                <w:szCs w:val="18"/>
                <w:lang w:eastAsia="ru-RU"/>
              </w:rPr>
            </w:pPr>
            <w:r w:rsidRPr="00B63990">
              <w:rPr>
                <w:rFonts w:ascii="Times New Roman" w:eastAsia="Times New Roman" w:hAnsi="Times New Roman"/>
                <w:sz w:val="18"/>
                <w:szCs w:val="18"/>
                <w:lang w:eastAsia="ru-RU"/>
              </w:rPr>
              <w:t>Приложение  5</w:t>
            </w:r>
          </w:p>
          <w:p w:rsidR="00B63990" w:rsidRDefault="00B63990" w:rsidP="00B63990">
            <w:pPr>
              <w:spacing w:after="0" w:line="240" w:lineRule="auto"/>
              <w:jc w:val="right"/>
              <w:rPr>
                <w:rFonts w:ascii="Times New Roman" w:eastAsia="Times New Roman" w:hAnsi="Times New Roman"/>
                <w:sz w:val="18"/>
                <w:szCs w:val="18"/>
                <w:lang w:eastAsia="ru-RU"/>
              </w:rPr>
            </w:pPr>
            <w:r w:rsidRPr="00B63990">
              <w:rPr>
                <w:rFonts w:ascii="Times New Roman" w:eastAsia="Times New Roman" w:hAnsi="Times New Roman"/>
                <w:sz w:val="18"/>
                <w:szCs w:val="18"/>
                <w:lang w:eastAsia="ru-RU"/>
              </w:rPr>
              <w:t xml:space="preserve"> к постановлению администрации</w:t>
            </w:r>
          </w:p>
          <w:p w:rsidR="00B63990" w:rsidRPr="00B63990" w:rsidRDefault="00B63990" w:rsidP="00B63990">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Богучанского  района от «21</w:t>
            </w:r>
            <w:r w:rsidRPr="00B63990">
              <w:rPr>
                <w:rFonts w:ascii="Times New Roman" w:eastAsia="Times New Roman" w:hAnsi="Times New Roman"/>
                <w:sz w:val="18"/>
                <w:szCs w:val="18"/>
                <w:lang w:eastAsia="ru-RU"/>
              </w:rPr>
              <w:t>» 03.2023 № 238-п</w:t>
            </w:r>
          </w:p>
          <w:p w:rsidR="00B63990" w:rsidRDefault="00B63990" w:rsidP="00B63990">
            <w:pPr>
              <w:spacing w:after="0"/>
              <w:jc w:val="right"/>
              <w:rPr>
                <w:rFonts w:ascii="Times New Roman" w:eastAsia="Times New Roman" w:hAnsi="Times New Roman"/>
                <w:sz w:val="18"/>
                <w:szCs w:val="18"/>
                <w:lang w:eastAsia="ru-RU"/>
              </w:rPr>
            </w:pPr>
            <w:r w:rsidRPr="00B63990">
              <w:rPr>
                <w:rFonts w:ascii="Times New Roman" w:eastAsia="Times New Roman" w:hAnsi="Times New Roman"/>
                <w:sz w:val="18"/>
                <w:szCs w:val="18"/>
                <w:lang w:eastAsia="ru-RU"/>
              </w:rPr>
              <w:t xml:space="preserve">Приложение № 2 </w:t>
            </w:r>
          </w:p>
          <w:p w:rsidR="00B63990" w:rsidRDefault="00B63990" w:rsidP="00B63990">
            <w:pPr>
              <w:spacing w:after="0"/>
              <w:jc w:val="right"/>
              <w:rPr>
                <w:rFonts w:ascii="Times New Roman" w:eastAsia="Times New Roman" w:hAnsi="Times New Roman"/>
                <w:sz w:val="18"/>
                <w:szCs w:val="18"/>
                <w:lang w:eastAsia="ru-RU"/>
              </w:rPr>
            </w:pPr>
            <w:r w:rsidRPr="00B63990">
              <w:rPr>
                <w:rFonts w:ascii="Times New Roman" w:eastAsia="Times New Roman" w:hAnsi="Times New Roman"/>
                <w:sz w:val="18"/>
                <w:szCs w:val="18"/>
                <w:lang w:eastAsia="ru-RU"/>
              </w:rPr>
              <w:t xml:space="preserve">к подпрограмме        </w:t>
            </w:r>
          </w:p>
          <w:p w:rsidR="00B63990" w:rsidRDefault="00B63990" w:rsidP="00B63990">
            <w:pPr>
              <w:spacing w:after="0"/>
              <w:jc w:val="right"/>
              <w:rPr>
                <w:rFonts w:ascii="Times New Roman" w:eastAsia="Times New Roman" w:hAnsi="Times New Roman"/>
                <w:sz w:val="18"/>
                <w:szCs w:val="18"/>
                <w:lang w:eastAsia="ru-RU"/>
              </w:rPr>
            </w:pPr>
            <w:r w:rsidRPr="00B63990">
              <w:rPr>
                <w:rFonts w:ascii="Times New Roman" w:eastAsia="Times New Roman" w:hAnsi="Times New Roman"/>
                <w:sz w:val="18"/>
                <w:szCs w:val="18"/>
                <w:lang w:eastAsia="ru-RU"/>
              </w:rPr>
              <w:t xml:space="preserve"> "Борьба с пожарами в населенных </w:t>
            </w:r>
          </w:p>
          <w:p w:rsidR="00B63990" w:rsidRPr="00B63990" w:rsidRDefault="00B63990" w:rsidP="00B63990">
            <w:pPr>
              <w:spacing w:after="0"/>
              <w:jc w:val="right"/>
              <w:rPr>
                <w:rFonts w:ascii="Times New Roman" w:eastAsia="Times New Roman" w:hAnsi="Times New Roman"/>
                <w:sz w:val="18"/>
                <w:szCs w:val="18"/>
                <w:lang w:eastAsia="ru-RU"/>
              </w:rPr>
            </w:pPr>
            <w:r w:rsidRPr="00B63990">
              <w:rPr>
                <w:rFonts w:ascii="Times New Roman" w:eastAsia="Times New Roman" w:hAnsi="Times New Roman"/>
                <w:sz w:val="18"/>
                <w:szCs w:val="18"/>
                <w:lang w:eastAsia="ru-RU"/>
              </w:rPr>
              <w:t>пунктах</w:t>
            </w:r>
            <w:r>
              <w:rPr>
                <w:rFonts w:ascii="Times New Roman" w:eastAsia="Times New Roman" w:hAnsi="Times New Roman"/>
                <w:sz w:val="18"/>
                <w:szCs w:val="18"/>
                <w:lang w:eastAsia="ru-RU"/>
              </w:rPr>
              <w:t xml:space="preserve"> </w:t>
            </w:r>
            <w:r w:rsidRPr="00B63990">
              <w:rPr>
                <w:rFonts w:ascii="Times New Roman" w:eastAsia="Times New Roman" w:hAnsi="Times New Roman"/>
                <w:sz w:val="18"/>
                <w:szCs w:val="18"/>
                <w:lang w:eastAsia="ru-RU"/>
              </w:rPr>
              <w:t xml:space="preserve"> Богучанского района"</w:t>
            </w:r>
          </w:p>
        </w:tc>
      </w:tr>
    </w:tbl>
    <w:p w:rsidR="002E59E9" w:rsidRDefault="002E59E9" w:rsidP="00245F0A">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0"/>
        <w:gridCol w:w="836"/>
        <w:gridCol w:w="432"/>
        <w:gridCol w:w="398"/>
        <w:gridCol w:w="706"/>
        <w:gridCol w:w="1056"/>
        <w:gridCol w:w="1056"/>
        <w:gridCol w:w="1056"/>
        <w:gridCol w:w="1056"/>
        <w:gridCol w:w="1056"/>
        <w:gridCol w:w="968"/>
      </w:tblGrid>
      <w:tr w:rsidR="00B63990" w:rsidRPr="00B63990" w:rsidTr="00B63990">
        <w:trPr>
          <w:trHeight w:val="20"/>
        </w:trPr>
        <w:tc>
          <w:tcPr>
            <w:tcW w:w="6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Наименование  программы, подпрограммы</w:t>
            </w:r>
          </w:p>
        </w:tc>
        <w:tc>
          <w:tcPr>
            <w:tcW w:w="5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Наименование ГРБС</w:t>
            </w:r>
          </w:p>
        </w:tc>
        <w:tc>
          <w:tcPr>
            <w:tcW w:w="733" w:type="pct"/>
            <w:gridSpan w:val="3"/>
            <w:tcBorders>
              <w:top w:val="single" w:sz="4" w:space="0" w:color="auto"/>
              <w:left w:val="nil"/>
              <w:bottom w:val="single" w:sz="4" w:space="0" w:color="auto"/>
              <w:right w:val="nil"/>
            </w:tcBorders>
            <w:shd w:val="clear" w:color="auto" w:fill="auto"/>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Код бюджетной             классификации </w:t>
            </w:r>
          </w:p>
        </w:tc>
        <w:tc>
          <w:tcPr>
            <w:tcW w:w="2485"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Расходы по годам реализации подпрограммы (рублей)</w:t>
            </w:r>
          </w:p>
        </w:tc>
        <w:tc>
          <w:tcPr>
            <w:tcW w:w="6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Ожидаемый результат от реализации подпрограммного мероприятия (в натуральном выражении)  </w:t>
            </w:r>
          </w:p>
        </w:tc>
      </w:tr>
      <w:tr w:rsidR="00B63990" w:rsidRPr="00B63990" w:rsidTr="00B63990">
        <w:trPr>
          <w:trHeight w:val="20"/>
        </w:trPr>
        <w:tc>
          <w:tcPr>
            <w:tcW w:w="627" w:type="pct"/>
            <w:vMerge/>
            <w:tcBorders>
              <w:top w:val="single" w:sz="4" w:space="0" w:color="auto"/>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c>
          <w:tcPr>
            <w:tcW w:w="515" w:type="pct"/>
            <w:vMerge/>
            <w:tcBorders>
              <w:top w:val="single" w:sz="4" w:space="0" w:color="auto"/>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c>
          <w:tcPr>
            <w:tcW w:w="18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ГРБС</w:t>
            </w:r>
          </w:p>
        </w:tc>
        <w:tc>
          <w:tcPr>
            <w:tcW w:w="193" w:type="pct"/>
            <w:tcBorders>
              <w:top w:val="nil"/>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Рз</w:t>
            </w:r>
            <w:r w:rsidRPr="00B63990">
              <w:rPr>
                <w:rFonts w:ascii="Times New Roman" w:eastAsia="Times New Roman" w:hAnsi="Times New Roman"/>
                <w:sz w:val="14"/>
                <w:szCs w:val="14"/>
                <w:lang w:eastAsia="ru-RU"/>
              </w:rPr>
              <w:br/>
              <w:t>Пр</w:t>
            </w:r>
          </w:p>
        </w:tc>
        <w:tc>
          <w:tcPr>
            <w:tcW w:w="35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ЦСР</w:t>
            </w:r>
          </w:p>
        </w:tc>
        <w:tc>
          <w:tcPr>
            <w:tcW w:w="497" w:type="pct"/>
            <w:tcBorders>
              <w:top w:val="nil"/>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Отчетный финансовый год 2022 </w:t>
            </w:r>
          </w:p>
        </w:tc>
        <w:tc>
          <w:tcPr>
            <w:tcW w:w="497" w:type="pct"/>
            <w:tcBorders>
              <w:top w:val="nil"/>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Текущий  финансовый год 2023 </w:t>
            </w:r>
          </w:p>
        </w:tc>
        <w:tc>
          <w:tcPr>
            <w:tcW w:w="497" w:type="pct"/>
            <w:tcBorders>
              <w:top w:val="nil"/>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Первый год планового периода 2024 </w:t>
            </w:r>
          </w:p>
        </w:tc>
        <w:tc>
          <w:tcPr>
            <w:tcW w:w="497" w:type="pct"/>
            <w:tcBorders>
              <w:top w:val="nil"/>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Второй год планового периода 2025 </w:t>
            </w:r>
          </w:p>
        </w:tc>
        <w:tc>
          <w:tcPr>
            <w:tcW w:w="497" w:type="pct"/>
            <w:tcBorders>
              <w:top w:val="nil"/>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Итого на период </w:t>
            </w:r>
          </w:p>
        </w:tc>
        <w:tc>
          <w:tcPr>
            <w:tcW w:w="640" w:type="pct"/>
            <w:vMerge/>
            <w:tcBorders>
              <w:top w:val="single" w:sz="4" w:space="0" w:color="auto"/>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r>
      <w:tr w:rsidR="00B63990" w:rsidRPr="00B63990" w:rsidTr="00B63990">
        <w:trPr>
          <w:trHeight w:val="20"/>
        </w:trPr>
        <w:tc>
          <w:tcPr>
            <w:tcW w:w="627" w:type="pct"/>
            <w:tcBorders>
              <w:top w:val="nil"/>
              <w:left w:val="single" w:sz="4" w:space="0" w:color="auto"/>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Подпрограмма 2</w:t>
            </w:r>
          </w:p>
        </w:tc>
        <w:tc>
          <w:tcPr>
            <w:tcW w:w="3732" w:type="pct"/>
            <w:gridSpan w:val="9"/>
            <w:tcBorders>
              <w:top w:val="single" w:sz="4" w:space="0" w:color="auto"/>
              <w:left w:val="nil"/>
              <w:bottom w:val="single" w:sz="4" w:space="0" w:color="auto"/>
              <w:right w:val="single" w:sz="4" w:space="0" w:color="000000"/>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"Борьба с пожарами в населенных пунктах Богучанского района"</w:t>
            </w:r>
          </w:p>
        </w:tc>
        <w:tc>
          <w:tcPr>
            <w:tcW w:w="640"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rPr>
                <w:rFonts w:eastAsia="Times New Roman"/>
                <w:sz w:val="14"/>
                <w:szCs w:val="14"/>
                <w:lang w:eastAsia="ru-RU"/>
              </w:rPr>
            </w:pPr>
            <w:r w:rsidRPr="00B63990">
              <w:rPr>
                <w:rFonts w:eastAsia="Times New Roman"/>
                <w:sz w:val="14"/>
                <w:szCs w:val="14"/>
                <w:lang w:eastAsia="ru-RU"/>
              </w:rPr>
              <w:t> </w:t>
            </w:r>
          </w:p>
        </w:tc>
      </w:tr>
      <w:tr w:rsidR="00B63990" w:rsidRPr="00B63990" w:rsidTr="00B63990">
        <w:trPr>
          <w:trHeight w:val="20"/>
        </w:trPr>
        <w:tc>
          <w:tcPr>
            <w:tcW w:w="627" w:type="pct"/>
            <w:tcBorders>
              <w:top w:val="nil"/>
              <w:left w:val="single" w:sz="4" w:space="0" w:color="auto"/>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Цель подпрограммы: </w:t>
            </w:r>
          </w:p>
        </w:tc>
        <w:tc>
          <w:tcPr>
            <w:tcW w:w="3732" w:type="pct"/>
            <w:gridSpan w:val="9"/>
            <w:tcBorders>
              <w:top w:val="single" w:sz="4" w:space="0" w:color="auto"/>
              <w:left w:val="nil"/>
              <w:bottom w:val="single" w:sz="4" w:space="0" w:color="auto"/>
              <w:right w:val="single" w:sz="4" w:space="0" w:color="000000"/>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Обеспечение пожарной безопасности населенных пунктов Богучанского района</w:t>
            </w:r>
          </w:p>
        </w:tc>
        <w:tc>
          <w:tcPr>
            <w:tcW w:w="640" w:type="pct"/>
            <w:tcBorders>
              <w:top w:val="nil"/>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rPr>
                <w:rFonts w:eastAsia="Times New Roman"/>
                <w:sz w:val="14"/>
                <w:szCs w:val="14"/>
                <w:lang w:eastAsia="ru-RU"/>
              </w:rPr>
            </w:pPr>
            <w:r w:rsidRPr="00B63990">
              <w:rPr>
                <w:rFonts w:eastAsia="Times New Roman"/>
                <w:sz w:val="14"/>
                <w:szCs w:val="14"/>
                <w:lang w:eastAsia="ru-RU"/>
              </w:rPr>
              <w:t> </w:t>
            </w:r>
          </w:p>
        </w:tc>
      </w:tr>
      <w:tr w:rsidR="00B63990" w:rsidRPr="00B63990" w:rsidTr="00B63990">
        <w:trPr>
          <w:trHeight w:val="20"/>
        </w:trPr>
        <w:tc>
          <w:tcPr>
            <w:tcW w:w="1875"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Задача 1. Исполнение муниципального заказа</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30 341 577,30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31 817 490,00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30 998 490,00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30 998 490,00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124 156 047,30   </w:t>
            </w:r>
          </w:p>
        </w:tc>
        <w:tc>
          <w:tcPr>
            <w:tcW w:w="640" w:type="pct"/>
            <w:tcBorders>
              <w:top w:val="nil"/>
              <w:left w:val="nil"/>
              <w:bottom w:val="nil"/>
              <w:right w:val="single" w:sz="4" w:space="0" w:color="auto"/>
            </w:tcBorders>
            <w:shd w:val="clear" w:color="auto" w:fill="auto"/>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r>
      <w:tr w:rsidR="00B63990" w:rsidRPr="00B63990" w:rsidTr="00B63990">
        <w:trPr>
          <w:trHeight w:val="20"/>
        </w:trPr>
        <w:tc>
          <w:tcPr>
            <w:tcW w:w="627" w:type="pct"/>
            <w:vMerge w:val="restart"/>
            <w:tcBorders>
              <w:top w:val="nil"/>
              <w:left w:val="single" w:sz="4" w:space="0" w:color="auto"/>
              <w:bottom w:val="single" w:sz="4" w:space="0" w:color="000000"/>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Мероприятие 1.1. Тушение пожаров в населенных пунктах </w:t>
            </w:r>
            <w:r w:rsidRPr="00B63990">
              <w:rPr>
                <w:rFonts w:ascii="Times New Roman" w:eastAsia="Times New Roman" w:hAnsi="Times New Roman"/>
                <w:sz w:val="14"/>
                <w:szCs w:val="14"/>
                <w:lang w:eastAsia="ru-RU"/>
              </w:rPr>
              <w:lastRenderedPageBreak/>
              <w:t>Богучанского района в зоне прикрытия МКУ "МПЧ № 1"</w:t>
            </w:r>
          </w:p>
        </w:tc>
        <w:tc>
          <w:tcPr>
            <w:tcW w:w="515" w:type="pct"/>
            <w:vMerge w:val="restart"/>
            <w:tcBorders>
              <w:top w:val="nil"/>
              <w:left w:val="single" w:sz="4" w:space="0" w:color="auto"/>
              <w:bottom w:val="single" w:sz="4" w:space="0" w:color="000000"/>
              <w:right w:val="single" w:sz="4" w:space="0" w:color="auto"/>
            </w:tcBorders>
            <w:shd w:val="clear" w:color="auto" w:fill="auto"/>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lastRenderedPageBreak/>
              <w:t>МКУ "МПЧ №1"</w:t>
            </w:r>
          </w:p>
        </w:tc>
        <w:tc>
          <w:tcPr>
            <w:tcW w:w="18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880</w:t>
            </w:r>
          </w:p>
        </w:tc>
        <w:tc>
          <w:tcPr>
            <w:tcW w:w="19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0310</w:t>
            </w:r>
          </w:p>
        </w:tc>
        <w:tc>
          <w:tcPr>
            <w:tcW w:w="35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0420040010</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22 501 186,92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24 990 939,00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24 993 039,00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24 993 039,00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97 478 203,92   </w:t>
            </w:r>
          </w:p>
        </w:tc>
        <w:tc>
          <w:tcPr>
            <w:tcW w:w="6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Организация выездов для проведения работ по тушению </w:t>
            </w:r>
            <w:r w:rsidRPr="00B63990">
              <w:rPr>
                <w:rFonts w:ascii="Times New Roman" w:eastAsia="Times New Roman" w:hAnsi="Times New Roman"/>
                <w:sz w:val="14"/>
                <w:szCs w:val="14"/>
                <w:lang w:eastAsia="ru-RU"/>
              </w:rPr>
              <w:lastRenderedPageBreak/>
              <w:t>пожаров, поддержание в готовности 17 ед. специальной и приспособленной для целей пожаротушения техники</w:t>
            </w:r>
          </w:p>
        </w:tc>
      </w:tr>
      <w:tr w:rsidR="00B63990" w:rsidRPr="00B63990" w:rsidTr="00B63990">
        <w:trPr>
          <w:trHeight w:val="20"/>
        </w:trPr>
        <w:tc>
          <w:tcPr>
            <w:tcW w:w="627" w:type="pct"/>
            <w:vMerge/>
            <w:tcBorders>
              <w:top w:val="nil"/>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c>
          <w:tcPr>
            <w:tcW w:w="515" w:type="pct"/>
            <w:vMerge/>
            <w:tcBorders>
              <w:top w:val="nil"/>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c>
          <w:tcPr>
            <w:tcW w:w="18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880</w:t>
            </w:r>
          </w:p>
        </w:tc>
        <w:tc>
          <w:tcPr>
            <w:tcW w:w="19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0310</w:t>
            </w:r>
          </w:p>
        </w:tc>
        <w:tc>
          <w:tcPr>
            <w:tcW w:w="35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0420041010</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1 708 639,63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2 323 000,00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2 323 000,00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2 323 000,00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8 677 639,63   </w:t>
            </w:r>
          </w:p>
        </w:tc>
        <w:tc>
          <w:tcPr>
            <w:tcW w:w="640" w:type="pct"/>
            <w:vMerge/>
            <w:tcBorders>
              <w:top w:val="single" w:sz="4" w:space="0" w:color="auto"/>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r>
      <w:tr w:rsidR="00B63990" w:rsidRPr="00B63990" w:rsidTr="00B63990">
        <w:trPr>
          <w:trHeight w:val="20"/>
        </w:trPr>
        <w:tc>
          <w:tcPr>
            <w:tcW w:w="627" w:type="pct"/>
            <w:vMerge/>
            <w:tcBorders>
              <w:top w:val="nil"/>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c>
          <w:tcPr>
            <w:tcW w:w="515" w:type="pct"/>
            <w:vMerge/>
            <w:tcBorders>
              <w:top w:val="nil"/>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c>
          <w:tcPr>
            <w:tcW w:w="18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880</w:t>
            </w:r>
          </w:p>
        </w:tc>
        <w:tc>
          <w:tcPr>
            <w:tcW w:w="19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0310</w:t>
            </w:r>
          </w:p>
        </w:tc>
        <w:tc>
          <w:tcPr>
            <w:tcW w:w="35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0420027241</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716 357,35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819 000,00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1 535 357,35   </w:t>
            </w:r>
          </w:p>
        </w:tc>
        <w:tc>
          <w:tcPr>
            <w:tcW w:w="640" w:type="pct"/>
            <w:vMerge/>
            <w:tcBorders>
              <w:top w:val="single" w:sz="4" w:space="0" w:color="auto"/>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r>
      <w:tr w:rsidR="00B63990" w:rsidRPr="00B63990" w:rsidTr="00B63990">
        <w:trPr>
          <w:trHeight w:val="20"/>
        </w:trPr>
        <w:tc>
          <w:tcPr>
            <w:tcW w:w="627" w:type="pct"/>
            <w:vMerge/>
            <w:tcBorders>
              <w:top w:val="nil"/>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c>
          <w:tcPr>
            <w:tcW w:w="515" w:type="pct"/>
            <w:vMerge/>
            <w:tcBorders>
              <w:top w:val="nil"/>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c>
          <w:tcPr>
            <w:tcW w:w="18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880</w:t>
            </w:r>
          </w:p>
        </w:tc>
        <w:tc>
          <w:tcPr>
            <w:tcW w:w="19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0310</w:t>
            </w:r>
          </w:p>
        </w:tc>
        <w:tc>
          <w:tcPr>
            <w:tcW w:w="35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0420027242</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1 310 249,00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1 310 249,00   </w:t>
            </w:r>
          </w:p>
        </w:tc>
        <w:tc>
          <w:tcPr>
            <w:tcW w:w="640" w:type="pct"/>
            <w:vMerge/>
            <w:tcBorders>
              <w:top w:val="single" w:sz="4" w:space="0" w:color="auto"/>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r>
      <w:tr w:rsidR="00B63990" w:rsidRPr="00B63990" w:rsidTr="00B63990">
        <w:trPr>
          <w:trHeight w:val="20"/>
        </w:trPr>
        <w:tc>
          <w:tcPr>
            <w:tcW w:w="627" w:type="pct"/>
            <w:vMerge/>
            <w:tcBorders>
              <w:top w:val="nil"/>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c>
          <w:tcPr>
            <w:tcW w:w="515" w:type="pct"/>
            <w:vMerge/>
            <w:tcBorders>
              <w:top w:val="nil"/>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c>
          <w:tcPr>
            <w:tcW w:w="18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880</w:t>
            </w:r>
          </w:p>
        </w:tc>
        <w:tc>
          <w:tcPr>
            <w:tcW w:w="19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0310</w:t>
            </w:r>
          </w:p>
        </w:tc>
        <w:tc>
          <w:tcPr>
            <w:tcW w:w="35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0420010340</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980 146,00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980 146,00   </w:t>
            </w:r>
          </w:p>
        </w:tc>
        <w:tc>
          <w:tcPr>
            <w:tcW w:w="640" w:type="pct"/>
            <w:vMerge/>
            <w:tcBorders>
              <w:top w:val="single" w:sz="4" w:space="0" w:color="auto"/>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r>
      <w:tr w:rsidR="00B63990" w:rsidRPr="00B63990" w:rsidTr="00B63990">
        <w:trPr>
          <w:trHeight w:val="20"/>
        </w:trPr>
        <w:tc>
          <w:tcPr>
            <w:tcW w:w="627" w:type="pct"/>
            <w:vMerge/>
            <w:tcBorders>
              <w:top w:val="nil"/>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c>
          <w:tcPr>
            <w:tcW w:w="515" w:type="pct"/>
            <w:vMerge/>
            <w:tcBorders>
              <w:top w:val="nil"/>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c>
          <w:tcPr>
            <w:tcW w:w="18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880</w:t>
            </w:r>
          </w:p>
        </w:tc>
        <w:tc>
          <w:tcPr>
            <w:tcW w:w="19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0310</w:t>
            </w:r>
          </w:p>
        </w:tc>
        <w:tc>
          <w:tcPr>
            <w:tcW w:w="35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042004Г010</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2 143 295,63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2 647 493,00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2 440 393,00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2 440 393,00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9 671 574,63   </w:t>
            </w:r>
          </w:p>
        </w:tc>
        <w:tc>
          <w:tcPr>
            <w:tcW w:w="640" w:type="pct"/>
            <w:vMerge/>
            <w:tcBorders>
              <w:top w:val="single" w:sz="4" w:space="0" w:color="auto"/>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r>
      <w:tr w:rsidR="00B63990" w:rsidRPr="00B63990" w:rsidTr="00B63990">
        <w:trPr>
          <w:trHeight w:val="20"/>
        </w:trPr>
        <w:tc>
          <w:tcPr>
            <w:tcW w:w="627" w:type="pct"/>
            <w:vMerge/>
            <w:tcBorders>
              <w:top w:val="nil"/>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c>
          <w:tcPr>
            <w:tcW w:w="515" w:type="pct"/>
            <w:vMerge/>
            <w:tcBorders>
              <w:top w:val="nil"/>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c>
          <w:tcPr>
            <w:tcW w:w="18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880</w:t>
            </w:r>
          </w:p>
        </w:tc>
        <w:tc>
          <w:tcPr>
            <w:tcW w:w="193" w:type="pct"/>
            <w:tcBorders>
              <w:top w:val="nil"/>
              <w:left w:val="nil"/>
              <w:bottom w:val="single" w:sz="4" w:space="0" w:color="auto"/>
              <w:right w:val="single" w:sz="4" w:space="0" w:color="auto"/>
            </w:tcBorders>
            <w:shd w:val="clear" w:color="auto" w:fill="auto"/>
            <w:noWrap/>
            <w:vAlign w:val="bottom"/>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0310</w:t>
            </w:r>
          </w:p>
        </w:tc>
        <w:tc>
          <w:tcPr>
            <w:tcW w:w="357" w:type="pct"/>
            <w:tcBorders>
              <w:top w:val="nil"/>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0420047010</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134 013,80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200 000,00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200 000,00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200 000,00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734 013,80   </w:t>
            </w:r>
          </w:p>
        </w:tc>
        <w:tc>
          <w:tcPr>
            <w:tcW w:w="640" w:type="pct"/>
            <w:vMerge/>
            <w:tcBorders>
              <w:top w:val="single" w:sz="4" w:space="0" w:color="auto"/>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r>
      <w:tr w:rsidR="00B63990" w:rsidRPr="00B63990" w:rsidTr="00B63990">
        <w:trPr>
          <w:trHeight w:val="20"/>
        </w:trPr>
        <w:tc>
          <w:tcPr>
            <w:tcW w:w="627" w:type="pct"/>
            <w:vMerge/>
            <w:tcBorders>
              <w:top w:val="nil"/>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c>
          <w:tcPr>
            <w:tcW w:w="515" w:type="pct"/>
            <w:vMerge/>
            <w:tcBorders>
              <w:top w:val="nil"/>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c>
          <w:tcPr>
            <w:tcW w:w="18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880</w:t>
            </w:r>
          </w:p>
        </w:tc>
        <w:tc>
          <w:tcPr>
            <w:tcW w:w="19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0310</w:t>
            </w:r>
          </w:p>
        </w:tc>
        <w:tc>
          <w:tcPr>
            <w:tcW w:w="35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042004Э010</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580 324,87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747 432,00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953 696,00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953 696,00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3 235 148,87   </w:t>
            </w:r>
          </w:p>
        </w:tc>
        <w:tc>
          <w:tcPr>
            <w:tcW w:w="640" w:type="pct"/>
            <w:vMerge/>
            <w:tcBorders>
              <w:top w:val="single" w:sz="4" w:space="0" w:color="auto"/>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r>
      <w:tr w:rsidR="00B63990" w:rsidRPr="00B63990" w:rsidTr="00B63990">
        <w:trPr>
          <w:trHeight w:val="20"/>
        </w:trPr>
        <w:tc>
          <w:tcPr>
            <w:tcW w:w="627" w:type="pct"/>
            <w:vMerge/>
            <w:tcBorders>
              <w:top w:val="nil"/>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c>
          <w:tcPr>
            <w:tcW w:w="515" w:type="pct"/>
            <w:vMerge/>
            <w:tcBorders>
              <w:top w:val="nil"/>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c>
          <w:tcPr>
            <w:tcW w:w="18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880</w:t>
            </w:r>
          </w:p>
        </w:tc>
        <w:tc>
          <w:tcPr>
            <w:tcW w:w="19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0310</w:t>
            </w:r>
          </w:p>
        </w:tc>
        <w:tc>
          <w:tcPr>
            <w:tcW w:w="35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042004М010</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32 851,20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43 424,00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42 160,00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42 160,00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160 595,20   </w:t>
            </w:r>
          </w:p>
        </w:tc>
        <w:tc>
          <w:tcPr>
            <w:tcW w:w="640" w:type="pct"/>
            <w:vMerge/>
            <w:tcBorders>
              <w:top w:val="single" w:sz="4" w:space="0" w:color="auto"/>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r>
      <w:tr w:rsidR="00B63990" w:rsidRPr="00B63990" w:rsidTr="00B63990">
        <w:trPr>
          <w:trHeight w:val="20"/>
        </w:trPr>
        <w:tc>
          <w:tcPr>
            <w:tcW w:w="627" w:type="pct"/>
            <w:vMerge/>
            <w:tcBorders>
              <w:top w:val="nil"/>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c>
          <w:tcPr>
            <w:tcW w:w="515" w:type="pct"/>
            <w:vMerge/>
            <w:tcBorders>
              <w:top w:val="nil"/>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c>
          <w:tcPr>
            <w:tcW w:w="18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880</w:t>
            </w:r>
          </w:p>
        </w:tc>
        <w:tc>
          <w:tcPr>
            <w:tcW w:w="19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0310</w:t>
            </w:r>
          </w:p>
        </w:tc>
        <w:tc>
          <w:tcPr>
            <w:tcW w:w="35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042004Ф010</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234 512,90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46 202,00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46 202,00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46 202,00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373 118,90   </w:t>
            </w:r>
          </w:p>
        </w:tc>
        <w:tc>
          <w:tcPr>
            <w:tcW w:w="640" w:type="pct"/>
            <w:vMerge/>
            <w:tcBorders>
              <w:top w:val="single" w:sz="4" w:space="0" w:color="auto"/>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r>
      <w:tr w:rsidR="00B63990" w:rsidRPr="00B63990" w:rsidTr="00B63990">
        <w:trPr>
          <w:trHeight w:val="20"/>
        </w:trPr>
        <w:tc>
          <w:tcPr>
            <w:tcW w:w="1875"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150 000,00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158 100,00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158 100,00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158 100,00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624 300,00   </w:t>
            </w:r>
          </w:p>
        </w:tc>
        <w:tc>
          <w:tcPr>
            <w:tcW w:w="640"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rPr>
                <w:rFonts w:eastAsia="Times New Roman"/>
                <w:sz w:val="14"/>
                <w:szCs w:val="14"/>
                <w:lang w:eastAsia="ru-RU"/>
              </w:rPr>
            </w:pPr>
            <w:r w:rsidRPr="00B63990">
              <w:rPr>
                <w:rFonts w:eastAsia="Times New Roman"/>
                <w:sz w:val="14"/>
                <w:szCs w:val="14"/>
                <w:lang w:eastAsia="ru-RU"/>
              </w:rPr>
              <w:t> </w:t>
            </w:r>
          </w:p>
        </w:tc>
      </w:tr>
      <w:tr w:rsidR="00B63990" w:rsidRPr="00B63990" w:rsidTr="00B63990">
        <w:trPr>
          <w:trHeight w:val="20"/>
        </w:trPr>
        <w:tc>
          <w:tcPr>
            <w:tcW w:w="627" w:type="pct"/>
            <w:tcBorders>
              <w:top w:val="nil"/>
              <w:left w:val="single" w:sz="4" w:space="0" w:color="auto"/>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Мероприятие 2.1.   Обустройство и уход за противопожарной минерализованной полосой</w:t>
            </w:r>
          </w:p>
        </w:tc>
        <w:tc>
          <w:tcPr>
            <w:tcW w:w="515" w:type="pct"/>
            <w:tcBorders>
              <w:top w:val="nil"/>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Администрация Богучанского района</w:t>
            </w:r>
          </w:p>
        </w:tc>
        <w:tc>
          <w:tcPr>
            <w:tcW w:w="18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806</w:t>
            </w:r>
          </w:p>
        </w:tc>
        <w:tc>
          <w:tcPr>
            <w:tcW w:w="19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0310</w:t>
            </w:r>
          </w:p>
        </w:tc>
        <w:tc>
          <w:tcPr>
            <w:tcW w:w="35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0420080020</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150 000,00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158 100,00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158 100,00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158 100,00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624 300,00   </w:t>
            </w:r>
          </w:p>
        </w:tc>
        <w:tc>
          <w:tcPr>
            <w:tcW w:w="640" w:type="pct"/>
            <w:tcBorders>
              <w:top w:val="nil"/>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В общей сложности будет обустроено 8,5 км мин. полос</w:t>
            </w:r>
          </w:p>
        </w:tc>
      </w:tr>
      <w:tr w:rsidR="00B63990" w:rsidRPr="00B63990" w:rsidTr="00B63990">
        <w:trPr>
          <w:trHeight w:val="20"/>
        </w:trPr>
        <w:tc>
          <w:tcPr>
            <w:tcW w:w="1518"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Задача 3. Обеспечение первичных мер пожарной безопасности населенных пунктов межселенной территории</w:t>
            </w:r>
          </w:p>
        </w:tc>
        <w:tc>
          <w:tcPr>
            <w:tcW w:w="35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eastAsia="Times New Roman"/>
                <w:sz w:val="14"/>
                <w:szCs w:val="14"/>
                <w:lang w:eastAsia="ru-RU"/>
              </w:rPr>
            </w:pPr>
            <w:r w:rsidRPr="00B63990">
              <w:rPr>
                <w:rFonts w:eastAsia="Times New Roman"/>
                <w:sz w:val="14"/>
                <w:szCs w:val="14"/>
                <w:lang w:eastAsia="ru-RU"/>
              </w:rPr>
              <w:t>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4 159 370,87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9 222 795,00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5 556 295,00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6 167 395,00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25 105 855,87   </w:t>
            </w:r>
          </w:p>
        </w:tc>
        <w:tc>
          <w:tcPr>
            <w:tcW w:w="640"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rPr>
                <w:rFonts w:eastAsia="Times New Roman"/>
                <w:sz w:val="14"/>
                <w:szCs w:val="14"/>
                <w:lang w:eastAsia="ru-RU"/>
              </w:rPr>
            </w:pPr>
            <w:r w:rsidRPr="00B63990">
              <w:rPr>
                <w:rFonts w:eastAsia="Times New Roman"/>
                <w:sz w:val="14"/>
                <w:szCs w:val="14"/>
                <w:lang w:eastAsia="ru-RU"/>
              </w:rPr>
              <w:t> </w:t>
            </w:r>
          </w:p>
        </w:tc>
      </w:tr>
      <w:tr w:rsidR="00B63990" w:rsidRPr="00B63990" w:rsidTr="00B63990">
        <w:trPr>
          <w:trHeight w:val="20"/>
        </w:trPr>
        <w:tc>
          <w:tcPr>
            <w:tcW w:w="627" w:type="pct"/>
            <w:tcBorders>
              <w:top w:val="nil"/>
              <w:left w:val="single" w:sz="4" w:space="0" w:color="auto"/>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Мероприятие 3.1.   Ремонт, очистка от снега подъездов к источникам противопожарного водоснабжения</w:t>
            </w:r>
          </w:p>
        </w:tc>
        <w:tc>
          <w:tcPr>
            <w:tcW w:w="515" w:type="pct"/>
            <w:tcBorders>
              <w:top w:val="nil"/>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Администрация Богучанского района</w:t>
            </w:r>
          </w:p>
        </w:tc>
        <w:tc>
          <w:tcPr>
            <w:tcW w:w="18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806</w:t>
            </w:r>
          </w:p>
        </w:tc>
        <w:tc>
          <w:tcPr>
            <w:tcW w:w="19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0310</w:t>
            </w:r>
          </w:p>
        </w:tc>
        <w:tc>
          <w:tcPr>
            <w:tcW w:w="35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0420080030</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12 500,00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13 175,00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13 175,00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13 175,00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52 025,00   </w:t>
            </w:r>
          </w:p>
        </w:tc>
        <w:tc>
          <w:tcPr>
            <w:tcW w:w="640" w:type="pct"/>
            <w:tcBorders>
              <w:top w:val="nil"/>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Обустройство 1 подъезда на расстояние 400 м от р.Ангара до д.Каменка</w:t>
            </w:r>
          </w:p>
        </w:tc>
      </w:tr>
      <w:tr w:rsidR="00B63990" w:rsidRPr="00B63990" w:rsidTr="00B63990">
        <w:trPr>
          <w:trHeight w:val="20"/>
        </w:trPr>
        <w:tc>
          <w:tcPr>
            <w:tcW w:w="627" w:type="pct"/>
            <w:tcBorders>
              <w:top w:val="nil"/>
              <w:left w:val="single" w:sz="4" w:space="0" w:color="auto"/>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Мероприятие 3.2. Устройство незамерзающих прорубей в естественных водоисточниках</w:t>
            </w:r>
          </w:p>
        </w:tc>
        <w:tc>
          <w:tcPr>
            <w:tcW w:w="515" w:type="pct"/>
            <w:tcBorders>
              <w:top w:val="nil"/>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Администрация Богучанского района</w:t>
            </w:r>
          </w:p>
        </w:tc>
        <w:tc>
          <w:tcPr>
            <w:tcW w:w="18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806</w:t>
            </w:r>
          </w:p>
        </w:tc>
        <w:tc>
          <w:tcPr>
            <w:tcW w:w="19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0310</w:t>
            </w:r>
          </w:p>
        </w:tc>
        <w:tc>
          <w:tcPr>
            <w:tcW w:w="35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0420080030</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6 000,00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5 888,00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6 240,00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6 182,00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24 310,00   </w:t>
            </w:r>
          </w:p>
        </w:tc>
        <w:tc>
          <w:tcPr>
            <w:tcW w:w="640" w:type="pct"/>
            <w:tcBorders>
              <w:top w:val="nil"/>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Устройство 1 проруби (р.Ангара, д.Каменка)</w:t>
            </w:r>
          </w:p>
        </w:tc>
      </w:tr>
      <w:tr w:rsidR="00B63990" w:rsidRPr="00B63990" w:rsidTr="00B63990">
        <w:trPr>
          <w:trHeight w:val="20"/>
        </w:trPr>
        <w:tc>
          <w:tcPr>
            <w:tcW w:w="627" w:type="pct"/>
            <w:tcBorders>
              <w:top w:val="nil"/>
              <w:left w:val="single" w:sz="4" w:space="0" w:color="auto"/>
              <w:bottom w:val="nil"/>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Мероприятие 3.3. Приобретение первичных средств пожаротушения</w:t>
            </w:r>
          </w:p>
        </w:tc>
        <w:tc>
          <w:tcPr>
            <w:tcW w:w="515" w:type="pct"/>
            <w:tcBorders>
              <w:top w:val="nil"/>
              <w:left w:val="nil"/>
              <w:bottom w:val="nil"/>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Администрация Богучанского района</w:t>
            </w:r>
          </w:p>
        </w:tc>
        <w:tc>
          <w:tcPr>
            <w:tcW w:w="18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806</w:t>
            </w:r>
          </w:p>
        </w:tc>
        <w:tc>
          <w:tcPr>
            <w:tcW w:w="19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0310</w:t>
            </w:r>
          </w:p>
        </w:tc>
        <w:tc>
          <w:tcPr>
            <w:tcW w:w="35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042008Ф030</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21 803,85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24 000,00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24 000,00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24 000,00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72 000,00   </w:t>
            </w:r>
          </w:p>
        </w:tc>
        <w:tc>
          <w:tcPr>
            <w:tcW w:w="640" w:type="pct"/>
            <w:tcBorders>
              <w:top w:val="nil"/>
              <w:left w:val="nil"/>
              <w:bottom w:val="nil"/>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Приобритение для применения в тушении на межселенных территориях огнетушителей и РЛО. </w:t>
            </w:r>
          </w:p>
        </w:tc>
      </w:tr>
      <w:tr w:rsidR="00B63990" w:rsidRPr="00B63990" w:rsidTr="00B63990">
        <w:trPr>
          <w:trHeight w:val="20"/>
        </w:trPr>
        <w:tc>
          <w:tcPr>
            <w:tcW w:w="6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Мероприятие 3.5. Обеспечение первичных мер пожарной безопасности поселений Богучанского района</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Администрация Богучанского района</w:t>
            </w:r>
          </w:p>
        </w:tc>
        <w:tc>
          <w:tcPr>
            <w:tcW w:w="18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806</w:t>
            </w:r>
          </w:p>
        </w:tc>
        <w:tc>
          <w:tcPr>
            <w:tcW w:w="19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0310</w:t>
            </w:r>
          </w:p>
        </w:tc>
        <w:tc>
          <w:tcPr>
            <w:tcW w:w="35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04200S4121</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8 500,00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16 800,00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10 100,00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11 200,00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46 600,00   </w:t>
            </w: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Обеспечение первичных мер пожарной безопасности на межселенной территори (устроство незамерзающих прорубей)</w:t>
            </w:r>
          </w:p>
        </w:tc>
      </w:tr>
      <w:tr w:rsidR="00B63990" w:rsidRPr="00B63990" w:rsidTr="00B63990">
        <w:trPr>
          <w:trHeight w:val="20"/>
        </w:trPr>
        <w:tc>
          <w:tcPr>
            <w:tcW w:w="627" w:type="pct"/>
            <w:vMerge/>
            <w:tcBorders>
              <w:top w:val="single" w:sz="4" w:space="0" w:color="auto"/>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c>
          <w:tcPr>
            <w:tcW w:w="515" w:type="pct"/>
            <w:tcBorders>
              <w:top w:val="nil"/>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Администрация Богучанского района</w:t>
            </w:r>
          </w:p>
        </w:tc>
        <w:tc>
          <w:tcPr>
            <w:tcW w:w="18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806</w:t>
            </w:r>
          </w:p>
        </w:tc>
        <w:tc>
          <w:tcPr>
            <w:tcW w:w="19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0310</w:t>
            </w:r>
          </w:p>
        </w:tc>
        <w:tc>
          <w:tcPr>
            <w:tcW w:w="35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04200S4121</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448,00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884,00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532,00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590,00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2 454,00   </w:t>
            </w:r>
          </w:p>
        </w:tc>
        <w:tc>
          <w:tcPr>
            <w:tcW w:w="640" w:type="pct"/>
            <w:tcBorders>
              <w:top w:val="nil"/>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Софинансирование Администрации Богучаснкого района</w:t>
            </w:r>
          </w:p>
        </w:tc>
      </w:tr>
      <w:tr w:rsidR="00B63990" w:rsidRPr="00B63990" w:rsidTr="00B63990">
        <w:trPr>
          <w:trHeight w:val="20"/>
        </w:trPr>
        <w:tc>
          <w:tcPr>
            <w:tcW w:w="627" w:type="pct"/>
            <w:vMerge/>
            <w:tcBorders>
              <w:top w:val="single" w:sz="4" w:space="0" w:color="auto"/>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c>
          <w:tcPr>
            <w:tcW w:w="515" w:type="pct"/>
            <w:tcBorders>
              <w:top w:val="nil"/>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Финансовое управление администрации </w:t>
            </w:r>
            <w:r w:rsidRPr="00B63990">
              <w:rPr>
                <w:rFonts w:ascii="Times New Roman" w:eastAsia="Times New Roman" w:hAnsi="Times New Roman"/>
                <w:sz w:val="14"/>
                <w:szCs w:val="14"/>
                <w:lang w:eastAsia="ru-RU"/>
              </w:rPr>
              <w:lastRenderedPageBreak/>
              <w:t>Богучаснкого района</w:t>
            </w:r>
          </w:p>
        </w:tc>
        <w:tc>
          <w:tcPr>
            <w:tcW w:w="18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lastRenderedPageBreak/>
              <w:t>890</w:t>
            </w:r>
          </w:p>
        </w:tc>
        <w:tc>
          <w:tcPr>
            <w:tcW w:w="19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0310</w:t>
            </w:r>
          </w:p>
        </w:tc>
        <w:tc>
          <w:tcPr>
            <w:tcW w:w="35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04200S4120</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4 102 500,00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9 149 400,00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5 489 600,00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6 099 600,00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24 841 100,00   </w:t>
            </w:r>
          </w:p>
        </w:tc>
        <w:tc>
          <w:tcPr>
            <w:tcW w:w="640" w:type="pct"/>
            <w:tcBorders>
              <w:top w:val="nil"/>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Обеспечение первичных мер пожарной безопасност</w:t>
            </w:r>
            <w:r w:rsidRPr="00B63990">
              <w:rPr>
                <w:rFonts w:ascii="Times New Roman" w:eastAsia="Times New Roman" w:hAnsi="Times New Roman"/>
                <w:sz w:val="14"/>
                <w:szCs w:val="14"/>
                <w:lang w:eastAsia="ru-RU"/>
              </w:rPr>
              <w:lastRenderedPageBreak/>
              <w:t>и на территории 18 сельских советов, в соответствии с соглашением</w:t>
            </w:r>
          </w:p>
        </w:tc>
      </w:tr>
      <w:tr w:rsidR="00B63990" w:rsidRPr="00B63990" w:rsidTr="00B63990">
        <w:trPr>
          <w:trHeight w:val="20"/>
        </w:trPr>
        <w:tc>
          <w:tcPr>
            <w:tcW w:w="627" w:type="pct"/>
            <w:vMerge/>
            <w:tcBorders>
              <w:top w:val="single" w:sz="4" w:space="0" w:color="auto"/>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c>
          <w:tcPr>
            <w:tcW w:w="515" w:type="pct"/>
            <w:tcBorders>
              <w:top w:val="nil"/>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Администрация Богучанского района</w:t>
            </w:r>
          </w:p>
        </w:tc>
        <w:tc>
          <w:tcPr>
            <w:tcW w:w="18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806</w:t>
            </w:r>
          </w:p>
        </w:tc>
        <w:tc>
          <w:tcPr>
            <w:tcW w:w="19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0310</w:t>
            </w:r>
          </w:p>
        </w:tc>
        <w:tc>
          <w:tcPr>
            <w:tcW w:w="35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0420080030</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7 619,02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8 648,00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8 648,00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8 648,00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33 563,02   </w:t>
            </w:r>
          </w:p>
        </w:tc>
        <w:tc>
          <w:tcPr>
            <w:tcW w:w="640" w:type="pct"/>
            <w:tcBorders>
              <w:top w:val="nil"/>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Приобретение баннеров по пожарной безопасности</w:t>
            </w:r>
          </w:p>
        </w:tc>
      </w:tr>
      <w:tr w:rsidR="00B63990" w:rsidRPr="00B63990" w:rsidTr="00B63990">
        <w:trPr>
          <w:trHeight w:val="20"/>
        </w:trPr>
        <w:tc>
          <w:tcPr>
            <w:tcW w:w="627" w:type="pct"/>
            <w:vMerge/>
            <w:tcBorders>
              <w:top w:val="single" w:sz="4" w:space="0" w:color="auto"/>
              <w:left w:val="single" w:sz="4" w:space="0" w:color="auto"/>
              <w:bottom w:val="single" w:sz="4" w:space="0" w:color="000000"/>
              <w:right w:val="single" w:sz="4" w:space="0" w:color="auto"/>
            </w:tcBorders>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p>
        </w:tc>
        <w:tc>
          <w:tcPr>
            <w:tcW w:w="515" w:type="pct"/>
            <w:tcBorders>
              <w:top w:val="nil"/>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Администрация Богучанского района</w:t>
            </w:r>
          </w:p>
        </w:tc>
        <w:tc>
          <w:tcPr>
            <w:tcW w:w="18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806</w:t>
            </w:r>
          </w:p>
        </w:tc>
        <w:tc>
          <w:tcPr>
            <w:tcW w:w="193"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0310</w:t>
            </w:r>
          </w:p>
        </w:tc>
        <w:tc>
          <w:tcPr>
            <w:tcW w:w="35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0420080030</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4 000,00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4 000,00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4 000,00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12 000,00   </w:t>
            </w:r>
          </w:p>
        </w:tc>
        <w:tc>
          <w:tcPr>
            <w:tcW w:w="640" w:type="pct"/>
            <w:tcBorders>
              <w:top w:val="nil"/>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Приобретение бумажных памяток по пожарной безопасности</w:t>
            </w:r>
          </w:p>
        </w:tc>
      </w:tr>
      <w:tr w:rsidR="00B63990" w:rsidRPr="00B63990" w:rsidTr="00B63990">
        <w:trPr>
          <w:trHeight w:val="20"/>
        </w:trPr>
        <w:tc>
          <w:tcPr>
            <w:tcW w:w="1518"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Задача 4. Противопожарное обустройство здания администрации Богучанского района</w:t>
            </w:r>
          </w:p>
        </w:tc>
        <w:tc>
          <w:tcPr>
            <w:tcW w:w="35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eastAsia="Times New Roman"/>
                <w:sz w:val="14"/>
                <w:szCs w:val="14"/>
                <w:lang w:eastAsia="ru-RU"/>
              </w:rPr>
            </w:pPr>
            <w:r w:rsidRPr="00B63990">
              <w:rPr>
                <w:rFonts w:eastAsia="Times New Roman"/>
                <w:sz w:val="14"/>
                <w:szCs w:val="14"/>
                <w:lang w:eastAsia="ru-RU"/>
              </w:rPr>
              <w:t>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73 395,00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73 395,00   </w:t>
            </w:r>
          </w:p>
        </w:tc>
        <w:tc>
          <w:tcPr>
            <w:tcW w:w="497" w:type="pct"/>
            <w:tcBorders>
              <w:top w:val="nil"/>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73 395,00   </w:t>
            </w:r>
          </w:p>
        </w:tc>
        <w:tc>
          <w:tcPr>
            <w:tcW w:w="497"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220 185,00   </w:t>
            </w:r>
          </w:p>
        </w:tc>
        <w:tc>
          <w:tcPr>
            <w:tcW w:w="640" w:type="pct"/>
            <w:tcBorders>
              <w:top w:val="nil"/>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rPr>
                <w:rFonts w:eastAsia="Times New Roman"/>
                <w:sz w:val="14"/>
                <w:szCs w:val="14"/>
                <w:lang w:eastAsia="ru-RU"/>
              </w:rPr>
            </w:pPr>
            <w:r w:rsidRPr="00B63990">
              <w:rPr>
                <w:rFonts w:eastAsia="Times New Roman"/>
                <w:sz w:val="14"/>
                <w:szCs w:val="14"/>
                <w:lang w:eastAsia="ru-RU"/>
              </w:rPr>
              <w:t> </w:t>
            </w:r>
          </w:p>
        </w:tc>
      </w:tr>
      <w:tr w:rsidR="00B63990" w:rsidRPr="00B63990" w:rsidTr="00B63990">
        <w:trPr>
          <w:trHeight w:val="20"/>
        </w:trPr>
        <w:tc>
          <w:tcPr>
            <w:tcW w:w="627" w:type="pct"/>
            <w:tcBorders>
              <w:top w:val="nil"/>
              <w:left w:val="single" w:sz="4" w:space="0" w:color="auto"/>
              <w:bottom w:val="nil"/>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Мероприятие 4.1.   Проектные (изыскательские) работы на монтаж системы пожарной сигнализации и оповещения людей о пожаре в здании администрации Богучанского района</w:t>
            </w:r>
          </w:p>
        </w:tc>
        <w:tc>
          <w:tcPr>
            <w:tcW w:w="515" w:type="pct"/>
            <w:tcBorders>
              <w:top w:val="nil"/>
              <w:left w:val="nil"/>
              <w:bottom w:val="nil"/>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Администрация Богучанского района</w:t>
            </w:r>
          </w:p>
        </w:tc>
        <w:tc>
          <w:tcPr>
            <w:tcW w:w="183" w:type="pct"/>
            <w:tcBorders>
              <w:top w:val="nil"/>
              <w:left w:val="nil"/>
              <w:bottom w:val="nil"/>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806</w:t>
            </w:r>
          </w:p>
        </w:tc>
        <w:tc>
          <w:tcPr>
            <w:tcW w:w="193" w:type="pct"/>
            <w:tcBorders>
              <w:top w:val="nil"/>
              <w:left w:val="nil"/>
              <w:bottom w:val="nil"/>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0104</w:t>
            </w:r>
          </w:p>
        </w:tc>
        <w:tc>
          <w:tcPr>
            <w:tcW w:w="357" w:type="pct"/>
            <w:tcBorders>
              <w:top w:val="nil"/>
              <w:left w:val="nil"/>
              <w:bottom w:val="nil"/>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0420080040</w:t>
            </w:r>
          </w:p>
        </w:tc>
        <w:tc>
          <w:tcPr>
            <w:tcW w:w="497" w:type="pct"/>
            <w:tcBorders>
              <w:top w:val="nil"/>
              <w:left w:val="nil"/>
              <w:bottom w:val="nil"/>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     </w:t>
            </w:r>
          </w:p>
        </w:tc>
        <w:tc>
          <w:tcPr>
            <w:tcW w:w="497" w:type="pct"/>
            <w:tcBorders>
              <w:top w:val="nil"/>
              <w:left w:val="nil"/>
              <w:bottom w:val="nil"/>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73 395,00   </w:t>
            </w:r>
          </w:p>
        </w:tc>
        <w:tc>
          <w:tcPr>
            <w:tcW w:w="497" w:type="pct"/>
            <w:tcBorders>
              <w:top w:val="nil"/>
              <w:left w:val="nil"/>
              <w:bottom w:val="nil"/>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73 395,00   </w:t>
            </w:r>
          </w:p>
        </w:tc>
        <w:tc>
          <w:tcPr>
            <w:tcW w:w="497" w:type="pct"/>
            <w:tcBorders>
              <w:top w:val="nil"/>
              <w:left w:val="nil"/>
              <w:bottom w:val="nil"/>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73 395,00   </w:t>
            </w:r>
          </w:p>
        </w:tc>
        <w:tc>
          <w:tcPr>
            <w:tcW w:w="497" w:type="pct"/>
            <w:tcBorders>
              <w:top w:val="nil"/>
              <w:left w:val="nil"/>
              <w:bottom w:val="nil"/>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220 185,00   </w:t>
            </w:r>
          </w:p>
        </w:tc>
        <w:tc>
          <w:tcPr>
            <w:tcW w:w="640" w:type="pct"/>
            <w:tcBorders>
              <w:top w:val="nil"/>
              <w:left w:val="nil"/>
              <w:bottom w:val="nil"/>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Обслуживание 1 охранной пожарной сигнализации</w:t>
            </w:r>
          </w:p>
        </w:tc>
      </w:tr>
      <w:tr w:rsidR="00B63990" w:rsidRPr="00B63990" w:rsidTr="00B63990">
        <w:trPr>
          <w:trHeight w:val="20"/>
        </w:trPr>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Итого по подпрограмме:</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c>
          <w:tcPr>
            <w:tcW w:w="183" w:type="pct"/>
            <w:tcBorders>
              <w:top w:val="single" w:sz="4" w:space="0" w:color="auto"/>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c>
          <w:tcPr>
            <w:tcW w:w="357" w:type="pct"/>
            <w:tcBorders>
              <w:top w:val="single" w:sz="4" w:space="0" w:color="auto"/>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c>
          <w:tcPr>
            <w:tcW w:w="497" w:type="pct"/>
            <w:tcBorders>
              <w:top w:val="single" w:sz="4" w:space="0" w:color="auto"/>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34 650 948,17   </w:t>
            </w:r>
          </w:p>
        </w:tc>
        <w:tc>
          <w:tcPr>
            <w:tcW w:w="497" w:type="pct"/>
            <w:tcBorders>
              <w:top w:val="single" w:sz="4" w:space="0" w:color="auto"/>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41 271 780,00   </w:t>
            </w:r>
          </w:p>
        </w:tc>
        <w:tc>
          <w:tcPr>
            <w:tcW w:w="497" w:type="pct"/>
            <w:tcBorders>
              <w:top w:val="single" w:sz="4" w:space="0" w:color="auto"/>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36 786 280,00   </w:t>
            </w:r>
          </w:p>
        </w:tc>
        <w:tc>
          <w:tcPr>
            <w:tcW w:w="497" w:type="pct"/>
            <w:tcBorders>
              <w:top w:val="single" w:sz="4" w:space="0" w:color="auto"/>
              <w:left w:val="nil"/>
              <w:bottom w:val="single" w:sz="4" w:space="0" w:color="auto"/>
              <w:right w:val="single" w:sz="4" w:space="0" w:color="auto"/>
            </w:tcBorders>
            <w:shd w:val="clear" w:color="000000" w:fill="FFFFFF"/>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37 397 380,00   </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150 106 388,17   </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B63990" w:rsidRPr="00B63990" w:rsidRDefault="00B63990" w:rsidP="00B63990">
            <w:pPr>
              <w:spacing w:after="0" w:line="240" w:lineRule="auto"/>
              <w:rPr>
                <w:rFonts w:eastAsia="Times New Roman"/>
                <w:sz w:val="14"/>
                <w:szCs w:val="14"/>
                <w:lang w:eastAsia="ru-RU"/>
              </w:rPr>
            </w:pPr>
            <w:r w:rsidRPr="00B63990">
              <w:rPr>
                <w:rFonts w:eastAsia="Times New Roman"/>
                <w:sz w:val="14"/>
                <w:szCs w:val="14"/>
                <w:lang w:eastAsia="ru-RU"/>
              </w:rPr>
              <w:t> </w:t>
            </w:r>
          </w:p>
        </w:tc>
      </w:tr>
      <w:tr w:rsidR="00B63990" w:rsidRPr="00B63990" w:rsidTr="00B63990">
        <w:trPr>
          <w:trHeight w:val="20"/>
        </w:trPr>
        <w:tc>
          <w:tcPr>
            <w:tcW w:w="627" w:type="pct"/>
            <w:tcBorders>
              <w:top w:val="nil"/>
              <w:left w:val="single" w:sz="4" w:space="0" w:color="auto"/>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в том числе:</w:t>
            </w:r>
          </w:p>
        </w:tc>
        <w:tc>
          <w:tcPr>
            <w:tcW w:w="515"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c>
          <w:tcPr>
            <w:tcW w:w="193"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c>
          <w:tcPr>
            <w:tcW w:w="357"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c>
          <w:tcPr>
            <w:tcW w:w="497"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c>
          <w:tcPr>
            <w:tcW w:w="497"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c>
          <w:tcPr>
            <w:tcW w:w="497" w:type="pct"/>
            <w:tcBorders>
              <w:top w:val="nil"/>
              <w:left w:val="nil"/>
              <w:bottom w:val="single" w:sz="4" w:space="0" w:color="auto"/>
              <w:right w:val="single" w:sz="4" w:space="0" w:color="auto"/>
            </w:tcBorders>
            <w:shd w:val="clear" w:color="auto" w:fill="auto"/>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c>
          <w:tcPr>
            <w:tcW w:w="497" w:type="pct"/>
            <w:tcBorders>
              <w:top w:val="nil"/>
              <w:left w:val="nil"/>
              <w:bottom w:val="single" w:sz="4" w:space="0" w:color="auto"/>
              <w:right w:val="single" w:sz="4" w:space="0" w:color="auto"/>
            </w:tcBorders>
            <w:shd w:val="clear" w:color="auto" w:fill="auto"/>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c>
          <w:tcPr>
            <w:tcW w:w="497" w:type="pct"/>
            <w:tcBorders>
              <w:top w:val="nil"/>
              <w:left w:val="nil"/>
              <w:bottom w:val="single" w:sz="4" w:space="0" w:color="auto"/>
              <w:right w:val="single" w:sz="4" w:space="0" w:color="auto"/>
            </w:tcBorders>
            <w:shd w:val="clear" w:color="auto" w:fill="auto"/>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c>
          <w:tcPr>
            <w:tcW w:w="640"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r>
      <w:tr w:rsidR="00B63990" w:rsidRPr="00B63990" w:rsidTr="00B63990">
        <w:trPr>
          <w:trHeight w:val="20"/>
        </w:trPr>
        <w:tc>
          <w:tcPr>
            <w:tcW w:w="1142"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63990" w:rsidRPr="00B63990" w:rsidRDefault="00B63990" w:rsidP="00B63990">
            <w:pPr>
              <w:spacing w:after="0" w:line="240" w:lineRule="auto"/>
              <w:jc w:val="right"/>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районный бюджет</w:t>
            </w:r>
          </w:p>
        </w:tc>
        <w:tc>
          <w:tcPr>
            <w:tcW w:w="183"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c>
          <w:tcPr>
            <w:tcW w:w="193"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c>
          <w:tcPr>
            <w:tcW w:w="357"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c>
          <w:tcPr>
            <w:tcW w:w="497"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27 533 195,82   </w:t>
            </w:r>
          </w:p>
        </w:tc>
        <w:tc>
          <w:tcPr>
            <w:tcW w:w="497"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31 286 580,00   </w:t>
            </w:r>
          </w:p>
        </w:tc>
        <w:tc>
          <w:tcPr>
            <w:tcW w:w="497" w:type="pct"/>
            <w:tcBorders>
              <w:top w:val="nil"/>
              <w:left w:val="nil"/>
              <w:bottom w:val="single" w:sz="4" w:space="0" w:color="auto"/>
              <w:right w:val="single" w:sz="4" w:space="0" w:color="auto"/>
            </w:tcBorders>
            <w:shd w:val="clear" w:color="auto" w:fill="auto"/>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31 286 580,00   </w:t>
            </w:r>
          </w:p>
        </w:tc>
        <w:tc>
          <w:tcPr>
            <w:tcW w:w="497" w:type="pct"/>
            <w:tcBorders>
              <w:top w:val="nil"/>
              <w:left w:val="nil"/>
              <w:bottom w:val="single" w:sz="4" w:space="0" w:color="auto"/>
              <w:right w:val="single" w:sz="4" w:space="0" w:color="auto"/>
            </w:tcBorders>
            <w:shd w:val="clear" w:color="auto" w:fill="auto"/>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31 286 580,00   </w:t>
            </w:r>
          </w:p>
        </w:tc>
        <w:tc>
          <w:tcPr>
            <w:tcW w:w="497" w:type="pct"/>
            <w:tcBorders>
              <w:top w:val="nil"/>
              <w:left w:val="nil"/>
              <w:bottom w:val="single" w:sz="4" w:space="0" w:color="auto"/>
              <w:right w:val="single" w:sz="4" w:space="0" w:color="auto"/>
            </w:tcBorders>
            <w:shd w:val="clear" w:color="auto" w:fill="auto"/>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121 392 935,82   </w:t>
            </w:r>
          </w:p>
        </w:tc>
        <w:tc>
          <w:tcPr>
            <w:tcW w:w="640"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r>
      <w:tr w:rsidR="00B63990" w:rsidRPr="00B63990" w:rsidTr="00B63990">
        <w:trPr>
          <w:trHeight w:val="20"/>
        </w:trPr>
        <w:tc>
          <w:tcPr>
            <w:tcW w:w="1142"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63990" w:rsidRPr="00B63990" w:rsidRDefault="00B63990" w:rsidP="00B63990">
            <w:pPr>
              <w:spacing w:after="0" w:line="240" w:lineRule="auto"/>
              <w:jc w:val="right"/>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краевой бюджет</w:t>
            </w:r>
          </w:p>
        </w:tc>
        <w:tc>
          <w:tcPr>
            <w:tcW w:w="183"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c>
          <w:tcPr>
            <w:tcW w:w="193"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c>
          <w:tcPr>
            <w:tcW w:w="357"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c>
          <w:tcPr>
            <w:tcW w:w="497"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7 117 752,35   </w:t>
            </w:r>
          </w:p>
        </w:tc>
        <w:tc>
          <w:tcPr>
            <w:tcW w:w="497"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9 985 200,00   </w:t>
            </w:r>
          </w:p>
        </w:tc>
        <w:tc>
          <w:tcPr>
            <w:tcW w:w="497" w:type="pct"/>
            <w:tcBorders>
              <w:top w:val="nil"/>
              <w:left w:val="nil"/>
              <w:bottom w:val="single" w:sz="4" w:space="0" w:color="auto"/>
              <w:right w:val="single" w:sz="4" w:space="0" w:color="auto"/>
            </w:tcBorders>
            <w:shd w:val="clear" w:color="auto" w:fill="auto"/>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5 499 700,00   </w:t>
            </w:r>
          </w:p>
        </w:tc>
        <w:tc>
          <w:tcPr>
            <w:tcW w:w="497" w:type="pct"/>
            <w:tcBorders>
              <w:top w:val="nil"/>
              <w:left w:val="nil"/>
              <w:bottom w:val="single" w:sz="4" w:space="0" w:color="auto"/>
              <w:right w:val="single" w:sz="4" w:space="0" w:color="auto"/>
            </w:tcBorders>
            <w:shd w:val="clear" w:color="auto" w:fill="auto"/>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6 110 800,00   </w:t>
            </w:r>
          </w:p>
        </w:tc>
        <w:tc>
          <w:tcPr>
            <w:tcW w:w="497" w:type="pct"/>
            <w:tcBorders>
              <w:top w:val="nil"/>
              <w:left w:val="nil"/>
              <w:bottom w:val="single" w:sz="4" w:space="0" w:color="auto"/>
              <w:right w:val="single" w:sz="4" w:space="0" w:color="auto"/>
            </w:tcBorders>
            <w:shd w:val="clear" w:color="auto" w:fill="auto"/>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28 713 452,35   </w:t>
            </w:r>
          </w:p>
        </w:tc>
        <w:tc>
          <w:tcPr>
            <w:tcW w:w="640"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r>
      <w:tr w:rsidR="00B63990" w:rsidRPr="00B63990" w:rsidTr="00B63990">
        <w:trPr>
          <w:trHeight w:val="20"/>
        </w:trPr>
        <w:tc>
          <w:tcPr>
            <w:tcW w:w="1142"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63990" w:rsidRPr="00B63990" w:rsidRDefault="00B63990" w:rsidP="00B63990">
            <w:pPr>
              <w:spacing w:after="0" w:line="240" w:lineRule="auto"/>
              <w:jc w:val="right"/>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федеральный бюджет</w:t>
            </w:r>
          </w:p>
        </w:tc>
        <w:tc>
          <w:tcPr>
            <w:tcW w:w="183"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c>
          <w:tcPr>
            <w:tcW w:w="193"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c>
          <w:tcPr>
            <w:tcW w:w="357"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jc w:val="center"/>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c>
          <w:tcPr>
            <w:tcW w:w="497"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     </w:t>
            </w:r>
          </w:p>
        </w:tc>
        <w:tc>
          <w:tcPr>
            <w:tcW w:w="497"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     </w:t>
            </w:r>
          </w:p>
        </w:tc>
        <w:tc>
          <w:tcPr>
            <w:tcW w:w="497" w:type="pct"/>
            <w:tcBorders>
              <w:top w:val="nil"/>
              <w:left w:val="nil"/>
              <w:bottom w:val="single" w:sz="4" w:space="0" w:color="auto"/>
              <w:right w:val="single" w:sz="4" w:space="0" w:color="auto"/>
            </w:tcBorders>
            <w:shd w:val="clear" w:color="auto" w:fill="auto"/>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     </w:t>
            </w:r>
          </w:p>
        </w:tc>
        <w:tc>
          <w:tcPr>
            <w:tcW w:w="497" w:type="pct"/>
            <w:tcBorders>
              <w:top w:val="nil"/>
              <w:left w:val="nil"/>
              <w:bottom w:val="single" w:sz="4" w:space="0" w:color="auto"/>
              <w:right w:val="single" w:sz="4" w:space="0" w:color="auto"/>
            </w:tcBorders>
            <w:shd w:val="clear" w:color="auto" w:fill="auto"/>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     </w:t>
            </w:r>
          </w:p>
        </w:tc>
        <w:tc>
          <w:tcPr>
            <w:tcW w:w="497" w:type="pct"/>
            <w:tcBorders>
              <w:top w:val="nil"/>
              <w:left w:val="nil"/>
              <w:bottom w:val="single" w:sz="4" w:space="0" w:color="auto"/>
              <w:right w:val="single" w:sz="4" w:space="0" w:color="auto"/>
            </w:tcBorders>
            <w:shd w:val="clear" w:color="auto" w:fill="auto"/>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xml:space="preserve">                                 -     </w:t>
            </w:r>
          </w:p>
        </w:tc>
        <w:tc>
          <w:tcPr>
            <w:tcW w:w="640" w:type="pct"/>
            <w:tcBorders>
              <w:top w:val="nil"/>
              <w:left w:val="nil"/>
              <w:bottom w:val="single" w:sz="4" w:space="0" w:color="auto"/>
              <w:right w:val="single" w:sz="4" w:space="0" w:color="auto"/>
            </w:tcBorders>
            <w:shd w:val="clear" w:color="000000" w:fill="FFFFFF"/>
            <w:noWrap/>
            <w:vAlign w:val="bottom"/>
            <w:hideMark/>
          </w:tcPr>
          <w:p w:rsidR="00B63990" w:rsidRPr="00B63990" w:rsidRDefault="00B63990" w:rsidP="00B63990">
            <w:pPr>
              <w:spacing w:after="0" w:line="240" w:lineRule="auto"/>
              <w:rPr>
                <w:rFonts w:ascii="Times New Roman" w:eastAsia="Times New Roman" w:hAnsi="Times New Roman"/>
                <w:sz w:val="14"/>
                <w:szCs w:val="14"/>
                <w:lang w:eastAsia="ru-RU"/>
              </w:rPr>
            </w:pPr>
            <w:r w:rsidRPr="00B63990">
              <w:rPr>
                <w:rFonts w:ascii="Times New Roman" w:eastAsia="Times New Roman" w:hAnsi="Times New Roman"/>
                <w:sz w:val="14"/>
                <w:szCs w:val="14"/>
                <w:lang w:eastAsia="ru-RU"/>
              </w:rPr>
              <w:t> </w:t>
            </w:r>
          </w:p>
        </w:tc>
      </w:tr>
    </w:tbl>
    <w:p w:rsidR="00B63990" w:rsidRPr="000E5106" w:rsidRDefault="00B63990" w:rsidP="000E5106">
      <w:pPr>
        <w:spacing w:after="0" w:line="240" w:lineRule="auto"/>
        <w:ind w:firstLine="360"/>
        <w:jc w:val="both"/>
        <w:rPr>
          <w:rFonts w:ascii="Times New Roman" w:eastAsia="Times New Roman" w:hAnsi="Times New Roman"/>
          <w:sz w:val="20"/>
          <w:szCs w:val="20"/>
          <w:lang w:eastAsia="ru-RU"/>
        </w:rPr>
      </w:pPr>
    </w:p>
    <w:p w:rsidR="000E5106" w:rsidRPr="000E5106" w:rsidRDefault="000E5106" w:rsidP="000E5106">
      <w:pPr>
        <w:spacing w:after="0" w:line="240" w:lineRule="auto"/>
        <w:jc w:val="center"/>
        <w:rPr>
          <w:rFonts w:ascii="Times New Roman" w:eastAsia="Times New Roman" w:hAnsi="Times New Roman"/>
          <w:noProof/>
          <w:sz w:val="20"/>
          <w:szCs w:val="20"/>
          <w:lang w:eastAsia="ru-RU"/>
        </w:rPr>
      </w:pPr>
      <w:r>
        <w:rPr>
          <w:rFonts w:ascii="Times New Roman" w:eastAsia="Times New Roman" w:hAnsi="Times New Roman"/>
          <w:noProof/>
          <w:sz w:val="20"/>
          <w:szCs w:val="20"/>
          <w:lang w:eastAsia="ru-RU"/>
        </w:rPr>
        <w:drawing>
          <wp:anchor distT="0" distB="0" distL="114300" distR="114300" simplePos="0" relativeHeight="251654655" behindDoc="1" locked="0" layoutInCell="1" allowOverlap="1">
            <wp:simplePos x="0" y="0"/>
            <wp:positionH relativeFrom="column">
              <wp:posOffset>2723515</wp:posOffset>
            </wp:positionH>
            <wp:positionV relativeFrom="paragraph">
              <wp:posOffset>3810</wp:posOffset>
            </wp:positionV>
            <wp:extent cx="581025" cy="723900"/>
            <wp:effectExtent l="19050" t="0" r="9525" b="0"/>
            <wp:wrapThrough wrapText="bothSides">
              <wp:wrapPolygon edited="0">
                <wp:start x="-708" y="0"/>
                <wp:lineTo x="-708" y="19326"/>
                <wp:lineTo x="5666" y="21032"/>
                <wp:lineTo x="9207" y="21032"/>
                <wp:lineTo x="12748" y="21032"/>
                <wp:lineTo x="15580" y="21032"/>
                <wp:lineTo x="21954" y="19326"/>
                <wp:lineTo x="21954" y="0"/>
                <wp:lineTo x="-708" y="0"/>
              </wp:wrapPolygon>
            </wp:wrapThrough>
            <wp:docPr id="19"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6"/>
                    <a:srcRect/>
                    <a:stretch>
                      <a:fillRect/>
                    </a:stretch>
                  </pic:blipFill>
                  <pic:spPr bwMode="auto">
                    <a:xfrm>
                      <a:off x="0" y="0"/>
                      <a:ext cx="581025" cy="723900"/>
                    </a:xfrm>
                    <a:prstGeom prst="rect">
                      <a:avLst/>
                    </a:prstGeom>
                    <a:noFill/>
                    <a:ln w="9525">
                      <a:noFill/>
                      <a:miter lim="800000"/>
                      <a:headEnd/>
                      <a:tailEnd/>
                    </a:ln>
                  </pic:spPr>
                </pic:pic>
              </a:graphicData>
            </a:graphic>
          </wp:anchor>
        </w:drawing>
      </w:r>
    </w:p>
    <w:p w:rsidR="000E5106" w:rsidRPr="000E5106" w:rsidRDefault="000E5106" w:rsidP="000E5106">
      <w:pPr>
        <w:spacing w:after="0" w:line="240" w:lineRule="auto"/>
        <w:jc w:val="center"/>
        <w:rPr>
          <w:rFonts w:ascii="Times New Roman" w:eastAsia="Times New Roman" w:hAnsi="Times New Roman"/>
          <w:sz w:val="20"/>
          <w:szCs w:val="20"/>
          <w:lang w:eastAsia="ru-RU"/>
        </w:rPr>
      </w:pPr>
    </w:p>
    <w:p w:rsidR="000E5106" w:rsidRDefault="000E5106" w:rsidP="000E5106">
      <w:pPr>
        <w:spacing w:after="0" w:line="240" w:lineRule="auto"/>
        <w:jc w:val="center"/>
        <w:rPr>
          <w:rFonts w:ascii="Times New Roman" w:eastAsia="Times New Roman" w:hAnsi="Times New Roman"/>
          <w:sz w:val="20"/>
          <w:szCs w:val="20"/>
          <w:lang w:eastAsia="ru-RU"/>
        </w:rPr>
      </w:pPr>
    </w:p>
    <w:p w:rsidR="006E6266" w:rsidRDefault="006E6266" w:rsidP="000E5106">
      <w:pPr>
        <w:spacing w:after="0" w:line="240" w:lineRule="auto"/>
        <w:jc w:val="center"/>
        <w:rPr>
          <w:rFonts w:ascii="Times New Roman" w:eastAsia="Times New Roman" w:hAnsi="Times New Roman"/>
          <w:sz w:val="20"/>
          <w:szCs w:val="20"/>
          <w:lang w:eastAsia="ru-RU"/>
        </w:rPr>
      </w:pPr>
    </w:p>
    <w:p w:rsidR="006E6266" w:rsidRDefault="006E6266" w:rsidP="000E5106">
      <w:pPr>
        <w:spacing w:after="0" w:line="240" w:lineRule="auto"/>
        <w:jc w:val="center"/>
        <w:rPr>
          <w:rFonts w:ascii="Times New Roman" w:eastAsia="Times New Roman" w:hAnsi="Times New Roman"/>
          <w:sz w:val="20"/>
          <w:szCs w:val="20"/>
          <w:lang w:eastAsia="ru-RU"/>
        </w:rPr>
      </w:pPr>
    </w:p>
    <w:p w:rsidR="006E6266" w:rsidRPr="000E5106" w:rsidRDefault="006E6266" w:rsidP="000E5106">
      <w:pPr>
        <w:spacing w:after="0" w:line="240" w:lineRule="auto"/>
        <w:jc w:val="center"/>
        <w:rPr>
          <w:rFonts w:ascii="Times New Roman" w:eastAsia="Times New Roman" w:hAnsi="Times New Roman"/>
          <w:sz w:val="20"/>
          <w:szCs w:val="20"/>
          <w:lang w:eastAsia="ru-RU"/>
        </w:rPr>
      </w:pPr>
    </w:p>
    <w:p w:rsidR="000E5106" w:rsidRPr="000E5106" w:rsidRDefault="000E5106" w:rsidP="000E5106">
      <w:pPr>
        <w:spacing w:after="0" w:line="240" w:lineRule="auto"/>
        <w:jc w:val="center"/>
        <w:rPr>
          <w:rFonts w:ascii="Times New Roman" w:eastAsia="Times New Roman" w:hAnsi="Times New Roman"/>
          <w:sz w:val="18"/>
          <w:szCs w:val="20"/>
          <w:lang w:eastAsia="ru-RU"/>
        </w:rPr>
      </w:pPr>
      <w:r w:rsidRPr="000E5106">
        <w:rPr>
          <w:rFonts w:ascii="Times New Roman" w:eastAsia="Times New Roman" w:hAnsi="Times New Roman"/>
          <w:sz w:val="18"/>
          <w:szCs w:val="20"/>
          <w:lang w:eastAsia="ru-RU"/>
        </w:rPr>
        <w:t>АДМИНИСТРАЦИЯ БОГУЧАНСКОГО РАЙОНА</w:t>
      </w:r>
    </w:p>
    <w:p w:rsidR="000E5106" w:rsidRPr="000E5106" w:rsidRDefault="000E5106" w:rsidP="000E5106">
      <w:pPr>
        <w:spacing w:after="0" w:line="240" w:lineRule="auto"/>
        <w:jc w:val="center"/>
        <w:rPr>
          <w:rFonts w:ascii="Times New Roman" w:eastAsia="Times New Roman" w:hAnsi="Times New Roman"/>
          <w:sz w:val="18"/>
          <w:szCs w:val="20"/>
          <w:lang w:eastAsia="ru-RU"/>
        </w:rPr>
      </w:pPr>
      <w:r w:rsidRPr="000E5106">
        <w:rPr>
          <w:rFonts w:ascii="Times New Roman" w:eastAsia="Times New Roman" w:hAnsi="Times New Roman"/>
          <w:sz w:val="18"/>
          <w:szCs w:val="20"/>
          <w:lang w:eastAsia="ru-RU"/>
        </w:rPr>
        <w:t>П О С Т А Н О В Л Е Н И Е</w:t>
      </w:r>
    </w:p>
    <w:p w:rsidR="000E5106" w:rsidRPr="000E5106" w:rsidRDefault="000E5106" w:rsidP="000E5106">
      <w:pPr>
        <w:spacing w:after="0" w:line="240" w:lineRule="auto"/>
        <w:ind w:firstLine="567"/>
        <w:jc w:val="center"/>
        <w:rPr>
          <w:rFonts w:ascii="Times New Roman" w:eastAsia="Times New Roman" w:hAnsi="Times New Roman"/>
          <w:sz w:val="20"/>
          <w:szCs w:val="20"/>
          <w:lang w:eastAsia="ru-RU"/>
        </w:rPr>
      </w:pPr>
      <w:r w:rsidRPr="000E5106">
        <w:rPr>
          <w:rFonts w:ascii="Times New Roman" w:eastAsia="Times New Roman" w:hAnsi="Times New Roman"/>
          <w:sz w:val="20"/>
          <w:szCs w:val="20"/>
          <w:lang w:eastAsia="ru-RU"/>
        </w:rPr>
        <w:t>24.03.2023</w:t>
      </w:r>
      <w:r w:rsidRPr="000E5106">
        <w:rPr>
          <w:rFonts w:ascii="Times New Roman" w:eastAsia="Times New Roman" w:hAnsi="Times New Roman"/>
          <w:sz w:val="20"/>
          <w:szCs w:val="20"/>
          <w:lang w:eastAsia="ru-RU"/>
        </w:rPr>
        <w:tab/>
        <w:t xml:space="preserve">                        с. Богучаны</w:t>
      </w:r>
      <w:r w:rsidRPr="000E5106">
        <w:rPr>
          <w:rFonts w:ascii="Times New Roman" w:eastAsia="Times New Roman" w:hAnsi="Times New Roman"/>
          <w:sz w:val="20"/>
          <w:szCs w:val="20"/>
          <w:lang w:eastAsia="ru-RU"/>
        </w:rPr>
        <w:tab/>
        <w:t xml:space="preserve">         </w:t>
      </w:r>
      <w:r w:rsidRPr="000E5106">
        <w:rPr>
          <w:rFonts w:ascii="Times New Roman" w:eastAsia="Times New Roman" w:hAnsi="Times New Roman"/>
          <w:sz w:val="20"/>
          <w:szCs w:val="20"/>
          <w:lang w:eastAsia="ru-RU"/>
        </w:rPr>
        <w:tab/>
        <w:t xml:space="preserve">   </w:t>
      </w:r>
      <w:r w:rsidRPr="000E5106">
        <w:rPr>
          <w:rFonts w:ascii="Times New Roman" w:eastAsia="Times New Roman" w:hAnsi="Times New Roman"/>
          <w:sz w:val="20"/>
          <w:szCs w:val="20"/>
          <w:lang w:eastAsia="ru-RU"/>
        </w:rPr>
        <w:tab/>
        <w:t xml:space="preserve">    № 250- п</w:t>
      </w:r>
    </w:p>
    <w:p w:rsidR="000E5106" w:rsidRPr="000E5106" w:rsidRDefault="000E5106" w:rsidP="000E5106">
      <w:pPr>
        <w:spacing w:after="0" w:line="240" w:lineRule="auto"/>
        <w:jc w:val="center"/>
        <w:rPr>
          <w:rFonts w:ascii="Times New Roman" w:eastAsia="Times New Roman" w:hAnsi="Times New Roman"/>
          <w:sz w:val="20"/>
          <w:szCs w:val="20"/>
          <w:lang w:eastAsia="ru-RU"/>
        </w:rPr>
      </w:pPr>
    </w:p>
    <w:p w:rsidR="000E5106" w:rsidRPr="000E5106" w:rsidRDefault="000E5106" w:rsidP="000E5106">
      <w:pPr>
        <w:spacing w:after="0" w:line="240" w:lineRule="auto"/>
        <w:ind w:firstLine="567"/>
        <w:jc w:val="center"/>
        <w:rPr>
          <w:rFonts w:ascii="Times New Roman" w:hAnsi="Times New Roman"/>
          <w:sz w:val="20"/>
          <w:szCs w:val="20"/>
        </w:rPr>
      </w:pPr>
      <w:r w:rsidRPr="000E5106">
        <w:rPr>
          <w:rFonts w:ascii="Times New Roman" w:hAnsi="Times New Roman"/>
          <w:sz w:val="20"/>
          <w:szCs w:val="20"/>
        </w:rPr>
        <w:t>О внесении изменений в приложение 2 постановление администрации Богучанского района от 08.04.2022  №262-п «Об утверждении Положения о межведомственной комиссии по организации оздоровительного отдыха, занятости детей и подростков муниципального образования Богучанский район»</w:t>
      </w:r>
    </w:p>
    <w:p w:rsidR="000E5106" w:rsidRPr="000E5106" w:rsidRDefault="000E5106" w:rsidP="000E5106">
      <w:pPr>
        <w:spacing w:after="0" w:line="240" w:lineRule="auto"/>
        <w:ind w:firstLine="567"/>
        <w:jc w:val="both"/>
        <w:rPr>
          <w:rFonts w:ascii="Times New Roman" w:hAnsi="Times New Roman"/>
          <w:sz w:val="20"/>
          <w:szCs w:val="20"/>
        </w:rPr>
      </w:pPr>
    </w:p>
    <w:p w:rsidR="000E5106" w:rsidRPr="000E5106" w:rsidRDefault="000E5106" w:rsidP="000E510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E5106">
        <w:rPr>
          <w:rFonts w:ascii="Times New Roman" w:eastAsia="Times New Roman" w:hAnsi="Times New Roman"/>
          <w:color w:val="000000"/>
          <w:sz w:val="20"/>
          <w:szCs w:val="20"/>
          <w:lang w:eastAsia="ru-RU"/>
        </w:rPr>
        <w:t>В связи с кадровыми изменениями</w:t>
      </w:r>
      <w:r w:rsidRPr="000E5106">
        <w:rPr>
          <w:rFonts w:ascii="Times New Roman" w:hAnsi="Times New Roman"/>
          <w:sz w:val="20"/>
          <w:szCs w:val="20"/>
        </w:rPr>
        <w:t xml:space="preserve">, </w:t>
      </w:r>
      <w:r w:rsidRPr="000E5106">
        <w:rPr>
          <w:rFonts w:ascii="Times New Roman" w:eastAsia="Times New Roman" w:hAnsi="Times New Roman"/>
          <w:color w:val="000000"/>
          <w:sz w:val="20"/>
          <w:szCs w:val="20"/>
          <w:lang w:eastAsia="ru-RU"/>
        </w:rPr>
        <w:t xml:space="preserve">на основании ст.7, 8, 43, 47, Устава Богучанского района Красноярского края, </w:t>
      </w:r>
    </w:p>
    <w:p w:rsidR="000E5106" w:rsidRPr="000E5106" w:rsidRDefault="000E5106" w:rsidP="000E5106">
      <w:pPr>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p>
    <w:p w:rsidR="000E5106" w:rsidRPr="000E5106" w:rsidRDefault="000E5106" w:rsidP="000E5106">
      <w:pPr>
        <w:tabs>
          <w:tab w:val="left" w:pos="993"/>
        </w:tabs>
        <w:spacing w:after="0" w:line="240" w:lineRule="auto"/>
        <w:ind w:firstLine="708"/>
        <w:jc w:val="both"/>
        <w:rPr>
          <w:rFonts w:ascii="Times New Roman" w:eastAsia="Times New Roman" w:hAnsi="Times New Roman"/>
          <w:sz w:val="20"/>
          <w:szCs w:val="20"/>
          <w:lang w:eastAsia="ru-RU"/>
        </w:rPr>
      </w:pPr>
      <w:r w:rsidRPr="000E5106">
        <w:rPr>
          <w:rFonts w:ascii="Times New Roman" w:eastAsia="Times New Roman" w:hAnsi="Times New Roman"/>
          <w:sz w:val="20"/>
          <w:szCs w:val="20"/>
          <w:lang w:eastAsia="ru-RU"/>
        </w:rPr>
        <w:t>ПОСТАНОВЛЯЮ:</w:t>
      </w:r>
    </w:p>
    <w:p w:rsidR="000E5106" w:rsidRPr="000E5106" w:rsidRDefault="000E5106" w:rsidP="00AA11EB">
      <w:pPr>
        <w:widowControl w:val="0"/>
        <w:numPr>
          <w:ilvl w:val="0"/>
          <w:numId w:val="19"/>
        </w:numPr>
        <w:tabs>
          <w:tab w:val="left" w:pos="1134"/>
        </w:tabs>
        <w:spacing w:after="0" w:line="240" w:lineRule="auto"/>
        <w:ind w:left="0" w:firstLine="709"/>
        <w:jc w:val="both"/>
        <w:rPr>
          <w:rFonts w:ascii="Times New Roman" w:eastAsia="Times New Roman" w:hAnsi="Times New Roman"/>
          <w:sz w:val="20"/>
          <w:szCs w:val="20"/>
        </w:rPr>
      </w:pPr>
      <w:r w:rsidRPr="000E5106">
        <w:rPr>
          <w:rFonts w:ascii="Times New Roman" w:eastAsia="Times New Roman" w:hAnsi="Times New Roman"/>
          <w:sz w:val="20"/>
          <w:szCs w:val="20"/>
        </w:rPr>
        <w:t xml:space="preserve">Внести изменение в приложение 2 постановления администрации Богучанского района от 08.04.2022  №262-п «Об утверждении Положения о межведомственной комиссии по организации оздоровительного отдыха, занятости детей и подростков муниципального образования Богучанский район», </w:t>
      </w:r>
      <w:r w:rsidRPr="000E5106">
        <w:rPr>
          <w:rFonts w:ascii="Times New Roman" w:eastAsia="Times New Roman" w:hAnsi="Times New Roman"/>
          <w:sz w:val="20"/>
          <w:szCs w:val="20"/>
        </w:rPr>
        <w:lastRenderedPageBreak/>
        <w:t xml:space="preserve">а именно:  </w:t>
      </w:r>
    </w:p>
    <w:p w:rsidR="000E5106" w:rsidRPr="000E5106" w:rsidRDefault="000E5106" w:rsidP="00AA11EB">
      <w:pPr>
        <w:widowControl w:val="0"/>
        <w:numPr>
          <w:ilvl w:val="1"/>
          <w:numId w:val="19"/>
        </w:numPr>
        <w:tabs>
          <w:tab w:val="left" w:pos="1134"/>
        </w:tabs>
        <w:spacing w:after="0" w:line="240" w:lineRule="auto"/>
        <w:ind w:left="0" w:firstLine="709"/>
        <w:jc w:val="both"/>
        <w:rPr>
          <w:rFonts w:ascii="Times New Roman" w:eastAsia="Times New Roman" w:hAnsi="Times New Roman"/>
          <w:sz w:val="20"/>
          <w:szCs w:val="20"/>
        </w:rPr>
      </w:pPr>
      <w:r w:rsidRPr="000E5106">
        <w:rPr>
          <w:rFonts w:ascii="Times New Roman" w:eastAsia="Times New Roman" w:hAnsi="Times New Roman"/>
          <w:sz w:val="20"/>
          <w:szCs w:val="20"/>
        </w:rPr>
        <w:t xml:space="preserve"> название  приложения 2  изложить в новой  редакции: «Состав межведомственной   комиссии по организации отдыха, оздоровления детей и подростков в муниципальном образовании Богучанский район»;</w:t>
      </w:r>
    </w:p>
    <w:p w:rsidR="000E5106" w:rsidRPr="000E5106" w:rsidRDefault="000E5106" w:rsidP="00AA11EB">
      <w:pPr>
        <w:widowControl w:val="0"/>
        <w:numPr>
          <w:ilvl w:val="1"/>
          <w:numId w:val="19"/>
        </w:numPr>
        <w:tabs>
          <w:tab w:val="left" w:pos="1134"/>
        </w:tabs>
        <w:spacing w:after="0" w:line="240" w:lineRule="auto"/>
        <w:ind w:left="0" w:firstLine="709"/>
        <w:jc w:val="both"/>
        <w:rPr>
          <w:rFonts w:ascii="Times New Roman" w:eastAsia="Times New Roman" w:hAnsi="Times New Roman"/>
          <w:sz w:val="20"/>
          <w:szCs w:val="20"/>
        </w:rPr>
      </w:pPr>
      <w:r w:rsidRPr="000E5106">
        <w:rPr>
          <w:rFonts w:ascii="Times New Roman" w:eastAsia="Times New Roman" w:hAnsi="Times New Roman"/>
          <w:sz w:val="20"/>
          <w:szCs w:val="20"/>
        </w:rPr>
        <w:t xml:space="preserve"> в пункте 7 приложения 2 слова «территориального отдела» заменить словами «территориального отделения»;</w:t>
      </w:r>
    </w:p>
    <w:p w:rsidR="000E5106" w:rsidRPr="000E5106" w:rsidRDefault="000E5106" w:rsidP="00AA11EB">
      <w:pPr>
        <w:widowControl w:val="0"/>
        <w:numPr>
          <w:ilvl w:val="1"/>
          <w:numId w:val="19"/>
        </w:numPr>
        <w:tabs>
          <w:tab w:val="left" w:pos="1134"/>
        </w:tabs>
        <w:spacing w:after="0" w:line="240" w:lineRule="auto"/>
        <w:ind w:left="0" w:firstLine="709"/>
        <w:jc w:val="both"/>
        <w:rPr>
          <w:rFonts w:ascii="Times New Roman" w:eastAsia="Times New Roman" w:hAnsi="Times New Roman"/>
          <w:sz w:val="20"/>
          <w:szCs w:val="20"/>
        </w:rPr>
      </w:pPr>
      <w:r w:rsidRPr="000E5106">
        <w:rPr>
          <w:rFonts w:ascii="Times New Roman" w:eastAsia="Times New Roman" w:hAnsi="Times New Roman"/>
          <w:sz w:val="20"/>
          <w:szCs w:val="20"/>
        </w:rPr>
        <w:t xml:space="preserve">исключить из состава  комиссии  по организации  отдыха, оздоровления  детей и подростков в муниципальном  образовании Богучанский район -  </w:t>
      </w:r>
      <w:r w:rsidRPr="000E5106">
        <w:rPr>
          <w:rFonts w:ascii="Times New Roman" w:eastAsia="Times New Roman" w:hAnsi="Times New Roman"/>
          <w:color w:val="000000"/>
          <w:sz w:val="20"/>
          <w:szCs w:val="20"/>
          <w:shd w:val="clear" w:color="auto" w:fill="FFFFFF"/>
        </w:rPr>
        <w:t>Метляеву Веру  Петровну -  главного редактора газеты «Ангарская правда»</w:t>
      </w:r>
      <w:r w:rsidRPr="000E5106">
        <w:rPr>
          <w:rFonts w:ascii="Times New Roman" w:eastAsia="Times New Roman" w:hAnsi="Times New Roman"/>
          <w:sz w:val="20"/>
          <w:szCs w:val="20"/>
        </w:rPr>
        <w:t xml:space="preserve">, ввести  в состав   комиссии – </w:t>
      </w:r>
      <w:r w:rsidRPr="000E5106">
        <w:rPr>
          <w:rFonts w:ascii="Times New Roman" w:eastAsia="Times New Roman" w:hAnsi="Times New Roman"/>
          <w:color w:val="000000"/>
          <w:sz w:val="20"/>
          <w:szCs w:val="20"/>
          <w:shd w:val="clear" w:color="auto" w:fill="FFFFFF"/>
        </w:rPr>
        <w:t>Кучину Светлану Александровну -  главного редактора газеты «Ангарская правда»</w:t>
      </w:r>
      <w:r w:rsidRPr="000E5106">
        <w:rPr>
          <w:rFonts w:ascii="Times New Roman" w:eastAsia="Times New Roman" w:hAnsi="Times New Roman"/>
          <w:sz w:val="20"/>
          <w:szCs w:val="20"/>
        </w:rPr>
        <w:t xml:space="preserve"> (по согласованию);</w:t>
      </w:r>
    </w:p>
    <w:p w:rsidR="000E5106" w:rsidRPr="000E5106" w:rsidRDefault="000E5106" w:rsidP="00AA11EB">
      <w:pPr>
        <w:numPr>
          <w:ilvl w:val="0"/>
          <w:numId w:val="19"/>
        </w:numPr>
        <w:tabs>
          <w:tab w:val="left" w:pos="993"/>
        </w:tabs>
        <w:spacing w:after="0" w:line="240" w:lineRule="auto"/>
        <w:ind w:left="0" w:firstLine="709"/>
        <w:contextualSpacing/>
        <w:jc w:val="both"/>
        <w:rPr>
          <w:rFonts w:ascii="Times New Roman" w:eastAsia="Times New Roman" w:hAnsi="Times New Roman"/>
          <w:sz w:val="20"/>
          <w:szCs w:val="20"/>
          <w:lang w:eastAsia="ru-RU"/>
        </w:rPr>
      </w:pPr>
      <w:r w:rsidRPr="000E5106">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по социальным вопросам И.М. Брюханова.</w:t>
      </w:r>
    </w:p>
    <w:p w:rsidR="000E5106" w:rsidRPr="000E5106" w:rsidRDefault="000E5106" w:rsidP="00AA11EB">
      <w:pPr>
        <w:numPr>
          <w:ilvl w:val="0"/>
          <w:numId w:val="19"/>
        </w:numPr>
        <w:tabs>
          <w:tab w:val="left" w:pos="993"/>
        </w:tabs>
        <w:spacing w:after="0" w:line="240" w:lineRule="auto"/>
        <w:ind w:left="0" w:firstLine="709"/>
        <w:contextualSpacing/>
        <w:jc w:val="both"/>
        <w:rPr>
          <w:rFonts w:ascii="Times New Roman" w:eastAsia="Times New Roman" w:hAnsi="Times New Roman"/>
          <w:sz w:val="20"/>
          <w:szCs w:val="20"/>
          <w:lang w:eastAsia="ru-RU"/>
        </w:rPr>
      </w:pPr>
      <w:r w:rsidRPr="000E5106">
        <w:rPr>
          <w:rFonts w:ascii="Times New Roman" w:eastAsia="Times New Roman" w:hAnsi="Times New Roman"/>
          <w:sz w:val="20"/>
          <w:szCs w:val="20"/>
          <w:lang w:eastAsia="ru-RU"/>
        </w:rPr>
        <w:t xml:space="preserve"> Постановление вступает в силу со дня, следующего за днем официального опубликования в Официальном вестнике Богучанского района.</w:t>
      </w:r>
    </w:p>
    <w:p w:rsidR="000E5106" w:rsidRPr="000E5106" w:rsidRDefault="000E5106" w:rsidP="000E5106">
      <w:pPr>
        <w:spacing w:after="0" w:line="240" w:lineRule="auto"/>
        <w:jc w:val="both"/>
        <w:rPr>
          <w:rFonts w:ascii="Times New Roman" w:eastAsia="Times New Roman" w:hAnsi="Times New Roman"/>
          <w:sz w:val="20"/>
          <w:szCs w:val="20"/>
          <w:lang w:eastAsia="ru-RU"/>
        </w:rPr>
      </w:pPr>
    </w:p>
    <w:p w:rsidR="000E5106" w:rsidRDefault="000E5106" w:rsidP="000E5106">
      <w:pPr>
        <w:spacing w:after="0" w:line="240" w:lineRule="auto"/>
        <w:jc w:val="both"/>
        <w:rPr>
          <w:rFonts w:ascii="Times New Roman" w:eastAsia="Times New Roman" w:hAnsi="Times New Roman"/>
          <w:sz w:val="20"/>
          <w:szCs w:val="20"/>
          <w:lang w:eastAsia="ru-RU"/>
        </w:rPr>
      </w:pPr>
      <w:r w:rsidRPr="000E5106">
        <w:rPr>
          <w:rFonts w:ascii="Times New Roman" w:eastAsia="Times New Roman" w:hAnsi="Times New Roman"/>
          <w:sz w:val="20"/>
          <w:szCs w:val="20"/>
          <w:lang w:eastAsia="ru-RU"/>
        </w:rPr>
        <w:t xml:space="preserve">Исполняющий  обязанности </w:t>
      </w:r>
    </w:p>
    <w:p w:rsidR="000E5106" w:rsidRPr="000E5106" w:rsidRDefault="000E5106" w:rsidP="000E5106">
      <w:pPr>
        <w:spacing w:after="0" w:line="240" w:lineRule="auto"/>
        <w:jc w:val="both"/>
        <w:rPr>
          <w:rFonts w:ascii="Times New Roman" w:eastAsia="Times New Roman" w:hAnsi="Times New Roman"/>
          <w:sz w:val="20"/>
          <w:szCs w:val="20"/>
          <w:lang w:eastAsia="ru-RU"/>
        </w:rPr>
      </w:pPr>
      <w:r w:rsidRPr="000E5106">
        <w:rPr>
          <w:rFonts w:ascii="Times New Roman" w:eastAsia="Times New Roman" w:hAnsi="Times New Roman"/>
          <w:sz w:val="20"/>
          <w:szCs w:val="20"/>
          <w:lang w:eastAsia="ru-RU"/>
        </w:rPr>
        <w:t>Главы Богучанского района</w:t>
      </w:r>
      <w:r w:rsidRPr="000E5106">
        <w:rPr>
          <w:rFonts w:ascii="Times New Roman" w:eastAsia="Times New Roman" w:hAnsi="Times New Roman"/>
          <w:sz w:val="20"/>
          <w:szCs w:val="20"/>
          <w:lang w:eastAsia="ru-RU"/>
        </w:rPr>
        <w:tab/>
        <w:t xml:space="preserve">                                                        В.М.Любим</w:t>
      </w:r>
    </w:p>
    <w:p w:rsidR="000E5106" w:rsidRDefault="006E6266" w:rsidP="000E5106">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62336" behindDoc="1" locked="0" layoutInCell="1" allowOverlap="1">
            <wp:simplePos x="0" y="0"/>
            <wp:positionH relativeFrom="column">
              <wp:posOffset>2723515</wp:posOffset>
            </wp:positionH>
            <wp:positionV relativeFrom="paragraph">
              <wp:posOffset>163195</wp:posOffset>
            </wp:positionV>
            <wp:extent cx="581025" cy="723900"/>
            <wp:effectExtent l="19050" t="0" r="9525" b="0"/>
            <wp:wrapThrough wrapText="bothSides">
              <wp:wrapPolygon edited="0">
                <wp:start x="-708" y="0"/>
                <wp:lineTo x="-708" y="19326"/>
                <wp:lineTo x="5666" y="21032"/>
                <wp:lineTo x="9207" y="21032"/>
                <wp:lineTo x="12748" y="21032"/>
                <wp:lineTo x="15580" y="21032"/>
                <wp:lineTo x="21954" y="19326"/>
                <wp:lineTo x="21954" y="0"/>
                <wp:lineTo x="-708" y="0"/>
              </wp:wrapPolygon>
            </wp:wrapThrough>
            <wp:docPr id="2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6"/>
                    <a:srcRect/>
                    <a:stretch>
                      <a:fillRect/>
                    </a:stretch>
                  </pic:blipFill>
                  <pic:spPr bwMode="auto">
                    <a:xfrm>
                      <a:off x="0" y="0"/>
                      <a:ext cx="581025" cy="723900"/>
                    </a:xfrm>
                    <a:prstGeom prst="rect">
                      <a:avLst/>
                    </a:prstGeom>
                    <a:noFill/>
                    <a:ln w="9525">
                      <a:noFill/>
                      <a:miter lim="800000"/>
                      <a:headEnd/>
                      <a:tailEnd/>
                    </a:ln>
                  </pic:spPr>
                </pic:pic>
              </a:graphicData>
            </a:graphic>
          </wp:anchor>
        </w:drawing>
      </w:r>
    </w:p>
    <w:p w:rsidR="006E6266" w:rsidRDefault="006E6266" w:rsidP="006E6266">
      <w:pPr>
        <w:widowControl w:val="0"/>
        <w:spacing w:after="0" w:line="240" w:lineRule="auto"/>
        <w:jc w:val="center"/>
        <w:rPr>
          <w:rFonts w:ascii="Times New Roman" w:eastAsia="Courier New" w:hAnsi="Times New Roman"/>
          <w:noProof/>
          <w:color w:val="000000"/>
          <w:sz w:val="25"/>
          <w:szCs w:val="24"/>
          <w:lang w:eastAsia="ru-RU"/>
        </w:rPr>
      </w:pPr>
    </w:p>
    <w:p w:rsidR="006E6266" w:rsidRPr="006E6266" w:rsidRDefault="006E6266" w:rsidP="006E6266">
      <w:pPr>
        <w:widowControl w:val="0"/>
        <w:spacing w:after="0" w:line="240" w:lineRule="auto"/>
        <w:jc w:val="center"/>
        <w:rPr>
          <w:rFonts w:ascii="Times New Roman" w:eastAsia="Courier New" w:hAnsi="Times New Roman"/>
          <w:color w:val="000000"/>
          <w:sz w:val="20"/>
          <w:szCs w:val="20"/>
          <w:lang w:eastAsia="ru-RU"/>
        </w:rPr>
      </w:pPr>
    </w:p>
    <w:p w:rsidR="006E6266" w:rsidRPr="006E6266" w:rsidRDefault="006E6266" w:rsidP="006E6266">
      <w:pPr>
        <w:widowControl w:val="0"/>
        <w:spacing w:after="0" w:line="240" w:lineRule="auto"/>
        <w:rPr>
          <w:rFonts w:ascii="Times New Roman" w:eastAsia="Courier New" w:hAnsi="Times New Roman"/>
          <w:color w:val="000000"/>
          <w:sz w:val="20"/>
          <w:szCs w:val="20"/>
          <w:lang w:eastAsia="ru-RU"/>
        </w:rPr>
      </w:pPr>
    </w:p>
    <w:p w:rsidR="006E6266" w:rsidRDefault="006E6266" w:rsidP="006E6266">
      <w:pPr>
        <w:widowControl w:val="0"/>
        <w:spacing w:after="0" w:line="240" w:lineRule="auto"/>
        <w:jc w:val="center"/>
        <w:rPr>
          <w:rFonts w:ascii="Times New Roman" w:eastAsia="Courier New" w:hAnsi="Times New Roman"/>
          <w:color w:val="000000"/>
          <w:sz w:val="20"/>
          <w:szCs w:val="20"/>
          <w:lang w:eastAsia="ru-RU"/>
        </w:rPr>
      </w:pPr>
    </w:p>
    <w:p w:rsidR="006E6266" w:rsidRPr="006E6266" w:rsidRDefault="006E6266" w:rsidP="006E6266">
      <w:pPr>
        <w:widowControl w:val="0"/>
        <w:spacing w:after="0" w:line="240" w:lineRule="auto"/>
        <w:jc w:val="center"/>
        <w:rPr>
          <w:rFonts w:ascii="Times New Roman" w:eastAsia="Courier New" w:hAnsi="Times New Roman"/>
          <w:color w:val="000000"/>
          <w:sz w:val="20"/>
          <w:szCs w:val="20"/>
          <w:lang w:eastAsia="ru-RU"/>
        </w:rPr>
      </w:pPr>
    </w:p>
    <w:p w:rsidR="006E6266" w:rsidRPr="006E6266" w:rsidRDefault="006E6266" w:rsidP="006E6266">
      <w:pPr>
        <w:widowControl w:val="0"/>
        <w:spacing w:after="0" w:line="240" w:lineRule="auto"/>
        <w:jc w:val="center"/>
        <w:rPr>
          <w:rFonts w:ascii="Times New Roman" w:eastAsia="Courier New" w:hAnsi="Times New Roman"/>
          <w:color w:val="000000"/>
          <w:sz w:val="20"/>
          <w:szCs w:val="20"/>
          <w:lang w:eastAsia="ru-RU"/>
        </w:rPr>
      </w:pPr>
    </w:p>
    <w:p w:rsidR="006E6266" w:rsidRPr="006E6266" w:rsidRDefault="006E6266" w:rsidP="006E6266">
      <w:pPr>
        <w:widowControl w:val="0"/>
        <w:spacing w:after="0" w:line="240" w:lineRule="auto"/>
        <w:jc w:val="center"/>
        <w:rPr>
          <w:rFonts w:ascii="Times New Roman" w:eastAsia="Courier New" w:hAnsi="Times New Roman"/>
          <w:color w:val="000000"/>
          <w:sz w:val="18"/>
          <w:szCs w:val="20"/>
          <w:lang w:eastAsia="ru-RU"/>
        </w:rPr>
      </w:pPr>
      <w:r w:rsidRPr="006E6266">
        <w:rPr>
          <w:rFonts w:ascii="Times New Roman" w:eastAsia="Courier New" w:hAnsi="Times New Roman"/>
          <w:color w:val="000000"/>
          <w:sz w:val="18"/>
          <w:szCs w:val="20"/>
          <w:lang w:eastAsia="ru-RU"/>
        </w:rPr>
        <w:t>АДМИНИСТРАЦИЯ БОГУЧАНСКОГО РАЙОНА</w:t>
      </w:r>
    </w:p>
    <w:p w:rsidR="006E6266" w:rsidRPr="006E6266" w:rsidRDefault="006E6266" w:rsidP="006E6266">
      <w:pPr>
        <w:widowControl w:val="0"/>
        <w:spacing w:after="0" w:line="240" w:lineRule="auto"/>
        <w:jc w:val="center"/>
        <w:rPr>
          <w:rFonts w:ascii="Times New Roman" w:eastAsia="Courier New" w:hAnsi="Times New Roman"/>
          <w:color w:val="000000"/>
          <w:sz w:val="18"/>
          <w:szCs w:val="20"/>
          <w:lang w:eastAsia="ru-RU"/>
        </w:rPr>
      </w:pPr>
      <w:r w:rsidRPr="006E6266">
        <w:rPr>
          <w:rFonts w:ascii="Times New Roman" w:eastAsia="Courier New" w:hAnsi="Times New Roman"/>
          <w:color w:val="000000"/>
          <w:sz w:val="18"/>
          <w:szCs w:val="20"/>
          <w:lang w:eastAsia="ru-RU"/>
        </w:rPr>
        <w:t>ПОСТАНОВЛЕНИЕ</w:t>
      </w:r>
    </w:p>
    <w:p w:rsidR="006E6266" w:rsidRPr="006E6266" w:rsidRDefault="006E6266" w:rsidP="006E6266">
      <w:pPr>
        <w:widowControl w:val="0"/>
        <w:spacing w:after="0" w:line="240" w:lineRule="auto"/>
        <w:jc w:val="center"/>
        <w:rPr>
          <w:rFonts w:ascii="Times New Roman" w:eastAsia="Courier New" w:hAnsi="Times New Roman"/>
          <w:color w:val="000000"/>
          <w:sz w:val="20"/>
          <w:szCs w:val="20"/>
          <w:lang w:eastAsia="ru-RU"/>
        </w:rPr>
      </w:pPr>
      <w:r w:rsidRPr="006E6266">
        <w:rPr>
          <w:rFonts w:ascii="Times New Roman" w:eastAsia="Courier New" w:hAnsi="Times New Roman"/>
          <w:color w:val="000000"/>
          <w:sz w:val="20"/>
          <w:szCs w:val="20"/>
          <w:lang w:eastAsia="ru-RU"/>
        </w:rPr>
        <w:t xml:space="preserve">24.03.2023   </w:t>
      </w:r>
      <w:r w:rsidRPr="006E6266">
        <w:rPr>
          <w:rFonts w:ascii="Times New Roman" w:eastAsia="Courier New" w:hAnsi="Times New Roman"/>
          <w:color w:val="000000"/>
          <w:sz w:val="20"/>
          <w:szCs w:val="20"/>
          <w:lang w:eastAsia="ru-RU"/>
        </w:rPr>
        <w:tab/>
        <w:t xml:space="preserve">                           </w:t>
      </w:r>
      <w:r>
        <w:rPr>
          <w:rFonts w:ascii="Times New Roman" w:eastAsia="Courier New" w:hAnsi="Times New Roman"/>
          <w:color w:val="000000"/>
          <w:sz w:val="20"/>
          <w:szCs w:val="20"/>
          <w:lang w:eastAsia="ru-RU"/>
        </w:rPr>
        <w:t xml:space="preserve">     </w:t>
      </w:r>
      <w:r w:rsidRPr="006E6266">
        <w:rPr>
          <w:rFonts w:ascii="Times New Roman" w:eastAsia="Courier New" w:hAnsi="Times New Roman"/>
          <w:color w:val="000000"/>
          <w:sz w:val="20"/>
          <w:szCs w:val="20"/>
          <w:lang w:eastAsia="ru-RU"/>
        </w:rPr>
        <w:t xml:space="preserve">   с. Богучаны</w:t>
      </w:r>
      <w:r w:rsidRPr="006E6266">
        <w:rPr>
          <w:rFonts w:ascii="Times New Roman" w:eastAsia="Courier New" w:hAnsi="Times New Roman"/>
          <w:color w:val="000000"/>
          <w:sz w:val="20"/>
          <w:szCs w:val="20"/>
          <w:lang w:eastAsia="ru-RU"/>
        </w:rPr>
        <w:tab/>
      </w:r>
      <w:r w:rsidRPr="006E6266">
        <w:rPr>
          <w:rFonts w:ascii="Times New Roman" w:eastAsia="Courier New" w:hAnsi="Times New Roman"/>
          <w:color w:val="000000"/>
          <w:sz w:val="20"/>
          <w:szCs w:val="20"/>
          <w:lang w:eastAsia="ru-RU"/>
        </w:rPr>
        <w:tab/>
        <w:t xml:space="preserve">                              № 252-п</w:t>
      </w:r>
    </w:p>
    <w:p w:rsidR="006E6266" w:rsidRPr="006E6266" w:rsidRDefault="006E6266" w:rsidP="006E6266">
      <w:pPr>
        <w:widowControl w:val="0"/>
        <w:spacing w:after="0" w:line="240" w:lineRule="auto"/>
        <w:rPr>
          <w:rFonts w:ascii="Times New Roman" w:eastAsia="Courier New" w:hAnsi="Times New Roman"/>
          <w:color w:val="000000"/>
          <w:sz w:val="20"/>
          <w:szCs w:val="20"/>
          <w:lang w:eastAsia="ru-RU"/>
        </w:rPr>
      </w:pPr>
    </w:p>
    <w:p w:rsidR="006E6266" w:rsidRPr="006E6266" w:rsidRDefault="006E6266" w:rsidP="006E6266">
      <w:pPr>
        <w:widowControl w:val="0"/>
        <w:spacing w:after="0" w:line="240" w:lineRule="auto"/>
        <w:ind w:right="58" w:firstLine="567"/>
        <w:jc w:val="center"/>
        <w:rPr>
          <w:rFonts w:ascii="Times New Roman" w:eastAsia="Times New Roman" w:hAnsi="Times New Roman"/>
          <w:color w:val="000000"/>
          <w:sz w:val="20"/>
          <w:szCs w:val="20"/>
          <w:lang w:eastAsia="ru-RU"/>
        </w:rPr>
      </w:pPr>
      <w:r w:rsidRPr="006E6266">
        <w:rPr>
          <w:rFonts w:ascii="Times New Roman" w:eastAsia="Times New Roman" w:hAnsi="Times New Roman"/>
          <w:color w:val="000000"/>
          <w:sz w:val="20"/>
          <w:szCs w:val="20"/>
          <w:lang w:eastAsia="ru-RU"/>
        </w:rPr>
        <w:t>О летней оздоровительной кампании детей в возрасте  от  7 до 18  лет, проживающих на территории муниципального образования Богучанский район Красноярский  край  в 2023 году</w:t>
      </w:r>
    </w:p>
    <w:p w:rsidR="006E6266" w:rsidRPr="006E6266" w:rsidRDefault="006E6266" w:rsidP="006E6266">
      <w:pPr>
        <w:widowControl w:val="0"/>
        <w:spacing w:after="0" w:line="240" w:lineRule="auto"/>
        <w:ind w:right="58" w:firstLine="580"/>
        <w:jc w:val="both"/>
        <w:rPr>
          <w:rFonts w:ascii="Times New Roman" w:eastAsia="Times New Roman" w:hAnsi="Times New Roman"/>
          <w:color w:val="000000"/>
          <w:sz w:val="20"/>
          <w:szCs w:val="20"/>
          <w:lang w:eastAsia="ru-RU"/>
        </w:rPr>
      </w:pPr>
    </w:p>
    <w:p w:rsidR="006E6266" w:rsidRPr="006E6266" w:rsidRDefault="006E6266" w:rsidP="006E6266">
      <w:pPr>
        <w:autoSpaceDE w:val="0"/>
        <w:autoSpaceDN w:val="0"/>
        <w:adjustRightInd w:val="0"/>
        <w:spacing w:after="0" w:line="240" w:lineRule="auto"/>
        <w:ind w:right="58" w:firstLine="851"/>
        <w:jc w:val="both"/>
        <w:rPr>
          <w:rFonts w:ascii="Times New Roman" w:eastAsia="Times New Roman" w:hAnsi="Times New Roman"/>
          <w:sz w:val="20"/>
          <w:szCs w:val="20"/>
          <w:lang w:eastAsia="ru-RU"/>
        </w:rPr>
      </w:pPr>
      <w:r w:rsidRPr="006E6266">
        <w:rPr>
          <w:rFonts w:ascii="Times New Roman" w:eastAsia="Times New Roman" w:hAnsi="Times New Roman"/>
          <w:sz w:val="20"/>
          <w:szCs w:val="20"/>
          <w:lang w:eastAsia="ru-RU"/>
        </w:rPr>
        <w:t>В соответствии с пп.11 п.1 ст. 15 Федерального закона от 06.10.2003 №131-Ф3 "Об общих принципах организации местного самоуправления в Российской Федерации", Законом Красноярского края от 07.07.2009 №8-3618 "Об обеспечении прав детей на отдых, оздоровление и занятость в Красноярском крае", Постановлением Правительства Красноярского края от 20.12.2022 N 1130-п "Об утверждении средней стоимости путевки в краевые государственные и муниципальные загородные оздоровительные лагеря на 2023 год"  в целях организации летнего отдыха, оздоровления, занятости детей в 2023 году, руководствуясь ст. 7, 43, 47 Устава Богучанского района Красноярского края,</w:t>
      </w:r>
    </w:p>
    <w:p w:rsidR="006E6266" w:rsidRPr="006E6266" w:rsidRDefault="006E6266" w:rsidP="006E6266">
      <w:pPr>
        <w:widowControl w:val="0"/>
        <w:tabs>
          <w:tab w:val="left" w:pos="993"/>
        </w:tabs>
        <w:spacing w:after="0" w:line="240" w:lineRule="auto"/>
        <w:ind w:right="58" w:firstLine="580"/>
        <w:jc w:val="both"/>
        <w:rPr>
          <w:rFonts w:ascii="Times New Roman" w:eastAsia="Times New Roman" w:hAnsi="Times New Roman"/>
          <w:color w:val="000000"/>
          <w:sz w:val="20"/>
          <w:szCs w:val="20"/>
          <w:lang w:eastAsia="ru-RU"/>
        </w:rPr>
      </w:pPr>
    </w:p>
    <w:p w:rsidR="006E6266" w:rsidRPr="006E6266" w:rsidRDefault="006E6266" w:rsidP="006E6266">
      <w:pPr>
        <w:widowControl w:val="0"/>
        <w:tabs>
          <w:tab w:val="left" w:pos="993"/>
        </w:tabs>
        <w:spacing w:after="0" w:line="240" w:lineRule="auto"/>
        <w:ind w:right="58" w:firstLine="580"/>
        <w:jc w:val="both"/>
        <w:rPr>
          <w:rFonts w:ascii="Times New Roman" w:eastAsia="Times New Roman" w:hAnsi="Times New Roman"/>
          <w:color w:val="000000"/>
          <w:sz w:val="20"/>
          <w:szCs w:val="20"/>
          <w:lang w:eastAsia="ru-RU"/>
        </w:rPr>
      </w:pPr>
      <w:r w:rsidRPr="006E6266">
        <w:rPr>
          <w:rFonts w:ascii="Times New Roman" w:eastAsia="Times New Roman" w:hAnsi="Times New Roman"/>
          <w:color w:val="000000"/>
          <w:sz w:val="20"/>
          <w:szCs w:val="20"/>
          <w:lang w:eastAsia="ru-RU"/>
        </w:rPr>
        <w:t>ПОСТАНОВЛЯЮ:</w:t>
      </w:r>
    </w:p>
    <w:p w:rsidR="006E6266" w:rsidRPr="006E6266" w:rsidRDefault="006E6266" w:rsidP="00AA11EB">
      <w:pPr>
        <w:widowControl w:val="0"/>
        <w:numPr>
          <w:ilvl w:val="0"/>
          <w:numId w:val="20"/>
        </w:numPr>
        <w:tabs>
          <w:tab w:val="left" w:pos="993"/>
          <w:tab w:val="left" w:pos="1097"/>
        </w:tabs>
        <w:spacing w:after="0" w:line="240" w:lineRule="auto"/>
        <w:ind w:right="58" w:firstLine="580"/>
        <w:jc w:val="both"/>
        <w:rPr>
          <w:rFonts w:ascii="Times New Roman" w:eastAsia="Times New Roman" w:hAnsi="Times New Roman"/>
          <w:color w:val="000000"/>
          <w:sz w:val="20"/>
          <w:szCs w:val="20"/>
          <w:lang w:eastAsia="ru-RU"/>
        </w:rPr>
      </w:pPr>
      <w:r w:rsidRPr="006E6266">
        <w:rPr>
          <w:rFonts w:ascii="Times New Roman" w:eastAsia="Times New Roman" w:hAnsi="Times New Roman"/>
          <w:color w:val="000000"/>
          <w:sz w:val="20"/>
          <w:szCs w:val="20"/>
          <w:lang w:eastAsia="ru-RU"/>
        </w:rPr>
        <w:t>Управлению образования администрации Богучанского района Красноярского края (Н.А.Капленко) обеспечить отдых и оздоровление детей в возрасте  от  7 до 18  лет, проживающих на территории муниципального образования Богучанский район Красноярского края:</w:t>
      </w:r>
    </w:p>
    <w:p w:rsidR="006E6266" w:rsidRPr="006E6266" w:rsidRDefault="006E6266" w:rsidP="006E6266">
      <w:pPr>
        <w:tabs>
          <w:tab w:val="left" w:pos="993"/>
        </w:tabs>
        <w:autoSpaceDE w:val="0"/>
        <w:autoSpaceDN w:val="0"/>
        <w:adjustRightInd w:val="0"/>
        <w:spacing w:after="0" w:line="240" w:lineRule="auto"/>
        <w:ind w:right="58" w:firstLine="567"/>
        <w:jc w:val="both"/>
        <w:rPr>
          <w:rFonts w:ascii="Times New Roman" w:eastAsia="Courier New" w:hAnsi="Times New Roman"/>
          <w:sz w:val="20"/>
          <w:szCs w:val="20"/>
          <w:lang w:eastAsia="ru-RU"/>
        </w:rPr>
      </w:pPr>
      <w:r w:rsidRPr="006E6266">
        <w:rPr>
          <w:rFonts w:ascii="Times New Roman" w:eastAsia="Courier New" w:hAnsi="Times New Roman"/>
          <w:color w:val="000000"/>
          <w:sz w:val="20"/>
          <w:szCs w:val="20"/>
          <w:lang w:eastAsia="ru-RU"/>
        </w:rPr>
        <w:t xml:space="preserve">1.1.1. Обеспечить предоставление бесплатных путевок </w:t>
      </w:r>
      <w:r w:rsidRPr="006E6266">
        <w:rPr>
          <w:rFonts w:ascii="Times New Roman" w:eastAsia="Courier New" w:hAnsi="Times New Roman"/>
          <w:sz w:val="20"/>
          <w:szCs w:val="20"/>
          <w:lang w:eastAsia="ru-RU"/>
        </w:rPr>
        <w:t xml:space="preserve">детям в возрасте от 7 до достижения 18 лет (на момент начала оздоровительной смены), являющихся гражданами Российской Федерации, проживающих на территории Красноярского края, из числа категорий, указанных в </w:t>
      </w:r>
      <w:hyperlink r:id="rId21" w:history="1">
        <w:r w:rsidRPr="006E6266">
          <w:rPr>
            <w:rFonts w:ascii="Times New Roman" w:eastAsia="Courier New" w:hAnsi="Times New Roman"/>
            <w:sz w:val="20"/>
            <w:szCs w:val="20"/>
            <w:lang w:eastAsia="ru-RU"/>
          </w:rPr>
          <w:t>статье 7.2</w:t>
        </w:r>
      </w:hyperlink>
      <w:r w:rsidRPr="006E6266">
        <w:rPr>
          <w:rFonts w:ascii="Times New Roman" w:eastAsia="Courier New" w:hAnsi="Times New Roman"/>
          <w:sz w:val="20"/>
          <w:szCs w:val="20"/>
          <w:lang w:eastAsia="ru-RU"/>
        </w:rPr>
        <w:t>, 7.5. Закона Красноярского края от 07.07.2009 №8-3618 "Об обеспечении прав детей</w:t>
      </w:r>
      <w:r w:rsidRPr="006E6266">
        <w:rPr>
          <w:rFonts w:ascii="Times New Roman" w:eastAsia="Courier New" w:hAnsi="Times New Roman"/>
          <w:color w:val="000000"/>
          <w:sz w:val="20"/>
          <w:szCs w:val="20"/>
          <w:lang w:eastAsia="ru-RU"/>
        </w:rPr>
        <w:t xml:space="preserve"> на отдых, оздоровление и занятость в Красноярском крае"</w:t>
      </w:r>
      <w:r w:rsidRPr="006E6266">
        <w:rPr>
          <w:rFonts w:ascii="Times New Roman" w:eastAsia="Courier New" w:hAnsi="Times New Roman"/>
          <w:sz w:val="20"/>
          <w:szCs w:val="20"/>
          <w:lang w:eastAsia="ru-RU"/>
        </w:rPr>
        <w:t>, не чаще одного раза в год на одного ребенка.</w:t>
      </w:r>
    </w:p>
    <w:p w:rsidR="006E6266" w:rsidRPr="006E6266" w:rsidRDefault="006E6266" w:rsidP="006E6266">
      <w:pPr>
        <w:widowControl w:val="0"/>
        <w:spacing w:after="0" w:line="240" w:lineRule="auto"/>
        <w:ind w:right="58" w:firstLine="580"/>
        <w:jc w:val="both"/>
        <w:rPr>
          <w:rFonts w:ascii="Times New Roman" w:eastAsia="Times New Roman" w:hAnsi="Times New Roman"/>
          <w:color w:val="000000"/>
          <w:sz w:val="20"/>
          <w:szCs w:val="20"/>
          <w:lang w:eastAsia="ru-RU"/>
        </w:rPr>
      </w:pPr>
      <w:r w:rsidRPr="006E6266">
        <w:rPr>
          <w:rFonts w:ascii="Times New Roman" w:eastAsia="Times New Roman" w:hAnsi="Times New Roman"/>
          <w:color w:val="000000"/>
          <w:sz w:val="20"/>
          <w:szCs w:val="20"/>
          <w:lang w:eastAsia="ru-RU"/>
        </w:rPr>
        <w:t>-  детей - инвалидов;</w:t>
      </w:r>
    </w:p>
    <w:p w:rsidR="006E6266" w:rsidRPr="006E6266" w:rsidRDefault="006E6266" w:rsidP="006E6266">
      <w:pPr>
        <w:widowControl w:val="0"/>
        <w:spacing w:after="0" w:line="240" w:lineRule="auto"/>
        <w:ind w:right="58" w:firstLine="580"/>
        <w:jc w:val="both"/>
        <w:rPr>
          <w:rFonts w:ascii="Times New Roman" w:eastAsia="Times New Roman" w:hAnsi="Times New Roman"/>
          <w:color w:val="000000"/>
          <w:sz w:val="20"/>
          <w:szCs w:val="20"/>
          <w:lang w:eastAsia="ru-RU"/>
        </w:rPr>
      </w:pPr>
      <w:r w:rsidRPr="006E6266">
        <w:rPr>
          <w:rFonts w:ascii="Times New Roman" w:eastAsia="Times New Roman" w:hAnsi="Times New Roman"/>
          <w:color w:val="000000"/>
          <w:sz w:val="20"/>
          <w:szCs w:val="20"/>
          <w:lang w:eastAsia="ru-RU"/>
        </w:rPr>
        <w:t xml:space="preserve">-  детей из малообеспеченных, </w:t>
      </w:r>
    </w:p>
    <w:p w:rsidR="006E6266" w:rsidRPr="006E6266" w:rsidRDefault="006E6266" w:rsidP="006E6266">
      <w:pPr>
        <w:autoSpaceDE w:val="0"/>
        <w:autoSpaceDN w:val="0"/>
        <w:adjustRightInd w:val="0"/>
        <w:spacing w:after="0" w:line="240" w:lineRule="auto"/>
        <w:ind w:right="58" w:firstLine="580"/>
        <w:jc w:val="both"/>
        <w:rPr>
          <w:rFonts w:ascii="Times New Roman" w:eastAsia="Courier New" w:hAnsi="Times New Roman"/>
          <w:sz w:val="20"/>
          <w:szCs w:val="20"/>
          <w:lang w:eastAsia="ru-RU"/>
        </w:rPr>
      </w:pPr>
      <w:r w:rsidRPr="006E6266">
        <w:rPr>
          <w:rFonts w:ascii="Times New Roman" w:eastAsia="Courier New" w:hAnsi="Times New Roman"/>
          <w:color w:val="000000"/>
          <w:sz w:val="20"/>
          <w:szCs w:val="20"/>
          <w:lang w:eastAsia="ru-RU"/>
        </w:rPr>
        <w:t xml:space="preserve">-  </w:t>
      </w:r>
      <w:r w:rsidRPr="006E6266">
        <w:rPr>
          <w:rFonts w:ascii="Times New Roman" w:eastAsia="Courier New" w:hAnsi="Times New Roman"/>
          <w:sz w:val="20"/>
          <w:szCs w:val="20"/>
          <w:lang w:eastAsia="ru-RU"/>
        </w:rPr>
        <w:t>детям из многодетных семей;</w:t>
      </w:r>
    </w:p>
    <w:p w:rsidR="006E6266" w:rsidRPr="006E6266" w:rsidRDefault="006E6266" w:rsidP="006E6266">
      <w:pPr>
        <w:widowControl w:val="0"/>
        <w:tabs>
          <w:tab w:val="left" w:pos="993"/>
          <w:tab w:val="left" w:pos="1097"/>
        </w:tabs>
        <w:spacing w:after="0" w:line="240" w:lineRule="auto"/>
        <w:ind w:right="58" w:firstLine="580"/>
        <w:jc w:val="both"/>
        <w:rPr>
          <w:rFonts w:ascii="Times New Roman" w:eastAsia="Times New Roman" w:hAnsi="Times New Roman"/>
          <w:color w:val="000000"/>
          <w:sz w:val="20"/>
          <w:szCs w:val="20"/>
          <w:lang w:eastAsia="ru-RU"/>
        </w:rPr>
      </w:pPr>
      <w:r w:rsidRPr="006E6266">
        <w:rPr>
          <w:rFonts w:ascii="Times New Roman" w:eastAsia="Times New Roman" w:hAnsi="Times New Roman"/>
          <w:color w:val="000000"/>
          <w:sz w:val="20"/>
          <w:szCs w:val="20"/>
          <w:lang w:eastAsia="ru-RU"/>
        </w:rPr>
        <w:t>-  детей-сирот и детей, оставшихся без попечения родителей,  том числе  из  приемных семей.</w:t>
      </w:r>
    </w:p>
    <w:p w:rsidR="006E6266" w:rsidRPr="006E6266" w:rsidRDefault="006E6266" w:rsidP="006E6266">
      <w:pPr>
        <w:autoSpaceDE w:val="0"/>
        <w:autoSpaceDN w:val="0"/>
        <w:adjustRightInd w:val="0"/>
        <w:spacing w:after="0" w:line="240" w:lineRule="auto"/>
        <w:ind w:right="58" w:firstLine="567"/>
        <w:jc w:val="both"/>
        <w:rPr>
          <w:rFonts w:ascii="Times New Roman" w:eastAsia="Courier New" w:hAnsi="Times New Roman"/>
          <w:sz w:val="20"/>
          <w:szCs w:val="20"/>
          <w:lang w:eastAsia="ru-RU"/>
        </w:rPr>
      </w:pPr>
      <w:r w:rsidRPr="006E6266">
        <w:rPr>
          <w:rFonts w:ascii="Times New Roman" w:eastAsia="Courier New" w:hAnsi="Times New Roman"/>
          <w:color w:val="000000"/>
          <w:sz w:val="20"/>
          <w:szCs w:val="20"/>
          <w:lang w:eastAsia="ru-RU"/>
        </w:rPr>
        <w:t xml:space="preserve">1.1.2. Обеспечить предоставление путевок </w:t>
      </w:r>
      <w:r w:rsidRPr="006E6266">
        <w:rPr>
          <w:rFonts w:ascii="Times New Roman" w:eastAsia="Courier New" w:hAnsi="Times New Roman"/>
          <w:sz w:val="20"/>
          <w:szCs w:val="20"/>
          <w:lang w:eastAsia="ru-RU"/>
        </w:rPr>
        <w:t>детям в возрасте от 7 до достижения 18 лет (на момент начала оздоровительной смены), являющихся гражданами Российской Федерации, проживающих на территории Красноярского края, с частичной оплатой их стоимости за счет средств краевого бюджета, согласно Постановления Правительства Красноярского края от 15.01.2019 N 11-п "Об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 не чаще одного раза в год на одного ребенка.</w:t>
      </w:r>
    </w:p>
    <w:p w:rsidR="006E6266" w:rsidRPr="006E6266" w:rsidRDefault="006E6266" w:rsidP="00AA11EB">
      <w:pPr>
        <w:widowControl w:val="0"/>
        <w:numPr>
          <w:ilvl w:val="0"/>
          <w:numId w:val="20"/>
        </w:numPr>
        <w:tabs>
          <w:tab w:val="left" w:pos="993"/>
        </w:tabs>
        <w:autoSpaceDE w:val="0"/>
        <w:autoSpaceDN w:val="0"/>
        <w:adjustRightInd w:val="0"/>
        <w:spacing w:after="0" w:line="240" w:lineRule="auto"/>
        <w:ind w:right="58" w:firstLine="567"/>
        <w:jc w:val="both"/>
        <w:rPr>
          <w:rFonts w:ascii="Times New Roman" w:hAnsi="Times New Roman"/>
          <w:color w:val="000000"/>
          <w:sz w:val="20"/>
          <w:szCs w:val="20"/>
        </w:rPr>
      </w:pPr>
      <w:r w:rsidRPr="006E6266">
        <w:rPr>
          <w:rFonts w:ascii="Times New Roman" w:hAnsi="Times New Roman"/>
          <w:color w:val="000000"/>
          <w:sz w:val="20"/>
          <w:szCs w:val="20"/>
        </w:rPr>
        <w:t xml:space="preserve">Утвердить стоимость путевки в </w:t>
      </w:r>
      <w:r w:rsidRPr="006E6266">
        <w:rPr>
          <w:rFonts w:ascii="Times New Roman" w:eastAsia="Courier New" w:hAnsi="Times New Roman"/>
          <w:color w:val="000000"/>
          <w:sz w:val="20"/>
          <w:szCs w:val="20"/>
          <w:lang w:eastAsia="ru-RU"/>
        </w:rPr>
        <w:t xml:space="preserve">муниципальное бюджетное учреждение детский оздоровительный лагерь «Березка»  </w:t>
      </w:r>
      <w:r w:rsidRPr="006E6266">
        <w:rPr>
          <w:rFonts w:ascii="Times New Roman" w:hAnsi="Times New Roman"/>
          <w:color w:val="000000"/>
          <w:sz w:val="20"/>
          <w:szCs w:val="20"/>
        </w:rPr>
        <w:t xml:space="preserve">на 2023 год  с продолжительностью пребывания детей не менее 21 </w:t>
      </w:r>
      <w:r w:rsidRPr="006E6266">
        <w:rPr>
          <w:rFonts w:ascii="Times New Roman" w:hAnsi="Times New Roman"/>
          <w:color w:val="000000"/>
          <w:sz w:val="20"/>
          <w:szCs w:val="20"/>
        </w:rPr>
        <w:lastRenderedPageBreak/>
        <w:t>календарного дня, расположенном на территории Богучанского муниципального района, в размере 40 205 рублей;</w:t>
      </w:r>
    </w:p>
    <w:p w:rsidR="006E6266" w:rsidRPr="006E6266" w:rsidRDefault="006E6266" w:rsidP="00AA11EB">
      <w:pPr>
        <w:widowControl w:val="0"/>
        <w:numPr>
          <w:ilvl w:val="0"/>
          <w:numId w:val="20"/>
        </w:numPr>
        <w:tabs>
          <w:tab w:val="left" w:pos="993"/>
        </w:tabs>
        <w:autoSpaceDE w:val="0"/>
        <w:autoSpaceDN w:val="0"/>
        <w:adjustRightInd w:val="0"/>
        <w:spacing w:after="0" w:line="240" w:lineRule="auto"/>
        <w:ind w:right="58" w:firstLine="567"/>
        <w:jc w:val="both"/>
        <w:rPr>
          <w:rFonts w:ascii="Times New Roman" w:hAnsi="Times New Roman"/>
          <w:color w:val="000000"/>
          <w:sz w:val="20"/>
          <w:szCs w:val="20"/>
        </w:rPr>
      </w:pPr>
      <w:r w:rsidRPr="006E6266">
        <w:rPr>
          <w:rFonts w:ascii="Times New Roman" w:eastAsia="Courier New" w:hAnsi="Times New Roman"/>
          <w:color w:val="000000"/>
          <w:sz w:val="20"/>
          <w:szCs w:val="20"/>
          <w:lang w:eastAsia="ru-RU"/>
        </w:rPr>
        <w:t>Определить частичную оплату стоимости путевки в муниципальное бюджетное учреждение детский оздоровительный лагерь «Березка» с продолжительностью пребывания детей не менее 21 календарного дня в размере 8040 (восемь тысяч сорок) рублей 00 копеек родителям (законным представителям), не относящимся к категориям граждан указанным в пункте 1.1.1 настоящего Постановления.</w:t>
      </w:r>
    </w:p>
    <w:p w:rsidR="006E6266" w:rsidRPr="006E6266" w:rsidRDefault="006E6266" w:rsidP="00AA11EB">
      <w:pPr>
        <w:widowControl w:val="0"/>
        <w:numPr>
          <w:ilvl w:val="0"/>
          <w:numId w:val="20"/>
        </w:numPr>
        <w:tabs>
          <w:tab w:val="left" w:pos="993"/>
        </w:tabs>
        <w:spacing w:after="0" w:line="240" w:lineRule="auto"/>
        <w:ind w:right="58" w:firstLine="567"/>
        <w:jc w:val="both"/>
        <w:rPr>
          <w:rFonts w:ascii="Times New Roman" w:eastAsia="Courier New" w:hAnsi="Times New Roman"/>
          <w:color w:val="000000"/>
          <w:sz w:val="20"/>
          <w:szCs w:val="20"/>
          <w:lang w:eastAsia="ru-RU"/>
        </w:rPr>
      </w:pPr>
      <w:r w:rsidRPr="006E6266">
        <w:rPr>
          <w:rFonts w:ascii="Times New Roman" w:hAnsi="Times New Roman"/>
          <w:color w:val="000000"/>
          <w:sz w:val="20"/>
          <w:szCs w:val="20"/>
        </w:rPr>
        <w:t>Утвердить стоимость путевки в лагерях  с дневным пребыванием на 2023 год  с продолжительностью пребывания детей не менее 21 календарного дня, расположенном на территории Богучанского муниципального района, в размере 7440 (семь тысяч  четыреста сорок) рублей 30 копеек;</w:t>
      </w:r>
    </w:p>
    <w:p w:rsidR="006E6266" w:rsidRPr="006E6266" w:rsidRDefault="006E6266" w:rsidP="00AA11EB">
      <w:pPr>
        <w:widowControl w:val="0"/>
        <w:numPr>
          <w:ilvl w:val="0"/>
          <w:numId w:val="20"/>
        </w:numPr>
        <w:tabs>
          <w:tab w:val="left" w:pos="993"/>
        </w:tabs>
        <w:autoSpaceDE w:val="0"/>
        <w:autoSpaceDN w:val="0"/>
        <w:adjustRightInd w:val="0"/>
        <w:spacing w:after="0" w:line="240" w:lineRule="auto"/>
        <w:ind w:right="58" w:firstLine="567"/>
        <w:jc w:val="both"/>
        <w:rPr>
          <w:rFonts w:ascii="Times New Roman" w:hAnsi="Times New Roman"/>
          <w:color w:val="000000"/>
          <w:sz w:val="20"/>
          <w:szCs w:val="20"/>
        </w:rPr>
      </w:pPr>
      <w:r w:rsidRPr="006E6266">
        <w:rPr>
          <w:rFonts w:ascii="Times New Roman" w:eastAsia="Courier New" w:hAnsi="Times New Roman"/>
          <w:color w:val="000000"/>
          <w:sz w:val="20"/>
          <w:szCs w:val="20"/>
          <w:lang w:eastAsia="ru-RU"/>
        </w:rPr>
        <w:t xml:space="preserve">Определить частичную оплату стоимости </w:t>
      </w:r>
      <w:r w:rsidRPr="006E6266">
        <w:rPr>
          <w:rFonts w:ascii="Times New Roman" w:hAnsi="Times New Roman"/>
          <w:color w:val="000000"/>
          <w:sz w:val="20"/>
          <w:szCs w:val="20"/>
        </w:rPr>
        <w:t>путевки в лагерях  с дневным пребыванием на 2023 год  с продолжительностью пребывания детей не менее 21 календарного дня, расположенном на территории Богучанского муниципального района, в размере 1100 (одна тысяча сто) рублей 00 копеек</w:t>
      </w:r>
      <w:r w:rsidRPr="006E6266">
        <w:rPr>
          <w:rFonts w:ascii="Times New Roman" w:eastAsia="Courier New" w:hAnsi="Times New Roman"/>
          <w:color w:val="000000"/>
          <w:sz w:val="20"/>
          <w:szCs w:val="20"/>
          <w:lang w:eastAsia="ru-RU"/>
        </w:rPr>
        <w:t xml:space="preserve"> родителям (законным представителям), не относящимся к категориям граждан указанным в пункте 1.1.1 настоящего Постановления.</w:t>
      </w:r>
    </w:p>
    <w:p w:rsidR="006E6266" w:rsidRPr="006E6266" w:rsidRDefault="006E6266" w:rsidP="00AA11EB">
      <w:pPr>
        <w:widowControl w:val="0"/>
        <w:numPr>
          <w:ilvl w:val="0"/>
          <w:numId w:val="20"/>
        </w:numPr>
        <w:tabs>
          <w:tab w:val="left" w:pos="993"/>
        </w:tabs>
        <w:spacing w:after="0" w:line="240" w:lineRule="auto"/>
        <w:ind w:right="58" w:firstLine="567"/>
        <w:jc w:val="both"/>
        <w:rPr>
          <w:rFonts w:ascii="Times New Roman" w:eastAsia="Courier New" w:hAnsi="Times New Roman"/>
          <w:color w:val="000000"/>
          <w:sz w:val="20"/>
          <w:szCs w:val="20"/>
          <w:lang w:eastAsia="ru-RU"/>
        </w:rPr>
      </w:pPr>
      <w:r w:rsidRPr="006E6266">
        <w:rPr>
          <w:rFonts w:ascii="Times New Roman" w:eastAsia="Courier New" w:hAnsi="Times New Roman"/>
          <w:color w:val="000000"/>
          <w:sz w:val="20"/>
          <w:szCs w:val="20"/>
          <w:lang w:eastAsia="ru-RU"/>
        </w:rPr>
        <w:t>Установить в 2023 году продолжительность пребывания детей в лагерях с дневным пребыванием - 21 календарный день, в МБУ ДОЛ «Березка»- 21 календарный день.</w:t>
      </w:r>
    </w:p>
    <w:p w:rsidR="006E6266" w:rsidRPr="006E6266" w:rsidRDefault="006E6266" w:rsidP="00AA11EB">
      <w:pPr>
        <w:widowControl w:val="0"/>
        <w:numPr>
          <w:ilvl w:val="0"/>
          <w:numId w:val="20"/>
        </w:numPr>
        <w:tabs>
          <w:tab w:val="left" w:pos="1097"/>
        </w:tabs>
        <w:spacing w:after="0" w:line="240" w:lineRule="auto"/>
        <w:ind w:right="58" w:firstLine="567"/>
        <w:jc w:val="both"/>
        <w:rPr>
          <w:rFonts w:ascii="Times New Roman" w:eastAsia="Times New Roman" w:hAnsi="Times New Roman"/>
          <w:color w:val="000000"/>
          <w:sz w:val="20"/>
          <w:szCs w:val="20"/>
          <w:lang w:eastAsia="ru-RU"/>
        </w:rPr>
      </w:pPr>
      <w:r w:rsidRPr="006E6266">
        <w:rPr>
          <w:rFonts w:ascii="Times New Roman" w:eastAsia="Times New Roman" w:hAnsi="Times New Roman"/>
          <w:color w:val="000000"/>
          <w:sz w:val="20"/>
          <w:szCs w:val="20"/>
          <w:lang w:eastAsia="ru-RU"/>
        </w:rPr>
        <w:t>Обеспечить питание детей в возрасте  от  7 до 18  лет, проживающих на территории муниципального образования Богучанский район:</w:t>
      </w:r>
    </w:p>
    <w:p w:rsidR="006E6266" w:rsidRPr="006E6266" w:rsidRDefault="006E6266" w:rsidP="00AA11EB">
      <w:pPr>
        <w:widowControl w:val="0"/>
        <w:numPr>
          <w:ilvl w:val="0"/>
          <w:numId w:val="21"/>
        </w:numPr>
        <w:tabs>
          <w:tab w:val="left" w:pos="1097"/>
        </w:tabs>
        <w:spacing w:after="0" w:line="240" w:lineRule="auto"/>
        <w:ind w:left="0" w:right="58" w:firstLine="567"/>
        <w:jc w:val="both"/>
        <w:rPr>
          <w:rFonts w:ascii="Times New Roman" w:eastAsia="Times New Roman" w:hAnsi="Times New Roman"/>
          <w:color w:val="000000"/>
          <w:sz w:val="20"/>
          <w:szCs w:val="20"/>
          <w:lang w:eastAsia="ru-RU"/>
        </w:rPr>
      </w:pPr>
      <w:r w:rsidRPr="006E6266">
        <w:rPr>
          <w:rFonts w:ascii="Times New Roman" w:eastAsia="Times New Roman" w:hAnsi="Times New Roman"/>
          <w:color w:val="000000"/>
          <w:sz w:val="20"/>
          <w:szCs w:val="20"/>
          <w:lang w:eastAsia="ru-RU"/>
        </w:rPr>
        <w:t xml:space="preserve">в лагерях с дневным пребыванием из расчета </w:t>
      </w:r>
      <w:r w:rsidRPr="006E6266">
        <w:rPr>
          <w:rFonts w:ascii="Times New Roman" w:eastAsia="Times New Roman" w:hAnsi="Times New Roman"/>
          <w:color w:val="000000"/>
          <w:sz w:val="20"/>
          <w:szCs w:val="20"/>
          <w:u w:val="single"/>
          <w:lang w:eastAsia="ru-RU"/>
        </w:rPr>
        <w:t>354,30</w:t>
      </w:r>
      <w:r w:rsidRPr="006E6266">
        <w:rPr>
          <w:rFonts w:ascii="Times New Roman" w:eastAsia="Times New Roman" w:hAnsi="Times New Roman"/>
          <w:color w:val="000000"/>
          <w:sz w:val="20"/>
          <w:szCs w:val="20"/>
          <w:lang w:eastAsia="ru-RU"/>
        </w:rPr>
        <w:t xml:space="preserve"> рубля на одного человека в день;</w:t>
      </w:r>
      <w:r w:rsidRPr="006E6266">
        <w:rPr>
          <w:rFonts w:ascii="Times New Roman" w:eastAsia="Times New Roman" w:hAnsi="Times New Roman"/>
          <w:color w:val="000000"/>
          <w:sz w:val="20"/>
          <w:szCs w:val="20"/>
          <w:lang w:eastAsia="ru-RU"/>
        </w:rPr>
        <w:tab/>
      </w:r>
    </w:p>
    <w:p w:rsidR="006E6266" w:rsidRPr="006E6266" w:rsidRDefault="006E6266" w:rsidP="00AA11EB">
      <w:pPr>
        <w:widowControl w:val="0"/>
        <w:numPr>
          <w:ilvl w:val="0"/>
          <w:numId w:val="21"/>
        </w:numPr>
        <w:tabs>
          <w:tab w:val="right" w:pos="1134"/>
        </w:tabs>
        <w:spacing w:after="0" w:line="240" w:lineRule="auto"/>
        <w:ind w:left="0" w:right="58" w:firstLine="567"/>
        <w:jc w:val="both"/>
        <w:rPr>
          <w:rFonts w:ascii="Times New Roman" w:eastAsia="Times New Roman" w:hAnsi="Times New Roman"/>
          <w:color w:val="000000"/>
          <w:sz w:val="20"/>
          <w:szCs w:val="20"/>
          <w:lang w:eastAsia="ru-RU"/>
        </w:rPr>
      </w:pPr>
      <w:r w:rsidRPr="006E6266">
        <w:rPr>
          <w:rFonts w:ascii="Times New Roman" w:eastAsia="Times New Roman" w:hAnsi="Times New Roman"/>
          <w:color w:val="000000"/>
          <w:sz w:val="20"/>
          <w:szCs w:val="20"/>
          <w:lang w:eastAsia="ru-RU"/>
        </w:rPr>
        <w:t xml:space="preserve">в МБУ ДОЛ «Березка» из расчета </w:t>
      </w:r>
      <w:r w:rsidRPr="006E6266">
        <w:rPr>
          <w:rFonts w:ascii="Times New Roman" w:eastAsia="Times New Roman" w:hAnsi="Times New Roman"/>
          <w:color w:val="000000"/>
          <w:sz w:val="20"/>
          <w:szCs w:val="20"/>
          <w:u w:val="single"/>
          <w:lang w:eastAsia="ru-RU"/>
        </w:rPr>
        <w:t>690,80</w:t>
      </w:r>
      <w:r w:rsidRPr="006E6266">
        <w:rPr>
          <w:rFonts w:ascii="Times New Roman" w:eastAsia="Times New Roman" w:hAnsi="Times New Roman"/>
          <w:color w:val="000000"/>
          <w:sz w:val="20"/>
          <w:szCs w:val="20"/>
          <w:lang w:eastAsia="ru-RU"/>
        </w:rPr>
        <w:t xml:space="preserve"> рублей на одного человека в день</w:t>
      </w:r>
    </w:p>
    <w:p w:rsidR="006E6266" w:rsidRPr="006E6266" w:rsidRDefault="006E6266" w:rsidP="00AA11EB">
      <w:pPr>
        <w:widowControl w:val="0"/>
        <w:numPr>
          <w:ilvl w:val="0"/>
          <w:numId w:val="20"/>
        </w:numPr>
        <w:tabs>
          <w:tab w:val="left" w:pos="943"/>
        </w:tabs>
        <w:spacing w:after="0" w:line="240" w:lineRule="auto"/>
        <w:ind w:right="58" w:firstLine="567"/>
        <w:jc w:val="both"/>
        <w:rPr>
          <w:rFonts w:ascii="Times New Roman" w:eastAsia="Times New Roman" w:hAnsi="Times New Roman"/>
          <w:color w:val="000000"/>
          <w:sz w:val="20"/>
          <w:szCs w:val="20"/>
          <w:lang w:eastAsia="ru-RU"/>
        </w:rPr>
      </w:pPr>
      <w:r w:rsidRPr="006E6266">
        <w:rPr>
          <w:rFonts w:ascii="Times New Roman" w:eastAsia="Times New Roman" w:hAnsi="Times New Roman"/>
          <w:color w:val="000000"/>
          <w:sz w:val="20"/>
          <w:szCs w:val="20"/>
          <w:lang w:eastAsia="ru-RU"/>
        </w:rPr>
        <w:t xml:space="preserve">Осуществить оплату питания сотрудников МБУ ДОЛ «Березка» в размере </w:t>
      </w:r>
      <w:r w:rsidRPr="006E6266">
        <w:rPr>
          <w:rFonts w:ascii="Times New Roman" w:eastAsia="Times New Roman" w:hAnsi="Times New Roman"/>
          <w:color w:val="000000"/>
          <w:sz w:val="20"/>
          <w:szCs w:val="20"/>
          <w:u w:val="single"/>
          <w:lang w:eastAsia="ru-RU"/>
        </w:rPr>
        <w:t xml:space="preserve">345,40 </w:t>
      </w:r>
      <w:r w:rsidRPr="006E6266">
        <w:rPr>
          <w:rFonts w:ascii="Times New Roman" w:eastAsia="Times New Roman" w:hAnsi="Times New Roman"/>
          <w:color w:val="000000"/>
          <w:sz w:val="20"/>
          <w:szCs w:val="20"/>
          <w:lang w:eastAsia="ru-RU"/>
        </w:rPr>
        <w:t xml:space="preserve">  рублей на одного человека в день.</w:t>
      </w:r>
    </w:p>
    <w:p w:rsidR="006E6266" w:rsidRPr="006E6266" w:rsidRDefault="006E6266" w:rsidP="00AA11EB">
      <w:pPr>
        <w:widowControl w:val="0"/>
        <w:numPr>
          <w:ilvl w:val="0"/>
          <w:numId w:val="20"/>
        </w:numPr>
        <w:tabs>
          <w:tab w:val="left" w:pos="943"/>
        </w:tabs>
        <w:spacing w:after="0" w:line="240" w:lineRule="auto"/>
        <w:ind w:right="58" w:firstLine="580"/>
        <w:jc w:val="both"/>
        <w:rPr>
          <w:rFonts w:ascii="Times New Roman" w:eastAsia="Times New Roman" w:hAnsi="Times New Roman"/>
          <w:color w:val="000000"/>
          <w:sz w:val="20"/>
          <w:szCs w:val="20"/>
          <w:lang w:eastAsia="ru-RU"/>
        </w:rPr>
      </w:pPr>
      <w:r w:rsidRPr="006E6266">
        <w:rPr>
          <w:rFonts w:ascii="Times New Roman" w:eastAsia="Times New Roman" w:hAnsi="Times New Roman"/>
          <w:color w:val="000000"/>
          <w:sz w:val="20"/>
          <w:szCs w:val="20"/>
          <w:lang w:eastAsia="ru-RU"/>
        </w:rPr>
        <w:t>Финансовому управлению администрации Богучанского района           (В.И.Монахова) обеспечить своевременное финансирование летней оздоровительной кампании 2023 года.</w:t>
      </w:r>
    </w:p>
    <w:p w:rsidR="006E6266" w:rsidRPr="006E6266" w:rsidRDefault="006E6266" w:rsidP="00AA11EB">
      <w:pPr>
        <w:widowControl w:val="0"/>
        <w:numPr>
          <w:ilvl w:val="0"/>
          <w:numId w:val="20"/>
        </w:numPr>
        <w:tabs>
          <w:tab w:val="left" w:pos="993"/>
        </w:tabs>
        <w:spacing w:after="0" w:line="240" w:lineRule="auto"/>
        <w:ind w:right="58" w:firstLine="580"/>
        <w:jc w:val="both"/>
        <w:rPr>
          <w:rFonts w:ascii="Times New Roman" w:eastAsia="Times New Roman" w:hAnsi="Times New Roman"/>
          <w:color w:val="000000"/>
          <w:sz w:val="20"/>
          <w:szCs w:val="20"/>
          <w:lang w:eastAsia="ru-RU"/>
        </w:rPr>
      </w:pPr>
      <w:r w:rsidRPr="006E6266">
        <w:rPr>
          <w:rFonts w:ascii="Times New Roman" w:eastAsia="Times New Roman" w:hAnsi="Times New Roman"/>
          <w:color w:val="000000"/>
          <w:sz w:val="20"/>
          <w:szCs w:val="20"/>
          <w:lang w:eastAsia="ru-RU"/>
        </w:rPr>
        <w:t>Межведомственной комиссии по организации оздоровительного отдыха, занятости детей и подростков муниципального образования Богучанский район осуществить координацию проводимых мероприятий по отдыху, оздоровлению и занятости детей в 2023 году.</w:t>
      </w:r>
    </w:p>
    <w:p w:rsidR="006E6266" w:rsidRPr="006E6266" w:rsidRDefault="006E6266" w:rsidP="00AA11EB">
      <w:pPr>
        <w:widowControl w:val="0"/>
        <w:numPr>
          <w:ilvl w:val="0"/>
          <w:numId w:val="20"/>
        </w:numPr>
        <w:tabs>
          <w:tab w:val="left" w:pos="993"/>
          <w:tab w:val="left" w:pos="1262"/>
        </w:tabs>
        <w:spacing w:after="0" w:line="240" w:lineRule="auto"/>
        <w:ind w:right="58" w:firstLine="580"/>
        <w:jc w:val="both"/>
        <w:rPr>
          <w:rFonts w:ascii="Times New Roman" w:eastAsia="Times New Roman" w:hAnsi="Times New Roman"/>
          <w:color w:val="000000"/>
          <w:sz w:val="20"/>
          <w:szCs w:val="20"/>
          <w:lang w:eastAsia="ru-RU"/>
        </w:rPr>
      </w:pPr>
      <w:r w:rsidRPr="006E6266">
        <w:rPr>
          <w:rFonts w:ascii="Times New Roman" w:eastAsia="Times New Roman" w:hAnsi="Times New Roman"/>
          <w:color w:val="000000"/>
          <w:sz w:val="20"/>
          <w:szCs w:val="20"/>
          <w:lang w:eastAsia="ru-RU"/>
        </w:rPr>
        <w:t>Обеспечить комплексную безопасность учреждений отдыха и оздоровления детей и подростков, пунктов медицинской помощи, охрану общественного порядка и безопасности групп детей в период проведения в МБУ ДОЛ «Березка» и лагерях с дневным пребыванием массовых мероприятий в 2021 году с учетом Постановления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Постановления Главного государственного санитарного врача РФ от 30.06.2020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6E6266" w:rsidRPr="006E6266" w:rsidRDefault="006E6266" w:rsidP="00AA11EB">
      <w:pPr>
        <w:widowControl w:val="0"/>
        <w:numPr>
          <w:ilvl w:val="0"/>
          <w:numId w:val="20"/>
        </w:numPr>
        <w:tabs>
          <w:tab w:val="left" w:pos="993"/>
          <w:tab w:val="left" w:pos="1262"/>
        </w:tabs>
        <w:spacing w:after="0" w:line="240" w:lineRule="auto"/>
        <w:ind w:right="58" w:firstLine="580"/>
        <w:jc w:val="both"/>
        <w:rPr>
          <w:rFonts w:ascii="Times New Roman" w:eastAsia="Times New Roman" w:hAnsi="Times New Roman"/>
          <w:color w:val="000000"/>
          <w:sz w:val="20"/>
          <w:szCs w:val="20"/>
          <w:lang w:eastAsia="ru-RU"/>
        </w:rPr>
      </w:pPr>
      <w:r w:rsidRPr="006E6266">
        <w:rPr>
          <w:rFonts w:ascii="Times New Roman" w:eastAsia="Times New Roman" w:hAnsi="Times New Roman"/>
          <w:color w:val="000000"/>
          <w:sz w:val="20"/>
          <w:szCs w:val="20"/>
          <w:lang w:eastAsia="ru-RU"/>
        </w:rPr>
        <w:t>Контроль исполнения настоящего постановления</w:t>
      </w:r>
      <w:r>
        <w:rPr>
          <w:rFonts w:ascii="Times New Roman" w:eastAsia="Times New Roman" w:hAnsi="Times New Roman"/>
          <w:color w:val="000000"/>
          <w:sz w:val="20"/>
          <w:szCs w:val="20"/>
          <w:lang w:eastAsia="ru-RU"/>
        </w:rPr>
        <w:t xml:space="preserve"> возложить на </w:t>
      </w:r>
      <w:r w:rsidRPr="006E6266">
        <w:rPr>
          <w:rFonts w:ascii="Times New Roman" w:eastAsia="Times New Roman" w:hAnsi="Times New Roman"/>
          <w:color w:val="000000"/>
          <w:sz w:val="20"/>
          <w:szCs w:val="20"/>
          <w:lang w:eastAsia="ru-RU"/>
        </w:rPr>
        <w:t xml:space="preserve"> заместителя Главы Богучанского района по социальным вопросам И.М.Брюханова</w:t>
      </w:r>
    </w:p>
    <w:p w:rsidR="006E6266" w:rsidRDefault="006E6266" w:rsidP="00AA11EB">
      <w:pPr>
        <w:widowControl w:val="0"/>
        <w:numPr>
          <w:ilvl w:val="0"/>
          <w:numId w:val="20"/>
        </w:numPr>
        <w:tabs>
          <w:tab w:val="left" w:pos="993"/>
          <w:tab w:val="left" w:pos="1314"/>
        </w:tabs>
        <w:spacing w:after="0" w:line="240" w:lineRule="auto"/>
        <w:ind w:right="58" w:firstLine="580"/>
        <w:jc w:val="both"/>
        <w:rPr>
          <w:rFonts w:ascii="Times New Roman" w:eastAsia="Courier New" w:hAnsi="Times New Roman"/>
          <w:color w:val="000000"/>
          <w:sz w:val="20"/>
          <w:szCs w:val="20"/>
          <w:lang w:eastAsia="ru-RU"/>
        </w:rPr>
      </w:pPr>
      <w:r w:rsidRPr="006E6266">
        <w:rPr>
          <w:rFonts w:ascii="Times New Roman" w:eastAsia="Courier New" w:hAnsi="Times New Roman"/>
          <w:color w:val="000000"/>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6E6266" w:rsidRPr="006E6266" w:rsidRDefault="006E6266" w:rsidP="006E6266">
      <w:pPr>
        <w:widowControl w:val="0"/>
        <w:tabs>
          <w:tab w:val="left" w:pos="993"/>
          <w:tab w:val="left" w:pos="1314"/>
        </w:tabs>
        <w:spacing w:after="0" w:line="240" w:lineRule="auto"/>
        <w:ind w:left="580" w:right="58"/>
        <w:jc w:val="both"/>
        <w:rPr>
          <w:rFonts w:ascii="Times New Roman" w:eastAsia="Courier New" w:hAnsi="Times New Roman"/>
          <w:color w:val="000000"/>
          <w:sz w:val="20"/>
          <w:szCs w:val="20"/>
          <w:lang w:eastAsia="ru-RU"/>
        </w:rPr>
      </w:pPr>
    </w:p>
    <w:p w:rsidR="006E6266" w:rsidRPr="006E6266" w:rsidRDefault="006E6266" w:rsidP="006E6266">
      <w:pPr>
        <w:widowControl w:val="0"/>
        <w:spacing w:after="0" w:line="240" w:lineRule="auto"/>
        <w:ind w:left="57"/>
        <w:jc w:val="both"/>
        <w:rPr>
          <w:rFonts w:ascii="Times New Roman" w:eastAsia="Courier New" w:hAnsi="Times New Roman"/>
          <w:color w:val="000000"/>
          <w:sz w:val="20"/>
          <w:szCs w:val="20"/>
          <w:lang w:eastAsia="ru-RU"/>
        </w:rPr>
      </w:pPr>
      <w:r w:rsidRPr="006E6266">
        <w:rPr>
          <w:rFonts w:ascii="Times New Roman" w:eastAsia="Courier New" w:hAnsi="Times New Roman"/>
          <w:color w:val="000000"/>
          <w:sz w:val="20"/>
          <w:szCs w:val="20"/>
          <w:lang w:eastAsia="ru-RU"/>
        </w:rPr>
        <w:t xml:space="preserve"> Исполняющий обязанности</w:t>
      </w:r>
    </w:p>
    <w:p w:rsidR="006E6266" w:rsidRPr="006E6266" w:rsidRDefault="006E6266" w:rsidP="006E6266">
      <w:pPr>
        <w:widowControl w:val="0"/>
        <w:spacing w:after="0" w:line="240" w:lineRule="auto"/>
        <w:jc w:val="both"/>
        <w:rPr>
          <w:rFonts w:ascii="Times New Roman" w:eastAsia="Courier New" w:hAnsi="Times New Roman"/>
          <w:color w:val="000000"/>
          <w:sz w:val="20"/>
          <w:szCs w:val="20"/>
          <w:lang w:eastAsia="ru-RU"/>
        </w:rPr>
      </w:pPr>
      <w:r w:rsidRPr="006E6266">
        <w:rPr>
          <w:rFonts w:ascii="Times New Roman" w:eastAsia="Courier New" w:hAnsi="Times New Roman"/>
          <w:color w:val="000000"/>
          <w:sz w:val="20"/>
          <w:szCs w:val="20"/>
          <w:lang w:eastAsia="ru-RU"/>
        </w:rPr>
        <w:t xml:space="preserve">  Главы Богучанского района</w:t>
      </w:r>
      <w:r w:rsidRPr="006E6266">
        <w:rPr>
          <w:rFonts w:ascii="Times New Roman" w:eastAsia="Courier New" w:hAnsi="Times New Roman"/>
          <w:color w:val="000000"/>
          <w:sz w:val="20"/>
          <w:szCs w:val="20"/>
          <w:lang w:eastAsia="ru-RU"/>
        </w:rPr>
        <w:tab/>
        <w:t xml:space="preserve">                                                          В.М.Любим</w:t>
      </w:r>
    </w:p>
    <w:p w:rsidR="00EA5775" w:rsidRDefault="00EA5775" w:rsidP="000E5106">
      <w:pPr>
        <w:spacing w:after="0" w:line="240" w:lineRule="auto"/>
        <w:rPr>
          <w:rFonts w:ascii="Times New Roman" w:eastAsia="Times New Roman" w:hAnsi="Times New Roman"/>
          <w:sz w:val="20"/>
          <w:szCs w:val="20"/>
          <w:lang w:val="en-US" w:eastAsia="ru-RU"/>
        </w:rPr>
      </w:pPr>
    </w:p>
    <w:p w:rsidR="00B211A9" w:rsidRPr="00B211A9" w:rsidRDefault="00B211A9" w:rsidP="000E5106">
      <w:pPr>
        <w:spacing w:after="0" w:line="240" w:lineRule="auto"/>
        <w:rPr>
          <w:rFonts w:ascii="Times New Roman" w:eastAsia="Times New Roman" w:hAnsi="Times New Roman"/>
          <w:sz w:val="20"/>
          <w:szCs w:val="20"/>
          <w:lang w:val="en-US" w:eastAsia="ru-RU"/>
        </w:rPr>
      </w:pPr>
    </w:p>
    <w:p w:rsidR="006D3DB2" w:rsidRDefault="006D3DB2" w:rsidP="006D3DB2">
      <w:pPr>
        <w:tabs>
          <w:tab w:val="center" w:pos="1836"/>
          <w:tab w:val="left" w:pos="2620"/>
        </w:tabs>
        <w:suppressAutoHyphens/>
        <w:spacing w:after="0" w:line="240" w:lineRule="auto"/>
        <w:jc w:val="center"/>
        <w:rPr>
          <w:rFonts w:eastAsia="Lucida Sans Unicode" w:cs="Tahoma"/>
          <w:kern w:val="1"/>
          <w:lang w:eastAsia="ar-SA"/>
        </w:rPr>
      </w:pPr>
      <w:r w:rsidRPr="006D3DB2">
        <w:rPr>
          <w:rFonts w:eastAsia="Lucida Sans Unicode" w:cs="Tahoma"/>
          <w:noProof/>
          <w:kern w:val="1"/>
          <w:sz w:val="20"/>
          <w:szCs w:val="20"/>
          <w:lang w:eastAsia="ru-RU"/>
        </w:rPr>
        <w:drawing>
          <wp:inline distT="0" distB="0" distL="0" distR="0">
            <wp:extent cx="495300" cy="622300"/>
            <wp:effectExtent l="19050" t="0" r="0" b="0"/>
            <wp:docPr id="26" name="Рисунок 2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 снизу убран белый цвет"/>
                    <pic:cNvPicPr>
                      <a:picLocks noChangeAspect="1" noChangeArrowheads="1"/>
                    </pic:cNvPicPr>
                  </pic:nvPicPr>
                  <pic:blipFill>
                    <a:blip r:embed="rId22" cstate="print"/>
                    <a:srcRect/>
                    <a:stretch>
                      <a:fillRect/>
                    </a:stretch>
                  </pic:blipFill>
                  <pic:spPr bwMode="auto">
                    <a:xfrm>
                      <a:off x="0" y="0"/>
                      <a:ext cx="495300" cy="622300"/>
                    </a:xfrm>
                    <a:prstGeom prst="rect">
                      <a:avLst/>
                    </a:prstGeom>
                    <a:noFill/>
                    <a:ln w="9525">
                      <a:noFill/>
                      <a:miter lim="800000"/>
                      <a:headEnd/>
                      <a:tailEnd/>
                    </a:ln>
                  </pic:spPr>
                </pic:pic>
              </a:graphicData>
            </a:graphic>
          </wp:inline>
        </w:drawing>
      </w:r>
    </w:p>
    <w:p w:rsidR="006D3DB2" w:rsidRPr="006D3DB2" w:rsidRDefault="006D3DB2" w:rsidP="006D3DB2">
      <w:pPr>
        <w:tabs>
          <w:tab w:val="center" w:pos="1836"/>
          <w:tab w:val="left" w:pos="2620"/>
        </w:tabs>
        <w:suppressAutoHyphens/>
        <w:spacing w:after="0" w:line="240" w:lineRule="auto"/>
        <w:jc w:val="center"/>
        <w:rPr>
          <w:rFonts w:eastAsia="Lucida Sans Unicode" w:cs="Tahoma"/>
          <w:kern w:val="1"/>
          <w:sz w:val="20"/>
          <w:szCs w:val="20"/>
          <w:lang w:eastAsia="ar-SA"/>
        </w:rPr>
      </w:pPr>
    </w:p>
    <w:p w:rsidR="006D3DB2" w:rsidRPr="006D3DB2" w:rsidRDefault="006D3DB2" w:rsidP="006D3DB2">
      <w:pPr>
        <w:widowControl w:val="0"/>
        <w:suppressAutoHyphens/>
        <w:spacing w:after="0" w:line="240" w:lineRule="auto"/>
        <w:jc w:val="center"/>
        <w:rPr>
          <w:rFonts w:ascii="Times New Roman" w:eastAsia="Times New Roman" w:hAnsi="Times New Roman"/>
          <w:kern w:val="1"/>
          <w:sz w:val="18"/>
          <w:szCs w:val="20"/>
          <w:lang w:eastAsia="ar-SA"/>
        </w:rPr>
      </w:pPr>
      <w:r w:rsidRPr="006D3DB2">
        <w:rPr>
          <w:rFonts w:ascii="Times New Roman" w:eastAsia="Times New Roman" w:hAnsi="Times New Roman"/>
          <w:kern w:val="1"/>
          <w:sz w:val="18"/>
          <w:szCs w:val="20"/>
          <w:lang w:eastAsia="ar-SA"/>
        </w:rPr>
        <w:t>АДМИНИСТРАЦИЯ БОГУЧАНСКОГО РАЙОНА</w:t>
      </w:r>
    </w:p>
    <w:p w:rsidR="006D3DB2" w:rsidRPr="006D3DB2" w:rsidRDefault="006D3DB2" w:rsidP="006D3DB2">
      <w:pPr>
        <w:keepNext/>
        <w:widowControl w:val="0"/>
        <w:suppressAutoHyphens/>
        <w:spacing w:after="0" w:line="240" w:lineRule="auto"/>
        <w:jc w:val="center"/>
        <w:rPr>
          <w:rFonts w:ascii="Times New Roman" w:eastAsia="Times New Roman" w:hAnsi="Times New Roman"/>
          <w:kern w:val="1"/>
          <w:sz w:val="18"/>
          <w:szCs w:val="20"/>
          <w:lang w:eastAsia="ar-SA"/>
        </w:rPr>
      </w:pPr>
      <w:r w:rsidRPr="006D3DB2">
        <w:rPr>
          <w:rFonts w:ascii="Times New Roman" w:eastAsia="Times New Roman" w:hAnsi="Times New Roman"/>
          <w:kern w:val="1"/>
          <w:sz w:val="18"/>
          <w:szCs w:val="20"/>
          <w:lang w:eastAsia="ar-SA"/>
        </w:rPr>
        <w:t xml:space="preserve">П О С Т А Н О В Л Е Н И Е                                                                                      </w:t>
      </w:r>
    </w:p>
    <w:p w:rsidR="006D3DB2" w:rsidRPr="006D3DB2" w:rsidRDefault="006D3DB2" w:rsidP="006D3DB2">
      <w:pPr>
        <w:widowControl w:val="0"/>
        <w:suppressAutoHyphens/>
        <w:spacing w:after="0" w:line="240" w:lineRule="auto"/>
        <w:rPr>
          <w:rFonts w:ascii="Times New Roman" w:eastAsia="Times New Roman" w:hAnsi="Times New Roman"/>
          <w:kern w:val="1"/>
          <w:sz w:val="20"/>
          <w:szCs w:val="20"/>
          <w:lang w:eastAsia="ar-SA"/>
        </w:rPr>
      </w:pPr>
      <w:r w:rsidRPr="006D3DB2">
        <w:rPr>
          <w:rFonts w:ascii="Times New Roman" w:eastAsia="Times New Roman" w:hAnsi="Times New Roman"/>
          <w:kern w:val="1"/>
          <w:sz w:val="20"/>
          <w:szCs w:val="20"/>
          <w:lang w:eastAsia="ar-SA"/>
        </w:rPr>
        <w:t xml:space="preserve">    27.03. 2023 г.</w:t>
      </w:r>
      <w:r w:rsidRPr="006D3DB2">
        <w:rPr>
          <w:rFonts w:ascii="Times New Roman" w:eastAsia="Times New Roman" w:hAnsi="Times New Roman"/>
          <w:kern w:val="1"/>
          <w:sz w:val="20"/>
          <w:szCs w:val="20"/>
          <w:lang w:eastAsia="ar-SA"/>
        </w:rPr>
        <w:tab/>
      </w:r>
      <w:r w:rsidRPr="006D3DB2">
        <w:rPr>
          <w:rFonts w:ascii="Times New Roman" w:eastAsia="Times New Roman" w:hAnsi="Times New Roman"/>
          <w:kern w:val="1"/>
          <w:sz w:val="20"/>
          <w:szCs w:val="20"/>
          <w:lang w:eastAsia="ar-SA"/>
        </w:rPr>
        <w:tab/>
      </w:r>
      <w:r w:rsidRPr="006D3DB2">
        <w:rPr>
          <w:rFonts w:ascii="Times New Roman" w:eastAsia="Times New Roman" w:hAnsi="Times New Roman"/>
          <w:kern w:val="1"/>
          <w:sz w:val="20"/>
          <w:szCs w:val="20"/>
          <w:lang w:eastAsia="ar-SA"/>
        </w:rPr>
        <w:tab/>
      </w:r>
      <w:r w:rsidRPr="006D3DB2">
        <w:rPr>
          <w:rFonts w:ascii="Times New Roman" w:eastAsia="Times New Roman" w:hAnsi="Times New Roman"/>
          <w:kern w:val="1"/>
          <w:sz w:val="20"/>
          <w:szCs w:val="20"/>
          <w:lang w:eastAsia="ar-SA"/>
        </w:rPr>
        <w:tab/>
      </w:r>
      <w:r>
        <w:rPr>
          <w:rFonts w:ascii="Times New Roman" w:eastAsia="Times New Roman" w:hAnsi="Times New Roman"/>
          <w:kern w:val="1"/>
          <w:sz w:val="20"/>
          <w:szCs w:val="20"/>
          <w:lang w:eastAsia="ar-SA"/>
        </w:rPr>
        <w:t xml:space="preserve">            </w:t>
      </w:r>
      <w:r w:rsidRPr="006D3DB2">
        <w:rPr>
          <w:rFonts w:ascii="Times New Roman" w:eastAsia="Times New Roman" w:hAnsi="Times New Roman"/>
          <w:kern w:val="1"/>
          <w:sz w:val="20"/>
          <w:szCs w:val="20"/>
          <w:lang w:eastAsia="ar-SA"/>
        </w:rPr>
        <w:t xml:space="preserve">с. Богучаны </w:t>
      </w:r>
      <w:r w:rsidRPr="006D3DB2">
        <w:rPr>
          <w:rFonts w:ascii="Times New Roman" w:eastAsia="Times New Roman" w:hAnsi="Times New Roman"/>
          <w:kern w:val="1"/>
          <w:sz w:val="20"/>
          <w:szCs w:val="20"/>
          <w:lang w:eastAsia="ar-SA"/>
        </w:rPr>
        <w:tab/>
      </w:r>
      <w:r w:rsidRPr="006D3DB2">
        <w:rPr>
          <w:rFonts w:ascii="Times New Roman" w:eastAsia="Times New Roman" w:hAnsi="Times New Roman"/>
          <w:kern w:val="1"/>
          <w:sz w:val="20"/>
          <w:szCs w:val="20"/>
          <w:lang w:eastAsia="ar-SA"/>
        </w:rPr>
        <w:tab/>
      </w:r>
      <w:r w:rsidRPr="006D3DB2">
        <w:rPr>
          <w:rFonts w:ascii="Times New Roman" w:eastAsia="Times New Roman" w:hAnsi="Times New Roman"/>
          <w:kern w:val="1"/>
          <w:sz w:val="20"/>
          <w:szCs w:val="20"/>
          <w:lang w:eastAsia="ar-SA"/>
        </w:rPr>
        <w:tab/>
        <w:t xml:space="preserve">                  № 254-п</w:t>
      </w:r>
    </w:p>
    <w:p w:rsidR="006D3DB2" w:rsidRPr="006D3DB2" w:rsidRDefault="006D3DB2" w:rsidP="006D3DB2">
      <w:pPr>
        <w:widowControl w:val="0"/>
        <w:suppressAutoHyphens/>
        <w:spacing w:after="0" w:line="240" w:lineRule="auto"/>
        <w:rPr>
          <w:rFonts w:ascii="Times New Roman" w:eastAsia="Times New Roman" w:hAnsi="Times New Roman"/>
          <w:kern w:val="1"/>
          <w:sz w:val="20"/>
          <w:szCs w:val="20"/>
          <w:lang w:eastAsia="ar-SA"/>
        </w:rPr>
      </w:pPr>
    </w:p>
    <w:p w:rsidR="006D3DB2" w:rsidRPr="006D3DB2" w:rsidRDefault="006D3DB2" w:rsidP="006D3DB2">
      <w:pPr>
        <w:widowControl w:val="0"/>
        <w:suppressAutoHyphens/>
        <w:spacing w:after="0" w:line="240" w:lineRule="auto"/>
        <w:jc w:val="both"/>
        <w:rPr>
          <w:rFonts w:ascii="Times New Roman" w:eastAsia="Times New Roman" w:hAnsi="Times New Roman"/>
          <w:kern w:val="1"/>
          <w:sz w:val="20"/>
          <w:szCs w:val="20"/>
          <w:lang w:eastAsia="ar-SA"/>
        </w:rPr>
      </w:pPr>
      <w:r w:rsidRPr="006D3DB2">
        <w:rPr>
          <w:rFonts w:ascii="Times New Roman" w:eastAsia="Times New Roman" w:hAnsi="Times New Roman"/>
          <w:kern w:val="1"/>
          <w:sz w:val="20"/>
          <w:szCs w:val="20"/>
          <w:lang w:eastAsia="ar-SA"/>
        </w:rPr>
        <w:t>О внесении изменений в муниципальную  программу Богучанского района «Молодежь Приангарья», утвержденную постановлением администрации Богучанского района от 01.11.2013 № 1398-п</w:t>
      </w:r>
    </w:p>
    <w:p w:rsidR="006D3DB2" w:rsidRPr="006D3DB2" w:rsidRDefault="006D3DB2" w:rsidP="006D3DB2">
      <w:pPr>
        <w:widowControl w:val="0"/>
        <w:suppressAutoHyphens/>
        <w:spacing w:after="0" w:line="240" w:lineRule="auto"/>
        <w:jc w:val="both"/>
        <w:rPr>
          <w:rFonts w:ascii="Times New Roman" w:eastAsia="Times New Roman" w:hAnsi="Times New Roman"/>
          <w:kern w:val="1"/>
          <w:sz w:val="20"/>
          <w:szCs w:val="20"/>
          <w:lang w:eastAsia="ar-SA"/>
        </w:rPr>
      </w:pPr>
    </w:p>
    <w:p w:rsidR="006D3DB2" w:rsidRPr="006D3DB2" w:rsidRDefault="006D3DB2" w:rsidP="006D3DB2">
      <w:pPr>
        <w:suppressAutoHyphens/>
        <w:spacing w:after="0" w:line="240" w:lineRule="auto"/>
        <w:ind w:firstLine="720"/>
        <w:jc w:val="both"/>
        <w:rPr>
          <w:rFonts w:ascii="Times New Roman" w:eastAsia="Lucida Sans Unicode" w:hAnsi="Times New Roman"/>
          <w:kern w:val="1"/>
          <w:sz w:val="20"/>
          <w:szCs w:val="20"/>
          <w:lang w:eastAsia="ar-SA"/>
        </w:rPr>
      </w:pPr>
      <w:r w:rsidRPr="006D3DB2">
        <w:rPr>
          <w:rFonts w:ascii="Times New Roman" w:eastAsia="Lucida Sans Unicode" w:hAnsi="Times New Roman"/>
          <w:kern w:val="1"/>
          <w:sz w:val="20"/>
          <w:szCs w:val="20"/>
          <w:lang w:eastAsia="ar-SA"/>
        </w:rPr>
        <w:lastRenderedPageBreak/>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r w:rsidRPr="006D3DB2">
        <w:rPr>
          <w:rFonts w:eastAsia="Lucida Sans Unicode" w:cs="Tahoma"/>
          <w:kern w:val="1"/>
          <w:sz w:val="20"/>
          <w:szCs w:val="20"/>
          <w:lang w:eastAsia="ar-SA"/>
        </w:rPr>
        <w:t xml:space="preserve">  </w:t>
      </w:r>
      <w:r w:rsidRPr="006D3DB2">
        <w:rPr>
          <w:rFonts w:ascii="Times New Roman" w:eastAsia="Lucida Sans Unicode" w:hAnsi="Times New Roman"/>
          <w:kern w:val="1"/>
          <w:sz w:val="20"/>
          <w:szCs w:val="20"/>
          <w:lang w:eastAsia="ar-SA"/>
        </w:rPr>
        <w:t>ПОСТАНОВЛЯЮ:</w:t>
      </w:r>
    </w:p>
    <w:p w:rsidR="006D3DB2" w:rsidRPr="006D3DB2" w:rsidRDefault="006D3DB2" w:rsidP="006D3DB2">
      <w:pPr>
        <w:widowControl w:val="0"/>
        <w:suppressAutoHyphens/>
        <w:spacing w:after="0" w:line="240" w:lineRule="auto"/>
        <w:jc w:val="both"/>
        <w:rPr>
          <w:rFonts w:ascii="Times New Roman" w:eastAsia="Times New Roman" w:hAnsi="Times New Roman"/>
          <w:kern w:val="1"/>
          <w:sz w:val="20"/>
          <w:szCs w:val="20"/>
          <w:lang w:eastAsia="ar-SA"/>
        </w:rPr>
      </w:pPr>
      <w:r w:rsidRPr="006D3DB2">
        <w:rPr>
          <w:rFonts w:ascii="Times New Roman" w:eastAsia="Times New Roman" w:hAnsi="Times New Roman"/>
          <w:kern w:val="1"/>
          <w:sz w:val="20"/>
          <w:szCs w:val="20"/>
          <w:lang w:eastAsia="ar-SA"/>
        </w:rPr>
        <w:t xml:space="preserve">1. Внести изменения в </w:t>
      </w:r>
      <w:r w:rsidRPr="006D3DB2">
        <w:rPr>
          <w:rFonts w:ascii="Times New Roman" w:eastAsia="Times New Roman" w:hAnsi="Times New Roman"/>
          <w:color w:val="000000"/>
          <w:kern w:val="1"/>
          <w:sz w:val="20"/>
          <w:szCs w:val="20"/>
          <w:lang w:eastAsia="ar-SA"/>
        </w:rPr>
        <w:t>муниципальную программу Богучанского района «</w:t>
      </w:r>
      <w:r w:rsidRPr="006D3DB2">
        <w:rPr>
          <w:rFonts w:ascii="Times New Roman" w:eastAsia="Times New Roman" w:hAnsi="Times New Roman"/>
          <w:kern w:val="1"/>
          <w:sz w:val="20"/>
          <w:szCs w:val="20"/>
          <w:lang w:eastAsia="ar-SA"/>
        </w:rPr>
        <w:t>Молодежь Приангарья» утвержденную постановлением администрации Богучанского района от 01.11.2013 № 1398-п следующего содержания;</w:t>
      </w:r>
    </w:p>
    <w:p w:rsidR="006D3DB2" w:rsidRPr="006D3DB2" w:rsidRDefault="006D3DB2" w:rsidP="006D3DB2">
      <w:pPr>
        <w:suppressAutoHyphens/>
        <w:spacing w:after="0" w:line="240" w:lineRule="auto"/>
        <w:ind w:firstLine="708"/>
        <w:jc w:val="both"/>
        <w:rPr>
          <w:rFonts w:ascii="Times New Roman" w:eastAsia="Lucida Sans Unicode" w:hAnsi="Times New Roman"/>
          <w:kern w:val="1"/>
          <w:sz w:val="20"/>
          <w:szCs w:val="20"/>
          <w:lang w:eastAsia="ar-SA"/>
        </w:rPr>
      </w:pPr>
      <w:r w:rsidRPr="006D3DB2">
        <w:rPr>
          <w:rFonts w:ascii="Times New Roman" w:eastAsia="Lucida Sans Unicode" w:hAnsi="Times New Roman"/>
          <w:kern w:val="1"/>
          <w:sz w:val="20"/>
          <w:szCs w:val="20"/>
          <w:lang w:eastAsia="ar-SA"/>
        </w:rPr>
        <w:t>1.1.</w:t>
      </w:r>
      <w:r w:rsidRPr="006D3DB2">
        <w:rPr>
          <w:rFonts w:eastAsia="Lucida Sans Unicode" w:cs="Tahoma"/>
          <w:kern w:val="1"/>
          <w:sz w:val="20"/>
          <w:szCs w:val="20"/>
          <w:lang w:eastAsia="ar-SA"/>
        </w:rPr>
        <w:t xml:space="preserve"> </w:t>
      </w:r>
      <w:r w:rsidRPr="006D3DB2">
        <w:rPr>
          <w:rFonts w:ascii="Times New Roman" w:eastAsia="Lucida Sans Unicode" w:hAnsi="Times New Roman"/>
          <w:kern w:val="1"/>
          <w:sz w:val="20"/>
          <w:szCs w:val="20"/>
          <w:lang w:eastAsia="ar-SA"/>
        </w:rPr>
        <w:t>В разделе 1. Паспорт муниципальной программы Богучанского района «Молодежь Приангарья»,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gridCol w:w="6615"/>
      </w:tblGrid>
      <w:tr w:rsidR="006D3DB2" w:rsidRPr="006D3DB2" w:rsidTr="006D3DB2">
        <w:tc>
          <w:tcPr>
            <w:tcW w:w="1544" w:type="pct"/>
          </w:tcPr>
          <w:p w:rsidR="006D3DB2" w:rsidRPr="006D3DB2" w:rsidRDefault="006D3DB2" w:rsidP="006D3DB2">
            <w:pPr>
              <w:widowControl w:val="0"/>
              <w:autoSpaceDE w:val="0"/>
              <w:autoSpaceDN w:val="0"/>
              <w:adjustRightInd w:val="0"/>
              <w:spacing w:after="0" w:line="240" w:lineRule="auto"/>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Ресурсное обеспечение муниципальной программы</w:t>
            </w:r>
          </w:p>
        </w:tc>
        <w:tc>
          <w:tcPr>
            <w:tcW w:w="3456" w:type="pct"/>
            <w:vAlign w:val="center"/>
          </w:tcPr>
          <w:p w:rsidR="006D3DB2" w:rsidRPr="006D3DB2" w:rsidRDefault="006D3DB2" w:rsidP="006D3DB2">
            <w:pPr>
              <w:snapToGrid w:val="0"/>
              <w:spacing w:after="0" w:line="240" w:lineRule="auto"/>
              <w:rPr>
                <w:rFonts w:ascii="Times New Roman" w:eastAsia="Lucida Sans Unicode" w:hAnsi="Times New Roman"/>
                <w:kern w:val="1"/>
                <w:sz w:val="14"/>
                <w:szCs w:val="14"/>
                <w:lang w:eastAsia="ru-RU"/>
              </w:rPr>
            </w:pPr>
            <w:r w:rsidRPr="006D3DB2">
              <w:rPr>
                <w:rFonts w:ascii="Times New Roman" w:eastAsia="Lucida Sans Unicode" w:hAnsi="Times New Roman"/>
                <w:kern w:val="1"/>
                <w:sz w:val="14"/>
                <w:szCs w:val="14"/>
                <w:lang w:eastAsia="ru-RU"/>
              </w:rPr>
              <w:t xml:space="preserve">Объем бюджетных ассигнований на реализацию мероприятий   Программы   составляет   всего  </w:t>
            </w:r>
          </w:p>
          <w:p w:rsidR="006D3DB2" w:rsidRPr="006D3DB2" w:rsidRDefault="006D3DB2" w:rsidP="006D3DB2">
            <w:pPr>
              <w:snapToGrid w:val="0"/>
              <w:spacing w:after="0" w:line="240" w:lineRule="auto"/>
              <w:rPr>
                <w:rFonts w:ascii="Times New Roman" w:eastAsia="Lucida Sans Unicode" w:hAnsi="Times New Roman"/>
                <w:kern w:val="1"/>
                <w:sz w:val="14"/>
                <w:szCs w:val="14"/>
                <w:lang w:eastAsia="ru-RU"/>
              </w:rPr>
            </w:pPr>
            <w:r w:rsidRPr="006D3DB2">
              <w:rPr>
                <w:rFonts w:ascii="Times New Roman" w:eastAsia="Lucida Sans Unicode" w:hAnsi="Times New Roman"/>
                <w:kern w:val="1"/>
                <w:sz w:val="14"/>
                <w:szCs w:val="14"/>
                <w:lang w:eastAsia="ru-RU"/>
              </w:rPr>
              <w:t>192 433 868,40  рублей,</w:t>
            </w:r>
          </w:p>
          <w:p w:rsidR="006D3DB2" w:rsidRPr="006D3DB2" w:rsidRDefault="006D3DB2" w:rsidP="006D3DB2">
            <w:pPr>
              <w:snapToGrid w:val="0"/>
              <w:spacing w:after="0" w:line="240" w:lineRule="auto"/>
              <w:rPr>
                <w:rFonts w:ascii="Times New Roman" w:eastAsia="Lucida Sans Unicode" w:hAnsi="Times New Roman"/>
                <w:kern w:val="1"/>
                <w:sz w:val="14"/>
                <w:szCs w:val="14"/>
                <w:lang w:eastAsia="ru-RU"/>
              </w:rPr>
            </w:pPr>
            <w:r w:rsidRPr="006D3DB2">
              <w:rPr>
                <w:rFonts w:ascii="Times New Roman" w:eastAsia="Lucida Sans Unicode" w:hAnsi="Times New Roman"/>
                <w:kern w:val="1"/>
                <w:sz w:val="14"/>
                <w:szCs w:val="14"/>
                <w:lang w:eastAsia="ru-RU"/>
              </w:rPr>
              <w:t>в том числе по годам:</w:t>
            </w:r>
          </w:p>
          <w:p w:rsidR="006D3DB2" w:rsidRPr="006D3DB2" w:rsidRDefault="006D3DB2" w:rsidP="006D3DB2">
            <w:pPr>
              <w:snapToGrid w:val="0"/>
              <w:spacing w:after="0" w:line="240" w:lineRule="auto"/>
              <w:rPr>
                <w:rFonts w:ascii="Times New Roman" w:eastAsia="Lucida Sans Unicode" w:hAnsi="Times New Roman"/>
                <w:kern w:val="1"/>
                <w:sz w:val="14"/>
                <w:szCs w:val="14"/>
                <w:lang w:eastAsia="ru-RU"/>
              </w:rPr>
            </w:pPr>
            <w:r w:rsidRPr="006D3DB2">
              <w:rPr>
                <w:rFonts w:ascii="Times New Roman" w:eastAsia="Lucida Sans Unicode" w:hAnsi="Times New Roman"/>
                <w:kern w:val="1"/>
                <w:sz w:val="14"/>
                <w:szCs w:val="14"/>
                <w:lang w:eastAsia="ru-RU"/>
              </w:rPr>
              <w:t xml:space="preserve">в 2014 году всего 9 521 369,68  рублей, в том числе: </w:t>
            </w:r>
          </w:p>
          <w:p w:rsidR="006D3DB2" w:rsidRPr="006D3DB2" w:rsidRDefault="006D3DB2" w:rsidP="006D3DB2">
            <w:pPr>
              <w:snapToGrid w:val="0"/>
              <w:spacing w:after="0" w:line="240" w:lineRule="auto"/>
              <w:rPr>
                <w:rFonts w:ascii="Times New Roman" w:eastAsia="Lucida Sans Unicode" w:hAnsi="Times New Roman"/>
                <w:kern w:val="1"/>
                <w:sz w:val="14"/>
                <w:szCs w:val="14"/>
                <w:lang w:eastAsia="ru-RU"/>
              </w:rPr>
            </w:pPr>
            <w:r w:rsidRPr="006D3DB2">
              <w:rPr>
                <w:rFonts w:ascii="Times New Roman" w:eastAsia="Lucida Sans Unicode" w:hAnsi="Times New Roman"/>
                <w:kern w:val="1"/>
                <w:sz w:val="14"/>
                <w:szCs w:val="14"/>
                <w:lang w:eastAsia="ru-RU"/>
              </w:rPr>
              <w:t>7 096 016,60 рублей - средства районного бюджета.</w:t>
            </w:r>
          </w:p>
          <w:p w:rsidR="006D3DB2" w:rsidRPr="006D3DB2" w:rsidRDefault="006D3DB2" w:rsidP="006D3DB2">
            <w:pPr>
              <w:snapToGrid w:val="0"/>
              <w:spacing w:after="0" w:line="240" w:lineRule="auto"/>
              <w:rPr>
                <w:rFonts w:ascii="Times New Roman" w:eastAsia="Lucida Sans Unicode" w:hAnsi="Times New Roman"/>
                <w:kern w:val="1"/>
                <w:sz w:val="14"/>
                <w:szCs w:val="14"/>
                <w:lang w:eastAsia="ru-RU"/>
              </w:rPr>
            </w:pPr>
            <w:r w:rsidRPr="006D3DB2">
              <w:rPr>
                <w:rFonts w:ascii="Times New Roman" w:eastAsia="Lucida Sans Unicode" w:hAnsi="Times New Roman"/>
                <w:kern w:val="1"/>
                <w:sz w:val="14"/>
                <w:szCs w:val="14"/>
                <w:lang w:eastAsia="ru-RU"/>
              </w:rPr>
              <w:t xml:space="preserve">2038202,24 рублей - средства краевого бюджета; </w:t>
            </w:r>
          </w:p>
          <w:p w:rsidR="006D3DB2" w:rsidRPr="006D3DB2" w:rsidRDefault="006D3DB2" w:rsidP="006D3DB2">
            <w:pPr>
              <w:snapToGrid w:val="0"/>
              <w:spacing w:after="0" w:line="240" w:lineRule="auto"/>
              <w:rPr>
                <w:rFonts w:ascii="Times New Roman" w:eastAsia="Lucida Sans Unicode" w:hAnsi="Times New Roman"/>
                <w:kern w:val="1"/>
                <w:sz w:val="14"/>
                <w:szCs w:val="14"/>
                <w:lang w:eastAsia="ru-RU"/>
              </w:rPr>
            </w:pPr>
            <w:r w:rsidRPr="006D3DB2">
              <w:rPr>
                <w:rFonts w:ascii="Times New Roman" w:eastAsia="Lucida Sans Unicode" w:hAnsi="Times New Roman"/>
                <w:kern w:val="1"/>
                <w:sz w:val="14"/>
                <w:szCs w:val="14"/>
                <w:lang w:eastAsia="ru-RU"/>
              </w:rPr>
              <w:t xml:space="preserve">387 150,84  рублей - средства федерального бюджета; </w:t>
            </w:r>
          </w:p>
          <w:p w:rsidR="006D3DB2" w:rsidRPr="006D3DB2" w:rsidRDefault="006D3DB2" w:rsidP="006D3DB2">
            <w:pPr>
              <w:snapToGrid w:val="0"/>
              <w:spacing w:after="0" w:line="240" w:lineRule="auto"/>
              <w:rPr>
                <w:rFonts w:ascii="Times New Roman" w:eastAsia="Lucida Sans Unicode" w:hAnsi="Times New Roman"/>
                <w:kern w:val="1"/>
                <w:sz w:val="14"/>
                <w:szCs w:val="14"/>
                <w:lang w:eastAsia="ru-RU"/>
              </w:rPr>
            </w:pPr>
            <w:r w:rsidRPr="006D3DB2">
              <w:rPr>
                <w:rFonts w:ascii="Times New Roman" w:eastAsia="Lucida Sans Unicode" w:hAnsi="Times New Roman"/>
                <w:kern w:val="1"/>
                <w:sz w:val="14"/>
                <w:szCs w:val="14"/>
                <w:lang w:eastAsia="ru-RU"/>
              </w:rPr>
              <w:t xml:space="preserve">в  2015 году всего 10 614 591,13  рублей, в том числе: </w:t>
            </w:r>
          </w:p>
          <w:p w:rsidR="006D3DB2" w:rsidRPr="006D3DB2" w:rsidRDefault="006D3DB2" w:rsidP="006D3DB2">
            <w:pPr>
              <w:snapToGrid w:val="0"/>
              <w:spacing w:after="0" w:line="240" w:lineRule="auto"/>
              <w:rPr>
                <w:rFonts w:ascii="Times New Roman" w:eastAsia="Lucida Sans Unicode" w:hAnsi="Times New Roman"/>
                <w:kern w:val="1"/>
                <w:sz w:val="14"/>
                <w:szCs w:val="14"/>
                <w:lang w:eastAsia="ru-RU"/>
              </w:rPr>
            </w:pPr>
            <w:r w:rsidRPr="006D3DB2">
              <w:rPr>
                <w:rFonts w:ascii="Times New Roman" w:eastAsia="Lucida Sans Unicode" w:hAnsi="Times New Roman"/>
                <w:kern w:val="1"/>
                <w:sz w:val="14"/>
                <w:szCs w:val="14"/>
                <w:lang w:eastAsia="ru-RU"/>
              </w:rPr>
              <w:t xml:space="preserve">7 931 249,77  рублей - средства районного бюджета. </w:t>
            </w:r>
          </w:p>
          <w:p w:rsidR="006D3DB2" w:rsidRPr="006D3DB2" w:rsidRDefault="006D3DB2" w:rsidP="006D3DB2">
            <w:pPr>
              <w:snapToGrid w:val="0"/>
              <w:spacing w:after="0" w:line="240" w:lineRule="auto"/>
              <w:rPr>
                <w:rFonts w:ascii="Times New Roman" w:eastAsia="Lucida Sans Unicode" w:hAnsi="Times New Roman"/>
                <w:kern w:val="1"/>
                <w:sz w:val="14"/>
                <w:szCs w:val="14"/>
                <w:lang w:eastAsia="ru-RU"/>
              </w:rPr>
            </w:pPr>
            <w:r w:rsidRPr="006D3DB2">
              <w:rPr>
                <w:rFonts w:ascii="Times New Roman" w:eastAsia="Lucida Sans Unicode" w:hAnsi="Times New Roman"/>
                <w:kern w:val="1"/>
                <w:sz w:val="14"/>
                <w:szCs w:val="14"/>
                <w:lang w:eastAsia="ru-RU"/>
              </w:rPr>
              <w:t>2 207 530,08 рублей - средства краевого бюджета;</w:t>
            </w:r>
          </w:p>
          <w:p w:rsidR="006D3DB2" w:rsidRPr="006D3DB2" w:rsidRDefault="006D3DB2" w:rsidP="006D3DB2">
            <w:pPr>
              <w:snapToGrid w:val="0"/>
              <w:spacing w:after="0" w:line="240" w:lineRule="auto"/>
              <w:rPr>
                <w:rFonts w:ascii="Times New Roman" w:eastAsia="Lucida Sans Unicode" w:hAnsi="Times New Roman"/>
                <w:kern w:val="1"/>
                <w:sz w:val="14"/>
                <w:szCs w:val="14"/>
                <w:lang w:eastAsia="ru-RU"/>
              </w:rPr>
            </w:pPr>
            <w:r w:rsidRPr="006D3DB2">
              <w:rPr>
                <w:rFonts w:ascii="Times New Roman" w:eastAsia="Lucida Sans Unicode" w:hAnsi="Times New Roman"/>
                <w:kern w:val="1"/>
                <w:sz w:val="14"/>
                <w:szCs w:val="14"/>
                <w:lang w:eastAsia="ru-RU"/>
              </w:rPr>
              <w:t xml:space="preserve">475 811,28  рублей - средства федерального бюджета. </w:t>
            </w:r>
          </w:p>
          <w:p w:rsidR="006D3DB2" w:rsidRPr="006D3DB2" w:rsidRDefault="006D3DB2" w:rsidP="006D3DB2">
            <w:pPr>
              <w:snapToGrid w:val="0"/>
              <w:spacing w:after="0" w:line="240" w:lineRule="auto"/>
              <w:rPr>
                <w:rFonts w:ascii="Times New Roman" w:eastAsia="Lucida Sans Unicode" w:hAnsi="Times New Roman"/>
                <w:kern w:val="1"/>
                <w:sz w:val="14"/>
                <w:szCs w:val="14"/>
                <w:lang w:eastAsia="ru-RU"/>
              </w:rPr>
            </w:pPr>
            <w:r w:rsidRPr="006D3DB2">
              <w:rPr>
                <w:rFonts w:ascii="Times New Roman" w:eastAsia="Lucida Sans Unicode" w:hAnsi="Times New Roman"/>
                <w:kern w:val="1"/>
                <w:sz w:val="14"/>
                <w:szCs w:val="14"/>
                <w:lang w:eastAsia="ru-RU"/>
              </w:rPr>
              <w:t xml:space="preserve">в  2016 году всего 11 769 407,52  рублей, в том числе: </w:t>
            </w:r>
          </w:p>
          <w:p w:rsidR="006D3DB2" w:rsidRPr="006D3DB2" w:rsidRDefault="006D3DB2" w:rsidP="006D3DB2">
            <w:pPr>
              <w:snapToGrid w:val="0"/>
              <w:spacing w:after="0" w:line="240" w:lineRule="auto"/>
              <w:rPr>
                <w:rFonts w:ascii="Times New Roman" w:eastAsia="Lucida Sans Unicode" w:hAnsi="Times New Roman"/>
                <w:kern w:val="1"/>
                <w:sz w:val="14"/>
                <w:szCs w:val="14"/>
                <w:lang w:eastAsia="ru-RU"/>
              </w:rPr>
            </w:pPr>
            <w:r w:rsidRPr="006D3DB2">
              <w:rPr>
                <w:rFonts w:ascii="Times New Roman" w:eastAsia="Lucida Sans Unicode" w:hAnsi="Times New Roman"/>
                <w:kern w:val="1"/>
                <w:sz w:val="14"/>
                <w:szCs w:val="14"/>
                <w:lang w:eastAsia="ru-RU"/>
              </w:rPr>
              <w:t>7 158 139,52 рублей - средства районного бюджета;</w:t>
            </w:r>
          </w:p>
          <w:p w:rsidR="006D3DB2" w:rsidRPr="006D3DB2" w:rsidRDefault="006D3DB2" w:rsidP="006D3DB2">
            <w:pPr>
              <w:snapToGrid w:val="0"/>
              <w:spacing w:after="0" w:line="240" w:lineRule="auto"/>
              <w:rPr>
                <w:rFonts w:ascii="Times New Roman" w:eastAsia="Lucida Sans Unicode" w:hAnsi="Times New Roman"/>
                <w:kern w:val="1"/>
                <w:sz w:val="14"/>
                <w:szCs w:val="14"/>
                <w:lang w:eastAsia="ru-RU"/>
              </w:rPr>
            </w:pPr>
            <w:r w:rsidRPr="006D3DB2">
              <w:rPr>
                <w:rFonts w:ascii="Times New Roman" w:eastAsia="Lucida Sans Unicode" w:hAnsi="Times New Roman"/>
                <w:kern w:val="1"/>
                <w:sz w:val="14"/>
                <w:szCs w:val="14"/>
                <w:lang w:eastAsia="ru-RU"/>
              </w:rPr>
              <w:t>3 368 155,07 рублей- средства краевого бюджета;</w:t>
            </w:r>
          </w:p>
          <w:p w:rsidR="006D3DB2" w:rsidRPr="006D3DB2" w:rsidRDefault="006D3DB2" w:rsidP="006D3DB2">
            <w:pPr>
              <w:snapToGrid w:val="0"/>
              <w:spacing w:after="0" w:line="240" w:lineRule="auto"/>
              <w:rPr>
                <w:rFonts w:ascii="Times New Roman" w:eastAsia="Lucida Sans Unicode" w:hAnsi="Times New Roman"/>
                <w:kern w:val="1"/>
                <w:sz w:val="14"/>
                <w:szCs w:val="14"/>
                <w:lang w:eastAsia="ru-RU"/>
              </w:rPr>
            </w:pPr>
            <w:r w:rsidRPr="006D3DB2">
              <w:rPr>
                <w:rFonts w:ascii="Times New Roman" w:eastAsia="Lucida Sans Unicode" w:hAnsi="Times New Roman"/>
                <w:kern w:val="1"/>
                <w:sz w:val="14"/>
                <w:szCs w:val="14"/>
                <w:lang w:eastAsia="ru-RU"/>
              </w:rPr>
              <w:t xml:space="preserve">1 243 112,93 рублей - средства федерального бюджета. </w:t>
            </w:r>
          </w:p>
          <w:p w:rsidR="006D3DB2" w:rsidRPr="006D3DB2" w:rsidRDefault="006D3DB2" w:rsidP="006D3DB2">
            <w:pPr>
              <w:widowControl w:val="0"/>
              <w:suppressAutoHyphens/>
              <w:spacing w:after="0" w:line="240" w:lineRule="auto"/>
              <w:ind w:left="60" w:right="132"/>
              <w:rPr>
                <w:rFonts w:ascii="Times New Roman" w:eastAsia="SimSun" w:hAnsi="Times New Roman"/>
                <w:kern w:val="1"/>
                <w:sz w:val="14"/>
                <w:szCs w:val="14"/>
                <w:lang w:eastAsia="ar-SA"/>
              </w:rPr>
            </w:pPr>
            <w:r w:rsidRPr="006D3DB2">
              <w:rPr>
                <w:rFonts w:ascii="Times New Roman" w:eastAsia="SimSun" w:hAnsi="Times New Roman"/>
                <w:kern w:val="1"/>
                <w:sz w:val="14"/>
                <w:szCs w:val="14"/>
                <w:lang w:eastAsia="ar-SA"/>
              </w:rPr>
              <w:t xml:space="preserve">в  2017 году всего 15 652 707,00  рублей, в том числе: </w:t>
            </w:r>
          </w:p>
          <w:p w:rsidR="006D3DB2" w:rsidRPr="006D3DB2" w:rsidRDefault="006D3DB2" w:rsidP="006D3DB2">
            <w:pPr>
              <w:widowControl w:val="0"/>
              <w:suppressAutoHyphens/>
              <w:spacing w:after="0" w:line="240" w:lineRule="auto"/>
              <w:ind w:left="60" w:right="132"/>
              <w:rPr>
                <w:rFonts w:ascii="Times New Roman" w:eastAsia="SimSun" w:hAnsi="Times New Roman"/>
                <w:kern w:val="1"/>
                <w:sz w:val="14"/>
                <w:szCs w:val="14"/>
                <w:lang w:eastAsia="ar-SA"/>
              </w:rPr>
            </w:pPr>
            <w:r w:rsidRPr="006D3DB2">
              <w:rPr>
                <w:rFonts w:ascii="Times New Roman" w:eastAsia="SimSun" w:hAnsi="Times New Roman"/>
                <w:kern w:val="1"/>
                <w:sz w:val="14"/>
                <w:szCs w:val="14"/>
                <w:lang w:eastAsia="ar-SA"/>
              </w:rPr>
              <w:t>9 929 306,00 рублей -  средства районного бюджета;</w:t>
            </w:r>
          </w:p>
          <w:p w:rsidR="006D3DB2" w:rsidRPr="006D3DB2" w:rsidRDefault="006D3DB2" w:rsidP="006D3DB2">
            <w:pPr>
              <w:widowControl w:val="0"/>
              <w:suppressAutoHyphens/>
              <w:spacing w:after="0" w:line="240" w:lineRule="auto"/>
              <w:ind w:left="60" w:right="132"/>
              <w:rPr>
                <w:rFonts w:ascii="Times New Roman" w:eastAsia="SimSun" w:hAnsi="Times New Roman"/>
                <w:kern w:val="1"/>
                <w:sz w:val="14"/>
                <w:szCs w:val="14"/>
                <w:lang w:eastAsia="ar-SA"/>
              </w:rPr>
            </w:pPr>
            <w:r w:rsidRPr="006D3DB2">
              <w:rPr>
                <w:rFonts w:ascii="Times New Roman" w:eastAsia="SimSun" w:hAnsi="Times New Roman"/>
                <w:kern w:val="1"/>
                <w:sz w:val="14"/>
                <w:szCs w:val="14"/>
                <w:lang w:eastAsia="ar-SA"/>
              </w:rPr>
              <w:t xml:space="preserve">4 269 752,77 рублей - средства краевого бюджета; </w:t>
            </w:r>
          </w:p>
          <w:p w:rsidR="006D3DB2" w:rsidRPr="006D3DB2" w:rsidRDefault="006D3DB2" w:rsidP="006D3DB2">
            <w:pPr>
              <w:widowControl w:val="0"/>
              <w:suppressAutoHyphens/>
              <w:spacing w:after="0" w:line="240" w:lineRule="auto"/>
              <w:ind w:left="60" w:right="132"/>
              <w:rPr>
                <w:rFonts w:ascii="Times New Roman" w:eastAsia="SimSun" w:hAnsi="Times New Roman"/>
                <w:kern w:val="1"/>
                <w:sz w:val="14"/>
                <w:szCs w:val="14"/>
                <w:lang w:eastAsia="ar-SA"/>
              </w:rPr>
            </w:pPr>
            <w:r w:rsidRPr="006D3DB2">
              <w:rPr>
                <w:rFonts w:ascii="Times New Roman" w:eastAsia="SimSun" w:hAnsi="Times New Roman"/>
                <w:kern w:val="1"/>
                <w:sz w:val="14"/>
                <w:szCs w:val="14"/>
                <w:lang w:eastAsia="ar-SA"/>
              </w:rPr>
              <w:t xml:space="preserve">1 453 648,23 рублей -  средства федерального бюджета. </w:t>
            </w:r>
          </w:p>
          <w:p w:rsidR="006D3DB2" w:rsidRPr="006D3DB2" w:rsidRDefault="006D3DB2" w:rsidP="006D3DB2">
            <w:pPr>
              <w:widowControl w:val="0"/>
              <w:suppressAutoHyphens/>
              <w:spacing w:after="0" w:line="240" w:lineRule="auto"/>
              <w:ind w:left="60" w:right="132"/>
              <w:rPr>
                <w:rFonts w:ascii="Times New Roman" w:eastAsia="SimSun" w:hAnsi="Times New Roman"/>
                <w:kern w:val="1"/>
                <w:sz w:val="14"/>
                <w:szCs w:val="14"/>
                <w:lang w:eastAsia="ar-SA"/>
              </w:rPr>
            </w:pPr>
            <w:r w:rsidRPr="006D3DB2">
              <w:rPr>
                <w:rFonts w:ascii="Times New Roman" w:eastAsia="SimSun" w:hAnsi="Times New Roman"/>
                <w:kern w:val="1"/>
                <w:sz w:val="14"/>
                <w:szCs w:val="14"/>
                <w:lang w:eastAsia="ar-SA"/>
              </w:rPr>
              <w:t xml:space="preserve">в  2018 году всего 18 226 000.00  рублей, в том числе:  </w:t>
            </w:r>
          </w:p>
          <w:p w:rsidR="006D3DB2" w:rsidRPr="006D3DB2" w:rsidRDefault="006D3DB2" w:rsidP="006D3DB2">
            <w:pPr>
              <w:widowControl w:val="0"/>
              <w:suppressAutoHyphens/>
              <w:spacing w:after="0" w:line="240" w:lineRule="auto"/>
              <w:ind w:left="60" w:right="132"/>
              <w:rPr>
                <w:rFonts w:ascii="Times New Roman" w:eastAsia="SimSun" w:hAnsi="Times New Roman"/>
                <w:kern w:val="1"/>
                <w:sz w:val="14"/>
                <w:szCs w:val="14"/>
                <w:lang w:eastAsia="ar-SA"/>
              </w:rPr>
            </w:pPr>
            <w:r w:rsidRPr="006D3DB2">
              <w:rPr>
                <w:rFonts w:ascii="Times New Roman" w:eastAsia="SimSun" w:hAnsi="Times New Roman"/>
                <w:kern w:val="1"/>
                <w:sz w:val="14"/>
                <w:szCs w:val="14"/>
                <w:lang w:eastAsia="ar-SA"/>
              </w:rPr>
              <w:t>11 496 993,0 -  средства районного бюджета.</w:t>
            </w:r>
          </w:p>
          <w:p w:rsidR="006D3DB2" w:rsidRPr="006D3DB2" w:rsidRDefault="006D3DB2" w:rsidP="006D3DB2">
            <w:pPr>
              <w:widowControl w:val="0"/>
              <w:suppressAutoHyphens/>
              <w:spacing w:after="0" w:line="240" w:lineRule="auto"/>
              <w:ind w:left="60" w:right="132"/>
              <w:rPr>
                <w:rFonts w:ascii="Times New Roman" w:eastAsia="SimSun" w:hAnsi="Times New Roman"/>
                <w:kern w:val="1"/>
                <w:sz w:val="14"/>
                <w:szCs w:val="14"/>
                <w:lang w:eastAsia="ar-SA"/>
              </w:rPr>
            </w:pPr>
            <w:r w:rsidRPr="006D3DB2">
              <w:rPr>
                <w:rFonts w:ascii="Times New Roman" w:eastAsia="SimSun" w:hAnsi="Times New Roman"/>
                <w:kern w:val="1"/>
                <w:sz w:val="14"/>
                <w:szCs w:val="14"/>
                <w:lang w:eastAsia="ar-SA"/>
              </w:rPr>
              <w:t xml:space="preserve">4 833 559,99 рублей средства краевого бюджета; </w:t>
            </w:r>
          </w:p>
          <w:p w:rsidR="006D3DB2" w:rsidRPr="006D3DB2" w:rsidRDefault="006D3DB2" w:rsidP="006D3DB2">
            <w:pPr>
              <w:widowControl w:val="0"/>
              <w:suppressAutoHyphens/>
              <w:spacing w:after="0" w:line="240" w:lineRule="auto"/>
              <w:ind w:left="60" w:right="132"/>
              <w:rPr>
                <w:rFonts w:ascii="Times New Roman" w:eastAsia="SimSun" w:hAnsi="Times New Roman"/>
                <w:kern w:val="1"/>
                <w:sz w:val="14"/>
                <w:szCs w:val="14"/>
                <w:lang w:eastAsia="ar-SA"/>
              </w:rPr>
            </w:pPr>
            <w:r w:rsidRPr="006D3DB2">
              <w:rPr>
                <w:rFonts w:ascii="Times New Roman" w:eastAsia="SimSun" w:hAnsi="Times New Roman"/>
                <w:kern w:val="1"/>
                <w:sz w:val="14"/>
                <w:szCs w:val="14"/>
                <w:lang w:eastAsia="ar-SA"/>
              </w:rPr>
              <w:t xml:space="preserve">1 895 447,01 рублей - средства федерального бюджета. </w:t>
            </w:r>
          </w:p>
          <w:p w:rsidR="006D3DB2" w:rsidRPr="006D3DB2" w:rsidRDefault="006D3DB2" w:rsidP="006D3DB2">
            <w:pPr>
              <w:widowControl w:val="0"/>
              <w:suppressAutoHyphens/>
              <w:spacing w:after="0" w:line="240" w:lineRule="auto"/>
              <w:ind w:left="60" w:right="132"/>
              <w:rPr>
                <w:rFonts w:ascii="Times New Roman" w:eastAsia="SimSun" w:hAnsi="Times New Roman"/>
                <w:kern w:val="1"/>
                <w:sz w:val="14"/>
                <w:szCs w:val="14"/>
                <w:lang w:eastAsia="ar-SA"/>
              </w:rPr>
            </w:pPr>
            <w:r w:rsidRPr="006D3DB2">
              <w:rPr>
                <w:rFonts w:ascii="Times New Roman" w:eastAsia="SimSun" w:hAnsi="Times New Roman"/>
                <w:kern w:val="1"/>
                <w:sz w:val="14"/>
                <w:szCs w:val="14"/>
                <w:lang w:eastAsia="ar-SA"/>
              </w:rPr>
              <w:t xml:space="preserve">в  2019 году всего 15 747 664,03  рублей, в том числе: </w:t>
            </w:r>
          </w:p>
          <w:p w:rsidR="006D3DB2" w:rsidRPr="006D3DB2" w:rsidRDefault="006D3DB2" w:rsidP="006D3DB2">
            <w:pPr>
              <w:widowControl w:val="0"/>
              <w:suppressAutoHyphens/>
              <w:spacing w:after="0" w:line="240" w:lineRule="auto"/>
              <w:ind w:left="60" w:right="132"/>
              <w:rPr>
                <w:rFonts w:ascii="Times New Roman" w:eastAsia="SimSun" w:hAnsi="Times New Roman"/>
                <w:kern w:val="1"/>
                <w:sz w:val="14"/>
                <w:szCs w:val="14"/>
                <w:lang w:eastAsia="ar-SA"/>
              </w:rPr>
            </w:pPr>
            <w:r w:rsidRPr="006D3DB2">
              <w:rPr>
                <w:rFonts w:ascii="Times New Roman" w:eastAsia="SimSun" w:hAnsi="Times New Roman"/>
                <w:kern w:val="1"/>
                <w:sz w:val="14"/>
                <w:szCs w:val="14"/>
                <w:lang w:eastAsia="ar-SA"/>
              </w:rPr>
              <w:t xml:space="preserve">12 775 495,55 рублей - средства районного бюджета; </w:t>
            </w:r>
          </w:p>
          <w:p w:rsidR="006D3DB2" w:rsidRPr="006D3DB2" w:rsidRDefault="006D3DB2" w:rsidP="006D3DB2">
            <w:pPr>
              <w:widowControl w:val="0"/>
              <w:suppressAutoHyphens/>
              <w:spacing w:after="0" w:line="240" w:lineRule="auto"/>
              <w:ind w:left="60" w:right="132"/>
              <w:rPr>
                <w:rFonts w:ascii="Times New Roman" w:eastAsia="SimSun" w:hAnsi="Times New Roman"/>
                <w:kern w:val="1"/>
                <w:sz w:val="14"/>
                <w:szCs w:val="14"/>
                <w:lang w:eastAsia="ar-SA"/>
              </w:rPr>
            </w:pPr>
            <w:r w:rsidRPr="006D3DB2">
              <w:rPr>
                <w:rFonts w:ascii="Times New Roman" w:eastAsia="SimSun" w:hAnsi="Times New Roman"/>
                <w:kern w:val="1"/>
                <w:sz w:val="14"/>
                <w:szCs w:val="14"/>
                <w:lang w:eastAsia="ar-SA"/>
              </w:rPr>
              <w:t>2 303 453,99 рублей средства краевого бюджета;</w:t>
            </w:r>
          </w:p>
          <w:p w:rsidR="006D3DB2" w:rsidRPr="006D3DB2" w:rsidRDefault="006D3DB2" w:rsidP="006D3DB2">
            <w:pPr>
              <w:widowControl w:val="0"/>
              <w:suppressAutoHyphens/>
              <w:spacing w:after="0" w:line="240" w:lineRule="auto"/>
              <w:ind w:left="60" w:right="132"/>
              <w:rPr>
                <w:rFonts w:ascii="Times New Roman" w:eastAsia="SimSun" w:hAnsi="Times New Roman"/>
                <w:kern w:val="1"/>
                <w:sz w:val="14"/>
                <w:szCs w:val="14"/>
                <w:lang w:eastAsia="ar-SA"/>
              </w:rPr>
            </w:pPr>
            <w:r w:rsidRPr="006D3DB2">
              <w:rPr>
                <w:rFonts w:ascii="Times New Roman" w:eastAsia="SimSun" w:hAnsi="Times New Roman"/>
                <w:kern w:val="1"/>
                <w:sz w:val="14"/>
                <w:szCs w:val="14"/>
                <w:lang w:eastAsia="ar-SA"/>
              </w:rPr>
              <w:t xml:space="preserve">668 714,49 рублей - средства федерального бюджета; </w:t>
            </w:r>
          </w:p>
          <w:p w:rsidR="006D3DB2" w:rsidRPr="006D3DB2" w:rsidRDefault="006D3DB2" w:rsidP="006D3DB2">
            <w:pPr>
              <w:widowControl w:val="0"/>
              <w:suppressAutoHyphens/>
              <w:spacing w:after="0" w:line="240" w:lineRule="auto"/>
              <w:ind w:left="60" w:right="132"/>
              <w:rPr>
                <w:rFonts w:ascii="Times New Roman" w:eastAsia="SimSun" w:hAnsi="Times New Roman"/>
                <w:kern w:val="1"/>
                <w:sz w:val="14"/>
                <w:szCs w:val="14"/>
                <w:lang w:eastAsia="ar-SA"/>
              </w:rPr>
            </w:pPr>
            <w:r w:rsidRPr="006D3DB2">
              <w:rPr>
                <w:rFonts w:ascii="Times New Roman" w:eastAsia="SimSun" w:hAnsi="Times New Roman"/>
                <w:kern w:val="1"/>
                <w:sz w:val="14"/>
                <w:szCs w:val="14"/>
                <w:lang w:eastAsia="ar-SA"/>
              </w:rPr>
              <w:t xml:space="preserve">в  2020 году всего 17 189 830,83  рублей, в том числе: </w:t>
            </w:r>
          </w:p>
          <w:p w:rsidR="006D3DB2" w:rsidRPr="006D3DB2" w:rsidRDefault="006D3DB2" w:rsidP="006D3DB2">
            <w:pPr>
              <w:widowControl w:val="0"/>
              <w:suppressAutoHyphens/>
              <w:spacing w:after="0" w:line="240" w:lineRule="auto"/>
              <w:ind w:left="60" w:right="132"/>
              <w:rPr>
                <w:rFonts w:ascii="Times New Roman" w:eastAsia="SimSun" w:hAnsi="Times New Roman"/>
                <w:kern w:val="1"/>
                <w:sz w:val="14"/>
                <w:szCs w:val="14"/>
                <w:lang w:eastAsia="ar-SA"/>
              </w:rPr>
            </w:pPr>
            <w:r w:rsidRPr="006D3DB2">
              <w:rPr>
                <w:rFonts w:ascii="Times New Roman" w:eastAsia="SimSun" w:hAnsi="Times New Roman"/>
                <w:kern w:val="1"/>
                <w:sz w:val="14"/>
                <w:szCs w:val="14"/>
                <w:lang w:eastAsia="ar-SA"/>
              </w:rPr>
              <w:t>14 300 335,63,00 рублей - средства районного бюджета;</w:t>
            </w:r>
          </w:p>
          <w:p w:rsidR="006D3DB2" w:rsidRPr="006D3DB2" w:rsidRDefault="006D3DB2" w:rsidP="006D3DB2">
            <w:pPr>
              <w:widowControl w:val="0"/>
              <w:suppressAutoHyphens/>
              <w:spacing w:after="0" w:line="240" w:lineRule="auto"/>
              <w:ind w:left="60" w:right="132"/>
              <w:rPr>
                <w:rFonts w:ascii="Times New Roman" w:eastAsia="SimSun" w:hAnsi="Times New Roman"/>
                <w:kern w:val="1"/>
                <w:sz w:val="14"/>
                <w:szCs w:val="14"/>
                <w:lang w:eastAsia="ar-SA"/>
              </w:rPr>
            </w:pPr>
            <w:r w:rsidRPr="006D3DB2">
              <w:rPr>
                <w:rFonts w:ascii="Times New Roman" w:eastAsia="SimSun" w:hAnsi="Times New Roman"/>
                <w:kern w:val="1"/>
                <w:sz w:val="14"/>
                <w:szCs w:val="14"/>
                <w:lang w:eastAsia="ar-SA"/>
              </w:rPr>
              <w:t xml:space="preserve">2 460 259,58 рублей - средства краевого бюджета ; </w:t>
            </w:r>
          </w:p>
          <w:p w:rsidR="006D3DB2" w:rsidRPr="006D3DB2" w:rsidRDefault="006D3DB2" w:rsidP="006D3DB2">
            <w:pPr>
              <w:widowControl w:val="0"/>
              <w:suppressAutoHyphens/>
              <w:spacing w:after="0" w:line="240" w:lineRule="auto"/>
              <w:ind w:left="60" w:right="132"/>
              <w:rPr>
                <w:rFonts w:ascii="Times New Roman" w:eastAsia="SimSun" w:hAnsi="Times New Roman"/>
                <w:kern w:val="1"/>
                <w:sz w:val="14"/>
                <w:szCs w:val="14"/>
                <w:lang w:eastAsia="ar-SA"/>
              </w:rPr>
            </w:pPr>
            <w:r w:rsidRPr="006D3DB2">
              <w:rPr>
                <w:rFonts w:ascii="Times New Roman" w:eastAsia="SimSun" w:hAnsi="Times New Roman"/>
                <w:kern w:val="1"/>
                <w:sz w:val="14"/>
                <w:szCs w:val="14"/>
                <w:lang w:eastAsia="ar-SA"/>
              </w:rPr>
              <w:t xml:space="preserve">429 235,62 рублей - средства федерального бюджета.  </w:t>
            </w:r>
          </w:p>
          <w:p w:rsidR="006D3DB2" w:rsidRPr="006D3DB2" w:rsidRDefault="006D3DB2" w:rsidP="006D3DB2">
            <w:pPr>
              <w:widowControl w:val="0"/>
              <w:suppressAutoHyphens/>
              <w:spacing w:after="0" w:line="240" w:lineRule="auto"/>
              <w:ind w:left="60" w:right="132"/>
              <w:rPr>
                <w:rFonts w:ascii="Times New Roman" w:eastAsia="SimSun" w:hAnsi="Times New Roman"/>
                <w:kern w:val="1"/>
                <w:sz w:val="14"/>
                <w:szCs w:val="14"/>
                <w:lang w:eastAsia="ar-SA"/>
              </w:rPr>
            </w:pPr>
            <w:r w:rsidRPr="006D3DB2">
              <w:rPr>
                <w:rFonts w:ascii="Times New Roman" w:eastAsia="SimSun" w:hAnsi="Times New Roman"/>
                <w:kern w:val="1"/>
                <w:sz w:val="14"/>
                <w:szCs w:val="14"/>
                <w:lang w:eastAsia="ar-SA"/>
              </w:rPr>
              <w:t xml:space="preserve">в  2021 году всего 17 776 519,40  рублей, в том числе: </w:t>
            </w:r>
          </w:p>
          <w:p w:rsidR="006D3DB2" w:rsidRPr="006D3DB2" w:rsidRDefault="006D3DB2" w:rsidP="006D3DB2">
            <w:pPr>
              <w:widowControl w:val="0"/>
              <w:suppressAutoHyphens/>
              <w:spacing w:after="0" w:line="240" w:lineRule="auto"/>
              <w:ind w:left="60" w:right="132"/>
              <w:rPr>
                <w:rFonts w:ascii="Times New Roman" w:eastAsia="SimSun" w:hAnsi="Times New Roman"/>
                <w:kern w:val="1"/>
                <w:sz w:val="14"/>
                <w:szCs w:val="14"/>
                <w:lang w:eastAsia="ar-SA"/>
              </w:rPr>
            </w:pPr>
            <w:r w:rsidRPr="006D3DB2">
              <w:rPr>
                <w:rFonts w:ascii="Times New Roman" w:eastAsia="SimSun" w:hAnsi="Times New Roman"/>
                <w:kern w:val="1"/>
                <w:sz w:val="14"/>
                <w:szCs w:val="14"/>
                <w:lang w:eastAsia="ar-SA"/>
              </w:rPr>
              <w:t xml:space="preserve">14 234 093,00 рублей - средства районного бюджета; </w:t>
            </w:r>
          </w:p>
          <w:p w:rsidR="006D3DB2" w:rsidRPr="006D3DB2" w:rsidRDefault="006D3DB2" w:rsidP="006D3DB2">
            <w:pPr>
              <w:widowControl w:val="0"/>
              <w:suppressAutoHyphens/>
              <w:spacing w:after="0" w:line="240" w:lineRule="auto"/>
              <w:ind w:left="60" w:right="132"/>
              <w:rPr>
                <w:rFonts w:ascii="Times New Roman" w:eastAsia="SimSun" w:hAnsi="Times New Roman"/>
                <w:kern w:val="1"/>
                <w:sz w:val="14"/>
                <w:szCs w:val="14"/>
                <w:lang w:eastAsia="ar-SA"/>
              </w:rPr>
            </w:pPr>
            <w:r w:rsidRPr="006D3DB2">
              <w:rPr>
                <w:rFonts w:ascii="Times New Roman" w:eastAsia="SimSun" w:hAnsi="Times New Roman"/>
                <w:kern w:val="1"/>
                <w:sz w:val="14"/>
                <w:szCs w:val="14"/>
                <w:lang w:eastAsia="ar-SA"/>
              </w:rPr>
              <w:t xml:space="preserve">2 728  596,86  рублей - средства краевого  бюджета; </w:t>
            </w:r>
          </w:p>
          <w:p w:rsidR="006D3DB2" w:rsidRPr="006D3DB2" w:rsidRDefault="006D3DB2" w:rsidP="006D3DB2">
            <w:pPr>
              <w:widowControl w:val="0"/>
              <w:suppressAutoHyphens/>
              <w:spacing w:after="0" w:line="240" w:lineRule="auto"/>
              <w:ind w:left="60" w:right="132"/>
              <w:rPr>
                <w:rFonts w:ascii="Times New Roman" w:eastAsia="SimSun" w:hAnsi="Times New Roman"/>
                <w:kern w:val="1"/>
                <w:sz w:val="14"/>
                <w:szCs w:val="14"/>
                <w:lang w:eastAsia="ar-SA"/>
              </w:rPr>
            </w:pPr>
            <w:r w:rsidRPr="006D3DB2">
              <w:rPr>
                <w:rFonts w:ascii="Times New Roman" w:eastAsia="SimSun" w:hAnsi="Times New Roman"/>
                <w:kern w:val="1"/>
                <w:sz w:val="14"/>
                <w:szCs w:val="14"/>
                <w:lang w:eastAsia="ar-SA"/>
              </w:rPr>
              <w:t>813 829,54 рублей - средства федерального бюджета.</w:t>
            </w:r>
          </w:p>
          <w:p w:rsidR="006D3DB2" w:rsidRPr="006D3DB2" w:rsidRDefault="006D3DB2" w:rsidP="006D3DB2">
            <w:pPr>
              <w:widowControl w:val="0"/>
              <w:suppressAutoHyphens/>
              <w:spacing w:after="0" w:line="240" w:lineRule="auto"/>
              <w:ind w:right="132"/>
              <w:rPr>
                <w:rFonts w:ascii="Times New Roman" w:eastAsia="Lucida Sans Unicode" w:hAnsi="Times New Roman"/>
                <w:kern w:val="1"/>
                <w:sz w:val="14"/>
                <w:szCs w:val="14"/>
                <w:lang w:eastAsia="ru-RU"/>
              </w:rPr>
            </w:pPr>
            <w:r w:rsidRPr="006D3DB2">
              <w:rPr>
                <w:rFonts w:ascii="Times New Roman" w:eastAsia="Lucida Sans Unicode" w:hAnsi="Times New Roman"/>
                <w:kern w:val="1"/>
                <w:sz w:val="14"/>
                <w:szCs w:val="14"/>
                <w:lang w:eastAsia="ru-RU"/>
              </w:rPr>
              <w:t xml:space="preserve"> в  2022 году всего 19 327 132,00 рублей, в том числе: </w:t>
            </w:r>
          </w:p>
          <w:p w:rsidR="006D3DB2" w:rsidRPr="006D3DB2" w:rsidRDefault="006D3DB2" w:rsidP="006D3DB2">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14 215 551,00  рублей - средства районного бюджета;</w:t>
            </w:r>
          </w:p>
          <w:p w:rsidR="006D3DB2" w:rsidRPr="006D3DB2" w:rsidRDefault="006D3DB2" w:rsidP="006D3DB2">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 xml:space="preserve">4 582 319,49 рублей - средства краевого бюджета; </w:t>
            </w:r>
          </w:p>
          <w:p w:rsidR="006D3DB2" w:rsidRPr="006D3DB2" w:rsidRDefault="006D3DB2" w:rsidP="006D3DB2">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 xml:space="preserve">529 261,51 рублей - средства федерального бюджета.  </w:t>
            </w:r>
          </w:p>
          <w:p w:rsidR="006D3DB2" w:rsidRPr="006D3DB2" w:rsidRDefault="006D3DB2" w:rsidP="006D3DB2">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 xml:space="preserve">в  2023 году всего 18 883 747,00 рублей, в том числе: </w:t>
            </w:r>
          </w:p>
          <w:p w:rsidR="006D3DB2" w:rsidRPr="006D3DB2" w:rsidRDefault="006D3DB2" w:rsidP="006D3DB2">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15 892 475,00  рублей - средства районного бюджета;</w:t>
            </w:r>
          </w:p>
          <w:p w:rsidR="006D3DB2" w:rsidRPr="006D3DB2" w:rsidRDefault="006D3DB2" w:rsidP="006D3DB2">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2 550 881,55 рублей - средства краевого бюджета;</w:t>
            </w:r>
          </w:p>
          <w:p w:rsidR="006D3DB2" w:rsidRPr="006D3DB2" w:rsidRDefault="006D3DB2" w:rsidP="006D3DB2">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 xml:space="preserve">440 390,45 рублей - средства федерального бюджета.  </w:t>
            </w:r>
          </w:p>
          <w:p w:rsidR="006D3DB2" w:rsidRPr="006D3DB2" w:rsidRDefault="006D3DB2" w:rsidP="006D3DB2">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 xml:space="preserve">в  2024 году всего 18 828 509,03 рублей, в том числе: </w:t>
            </w:r>
          </w:p>
          <w:p w:rsidR="006D3DB2" w:rsidRPr="006D3DB2" w:rsidRDefault="006D3DB2" w:rsidP="006D3DB2">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15 889 615,00  рублей - средства районного бюджета;</w:t>
            </w:r>
          </w:p>
          <w:p w:rsidR="006D3DB2" w:rsidRPr="006D3DB2" w:rsidRDefault="006D3DB2" w:rsidP="006D3DB2">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2 379 235,08 рублей - средства краевого бюджета;</w:t>
            </w:r>
          </w:p>
          <w:p w:rsidR="006D3DB2" w:rsidRPr="006D3DB2" w:rsidRDefault="006D3DB2" w:rsidP="006D3DB2">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 xml:space="preserve">559 658,95 рублей - средства федерального бюджета.  </w:t>
            </w:r>
          </w:p>
          <w:p w:rsidR="006D3DB2" w:rsidRPr="006D3DB2" w:rsidRDefault="006D3DB2" w:rsidP="006D3DB2">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 xml:space="preserve">в  2025 году всего 18 896 390,78  рублей, в том числе: </w:t>
            </w:r>
          </w:p>
          <w:p w:rsidR="006D3DB2" w:rsidRPr="006D3DB2" w:rsidRDefault="006D3DB2" w:rsidP="006D3DB2">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15 889 615,00  рублей - средства районного бюджета;</w:t>
            </w:r>
          </w:p>
          <w:p w:rsidR="006D3DB2" w:rsidRPr="006D3DB2" w:rsidRDefault="006D3DB2" w:rsidP="006D3DB2">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2 446 083,34 рублей - средства краевого бюджета;</w:t>
            </w:r>
          </w:p>
          <w:p w:rsidR="006D3DB2" w:rsidRPr="006D3DB2" w:rsidRDefault="006D3DB2" w:rsidP="006D3DB2">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 xml:space="preserve">560 692,44 рублей - средства федерального бюджета. </w:t>
            </w:r>
          </w:p>
        </w:tc>
      </w:tr>
    </w:tbl>
    <w:p w:rsidR="006D3DB2" w:rsidRPr="006D3DB2" w:rsidRDefault="006D3DB2" w:rsidP="006D3DB2">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6D3DB2" w:rsidRPr="006D3DB2" w:rsidRDefault="006D3DB2" w:rsidP="006D3DB2">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6D3DB2">
        <w:rPr>
          <w:rFonts w:ascii="Times New Roman" w:eastAsia="Lucida Sans Unicode" w:hAnsi="Times New Roman"/>
          <w:kern w:val="1"/>
          <w:sz w:val="20"/>
          <w:szCs w:val="20"/>
          <w:lang w:eastAsia="ar-SA"/>
        </w:rPr>
        <w:t xml:space="preserve">1.2. В приложении № 7 к муниципальной программе Богучанского района «Молодежь Приангарья», в паспорте подпрограммы </w:t>
      </w:r>
      <w:r w:rsidRPr="006D3DB2">
        <w:rPr>
          <w:rFonts w:ascii="Times New Roman" w:eastAsia="Lucida Sans Unicode" w:hAnsi="Times New Roman"/>
          <w:bCs/>
          <w:kern w:val="1"/>
          <w:sz w:val="20"/>
          <w:szCs w:val="20"/>
          <w:lang w:eastAsia="ar-SA"/>
        </w:rPr>
        <w:t>«Обеспечение жильем молодых семей в Богучанском районе»</w:t>
      </w:r>
      <w:r w:rsidRPr="006D3DB2">
        <w:rPr>
          <w:rFonts w:ascii="Times New Roman" w:eastAsia="Lucida Sans Unicode" w:hAnsi="Times New Roman"/>
          <w:kern w:val="1"/>
          <w:sz w:val="20"/>
          <w:szCs w:val="20"/>
          <w:lang w:eastAsia="ar-SA"/>
        </w:rPr>
        <w:t>, строку «</w:t>
      </w:r>
      <w:r w:rsidRPr="006D3DB2">
        <w:rPr>
          <w:rFonts w:ascii="Times New Roman" w:eastAsia="Lucida Sans Unicode" w:hAnsi="Times New Roman" w:cs="Tahoma"/>
          <w:kern w:val="1"/>
          <w:sz w:val="20"/>
          <w:szCs w:val="20"/>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r w:rsidRPr="006D3DB2">
        <w:rPr>
          <w:rFonts w:ascii="Times New Roman" w:eastAsia="Lucida Sans Unicode" w:hAnsi="Times New Roman"/>
          <w:kern w:val="1"/>
          <w:sz w:val="20"/>
          <w:szCs w:val="20"/>
          <w:lang w:eastAsia="ar-SA"/>
        </w:rPr>
        <w:t xml:space="preserve">», читать в новой редакции; </w:t>
      </w:r>
    </w:p>
    <w:tbl>
      <w:tblPr>
        <w:tblW w:w="5000" w:type="pct"/>
        <w:tblCellMar>
          <w:left w:w="75" w:type="dxa"/>
          <w:right w:w="75" w:type="dxa"/>
        </w:tblCellMar>
        <w:tblLook w:val="0000"/>
      </w:tblPr>
      <w:tblGrid>
        <w:gridCol w:w="2901"/>
        <w:gridCol w:w="6603"/>
      </w:tblGrid>
      <w:tr w:rsidR="006D3DB2" w:rsidRPr="006D3DB2" w:rsidTr="00B211A9">
        <w:trPr>
          <w:trHeight w:val="20"/>
        </w:trPr>
        <w:tc>
          <w:tcPr>
            <w:tcW w:w="1526" w:type="pct"/>
            <w:tcBorders>
              <w:top w:val="single" w:sz="4" w:space="0" w:color="auto"/>
              <w:left w:val="single" w:sz="4" w:space="0" w:color="auto"/>
              <w:bottom w:val="single" w:sz="4" w:space="0" w:color="auto"/>
              <w:right w:val="single" w:sz="4" w:space="0" w:color="auto"/>
            </w:tcBorders>
          </w:tcPr>
          <w:p w:rsidR="006D3DB2" w:rsidRPr="006D3DB2" w:rsidRDefault="006D3DB2" w:rsidP="006D3DB2">
            <w:pPr>
              <w:keepNext/>
              <w:suppressAutoHyphens/>
              <w:spacing w:after="0" w:line="240" w:lineRule="auto"/>
              <w:rPr>
                <w:rFonts w:ascii="Times New Roman" w:eastAsia="Lucida Sans Unicode" w:hAnsi="Times New Roman"/>
                <w:bCs/>
                <w:sz w:val="14"/>
                <w:szCs w:val="14"/>
                <w:lang w:eastAsia="ru-RU"/>
              </w:rPr>
            </w:pPr>
            <w:r w:rsidRPr="006D3DB2">
              <w:rPr>
                <w:rFonts w:ascii="Times New Roman" w:eastAsia="Lucida Sans Unicode" w:hAnsi="Times New Roman"/>
                <w:bCs/>
                <w:sz w:val="14"/>
                <w:szCs w:val="14"/>
                <w:lang w:eastAsia="ru-RU"/>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6D3DB2" w:rsidRPr="006D3DB2" w:rsidRDefault="006D3DB2" w:rsidP="006D3DB2">
            <w:pPr>
              <w:suppressAutoHyphens/>
              <w:spacing w:after="0" w:line="240" w:lineRule="auto"/>
              <w:rPr>
                <w:rFonts w:ascii="Times New Roman" w:eastAsia="Lucida Sans Unicode" w:hAnsi="Times New Roman"/>
                <w:kern w:val="1"/>
                <w:sz w:val="14"/>
                <w:szCs w:val="14"/>
                <w:lang w:eastAsia="ar-SA"/>
              </w:rPr>
            </w:pPr>
            <w:r w:rsidRPr="006D3DB2">
              <w:rPr>
                <w:rFonts w:ascii="Times New Roman" w:eastAsia="Lucida Sans Unicode" w:hAnsi="Times New Roman"/>
                <w:kern w:val="1"/>
                <w:sz w:val="14"/>
                <w:szCs w:val="14"/>
                <w:lang w:eastAsia="ar-SA"/>
              </w:rPr>
              <w:t xml:space="preserve">Общий объем финансирования подпрограммы всего 11 921 421,81 рублей  в том числе по годам:        </w:t>
            </w:r>
          </w:p>
          <w:p w:rsidR="006D3DB2" w:rsidRPr="006D3DB2" w:rsidRDefault="006D3DB2" w:rsidP="006D3DB2">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средства районного бюджета:</w:t>
            </w:r>
          </w:p>
          <w:p w:rsidR="006D3DB2" w:rsidRPr="006D3DB2" w:rsidRDefault="006D3DB2" w:rsidP="006D3DB2">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в  2022 году -1 500 000,00 рублей;</w:t>
            </w:r>
          </w:p>
          <w:p w:rsidR="006D3DB2" w:rsidRPr="006D3DB2" w:rsidRDefault="006D3DB2" w:rsidP="006D3DB2">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в  2023 году -1 002 860,00 рублей;</w:t>
            </w:r>
          </w:p>
          <w:p w:rsidR="006D3DB2" w:rsidRPr="006D3DB2" w:rsidRDefault="006D3DB2" w:rsidP="006D3DB2">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в  2024 году -1 000 000,00 рублей;</w:t>
            </w:r>
          </w:p>
          <w:p w:rsidR="006D3DB2" w:rsidRPr="006D3DB2" w:rsidRDefault="006D3DB2" w:rsidP="006D3DB2">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в  2025 году -1 000 000,00 рублей,</w:t>
            </w:r>
          </w:p>
          <w:p w:rsidR="006D3DB2" w:rsidRPr="006D3DB2" w:rsidRDefault="006D3DB2" w:rsidP="006D3DB2">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средства краевого бюджета:</w:t>
            </w:r>
          </w:p>
          <w:p w:rsidR="006D3DB2" w:rsidRPr="006D3DB2" w:rsidRDefault="006D3DB2" w:rsidP="006D3DB2">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в 2022 году- 1 468 858,49 рублей;</w:t>
            </w:r>
          </w:p>
          <w:p w:rsidR="006D3DB2" w:rsidRPr="006D3DB2" w:rsidRDefault="006D3DB2" w:rsidP="006D3DB2">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в 2023 году- 1 097 581,55 рублей;</w:t>
            </w:r>
          </w:p>
          <w:p w:rsidR="006D3DB2" w:rsidRPr="006D3DB2" w:rsidRDefault="006D3DB2" w:rsidP="006D3DB2">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в  2024 году -1 347 635,08 рублей;</w:t>
            </w:r>
          </w:p>
          <w:p w:rsidR="006D3DB2" w:rsidRPr="006D3DB2" w:rsidRDefault="006D3DB2" w:rsidP="006D3DB2">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в  2025 году -1 414 483,34 рублей.</w:t>
            </w:r>
          </w:p>
          <w:p w:rsidR="006D3DB2" w:rsidRPr="006D3DB2" w:rsidRDefault="006D3DB2" w:rsidP="006D3DB2">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средства федерального бюджета:</w:t>
            </w:r>
          </w:p>
          <w:p w:rsidR="006D3DB2" w:rsidRPr="006D3DB2" w:rsidRDefault="006D3DB2" w:rsidP="006D3DB2">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в  2022 году -  529 261,51 рублей.</w:t>
            </w:r>
          </w:p>
          <w:p w:rsidR="006D3DB2" w:rsidRPr="006D3DB2" w:rsidRDefault="006D3DB2" w:rsidP="006D3DB2">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в  2023 году – 440 390,45 рублей;</w:t>
            </w:r>
          </w:p>
          <w:p w:rsidR="006D3DB2" w:rsidRPr="006D3DB2" w:rsidRDefault="006D3DB2" w:rsidP="006D3DB2">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в  2024 году -559 658,95 рублей;</w:t>
            </w:r>
          </w:p>
          <w:p w:rsidR="006D3DB2" w:rsidRPr="006D3DB2" w:rsidRDefault="006D3DB2" w:rsidP="006D3DB2">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6D3DB2">
              <w:rPr>
                <w:rFonts w:ascii="Times New Roman" w:eastAsia="Times New Roman" w:hAnsi="Times New Roman"/>
                <w:sz w:val="14"/>
                <w:szCs w:val="14"/>
                <w:lang w:eastAsia="ru-RU"/>
              </w:rPr>
              <w:t>в  2025 году -560 692,44 рублей.</w:t>
            </w:r>
          </w:p>
        </w:tc>
      </w:tr>
    </w:tbl>
    <w:p w:rsidR="006D3DB2" w:rsidRPr="006D3DB2" w:rsidRDefault="006D3DB2" w:rsidP="006D3DB2">
      <w:pPr>
        <w:widowControl w:val="0"/>
        <w:suppressAutoHyphens/>
        <w:autoSpaceDE w:val="0"/>
        <w:autoSpaceDN w:val="0"/>
        <w:adjustRightInd w:val="0"/>
        <w:spacing w:after="0" w:line="240" w:lineRule="auto"/>
        <w:outlineLvl w:val="1"/>
        <w:rPr>
          <w:rFonts w:ascii="Times New Roman" w:eastAsia="Lucida Sans Unicode" w:hAnsi="Times New Roman"/>
          <w:kern w:val="1"/>
          <w:sz w:val="20"/>
          <w:szCs w:val="20"/>
          <w:lang w:eastAsia="ar-SA"/>
        </w:rPr>
      </w:pPr>
    </w:p>
    <w:p w:rsidR="006D3DB2" w:rsidRPr="006D3DB2" w:rsidRDefault="006D3DB2" w:rsidP="006D3DB2">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6D3DB2">
        <w:rPr>
          <w:rFonts w:ascii="Times New Roman" w:eastAsia="Times New Roman" w:hAnsi="Times New Roman"/>
          <w:kern w:val="1"/>
          <w:sz w:val="20"/>
          <w:szCs w:val="20"/>
          <w:lang w:eastAsia="ar-SA"/>
        </w:rPr>
        <w:t>1.3.  Приложение № 2 к муниципальной программе  «Распределение планируемых расходов по мероприятиям программы, подпрограммам муниципальной программы Богучанского района  «Молодежь Приангарья», изложить в новой редакции согласно приложению № 1.</w:t>
      </w:r>
    </w:p>
    <w:p w:rsidR="006D3DB2" w:rsidRPr="006D3DB2" w:rsidRDefault="006D3DB2" w:rsidP="006D3DB2">
      <w:pPr>
        <w:widowControl w:val="0"/>
        <w:suppressAutoHyphens/>
        <w:spacing w:after="0" w:line="240" w:lineRule="auto"/>
        <w:jc w:val="both"/>
        <w:rPr>
          <w:rFonts w:ascii="Times New Roman" w:eastAsia="Times New Roman" w:hAnsi="Times New Roman"/>
          <w:kern w:val="1"/>
          <w:sz w:val="20"/>
          <w:szCs w:val="20"/>
          <w:lang w:eastAsia="ar-SA"/>
        </w:rPr>
      </w:pPr>
      <w:r w:rsidRPr="006D3DB2">
        <w:rPr>
          <w:rFonts w:ascii="Times New Roman" w:eastAsia="Times New Roman" w:hAnsi="Times New Roman"/>
          <w:kern w:val="1"/>
          <w:sz w:val="20"/>
          <w:szCs w:val="20"/>
          <w:lang w:eastAsia="ar-SA"/>
        </w:rPr>
        <w:tab/>
        <w:t>1.4. Приложение № 3 к муниципальной программе  «Ресурсное обеспечение и прогнозная оценка расходов на реализацию целей муниципальной программы Богучанского района  «Молодежь Приангарья» с учетом источников финансирования, в том числе по уровням бюджетной системы» изложить в новой редакции согласно приложению № 2.</w:t>
      </w:r>
    </w:p>
    <w:p w:rsidR="006D3DB2" w:rsidRPr="006D3DB2" w:rsidRDefault="006D3DB2" w:rsidP="006D3DB2">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6D3DB2">
        <w:rPr>
          <w:rFonts w:ascii="Times New Roman" w:eastAsia="Times New Roman" w:hAnsi="Times New Roman"/>
          <w:kern w:val="1"/>
          <w:sz w:val="20"/>
          <w:szCs w:val="20"/>
          <w:lang w:eastAsia="ar-SA"/>
        </w:rPr>
        <w:t>1.5. Приложение № 2 к подпрограмме «Вовлечение молодежи Богучанского района в социальную практику», «Перечень мероприятий подпрограммы с указанием объема средств на их реализацию и ожидаемых результатов» изложить в новой редакции согласно приложению № 3.</w:t>
      </w:r>
    </w:p>
    <w:p w:rsidR="006D3DB2" w:rsidRPr="006D3DB2" w:rsidRDefault="006D3DB2" w:rsidP="006D3DB2">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6D3DB2">
        <w:rPr>
          <w:rFonts w:ascii="Times New Roman" w:eastAsia="Times New Roman" w:hAnsi="Times New Roman"/>
          <w:kern w:val="1"/>
          <w:sz w:val="20"/>
          <w:szCs w:val="20"/>
          <w:lang w:eastAsia="ar-SA"/>
        </w:rPr>
        <w:t xml:space="preserve">1.6. Приложение № 2 к подпрограмме </w:t>
      </w:r>
      <w:r w:rsidRPr="006D3DB2">
        <w:rPr>
          <w:rFonts w:ascii="Times New Roman" w:eastAsia="Times New Roman" w:hAnsi="Times New Roman"/>
          <w:bCs/>
          <w:kern w:val="1"/>
          <w:sz w:val="20"/>
          <w:szCs w:val="20"/>
          <w:lang w:eastAsia="ar-SA"/>
        </w:rPr>
        <w:t>«Обеспечение жильем молодых семей в Богучанском районе»</w:t>
      </w:r>
      <w:r w:rsidRPr="006D3DB2">
        <w:rPr>
          <w:rFonts w:ascii="Times New Roman" w:eastAsia="Times New Roman" w:hAnsi="Times New Roman"/>
          <w:kern w:val="1"/>
          <w:sz w:val="20"/>
          <w:szCs w:val="20"/>
          <w:lang w:eastAsia="ar-SA"/>
        </w:rPr>
        <w:t>, «Перечень мероприятий подпрограммы с указанием объема средств на их реализацию и ожидаемых результатов» изложить в новой редакции согласно приложению № 4.</w:t>
      </w:r>
    </w:p>
    <w:p w:rsidR="006D3DB2" w:rsidRPr="006D3DB2" w:rsidRDefault="006D3DB2" w:rsidP="006D3DB2">
      <w:pPr>
        <w:suppressAutoHyphens/>
        <w:spacing w:after="0" w:line="240" w:lineRule="auto"/>
        <w:ind w:firstLine="709"/>
        <w:jc w:val="both"/>
        <w:rPr>
          <w:rFonts w:ascii="Times New Roman" w:eastAsia="Lucida Sans Unicode" w:hAnsi="Times New Roman"/>
          <w:kern w:val="1"/>
          <w:sz w:val="20"/>
          <w:szCs w:val="20"/>
          <w:lang w:eastAsia="ar-SA"/>
        </w:rPr>
      </w:pPr>
      <w:r w:rsidRPr="006D3DB2">
        <w:rPr>
          <w:rFonts w:ascii="Times New Roman" w:eastAsia="Lucida Sans Unicode" w:hAnsi="Times New Roman"/>
          <w:kern w:val="1"/>
          <w:sz w:val="20"/>
          <w:szCs w:val="20"/>
          <w:lang w:eastAsia="ar-SA"/>
        </w:rPr>
        <w:t>2.    Контроль за исполнением настоящего постановления возложить на заместителя Главы Богучанского района по социальным вопросам И.М.  Брюханова.</w:t>
      </w:r>
    </w:p>
    <w:p w:rsidR="006D3DB2" w:rsidRPr="006D3DB2" w:rsidRDefault="006D3DB2" w:rsidP="006D3DB2">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6D3DB2">
        <w:rPr>
          <w:rFonts w:ascii="Times New Roman" w:eastAsia="Times New Roman" w:hAnsi="Times New Roman"/>
          <w:kern w:val="1"/>
          <w:sz w:val="20"/>
          <w:szCs w:val="20"/>
          <w:lang w:eastAsia="ar-SA"/>
        </w:rPr>
        <w:t>3. Постановление вступает в силу со дня, следующего за днем опубликования в  Официальном вестнике Богучанского района.</w:t>
      </w:r>
    </w:p>
    <w:p w:rsidR="006D3DB2" w:rsidRPr="006D3DB2" w:rsidRDefault="006D3DB2" w:rsidP="006D3DB2">
      <w:pPr>
        <w:widowControl w:val="0"/>
        <w:suppressAutoHyphens/>
        <w:spacing w:after="0" w:line="240" w:lineRule="auto"/>
        <w:jc w:val="both"/>
        <w:rPr>
          <w:rFonts w:ascii="Times New Roman" w:eastAsia="Times New Roman" w:hAnsi="Times New Roman"/>
          <w:kern w:val="1"/>
          <w:sz w:val="20"/>
          <w:szCs w:val="20"/>
          <w:lang w:eastAsia="ar-SA"/>
        </w:rPr>
      </w:pPr>
    </w:p>
    <w:p w:rsidR="006D3DB2" w:rsidRPr="006D3DB2" w:rsidRDefault="006D3DB2" w:rsidP="006D3DB2">
      <w:pPr>
        <w:widowControl w:val="0"/>
        <w:suppressAutoHyphens/>
        <w:spacing w:after="0" w:line="240" w:lineRule="auto"/>
        <w:jc w:val="both"/>
        <w:rPr>
          <w:rFonts w:ascii="Times New Roman" w:eastAsia="Times New Roman" w:hAnsi="Times New Roman"/>
          <w:kern w:val="1"/>
          <w:sz w:val="20"/>
          <w:szCs w:val="20"/>
          <w:lang w:eastAsia="ar-SA"/>
        </w:rPr>
      </w:pPr>
      <w:r w:rsidRPr="006D3DB2">
        <w:rPr>
          <w:rFonts w:ascii="Times New Roman" w:eastAsia="Times New Roman" w:hAnsi="Times New Roman"/>
          <w:kern w:val="1"/>
          <w:sz w:val="20"/>
          <w:szCs w:val="20"/>
          <w:lang w:eastAsia="ar-SA"/>
        </w:rPr>
        <w:t xml:space="preserve">Глава Богучанского района </w:t>
      </w:r>
      <w:r w:rsidRPr="006D3DB2">
        <w:rPr>
          <w:rFonts w:ascii="Times New Roman" w:eastAsia="Times New Roman" w:hAnsi="Times New Roman"/>
          <w:kern w:val="1"/>
          <w:sz w:val="20"/>
          <w:szCs w:val="20"/>
          <w:lang w:eastAsia="ar-SA"/>
        </w:rPr>
        <w:tab/>
        <w:t xml:space="preserve">                                                       А.С. Медведев</w:t>
      </w:r>
    </w:p>
    <w:p w:rsidR="00EA5775" w:rsidRPr="000E5106" w:rsidRDefault="00EA5775" w:rsidP="006D3DB2">
      <w:pPr>
        <w:spacing w:after="0" w:line="240" w:lineRule="auto"/>
        <w:rPr>
          <w:rFonts w:ascii="Times New Roman" w:eastAsia="Times New Roman" w:hAnsi="Times New Roman"/>
          <w:sz w:val="20"/>
          <w:szCs w:val="20"/>
          <w:lang w:eastAsia="ru-RU"/>
        </w:rPr>
      </w:pPr>
    </w:p>
    <w:tbl>
      <w:tblPr>
        <w:tblW w:w="5000" w:type="pct"/>
        <w:tblLook w:val="04A0"/>
      </w:tblPr>
      <w:tblGrid>
        <w:gridCol w:w="9570"/>
      </w:tblGrid>
      <w:tr w:rsidR="004202C0" w:rsidRPr="004202C0" w:rsidTr="004202C0">
        <w:trPr>
          <w:trHeight w:val="20"/>
        </w:trPr>
        <w:tc>
          <w:tcPr>
            <w:tcW w:w="5000" w:type="pct"/>
            <w:tcBorders>
              <w:top w:val="nil"/>
              <w:left w:val="nil"/>
              <w:right w:val="nil"/>
            </w:tcBorders>
            <w:shd w:val="clear" w:color="000000" w:fill="FFFFFF"/>
            <w:noWrap/>
            <w:vAlign w:val="bottom"/>
            <w:hideMark/>
          </w:tcPr>
          <w:p w:rsidR="004202C0" w:rsidRDefault="004202C0" w:rsidP="004202C0">
            <w:pPr>
              <w:spacing w:after="0" w:line="240" w:lineRule="auto"/>
              <w:jc w:val="right"/>
              <w:rPr>
                <w:rFonts w:ascii="Times New Roman" w:eastAsia="Times New Roman" w:hAnsi="Times New Roman"/>
                <w:color w:val="000000"/>
                <w:sz w:val="18"/>
                <w:szCs w:val="18"/>
                <w:lang w:eastAsia="ru-RU"/>
              </w:rPr>
            </w:pPr>
            <w:r w:rsidRPr="004202C0">
              <w:rPr>
                <w:rFonts w:ascii="Times New Roman" w:eastAsia="Times New Roman" w:hAnsi="Times New Roman"/>
                <w:color w:val="000000"/>
                <w:sz w:val="18"/>
                <w:szCs w:val="18"/>
                <w:lang w:eastAsia="ru-RU"/>
              </w:rPr>
              <w:t>Приложение № 1</w:t>
            </w:r>
          </w:p>
          <w:p w:rsidR="004202C0" w:rsidRDefault="004202C0" w:rsidP="004202C0">
            <w:pPr>
              <w:spacing w:after="0" w:line="240" w:lineRule="auto"/>
              <w:jc w:val="right"/>
              <w:rPr>
                <w:rFonts w:ascii="Times New Roman" w:eastAsia="Times New Roman" w:hAnsi="Times New Roman"/>
                <w:color w:val="000000"/>
                <w:sz w:val="18"/>
                <w:szCs w:val="18"/>
                <w:lang w:eastAsia="ru-RU"/>
              </w:rPr>
            </w:pPr>
            <w:r w:rsidRPr="004202C0">
              <w:rPr>
                <w:rFonts w:ascii="Times New Roman" w:eastAsia="Times New Roman" w:hAnsi="Times New Roman"/>
                <w:color w:val="000000"/>
                <w:sz w:val="18"/>
                <w:szCs w:val="18"/>
                <w:lang w:eastAsia="ru-RU"/>
              </w:rPr>
              <w:t xml:space="preserve"> к постановлению администрации </w:t>
            </w:r>
          </w:p>
          <w:p w:rsidR="004202C0" w:rsidRDefault="004202C0" w:rsidP="004202C0">
            <w:pPr>
              <w:spacing w:after="0" w:line="240" w:lineRule="auto"/>
              <w:jc w:val="right"/>
              <w:rPr>
                <w:rFonts w:ascii="Times New Roman" w:eastAsia="Times New Roman" w:hAnsi="Times New Roman"/>
                <w:color w:val="000000"/>
                <w:sz w:val="18"/>
                <w:szCs w:val="18"/>
                <w:lang w:eastAsia="ru-RU"/>
              </w:rPr>
            </w:pPr>
            <w:r w:rsidRPr="004202C0">
              <w:rPr>
                <w:rFonts w:ascii="Times New Roman" w:eastAsia="Times New Roman" w:hAnsi="Times New Roman"/>
                <w:color w:val="000000"/>
                <w:sz w:val="18"/>
                <w:szCs w:val="18"/>
                <w:lang w:eastAsia="ru-RU"/>
              </w:rPr>
              <w:t xml:space="preserve">Богучанского района  от   </w:t>
            </w:r>
          </w:p>
          <w:p w:rsidR="004202C0" w:rsidRDefault="004202C0" w:rsidP="004202C0">
            <w:pPr>
              <w:spacing w:after="0" w:line="240" w:lineRule="auto"/>
              <w:jc w:val="right"/>
              <w:rPr>
                <w:rFonts w:ascii="Times New Roman" w:eastAsia="Times New Roman" w:hAnsi="Times New Roman"/>
                <w:color w:val="000000"/>
                <w:sz w:val="18"/>
                <w:szCs w:val="18"/>
                <w:lang w:eastAsia="ru-RU"/>
              </w:rPr>
            </w:pPr>
            <w:r w:rsidRPr="004202C0">
              <w:rPr>
                <w:rFonts w:ascii="Times New Roman" w:eastAsia="Times New Roman" w:hAnsi="Times New Roman"/>
                <w:color w:val="000000"/>
                <w:sz w:val="18"/>
                <w:szCs w:val="18"/>
                <w:lang w:eastAsia="ru-RU"/>
              </w:rPr>
              <w:t xml:space="preserve"> "27"  03    2023г.   № 254-п</w:t>
            </w:r>
            <w:r w:rsidRPr="004202C0">
              <w:rPr>
                <w:rFonts w:ascii="Times New Roman" w:eastAsia="Times New Roman" w:hAnsi="Times New Roman"/>
                <w:color w:val="000000"/>
                <w:sz w:val="18"/>
                <w:szCs w:val="18"/>
                <w:lang w:eastAsia="ru-RU"/>
              </w:rPr>
              <w:br/>
              <w:t xml:space="preserve"> Приложение № 2 </w:t>
            </w:r>
          </w:p>
          <w:p w:rsidR="004202C0" w:rsidRDefault="004202C0" w:rsidP="004202C0">
            <w:pPr>
              <w:spacing w:after="0" w:line="240" w:lineRule="auto"/>
              <w:jc w:val="right"/>
              <w:rPr>
                <w:rFonts w:ascii="Times New Roman" w:eastAsia="Times New Roman" w:hAnsi="Times New Roman"/>
                <w:color w:val="000000"/>
                <w:sz w:val="18"/>
                <w:szCs w:val="18"/>
                <w:lang w:eastAsia="ru-RU"/>
              </w:rPr>
            </w:pPr>
            <w:r w:rsidRPr="004202C0">
              <w:rPr>
                <w:rFonts w:ascii="Times New Roman" w:eastAsia="Times New Roman" w:hAnsi="Times New Roman"/>
                <w:color w:val="000000"/>
                <w:sz w:val="18"/>
                <w:szCs w:val="18"/>
                <w:lang w:eastAsia="ru-RU"/>
              </w:rPr>
              <w:t xml:space="preserve">к муниципальной программе </w:t>
            </w:r>
          </w:p>
          <w:p w:rsidR="004202C0" w:rsidRDefault="004202C0" w:rsidP="004202C0">
            <w:pPr>
              <w:spacing w:after="0" w:line="240" w:lineRule="auto"/>
              <w:jc w:val="right"/>
              <w:rPr>
                <w:rFonts w:ascii="Times New Roman" w:eastAsia="Times New Roman" w:hAnsi="Times New Roman"/>
                <w:color w:val="000000"/>
                <w:sz w:val="18"/>
                <w:szCs w:val="18"/>
                <w:lang w:eastAsia="ru-RU"/>
              </w:rPr>
            </w:pPr>
            <w:r w:rsidRPr="004202C0">
              <w:rPr>
                <w:rFonts w:ascii="Times New Roman" w:eastAsia="Times New Roman" w:hAnsi="Times New Roman"/>
                <w:color w:val="000000"/>
                <w:sz w:val="18"/>
                <w:szCs w:val="18"/>
                <w:lang w:eastAsia="ru-RU"/>
              </w:rPr>
              <w:t>"Молодежь Приангарья"</w:t>
            </w:r>
          </w:p>
          <w:p w:rsidR="004202C0" w:rsidRPr="004202C0" w:rsidRDefault="004202C0" w:rsidP="004202C0">
            <w:pPr>
              <w:spacing w:after="0" w:line="240" w:lineRule="auto"/>
              <w:jc w:val="right"/>
              <w:rPr>
                <w:rFonts w:ascii="Times New Roman" w:eastAsia="Times New Roman" w:hAnsi="Times New Roman"/>
                <w:color w:val="000000"/>
                <w:sz w:val="18"/>
                <w:szCs w:val="18"/>
                <w:lang w:eastAsia="ru-RU"/>
              </w:rPr>
            </w:pPr>
          </w:p>
          <w:p w:rsidR="004202C0" w:rsidRPr="004202C0" w:rsidRDefault="004202C0" w:rsidP="004202C0">
            <w:pPr>
              <w:spacing w:after="0" w:line="240" w:lineRule="auto"/>
              <w:jc w:val="center"/>
              <w:rPr>
                <w:rFonts w:ascii="Times New Roman" w:eastAsia="Times New Roman" w:hAnsi="Times New Roman"/>
                <w:color w:val="000000"/>
                <w:sz w:val="18"/>
                <w:szCs w:val="18"/>
                <w:lang w:eastAsia="ru-RU"/>
              </w:rPr>
            </w:pPr>
            <w:r w:rsidRPr="004202C0">
              <w:rPr>
                <w:rFonts w:ascii="Times New Roman" w:eastAsia="Times New Roman" w:hAnsi="Times New Roman"/>
                <w:bCs/>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2E59E9" w:rsidRPr="004202C0" w:rsidRDefault="002E59E9" w:rsidP="006D3DB2">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287"/>
        <w:gridCol w:w="1205"/>
        <w:gridCol w:w="1254"/>
        <w:gridCol w:w="1186"/>
        <w:gridCol w:w="548"/>
        <w:gridCol w:w="1018"/>
        <w:gridCol w:w="1018"/>
        <w:gridCol w:w="1018"/>
        <w:gridCol w:w="1018"/>
        <w:gridCol w:w="1018"/>
      </w:tblGrid>
      <w:tr w:rsidR="004202C0" w:rsidRPr="004202C0" w:rsidTr="004202C0">
        <w:trPr>
          <w:trHeight w:val="20"/>
        </w:trPr>
        <w:tc>
          <w:tcPr>
            <w:tcW w:w="11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47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xml:space="preserve">Статус (муниципальная программа, подпрограмма) </w:t>
            </w:r>
          </w:p>
        </w:tc>
        <w:tc>
          <w:tcPr>
            <w:tcW w:w="78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xml:space="preserve">Наименование муниципальной программы, подпрограммы </w:t>
            </w:r>
          </w:p>
        </w:tc>
        <w:tc>
          <w:tcPr>
            <w:tcW w:w="100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наименование главного распорядителя бюджетных средств     (далее - ГРБС)</w:t>
            </w:r>
          </w:p>
        </w:tc>
        <w:tc>
          <w:tcPr>
            <w:tcW w:w="31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ГРБС</w:t>
            </w:r>
          </w:p>
        </w:tc>
        <w:tc>
          <w:tcPr>
            <w:tcW w:w="2314" w:type="pct"/>
            <w:gridSpan w:val="5"/>
            <w:tcBorders>
              <w:top w:val="single" w:sz="4" w:space="0" w:color="auto"/>
              <w:left w:val="nil"/>
              <w:bottom w:val="single" w:sz="4" w:space="0" w:color="auto"/>
              <w:right w:val="single" w:sz="4" w:space="0" w:color="000000"/>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Расходы по годам (рублей)</w:t>
            </w:r>
          </w:p>
        </w:tc>
      </w:tr>
      <w:tr w:rsidR="004202C0" w:rsidRPr="004202C0" w:rsidTr="004202C0">
        <w:trPr>
          <w:trHeight w:val="20"/>
        </w:trPr>
        <w:tc>
          <w:tcPr>
            <w:tcW w:w="119" w:type="pct"/>
            <w:vMerge/>
            <w:tcBorders>
              <w:top w:val="single" w:sz="4" w:space="0" w:color="auto"/>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471" w:type="pct"/>
            <w:vMerge/>
            <w:tcBorders>
              <w:top w:val="single" w:sz="4" w:space="0" w:color="auto"/>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781" w:type="pct"/>
            <w:vMerge/>
            <w:tcBorders>
              <w:top w:val="single" w:sz="4" w:space="0" w:color="auto"/>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1005" w:type="pct"/>
            <w:vMerge/>
            <w:tcBorders>
              <w:top w:val="single" w:sz="4" w:space="0" w:color="auto"/>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310" w:type="pct"/>
            <w:vMerge/>
            <w:tcBorders>
              <w:top w:val="single" w:sz="4" w:space="0" w:color="auto"/>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39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Текущий финансовый год</w:t>
            </w:r>
          </w:p>
        </w:tc>
        <w:tc>
          <w:tcPr>
            <w:tcW w:w="41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Очередной финансовый год</w:t>
            </w:r>
          </w:p>
        </w:tc>
        <w:tc>
          <w:tcPr>
            <w:tcW w:w="48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первыйгод планового периода</w:t>
            </w:r>
          </w:p>
        </w:tc>
        <w:tc>
          <w:tcPr>
            <w:tcW w:w="476" w:type="pct"/>
            <w:tcBorders>
              <w:top w:val="nil"/>
              <w:left w:val="nil"/>
              <w:bottom w:val="nil"/>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548" w:type="pct"/>
            <w:vMerge w:val="restart"/>
            <w:tcBorders>
              <w:top w:val="nil"/>
              <w:left w:val="single" w:sz="4" w:space="0" w:color="auto"/>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Итого на   период</w:t>
            </w:r>
          </w:p>
        </w:tc>
      </w:tr>
      <w:tr w:rsidR="004202C0" w:rsidRPr="004202C0" w:rsidTr="004202C0">
        <w:trPr>
          <w:trHeight w:val="20"/>
        </w:trPr>
        <w:tc>
          <w:tcPr>
            <w:tcW w:w="119" w:type="pct"/>
            <w:vMerge/>
            <w:tcBorders>
              <w:top w:val="single" w:sz="4" w:space="0" w:color="auto"/>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471" w:type="pct"/>
            <w:vMerge/>
            <w:tcBorders>
              <w:top w:val="single" w:sz="4" w:space="0" w:color="auto"/>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781" w:type="pct"/>
            <w:vMerge/>
            <w:tcBorders>
              <w:top w:val="single" w:sz="4" w:space="0" w:color="auto"/>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1005" w:type="pct"/>
            <w:vMerge/>
            <w:tcBorders>
              <w:top w:val="single" w:sz="4" w:space="0" w:color="auto"/>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310" w:type="pct"/>
            <w:vMerge/>
            <w:tcBorders>
              <w:top w:val="single" w:sz="4" w:space="0" w:color="auto"/>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390"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414"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476"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второй год планового периода</w:t>
            </w:r>
          </w:p>
        </w:tc>
        <w:tc>
          <w:tcPr>
            <w:tcW w:w="548" w:type="pct"/>
            <w:vMerge/>
            <w:tcBorders>
              <w:top w:val="nil"/>
              <w:left w:val="single" w:sz="4" w:space="0" w:color="auto"/>
              <w:bottom w:val="single" w:sz="4" w:space="0" w:color="auto"/>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color w:val="000000"/>
                <w:sz w:val="14"/>
                <w:szCs w:val="14"/>
                <w:lang w:eastAsia="ru-RU"/>
              </w:rPr>
            </w:pPr>
          </w:p>
        </w:tc>
      </w:tr>
      <w:tr w:rsidR="004202C0" w:rsidRPr="004202C0" w:rsidTr="004202C0">
        <w:trPr>
          <w:trHeight w:val="20"/>
        </w:trPr>
        <w:tc>
          <w:tcPr>
            <w:tcW w:w="119" w:type="pct"/>
            <w:vMerge/>
            <w:tcBorders>
              <w:top w:val="single" w:sz="4" w:space="0" w:color="auto"/>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471" w:type="pct"/>
            <w:vMerge/>
            <w:tcBorders>
              <w:top w:val="single" w:sz="4" w:space="0" w:color="auto"/>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781" w:type="pct"/>
            <w:vMerge/>
            <w:tcBorders>
              <w:top w:val="single" w:sz="4" w:space="0" w:color="auto"/>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1005" w:type="pct"/>
            <w:vMerge/>
            <w:tcBorders>
              <w:top w:val="single" w:sz="4" w:space="0" w:color="auto"/>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310" w:type="pct"/>
            <w:vMerge/>
            <w:tcBorders>
              <w:top w:val="single" w:sz="4" w:space="0" w:color="auto"/>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390"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2022</w:t>
            </w:r>
          </w:p>
        </w:tc>
        <w:tc>
          <w:tcPr>
            <w:tcW w:w="414"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2023</w:t>
            </w:r>
          </w:p>
        </w:tc>
        <w:tc>
          <w:tcPr>
            <w:tcW w:w="486"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2024</w:t>
            </w:r>
          </w:p>
        </w:tc>
        <w:tc>
          <w:tcPr>
            <w:tcW w:w="476"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2025</w:t>
            </w:r>
          </w:p>
        </w:tc>
        <w:tc>
          <w:tcPr>
            <w:tcW w:w="548"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2022-2025</w:t>
            </w:r>
          </w:p>
        </w:tc>
      </w:tr>
      <w:tr w:rsidR="004202C0" w:rsidRPr="004202C0" w:rsidTr="004202C0">
        <w:trPr>
          <w:trHeight w:val="20"/>
        </w:trPr>
        <w:tc>
          <w:tcPr>
            <w:tcW w:w="11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471" w:type="pct"/>
            <w:vMerge w:val="restart"/>
            <w:tcBorders>
              <w:top w:val="nil"/>
              <w:left w:val="single" w:sz="4" w:space="0" w:color="auto"/>
              <w:bottom w:val="single" w:sz="4" w:space="0" w:color="000000"/>
              <w:right w:val="single" w:sz="4" w:space="0" w:color="auto"/>
            </w:tcBorders>
            <w:shd w:val="clear" w:color="000000" w:fill="FFFFFF"/>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xml:space="preserve">Муниципальная программа </w:t>
            </w:r>
          </w:p>
        </w:tc>
        <w:tc>
          <w:tcPr>
            <w:tcW w:w="781" w:type="pct"/>
            <w:vMerge w:val="restart"/>
            <w:tcBorders>
              <w:top w:val="nil"/>
              <w:left w:val="single" w:sz="4" w:space="0" w:color="auto"/>
              <w:bottom w:val="single" w:sz="4" w:space="0" w:color="000000"/>
              <w:right w:val="single" w:sz="4" w:space="0" w:color="auto"/>
            </w:tcBorders>
            <w:shd w:val="clear" w:color="000000" w:fill="FFFFFF"/>
            <w:hideMark/>
          </w:tcPr>
          <w:p w:rsidR="004202C0" w:rsidRPr="004202C0" w:rsidRDefault="004202C0" w:rsidP="004202C0">
            <w:pPr>
              <w:spacing w:after="0" w:line="240" w:lineRule="auto"/>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xml:space="preserve">«Молодежь Приангарья» </w:t>
            </w:r>
          </w:p>
        </w:tc>
        <w:tc>
          <w:tcPr>
            <w:tcW w:w="1005" w:type="pct"/>
            <w:tcBorders>
              <w:top w:val="nil"/>
              <w:left w:val="nil"/>
              <w:bottom w:val="single" w:sz="4" w:space="0" w:color="auto"/>
              <w:right w:val="single" w:sz="4" w:space="0" w:color="auto"/>
            </w:tcBorders>
            <w:shd w:val="clear" w:color="000000" w:fill="FFFFFF"/>
            <w:hideMark/>
          </w:tcPr>
          <w:p w:rsidR="004202C0" w:rsidRPr="004202C0" w:rsidRDefault="004202C0" w:rsidP="004202C0">
            <w:pPr>
              <w:spacing w:after="0" w:line="240" w:lineRule="auto"/>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всего расходные обязательства по программе</w:t>
            </w:r>
          </w:p>
        </w:tc>
        <w:tc>
          <w:tcPr>
            <w:tcW w:w="310"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х</w:t>
            </w:r>
          </w:p>
        </w:tc>
        <w:tc>
          <w:tcPr>
            <w:tcW w:w="390"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19 327 132,00</w:t>
            </w:r>
          </w:p>
        </w:tc>
        <w:tc>
          <w:tcPr>
            <w:tcW w:w="414"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18 883 747,00</w:t>
            </w:r>
          </w:p>
        </w:tc>
        <w:tc>
          <w:tcPr>
            <w:tcW w:w="486"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18 828 509,03</w:t>
            </w:r>
          </w:p>
        </w:tc>
        <w:tc>
          <w:tcPr>
            <w:tcW w:w="476"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18 896 390,78</w:t>
            </w:r>
          </w:p>
        </w:tc>
        <w:tc>
          <w:tcPr>
            <w:tcW w:w="548"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75 935 778,81</w:t>
            </w:r>
          </w:p>
        </w:tc>
      </w:tr>
      <w:tr w:rsidR="004202C0" w:rsidRPr="004202C0" w:rsidTr="004202C0">
        <w:trPr>
          <w:trHeight w:val="20"/>
        </w:trPr>
        <w:tc>
          <w:tcPr>
            <w:tcW w:w="119"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1005" w:type="pct"/>
            <w:tcBorders>
              <w:top w:val="nil"/>
              <w:left w:val="nil"/>
              <w:bottom w:val="single" w:sz="4" w:space="0" w:color="auto"/>
              <w:right w:val="single" w:sz="4" w:space="0" w:color="auto"/>
            </w:tcBorders>
            <w:shd w:val="clear" w:color="000000" w:fill="FFFFFF"/>
            <w:hideMark/>
          </w:tcPr>
          <w:p w:rsidR="004202C0" w:rsidRPr="004202C0" w:rsidRDefault="004202C0" w:rsidP="004202C0">
            <w:pPr>
              <w:spacing w:after="0" w:line="240" w:lineRule="auto"/>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в том числе по ГРБС:</w:t>
            </w:r>
          </w:p>
        </w:tc>
        <w:tc>
          <w:tcPr>
            <w:tcW w:w="310"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000000" w:fill="FFFFFF"/>
            <w:noWrap/>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414" w:type="pct"/>
            <w:tcBorders>
              <w:top w:val="nil"/>
              <w:left w:val="nil"/>
              <w:bottom w:val="single" w:sz="4" w:space="0" w:color="auto"/>
              <w:right w:val="single" w:sz="4" w:space="0" w:color="auto"/>
            </w:tcBorders>
            <w:shd w:val="clear" w:color="000000" w:fill="FFFFFF"/>
            <w:noWrap/>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486" w:type="pct"/>
            <w:tcBorders>
              <w:top w:val="nil"/>
              <w:left w:val="nil"/>
              <w:bottom w:val="single" w:sz="4" w:space="0" w:color="auto"/>
              <w:right w:val="single" w:sz="4" w:space="0" w:color="auto"/>
            </w:tcBorders>
            <w:shd w:val="clear" w:color="000000" w:fill="FFFFFF"/>
            <w:noWrap/>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noWrap/>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548" w:type="pct"/>
            <w:tcBorders>
              <w:top w:val="nil"/>
              <w:left w:val="nil"/>
              <w:bottom w:val="single" w:sz="4" w:space="0" w:color="auto"/>
              <w:right w:val="single" w:sz="4" w:space="0" w:color="auto"/>
            </w:tcBorders>
            <w:shd w:val="clear" w:color="000000" w:fill="FFFFFF"/>
            <w:noWrap/>
            <w:vAlign w:val="bottom"/>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r>
      <w:tr w:rsidR="004202C0" w:rsidRPr="004202C0" w:rsidTr="004202C0">
        <w:trPr>
          <w:trHeight w:val="20"/>
        </w:trPr>
        <w:tc>
          <w:tcPr>
            <w:tcW w:w="119"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1005"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310"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856</w:t>
            </w:r>
          </w:p>
        </w:tc>
        <w:tc>
          <w:tcPr>
            <w:tcW w:w="390" w:type="pct"/>
            <w:tcBorders>
              <w:top w:val="nil"/>
              <w:left w:val="nil"/>
              <w:bottom w:val="nil"/>
              <w:right w:val="single" w:sz="4" w:space="0" w:color="auto"/>
            </w:tcBorders>
            <w:shd w:val="clear" w:color="000000" w:fill="FFFFFF"/>
            <w:noWrap/>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13 329 012,00</w:t>
            </w:r>
          </w:p>
        </w:tc>
        <w:tc>
          <w:tcPr>
            <w:tcW w:w="414" w:type="pct"/>
            <w:tcBorders>
              <w:top w:val="nil"/>
              <w:left w:val="nil"/>
              <w:bottom w:val="nil"/>
              <w:right w:val="single" w:sz="4" w:space="0" w:color="auto"/>
            </w:tcBorders>
            <w:shd w:val="clear" w:color="000000" w:fill="FFFFFF"/>
            <w:noWrap/>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13 764 665,00</w:t>
            </w:r>
          </w:p>
        </w:tc>
        <w:tc>
          <w:tcPr>
            <w:tcW w:w="486" w:type="pct"/>
            <w:tcBorders>
              <w:top w:val="nil"/>
              <w:left w:val="nil"/>
              <w:bottom w:val="nil"/>
              <w:right w:val="single" w:sz="4" w:space="0" w:color="auto"/>
            </w:tcBorders>
            <w:shd w:val="clear" w:color="000000" w:fill="FFFFFF"/>
            <w:noWrap/>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13 342 965,00</w:t>
            </w:r>
          </w:p>
        </w:tc>
        <w:tc>
          <w:tcPr>
            <w:tcW w:w="476" w:type="pct"/>
            <w:tcBorders>
              <w:top w:val="nil"/>
              <w:left w:val="nil"/>
              <w:bottom w:val="nil"/>
              <w:right w:val="single" w:sz="4" w:space="0" w:color="auto"/>
            </w:tcBorders>
            <w:shd w:val="clear" w:color="000000" w:fill="FFFFFF"/>
            <w:noWrap/>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13 342 965,00</w:t>
            </w:r>
          </w:p>
        </w:tc>
        <w:tc>
          <w:tcPr>
            <w:tcW w:w="548" w:type="pct"/>
            <w:tcBorders>
              <w:top w:val="nil"/>
              <w:left w:val="nil"/>
              <w:bottom w:val="nil"/>
              <w:right w:val="single" w:sz="4" w:space="0" w:color="auto"/>
            </w:tcBorders>
            <w:shd w:val="clear" w:color="000000" w:fill="FFFFFF"/>
            <w:noWrap/>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53 779 607,00</w:t>
            </w:r>
          </w:p>
        </w:tc>
      </w:tr>
      <w:tr w:rsidR="004202C0" w:rsidRPr="004202C0" w:rsidTr="004202C0">
        <w:trPr>
          <w:trHeight w:val="20"/>
        </w:trPr>
        <w:tc>
          <w:tcPr>
            <w:tcW w:w="119"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1005"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 xml:space="preserve">Финансовое </w:t>
            </w:r>
            <w:r w:rsidRPr="004202C0">
              <w:rPr>
                <w:rFonts w:ascii="Times New Roman" w:eastAsia="Times New Roman" w:hAnsi="Times New Roman"/>
                <w:color w:val="000000"/>
                <w:sz w:val="14"/>
                <w:szCs w:val="14"/>
                <w:lang w:eastAsia="ru-RU"/>
              </w:rPr>
              <w:lastRenderedPageBreak/>
              <w:t>управление администрации Богучанского района</w:t>
            </w:r>
          </w:p>
        </w:tc>
        <w:tc>
          <w:tcPr>
            <w:tcW w:w="310"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lastRenderedPageBreak/>
              <w:t>890</w:t>
            </w:r>
          </w:p>
        </w:tc>
        <w:tc>
          <w:tcPr>
            <w:tcW w:w="390"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2 500 000,00</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2 578 250,00</w:t>
            </w:r>
          </w:p>
        </w:tc>
        <w:tc>
          <w:tcPr>
            <w:tcW w:w="486"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2 578 250,00</w:t>
            </w:r>
          </w:p>
        </w:tc>
        <w:tc>
          <w:tcPr>
            <w:tcW w:w="476"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2 578 250,00</w:t>
            </w:r>
          </w:p>
        </w:tc>
        <w:tc>
          <w:tcPr>
            <w:tcW w:w="548" w:type="pct"/>
            <w:tcBorders>
              <w:top w:val="single" w:sz="4" w:space="0" w:color="auto"/>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xml:space="preserve">10 234 </w:t>
            </w:r>
            <w:r w:rsidRPr="004202C0">
              <w:rPr>
                <w:rFonts w:ascii="Times New Roman" w:eastAsia="Times New Roman" w:hAnsi="Times New Roman"/>
                <w:sz w:val="14"/>
                <w:szCs w:val="14"/>
                <w:lang w:eastAsia="ru-RU"/>
              </w:rPr>
              <w:lastRenderedPageBreak/>
              <w:t>750,00</w:t>
            </w:r>
          </w:p>
        </w:tc>
      </w:tr>
      <w:tr w:rsidR="004202C0" w:rsidRPr="004202C0" w:rsidTr="004202C0">
        <w:trPr>
          <w:trHeight w:val="20"/>
        </w:trPr>
        <w:tc>
          <w:tcPr>
            <w:tcW w:w="119"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1005" w:type="pct"/>
            <w:tcBorders>
              <w:top w:val="nil"/>
              <w:left w:val="nil"/>
              <w:bottom w:val="nil"/>
              <w:right w:val="nil"/>
            </w:tcBorders>
            <w:shd w:val="clear" w:color="000000" w:fill="FFFFFF"/>
            <w:vAlign w:val="bottom"/>
            <w:hideMark/>
          </w:tcPr>
          <w:p w:rsidR="004202C0" w:rsidRPr="004202C0" w:rsidRDefault="004202C0" w:rsidP="004202C0">
            <w:pPr>
              <w:spacing w:after="0" w:line="240" w:lineRule="auto"/>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310" w:type="pct"/>
            <w:tcBorders>
              <w:top w:val="nil"/>
              <w:left w:val="single" w:sz="4" w:space="0" w:color="auto"/>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863</w:t>
            </w:r>
          </w:p>
        </w:tc>
        <w:tc>
          <w:tcPr>
            <w:tcW w:w="390"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3 498 120,00</w:t>
            </w:r>
          </w:p>
        </w:tc>
        <w:tc>
          <w:tcPr>
            <w:tcW w:w="414"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2 540 832,00</w:t>
            </w:r>
          </w:p>
        </w:tc>
        <w:tc>
          <w:tcPr>
            <w:tcW w:w="486"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2 907 294,03</w:t>
            </w:r>
          </w:p>
        </w:tc>
        <w:tc>
          <w:tcPr>
            <w:tcW w:w="476"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2 975 175,78</w:t>
            </w:r>
          </w:p>
        </w:tc>
        <w:tc>
          <w:tcPr>
            <w:tcW w:w="548"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11 921 421,81</w:t>
            </w:r>
          </w:p>
        </w:tc>
      </w:tr>
      <w:tr w:rsidR="004202C0" w:rsidRPr="004202C0" w:rsidTr="004202C0">
        <w:trPr>
          <w:trHeight w:val="20"/>
        </w:trPr>
        <w:tc>
          <w:tcPr>
            <w:tcW w:w="119" w:type="pct"/>
            <w:vMerge w:val="restart"/>
            <w:tcBorders>
              <w:top w:val="nil"/>
              <w:left w:val="single" w:sz="4" w:space="0" w:color="auto"/>
              <w:bottom w:val="single" w:sz="4" w:space="0" w:color="000000"/>
              <w:right w:val="single" w:sz="4" w:space="0" w:color="auto"/>
            </w:tcBorders>
            <w:shd w:val="clear" w:color="000000" w:fill="FFFFFF"/>
            <w:noWrap/>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w:t>
            </w:r>
          </w:p>
        </w:tc>
        <w:tc>
          <w:tcPr>
            <w:tcW w:w="471" w:type="pct"/>
            <w:vMerge w:val="restart"/>
            <w:tcBorders>
              <w:top w:val="nil"/>
              <w:left w:val="single" w:sz="4" w:space="0" w:color="auto"/>
              <w:bottom w:val="single" w:sz="4" w:space="0" w:color="000000"/>
              <w:right w:val="single" w:sz="4" w:space="0" w:color="auto"/>
            </w:tcBorders>
            <w:shd w:val="clear" w:color="000000" w:fill="FFFFFF"/>
            <w:noWrap/>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Подпрограмма 1</w:t>
            </w:r>
          </w:p>
        </w:tc>
        <w:tc>
          <w:tcPr>
            <w:tcW w:w="781" w:type="pct"/>
            <w:vMerge w:val="restart"/>
            <w:tcBorders>
              <w:top w:val="nil"/>
              <w:left w:val="single" w:sz="4" w:space="0" w:color="auto"/>
              <w:bottom w:val="single" w:sz="4" w:space="0" w:color="000000"/>
              <w:right w:val="single" w:sz="4" w:space="0" w:color="auto"/>
            </w:tcBorders>
            <w:shd w:val="clear" w:color="000000" w:fill="FFFFFF"/>
            <w:hideMark/>
          </w:tcPr>
          <w:p w:rsidR="004202C0" w:rsidRPr="004202C0" w:rsidRDefault="004202C0" w:rsidP="004202C0">
            <w:pPr>
              <w:spacing w:after="0" w:line="240" w:lineRule="auto"/>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xml:space="preserve">«Вовлечение молодежи Богучанского района в социальную практику» </w:t>
            </w:r>
          </w:p>
        </w:tc>
        <w:tc>
          <w:tcPr>
            <w:tcW w:w="1005" w:type="pct"/>
            <w:tcBorders>
              <w:top w:val="single" w:sz="4" w:space="0" w:color="auto"/>
              <w:left w:val="nil"/>
              <w:bottom w:val="nil"/>
              <w:right w:val="single" w:sz="4" w:space="0" w:color="auto"/>
            </w:tcBorders>
            <w:shd w:val="clear" w:color="000000" w:fill="FFFFFF"/>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всего расходные обязательства по подпрогамме:</w:t>
            </w:r>
          </w:p>
        </w:tc>
        <w:tc>
          <w:tcPr>
            <w:tcW w:w="310" w:type="pct"/>
            <w:tcBorders>
              <w:top w:val="nil"/>
              <w:left w:val="nil"/>
              <w:bottom w:val="nil"/>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х</w:t>
            </w:r>
          </w:p>
        </w:tc>
        <w:tc>
          <w:tcPr>
            <w:tcW w:w="390" w:type="pct"/>
            <w:tcBorders>
              <w:top w:val="nil"/>
              <w:left w:val="nil"/>
              <w:bottom w:val="nil"/>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4 221 925,00</w:t>
            </w:r>
          </w:p>
        </w:tc>
        <w:tc>
          <w:tcPr>
            <w:tcW w:w="414" w:type="pct"/>
            <w:tcBorders>
              <w:top w:val="nil"/>
              <w:left w:val="nil"/>
              <w:bottom w:val="nil"/>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4 185 200,00</w:t>
            </w:r>
          </w:p>
        </w:tc>
        <w:tc>
          <w:tcPr>
            <w:tcW w:w="486" w:type="pct"/>
            <w:tcBorders>
              <w:top w:val="nil"/>
              <w:left w:val="nil"/>
              <w:bottom w:val="nil"/>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4 038 275,00</w:t>
            </w:r>
          </w:p>
        </w:tc>
        <w:tc>
          <w:tcPr>
            <w:tcW w:w="476" w:type="pct"/>
            <w:tcBorders>
              <w:top w:val="nil"/>
              <w:left w:val="nil"/>
              <w:bottom w:val="nil"/>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4 038 275,00</w:t>
            </w:r>
          </w:p>
        </w:tc>
        <w:tc>
          <w:tcPr>
            <w:tcW w:w="548" w:type="pct"/>
            <w:tcBorders>
              <w:top w:val="nil"/>
              <w:left w:val="nil"/>
              <w:bottom w:val="nil"/>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16 483 675,00</w:t>
            </w:r>
          </w:p>
        </w:tc>
      </w:tr>
      <w:tr w:rsidR="004202C0" w:rsidRPr="004202C0" w:rsidTr="004202C0">
        <w:trPr>
          <w:trHeight w:val="20"/>
        </w:trPr>
        <w:tc>
          <w:tcPr>
            <w:tcW w:w="119"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1005" w:type="pct"/>
            <w:tcBorders>
              <w:top w:val="single" w:sz="4" w:space="0" w:color="auto"/>
              <w:left w:val="nil"/>
              <w:bottom w:val="nil"/>
              <w:right w:val="single" w:sz="4" w:space="0" w:color="auto"/>
            </w:tcBorders>
            <w:shd w:val="clear" w:color="000000" w:fill="FFFFFF"/>
            <w:vAlign w:val="center"/>
            <w:hideMark/>
          </w:tcPr>
          <w:p w:rsidR="004202C0" w:rsidRPr="004202C0" w:rsidRDefault="004202C0" w:rsidP="004202C0">
            <w:pPr>
              <w:spacing w:after="0" w:line="240" w:lineRule="auto"/>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 xml:space="preserve">в том числе по ГРБС: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color w:val="FF0000"/>
                <w:sz w:val="14"/>
                <w:szCs w:val="14"/>
                <w:lang w:eastAsia="ru-RU"/>
              </w:rPr>
            </w:pPr>
            <w:r w:rsidRPr="004202C0">
              <w:rPr>
                <w:rFonts w:ascii="Times New Roman" w:eastAsia="Times New Roman" w:hAnsi="Times New Roman"/>
                <w:color w:val="FF0000"/>
                <w:sz w:val="14"/>
                <w:szCs w:val="14"/>
                <w:lang w:eastAsia="ru-RU"/>
              </w:rPr>
              <w:t> </w:t>
            </w:r>
          </w:p>
        </w:tc>
        <w:tc>
          <w:tcPr>
            <w:tcW w:w="390" w:type="pct"/>
            <w:tcBorders>
              <w:top w:val="single" w:sz="4" w:space="0" w:color="auto"/>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 </w:t>
            </w:r>
          </w:p>
        </w:tc>
        <w:tc>
          <w:tcPr>
            <w:tcW w:w="414" w:type="pct"/>
            <w:tcBorders>
              <w:top w:val="single" w:sz="4" w:space="0" w:color="auto"/>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 </w:t>
            </w:r>
          </w:p>
        </w:tc>
        <w:tc>
          <w:tcPr>
            <w:tcW w:w="486" w:type="pct"/>
            <w:tcBorders>
              <w:top w:val="single" w:sz="4" w:space="0" w:color="auto"/>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 </w:t>
            </w:r>
          </w:p>
        </w:tc>
        <w:tc>
          <w:tcPr>
            <w:tcW w:w="548" w:type="pct"/>
            <w:tcBorders>
              <w:top w:val="single" w:sz="4" w:space="0" w:color="auto"/>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 </w:t>
            </w:r>
          </w:p>
        </w:tc>
      </w:tr>
      <w:tr w:rsidR="004202C0" w:rsidRPr="004202C0" w:rsidTr="004202C0">
        <w:trPr>
          <w:trHeight w:val="20"/>
        </w:trPr>
        <w:tc>
          <w:tcPr>
            <w:tcW w:w="119"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1005" w:type="pct"/>
            <w:tcBorders>
              <w:top w:val="single" w:sz="4" w:space="0" w:color="auto"/>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310"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856</w:t>
            </w:r>
          </w:p>
        </w:tc>
        <w:tc>
          <w:tcPr>
            <w:tcW w:w="390"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1 721 925,00</w:t>
            </w:r>
          </w:p>
        </w:tc>
        <w:tc>
          <w:tcPr>
            <w:tcW w:w="414"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1 606 950,00</w:t>
            </w:r>
          </w:p>
        </w:tc>
        <w:tc>
          <w:tcPr>
            <w:tcW w:w="486"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1 460 025,00</w:t>
            </w:r>
          </w:p>
        </w:tc>
        <w:tc>
          <w:tcPr>
            <w:tcW w:w="476"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1 460 025,00</w:t>
            </w:r>
          </w:p>
        </w:tc>
        <w:tc>
          <w:tcPr>
            <w:tcW w:w="548"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6 248 925,00</w:t>
            </w:r>
          </w:p>
        </w:tc>
      </w:tr>
      <w:tr w:rsidR="004202C0" w:rsidRPr="004202C0" w:rsidTr="004202C0">
        <w:trPr>
          <w:trHeight w:val="20"/>
        </w:trPr>
        <w:tc>
          <w:tcPr>
            <w:tcW w:w="119"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1005"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310"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890</w:t>
            </w:r>
          </w:p>
        </w:tc>
        <w:tc>
          <w:tcPr>
            <w:tcW w:w="390"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2 500 000,00</w:t>
            </w:r>
          </w:p>
        </w:tc>
        <w:tc>
          <w:tcPr>
            <w:tcW w:w="414"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2 578 250,00</w:t>
            </w:r>
          </w:p>
        </w:tc>
        <w:tc>
          <w:tcPr>
            <w:tcW w:w="486"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2 578 250,00</w:t>
            </w:r>
          </w:p>
        </w:tc>
        <w:tc>
          <w:tcPr>
            <w:tcW w:w="476"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2 578 250,00</w:t>
            </w:r>
          </w:p>
        </w:tc>
        <w:tc>
          <w:tcPr>
            <w:tcW w:w="548"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10 234 750,00</w:t>
            </w:r>
          </w:p>
        </w:tc>
      </w:tr>
      <w:tr w:rsidR="004202C0" w:rsidRPr="004202C0" w:rsidTr="004202C0">
        <w:trPr>
          <w:trHeight w:val="20"/>
        </w:trPr>
        <w:tc>
          <w:tcPr>
            <w:tcW w:w="119" w:type="pct"/>
            <w:vMerge w:val="restart"/>
            <w:tcBorders>
              <w:top w:val="nil"/>
              <w:left w:val="single" w:sz="4" w:space="0" w:color="auto"/>
              <w:bottom w:val="single" w:sz="4" w:space="0" w:color="000000"/>
              <w:right w:val="single" w:sz="4" w:space="0" w:color="auto"/>
            </w:tcBorders>
            <w:shd w:val="clear" w:color="000000" w:fill="FFFFFF"/>
            <w:noWrap/>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2</w:t>
            </w:r>
          </w:p>
        </w:tc>
        <w:tc>
          <w:tcPr>
            <w:tcW w:w="471" w:type="pct"/>
            <w:vMerge w:val="restart"/>
            <w:tcBorders>
              <w:top w:val="nil"/>
              <w:left w:val="single" w:sz="4" w:space="0" w:color="auto"/>
              <w:bottom w:val="single" w:sz="4" w:space="0" w:color="000000"/>
              <w:right w:val="single" w:sz="4" w:space="0" w:color="auto"/>
            </w:tcBorders>
            <w:shd w:val="clear" w:color="000000" w:fill="FFFFFF"/>
            <w:noWrap/>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Подпрограмма 2</w:t>
            </w:r>
          </w:p>
        </w:tc>
        <w:tc>
          <w:tcPr>
            <w:tcW w:w="781" w:type="pct"/>
            <w:vMerge w:val="restart"/>
            <w:tcBorders>
              <w:top w:val="nil"/>
              <w:left w:val="single" w:sz="4" w:space="0" w:color="auto"/>
              <w:bottom w:val="single" w:sz="4" w:space="0" w:color="000000"/>
              <w:right w:val="single" w:sz="4" w:space="0" w:color="auto"/>
            </w:tcBorders>
            <w:shd w:val="clear" w:color="000000" w:fill="FFFFFF"/>
            <w:hideMark/>
          </w:tcPr>
          <w:p w:rsidR="004202C0" w:rsidRPr="004202C0" w:rsidRDefault="004202C0" w:rsidP="004202C0">
            <w:pPr>
              <w:spacing w:after="0" w:line="240" w:lineRule="auto"/>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xml:space="preserve">«Патриотическое воспитание молодежи Богучанского района» </w:t>
            </w:r>
          </w:p>
        </w:tc>
        <w:tc>
          <w:tcPr>
            <w:tcW w:w="1005"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всего расходные обязательства по подпрогр</w:t>
            </w:r>
            <w:r>
              <w:rPr>
                <w:rFonts w:ascii="Times New Roman" w:eastAsia="Times New Roman" w:hAnsi="Times New Roman"/>
                <w:sz w:val="14"/>
                <w:szCs w:val="14"/>
                <w:lang w:eastAsia="ru-RU"/>
              </w:rPr>
              <w:t>а</w:t>
            </w:r>
            <w:r w:rsidRPr="004202C0">
              <w:rPr>
                <w:rFonts w:ascii="Times New Roman" w:eastAsia="Times New Roman" w:hAnsi="Times New Roman"/>
                <w:sz w:val="14"/>
                <w:szCs w:val="14"/>
                <w:lang w:eastAsia="ru-RU"/>
              </w:rPr>
              <w:t>мме:</w:t>
            </w:r>
          </w:p>
        </w:tc>
        <w:tc>
          <w:tcPr>
            <w:tcW w:w="310"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х</w:t>
            </w:r>
          </w:p>
        </w:tc>
        <w:tc>
          <w:tcPr>
            <w:tcW w:w="390"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308 100,00</w:t>
            </w:r>
          </w:p>
        </w:tc>
        <w:tc>
          <w:tcPr>
            <w:tcW w:w="414"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253 000,00</w:t>
            </w:r>
          </w:p>
        </w:tc>
        <w:tc>
          <w:tcPr>
            <w:tcW w:w="486"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253 000,00</w:t>
            </w:r>
          </w:p>
        </w:tc>
        <w:tc>
          <w:tcPr>
            <w:tcW w:w="476"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253 000,00</w:t>
            </w:r>
          </w:p>
        </w:tc>
        <w:tc>
          <w:tcPr>
            <w:tcW w:w="548"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1 067 100,00</w:t>
            </w:r>
          </w:p>
        </w:tc>
      </w:tr>
      <w:tr w:rsidR="004202C0" w:rsidRPr="004202C0" w:rsidTr="004202C0">
        <w:trPr>
          <w:trHeight w:val="20"/>
        </w:trPr>
        <w:tc>
          <w:tcPr>
            <w:tcW w:w="119"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1005"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xml:space="preserve">в том числе по ГРБС: </w:t>
            </w:r>
          </w:p>
        </w:tc>
        <w:tc>
          <w:tcPr>
            <w:tcW w:w="310"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414"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486"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548"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r>
      <w:tr w:rsidR="004202C0" w:rsidRPr="004202C0" w:rsidTr="004202C0">
        <w:trPr>
          <w:trHeight w:val="20"/>
        </w:trPr>
        <w:tc>
          <w:tcPr>
            <w:tcW w:w="119"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1005"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310"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856</w:t>
            </w:r>
          </w:p>
        </w:tc>
        <w:tc>
          <w:tcPr>
            <w:tcW w:w="390"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308 100,00</w:t>
            </w:r>
          </w:p>
        </w:tc>
        <w:tc>
          <w:tcPr>
            <w:tcW w:w="414"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253 000,00</w:t>
            </w:r>
          </w:p>
        </w:tc>
        <w:tc>
          <w:tcPr>
            <w:tcW w:w="486"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253 000,00</w:t>
            </w:r>
          </w:p>
        </w:tc>
        <w:tc>
          <w:tcPr>
            <w:tcW w:w="476"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253 000,00</w:t>
            </w:r>
          </w:p>
        </w:tc>
        <w:tc>
          <w:tcPr>
            <w:tcW w:w="548"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1 067 100,00</w:t>
            </w:r>
          </w:p>
        </w:tc>
      </w:tr>
      <w:tr w:rsidR="004202C0" w:rsidRPr="004202C0" w:rsidTr="004202C0">
        <w:trPr>
          <w:trHeight w:val="20"/>
        </w:trPr>
        <w:tc>
          <w:tcPr>
            <w:tcW w:w="119" w:type="pct"/>
            <w:vMerge w:val="restart"/>
            <w:tcBorders>
              <w:top w:val="nil"/>
              <w:left w:val="single" w:sz="4" w:space="0" w:color="auto"/>
              <w:bottom w:val="single" w:sz="4" w:space="0" w:color="000000"/>
              <w:right w:val="single" w:sz="4" w:space="0" w:color="auto"/>
            </w:tcBorders>
            <w:shd w:val="clear" w:color="000000" w:fill="FFFFFF"/>
            <w:noWrap/>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3</w:t>
            </w:r>
          </w:p>
        </w:tc>
        <w:tc>
          <w:tcPr>
            <w:tcW w:w="471" w:type="pct"/>
            <w:vMerge w:val="restart"/>
            <w:tcBorders>
              <w:top w:val="nil"/>
              <w:left w:val="single" w:sz="4" w:space="0" w:color="auto"/>
              <w:bottom w:val="single" w:sz="4" w:space="0" w:color="000000"/>
              <w:right w:val="single" w:sz="4" w:space="0" w:color="auto"/>
            </w:tcBorders>
            <w:shd w:val="clear" w:color="000000" w:fill="FFFFFF"/>
            <w:noWrap/>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Подпрограмма 3</w:t>
            </w:r>
          </w:p>
        </w:tc>
        <w:tc>
          <w:tcPr>
            <w:tcW w:w="781" w:type="pct"/>
            <w:vMerge w:val="restart"/>
            <w:tcBorders>
              <w:top w:val="nil"/>
              <w:left w:val="single" w:sz="4" w:space="0" w:color="auto"/>
              <w:bottom w:val="single" w:sz="4" w:space="0" w:color="000000"/>
              <w:right w:val="single" w:sz="4" w:space="0" w:color="auto"/>
            </w:tcBorders>
            <w:shd w:val="clear" w:color="000000" w:fill="FFFFFF"/>
            <w:hideMark/>
          </w:tcPr>
          <w:p w:rsidR="004202C0" w:rsidRPr="004202C0" w:rsidRDefault="004202C0" w:rsidP="004202C0">
            <w:pPr>
              <w:spacing w:after="0" w:line="240" w:lineRule="auto"/>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xml:space="preserve">«Обеспечение жильем молодых семей в Богучанском районе» </w:t>
            </w:r>
          </w:p>
        </w:tc>
        <w:tc>
          <w:tcPr>
            <w:tcW w:w="1005"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всего расходные обязательства по подпрог</w:t>
            </w:r>
            <w:r>
              <w:rPr>
                <w:rFonts w:ascii="Times New Roman" w:eastAsia="Times New Roman" w:hAnsi="Times New Roman"/>
                <w:sz w:val="14"/>
                <w:szCs w:val="14"/>
                <w:lang w:eastAsia="ru-RU"/>
              </w:rPr>
              <w:t>р</w:t>
            </w:r>
            <w:r w:rsidRPr="004202C0">
              <w:rPr>
                <w:rFonts w:ascii="Times New Roman" w:eastAsia="Times New Roman" w:hAnsi="Times New Roman"/>
                <w:sz w:val="14"/>
                <w:szCs w:val="14"/>
                <w:lang w:eastAsia="ru-RU"/>
              </w:rPr>
              <w:t>амме:</w:t>
            </w:r>
          </w:p>
        </w:tc>
        <w:tc>
          <w:tcPr>
            <w:tcW w:w="310"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х</w:t>
            </w:r>
          </w:p>
        </w:tc>
        <w:tc>
          <w:tcPr>
            <w:tcW w:w="390"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3 498 120,00</w:t>
            </w:r>
          </w:p>
        </w:tc>
        <w:tc>
          <w:tcPr>
            <w:tcW w:w="414"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2 540 832,00</w:t>
            </w:r>
          </w:p>
        </w:tc>
        <w:tc>
          <w:tcPr>
            <w:tcW w:w="486"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2 907 294,03</w:t>
            </w:r>
          </w:p>
        </w:tc>
        <w:tc>
          <w:tcPr>
            <w:tcW w:w="476"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2 975 175,78</w:t>
            </w:r>
          </w:p>
        </w:tc>
        <w:tc>
          <w:tcPr>
            <w:tcW w:w="548"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11 921 421,81</w:t>
            </w:r>
          </w:p>
        </w:tc>
      </w:tr>
      <w:tr w:rsidR="004202C0" w:rsidRPr="004202C0" w:rsidTr="004202C0">
        <w:trPr>
          <w:trHeight w:val="20"/>
        </w:trPr>
        <w:tc>
          <w:tcPr>
            <w:tcW w:w="119"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1005"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xml:space="preserve">в том числе по ГРБС: </w:t>
            </w:r>
          </w:p>
        </w:tc>
        <w:tc>
          <w:tcPr>
            <w:tcW w:w="310"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414"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486"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548"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r>
      <w:tr w:rsidR="004202C0" w:rsidRPr="004202C0" w:rsidTr="004202C0">
        <w:trPr>
          <w:trHeight w:val="20"/>
        </w:trPr>
        <w:tc>
          <w:tcPr>
            <w:tcW w:w="119"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1005" w:type="pct"/>
            <w:tcBorders>
              <w:top w:val="nil"/>
              <w:left w:val="nil"/>
              <w:bottom w:val="single" w:sz="4" w:space="0" w:color="auto"/>
              <w:right w:val="single" w:sz="4" w:space="0" w:color="auto"/>
            </w:tcBorders>
            <w:shd w:val="clear" w:color="000000" w:fill="FFFFFF"/>
            <w:vAlign w:val="bottom"/>
            <w:hideMark/>
          </w:tcPr>
          <w:p w:rsidR="004202C0" w:rsidRPr="004202C0" w:rsidRDefault="004202C0" w:rsidP="004202C0">
            <w:pPr>
              <w:spacing w:after="0" w:line="240" w:lineRule="auto"/>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310"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863</w:t>
            </w:r>
          </w:p>
        </w:tc>
        <w:tc>
          <w:tcPr>
            <w:tcW w:w="390"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3 498 120,00</w:t>
            </w:r>
          </w:p>
        </w:tc>
        <w:tc>
          <w:tcPr>
            <w:tcW w:w="414"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2 540 832,00</w:t>
            </w:r>
          </w:p>
        </w:tc>
        <w:tc>
          <w:tcPr>
            <w:tcW w:w="486"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2 907 294,03</w:t>
            </w:r>
          </w:p>
        </w:tc>
        <w:tc>
          <w:tcPr>
            <w:tcW w:w="476"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2 975 175,78</w:t>
            </w:r>
          </w:p>
        </w:tc>
        <w:tc>
          <w:tcPr>
            <w:tcW w:w="548" w:type="pct"/>
            <w:tcBorders>
              <w:top w:val="nil"/>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11 921 421,81</w:t>
            </w:r>
          </w:p>
        </w:tc>
      </w:tr>
      <w:tr w:rsidR="004202C0" w:rsidRPr="004202C0" w:rsidTr="004202C0">
        <w:trPr>
          <w:trHeight w:val="20"/>
        </w:trPr>
        <w:tc>
          <w:tcPr>
            <w:tcW w:w="119" w:type="pct"/>
            <w:tcBorders>
              <w:top w:val="nil"/>
              <w:left w:val="single" w:sz="4" w:space="0" w:color="auto"/>
              <w:bottom w:val="nil"/>
              <w:right w:val="single" w:sz="4" w:space="0" w:color="auto"/>
            </w:tcBorders>
            <w:shd w:val="clear" w:color="000000" w:fill="FFFFFF"/>
            <w:noWrap/>
            <w:hideMark/>
          </w:tcPr>
          <w:p w:rsidR="004202C0" w:rsidRPr="004202C0" w:rsidRDefault="004202C0" w:rsidP="004202C0">
            <w:pPr>
              <w:spacing w:after="0" w:line="240" w:lineRule="auto"/>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4</w:t>
            </w:r>
          </w:p>
        </w:tc>
        <w:tc>
          <w:tcPr>
            <w:tcW w:w="471" w:type="pct"/>
            <w:vMerge w:val="restart"/>
            <w:tcBorders>
              <w:top w:val="nil"/>
              <w:left w:val="single" w:sz="4" w:space="0" w:color="auto"/>
              <w:bottom w:val="nil"/>
              <w:right w:val="single" w:sz="4" w:space="0" w:color="auto"/>
            </w:tcBorders>
            <w:shd w:val="clear" w:color="000000" w:fill="FFFFFF"/>
            <w:noWrap/>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Подпрограмма 4</w:t>
            </w:r>
          </w:p>
        </w:tc>
        <w:tc>
          <w:tcPr>
            <w:tcW w:w="781" w:type="pct"/>
            <w:vMerge w:val="restart"/>
            <w:tcBorders>
              <w:top w:val="nil"/>
              <w:left w:val="single" w:sz="4" w:space="0" w:color="auto"/>
              <w:bottom w:val="nil"/>
              <w:right w:val="single" w:sz="4" w:space="0" w:color="auto"/>
            </w:tcBorders>
            <w:shd w:val="clear" w:color="000000" w:fill="FFFFFF"/>
            <w:hideMark/>
          </w:tcPr>
          <w:p w:rsidR="004202C0" w:rsidRPr="004202C0" w:rsidRDefault="004202C0" w:rsidP="004202C0">
            <w:pPr>
              <w:spacing w:after="0" w:line="240" w:lineRule="auto"/>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w:t>
            </w:r>
          </w:p>
        </w:tc>
        <w:tc>
          <w:tcPr>
            <w:tcW w:w="1005" w:type="pct"/>
            <w:tcBorders>
              <w:top w:val="nil"/>
              <w:left w:val="nil"/>
              <w:bottom w:val="nil"/>
              <w:right w:val="single" w:sz="4" w:space="0" w:color="auto"/>
            </w:tcBorders>
            <w:shd w:val="clear" w:color="000000" w:fill="FFFFFF"/>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всего расходные обязательства по подпрог</w:t>
            </w:r>
            <w:r>
              <w:rPr>
                <w:rFonts w:ascii="Times New Roman" w:eastAsia="Times New Roman" w:hAnsi="Times New Roman"/>
                <w:sz w:val="14"/>
                <w:szCs w:val="14"/>
                <w:lang w:eastAsia="ru-RU"/>
              </w:rPr>
              <w:t>р</w:t>
            </w:r>
            <w:r w:rsidRPr="004202C0">
              <w:rPr>
                <w:rFonts w:ascii="Times New Roman" w:eastAsia="Times New Roman" w:hAnsi="Times New Roman"/>
                <w:sz w:val="14"/>
                <w:szCs w:val="14"/>
                <w:lang w:eastAsia="ru-RU"/>
              </w:rPr>
              <w:t>амме:</w:t>
            </w:r>
          </w:p>
        </w:tc>
        <w:tc>
          <w:tcPr>
            <w:tcW w:w="310" w:type="pct"/>
            <w:tcBorders>
              <w:top w:val="nil"/>
              <w:left w:val="nil"/>
              <w:bottom w:val="nil"/>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х</w:t>
            </w:r>
          </w:p>
        </w:tc>
        <w:tc>
          <w:tcPr>
            <w:tcW w:w="390" w:type="pct"/>
            <w:tcBorders>
              <w:top w:val="nil"/>
              <w:left w:val="nil"/>
              <w:bottom w:val="nil"/>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11 148 262,00</w:t>
            </w:r>
          </w:p>
        </w:tc>
        <w:tc>
          <w:tcPr>
            <w:tcW w:w="414" w:type="pct"/>
            <w:tcBorders>
              <w:top w:val="nil"/>
              <w:left w:val="nil"/>
              <w:bottom w:val="nil"/>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11 779 215,00</w:t>
            </w:r>
          </w:p>
        </w:tc>
        <w:tc>
          <w:tcPr>
            <w:tcW w:w="486" w:type="pct"/>
            <w:tcBorders>
              <w:top w:val="nil"/>
              <w:left w:val="nil"/>
              <w:bottom w:val="nil"/>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11 479 215,00</w:t>
            </w:r>
          </w:p>
        </w:tc>
        <w:tc>
          <w:tcPr>
            <w:tcW w:w="476" w:type="pct"/>
            <w:tcBorders>
              <w:top w:val="nil"/>
              <w:left w:val="nil"/>
              <w:bottom w:val="nil"/>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11 479 215,00</w:t>
            </w:r>
          </w:p>
        </w:tc>
        <w:tc>
          <w:tcPr>
            <w:tcW w:w="548" w:type="pct"/>
            <w:tcBorders>
              <w:top w:val="nil"/>
              <w:left w:val="nil"/>
              <w:bottom w:val="nil"/>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45 885 907,00</w:t>
            </w:r>
          </w:p>
        </w:tc>
      </w:tr>
      <w:tr w:rsidR="004202C0" w:rsidRPr="004202C0" w:rsidTr="004202C0">
        <w:trPr>
          <w:trHeight w:val="20"/>
        </w:trPr>
        <w:tc>
          <w:tcPr>
            <w:tcW w:w="119" w:type="pct"/>
            <w:tcBorders>
              <w:top w:val="nil"/>
              <w:left w:val="single" w:sz="4" w:space="0" w:color="auto"/>
              <w:bottom w:val="nil"/>
              <w:right w:val="single" w:sz="4" w:space="0" w:color="auto"/>
            </w:tcBorders>
            <w:shd w:val="clear" w:color="000000" w:fill="FFFFFF"/>
            <w:noWrap/>
            <w:hideMark/>
          </w:tcPr>
          <w:p w:rsidR="004202C0" w:rsidRPr="004202C0" w:rsidRDefault="004202C0" w:rsidP="004202C0">
            <w:pPr>
              <w:spacing w:after="0" w:line="240" w:lineRule="auto"/>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471" w:type="pct"/>
            <w:vMerge/>
            <w:tcBorders>
              <w:top w:val="nil"/>
              <w:left w:val="single" w:sz="4" w:space="0" w:color="auto"/>
              <w:bottom w:val="nil"/>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nil"/>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1005" w:type="pct"/>
            <w:tcBorders>
              <w:top w:val="single" w:sz="4" w:space="0" w:color="auto"/>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xml:space="preserve">в том числе по ГРБС: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390"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486"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476"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548"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r>
      <w:tr w:rsidR="004202C0" w:rsidRPr="004202C0" w:rsidTr="004202C0">
        <w:trPr>
          <w:trHeight w:val="20"/>
        </w:trPr>
        <w:tc>
          <w:tcPr>
            <w:tcW w:w="119" w:type="pct"/>
            <w:tcBorders>
              <w:top w:val="nil"/>
              <w:left w:val="single" w:sz="4" w:space="0" w:color="auto"/>
              <w:bottom w:val="single" w:sz="4" w:space="0" w:color="auto"/>
              <w:right w:val="single" w:sz="4" w:space="0" w:color="auto"/>
            </w:tcBorders>
            <w:shd w:val="clear" w:color="000000" w:fill="FFFFFF"/>
            <w:noWrap/>
            <w:hideMark/>
          </w:tcPr>
          <w:p w:rsidR="004202C0" w:rsidRPr="004202C0" w:rsidRDefault="004202C0" w:rsidP="004202C0">
            <w:pPr>
              <w:spacing w:after="0" w:line="240" w:lineRule="auto"/>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471" w:type="pct"/>
            <w:vMerge/>
            <w:tcBorders>
              <w:top w:val="nil"/>
              <w:left w:val="single" w:sz="4" w:space="0" w:color="auto"/>
              <w:bottom w:val="nil"/>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nil"/>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1005" w:type="pct"/>
            <w:tcBorders>
              <w:top w:val="single" w:sz="4" w:space="0" w:color="auto"/>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856</w:t>
            </w:r>
          </w:p>
        </w:tc>
        <w:tc>
          <w:tcPr>
            <w:tcW w:w="390"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11 148 262,00</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11 779 215,00</w:t>
            </w:r>
          </w:p>
        </w:tc>
        <w:tc>
          <w:tcPr>
            <w:tcW w:w="486"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11 479 215,00</w:t>
            </w:r>
          </w:p>
        </w:tc>
        <w:tc>
          <w:tcPr>
            <w:tcW w:w="476"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11 479 215,00</w:t>
            </w:r>
          </w:p>
        </w:tc>
        <w:tc>
          <w:tcPr>
            <w:tcW w:w="548"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45 885 907,00</w:t>
            </w:r>
          </w:p>
        </w:tc>
      </w:tr>
      <w:tr w:rsidR="004202C0" w:rsidRPr="004202C0" w:rsidTr="004202C0">
        <w:trPr>
          <w:trHeight w:val="20"/>
        </w:trPr>
        <w:tc>
          <w:tcPr>
            <w:tcW w:w="119" w:type="pct"/>
            <w:tcBorders>
              <w:top w:val="nil"/>
              <w:left w:val="single" w:sz="4" w:space="0" w:color="auto"/>
              <w:bottom w:val="nil"/>
              <w:right w:val="single" w:sz="4" w:space="0" w:color="auto"/>
            </w:tcBorders>
            <w:shd w:val="clear" w:color="000000" w:fill="FFFFFF"/>
            <w:noWrap/>
            <w:hideMark/>
          </w:tcPr>
          <w:p w:rsidR="004202C0" w:rsidRPr="004202C0" w:rsidRDefault="004202C0" w:rsidP="004202C0">
            <w:pPr>
              <w:spacing w:after="0" w:line="240" w:lineRule="auto"/>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5</w:t>
            </w:r>
          </w:p>
        </w:tc>
        <w:tc>
          <w:tcPr>
            <w:tcW w:w="471" w:type="pct"/>
            <w:vMerge w:val="restart"/>
            <w:tcBorders>
              <w:top w:val="nil"/>
              <w:left w:val="single" w:sz="4" w:space="0" w:color="auto"/>
              <w:bottom w:val="nil"/>
              <w:right w:val="single" w:sz="4" w:space="0" w:color="auto"/>
            </w:tcBorders>
            <w:shd w:val="clear" w:color="000000" w:fill="FFFFFF"/>
            <w:noWrap/>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Подпрограмма 5</w:t>
            </w:r>
          </w:p>
        </w:tc>
        <w:tc>
          <w:tcPr>
            <w:tcW w:w="781" w:type="pct"/>
            <w:vMerge w:val="restart"/>
            <w:tcBorders>
              <w:top w:val="nil"/>
              <w:left w:val="single" w:sz="4" w:space="0" w:color="auto"/>
              <w:bottom w:val="nil"/>
              <w:right w:val="single" w:sz="4" w:space="0" w:color="auto"/>
            </w:tcBorders>
            <w:shd w:val="clear" w:color="000000" w:fill="FFFFFF"/>
            <w:hideMark/>
          </w:tcPr>
          <w:p w:rsidR="004202C0" w:rsidRPr="004202C0" w:rsidRDefault="004202C0" w:rsidP="004202C0">
            <w:pPr>
              <w:spacing w:after="0" w:line="240" w:lineRule="auto"/>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xml:space="preserve">«Профилактика правонарушений </w:t>
            </w:r>
            <w:r w:rsidRPr="004202C0">
              <w:rPr>
                <w:rFonts w:ascii="Times New Roman" w:eastAsia="Times New Roman" w:hAnsi="Times New Roman"/>
                <w:sz w:val="14"/>
                <w:szCs w:val="14"/>
                <w:lang w:eastAsia="ru-RU"/>
              </w:rPr>
              <w:lastRenderedPageBreak/>
              <w:t xml:space="preserve">среди молодежи Богучагнского района» </w:t>
            </w:r>
          </w:p>
        </w:tc>
        <w:tc>
          <w:tcPr>
            <w:tcW w:w="1005" w:type="pct"/>
            <w:tcBorders>
              <w:top w:val="nil"/>
              <w:left w:val="nil"/>
              <w:bottom w:val="nil"/>
              <w:right w:val="single" w:sz="4" w:space="0" w:color="auto"/>
            </w:tcBorders>
            <w:shd w:val="clear" w:color="000000" w:fill="FFFFFF"/>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lastRenderedPageBreak/>
              <w:t xml:space="preserve">всего расходные </w:t>
            </w:r>
            <w:r w:rsidRPr="004202C0">
              <w:rPr>
                <w:rFonts w:ascii="Times New Roman" w:eastAsia="Times New Roman" w:hAnsi="Times New Roman"/>
                <w:sz w:val="14"/>
                <w:szCs w:val="14"/>
                <w:lang w:eastAsia="ru-RU"/>
              </w:rPr>
              <w:lastRenderedPageBreak/>
              <w:t>обязательства по подпрог</w:t>
            </w:r>
            <w:r>
              <w:rPr>
                <w:rFonts w:ascii="Times New Roman" w:eastAsia="Times New Roman" w:hAnsi="Times New Roman"/>
                <w:sz w:val="14"/>
                <w:szCs w:val="14"/>
                <w:lang w:eastAsia="ru-RU"/>
              </w:rPr>
              <w:t>р</w:t>
            </w:r>
            <w:r w:rsidRPr="004202C0">
              <w:rPr>
                <w:rFonts w:ascii="Times New Roman" w:eastAsia="Times New Roman" w:hAnsi="Times New Roman"/>
                <w:sz w:val="14"/>
                <w:szCs w:val="14"/>
                <w:lang w:eastAsia="ru-RU"/>
              </w:rPr>
              <w:t>амме:</w:t>
            </w:r>
          </w:p>
        </w:tc>
        <w:tc>
          <w:tcPr>
            <w:tcW w:w="310" w:type="pct"/>
            <w:tcBorders>
              <w:top w:val="nil"/>
              <w:left w:val="nil"/>
              <w:bottom w:val="nil"/>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lastRenderedPageBreak/>
              <w:t>х</w:t>
            </w:r>
          </w:p>
        </w:tc>
        <w:tc>
          <w:tcPr>
            <w:tcW w:w="390" w:type="pct"/>
            <w:tcBorders>
              <w:top w:val="nil"/>
              <w:left w:val="nil"/>
              <w:bottom w:val="nil"/>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150 725,00</w:t>
            </w:r>
          </w:p>
        </w:tc>
        <w:tc>
          <w:tcPr>
            <w:tcW w:w="414" w:type="pct"/>
            <w:tcBorders>
              <w:top w:val="nil"/>
              <w:left w:val="nil"/>
              <w:bottom w:val="nil"/>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125 500,00</w:t>
            </w:r>
          </w:p>
        </w:tc>
        <w:tc>
          <w:tcPr>
            <w:tcW w:w="486" w:type="pct"/>
            <w:tcBorders>
              <w:top w:val="nil"/>
              <w:left w:val="nil"/>
              <w:bottom w:val="nil"/>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150 725,00</w:t>
            </w:r>
          </w:p>
        </w:tc>
        <w:tc>
          <w:tcPr>
            <w:tcW w:w="476" w:type="pct"/>
            <w:tcBorders>
              <w:top w:val="nil"/>
              <w:left w:val="nil"/>
              <w:bottom w:val="nil"/>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150 725,00</w:t>
            </w:r>
          </w:p>
        </w:tc>
        <w:tc>
          <w:tcPr>
            <w:tcW w:w="548"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577 675,00</w:t>
            </w:r>
          </w:p>
        </w:tc>
      </w:tr>
      <w:tr w:rsidR="004202C0" w:rsidRPr="004202C0" w:rsidTr="004202C0">
        <w:trPr>
          <w:trHeight w:val="20"/>
        </w:trPr>
        <w:tc>
          <w:tcPr>
            <w:tcW w:w="119" w:type="pct"/>
            <w:tcBorders>
              <w:top w:val="nil"/>
              <w:left w:val="single" w:sz="4" w:space="0" w:color="auto"/>
              <w:bottom w:val="nil"/>
              <w:right w:val="single" w:sz="4" w:space="0" w:color="auto"/>
            </w:tcBorders>
            <w:shd w:val="clear" w:color="000000" w:fill="FFFFFF"/>
            <w:noWrap/>
            <w:hideMark/>
          </w:tcPr>
          <w:p w:rsidR="004202C0" w:rsidRPr="004202C0" w:rsidRDefault="004202C0" w:rsidP="004202C0">
            <w:pPr>
              <w:spacing w:after="0" w:line="240" w:lineRule="auto"/>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lastRenderedPageBreak/>
              <w:t> </w:t>
            </w:r>
          </w:p>
        </w:tc>
        <w:tc>
          <w:tcPr>
            <w:tcW w:w="471" w:type="pct"/>
            <w:vMerge/>
            <w:tcBorders>
              <w:top w:val="nil"/>
              <w:left w:val="single" w:sz="4" w:space="0" w:color="auto"/>
              <w:bottom w:val="nil"/>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nil"/>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1005" w:type="pct"/>
            <w:tcBorders>
              <w:top w:val="single" w:sz="4" w:space="0" w:color="auto"/>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xml:space="preserve">в том числе по ГРБС: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390"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486"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476"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548" w:type="pct"/>
            <w:tcBorders>
              <w:top w:val="nil"/>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r>
      <w:tr w:rsidR="004202C0" w:rsidRPr="004202C0" w:rsidTr="004202C0">
        <w:trPr>
          <w:trHeight w:val="20"/>
        </w:trPr>
        <w:tc>
          <w:tcPr>
            <w:tcW w:w="119" w:type="pct"/>
            <w:tcBorders>
              <w:top w:val="nil"/>
              <w:left w:val="single" w:sz="4" w:space="0" w:color="auto"/>
              <w:bottom w:val="single" w:sz="4" w:space="0" w:color="auto"/>
              <w:right w:val="single" w:sz="4" w:space="0" w:color="auto"/>
            </w:tcBorders>
            <w:shd w:val="clear" w:color="000000" w:fill="FFFFFF"/>
            <w:noWrap/>
            <w:hideMark/>
          </w:tcPr>
          <w:p w:rsidR="004202C0" w:rsidRPr="004202C0" w:rsidRDefault="004202C0" w:rsidP="004202C0">
            <w:pPr>
              <w:spacing w:after="0" w:line="240" w:lineRule="auto"/>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 </w:t>
            </w:r>
          </w:p>
        </w:tc>
        <w:tc>
          <w:tcPr>
            <w:tcW w:w="471" w:type="pct"/>
            <w:vMerge/>
            <w:tcBorders>
              <w:top w:val="nil"/>
              <w:left w:val="single" w:sz="4" w:space="0" w:color="auto"/>
              <w:bottom w:val="single" w:sz="4" w:space="0" w:color="auto"/>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auto"/>
              <w:right w:val="single" w:sz="4" w:space="0" w:color="auto"/>
            </w:tcBorders>
            <w:vAlign w:val="center"/>
            <w:hideMark/>
          </w:tcPr>
          <w:p w:rsidR="004202C0" w:rsidRPr="004202C0" w:rsidRDefault="004202C0" w:rsidP="004202C0">
            <w:pPr>
              <w:spacing w:after="0" w:line="240" w:lineRule="auto"/>
              <w:rPr>
                <w:rFonts w:ascii="Times New Roman" w:eastAsia="Times New Roman" w:hAnsi="Times New Roman"/>
                <w:sz w:val="14"/>
                <w:szCs w:val="14"/>
                <w:lang w:eastAsia="ru-RU"/>
              </w:rPr>
            </w:pPr>
          </w:p>
        </w:tc>
        <w:tc>
          <w:tcPr>
            <w:tcW w:w="1005" w:type="pct"/>
            <w:tcBorders>
              <w:top w:val="single" w:sz="4" w:space="0" w:color="auto"/>
              <w:left w:val="nil"/>
              <w:bottom w:val="single" w:sz="4" w:space="0" w:color="auto"/>
              <w:right w:val="single" w:sz="4" w:space="0" w:color="auto"/>
            </w:tcBorders>
            <w:shd w:val="clear" w:color="000000" w:fill="FFFFFF"/>
            <w:vAlign w:val="center"/>
            <w:hideMark/>
          </w:tcPr>
          <w:p w:rsidR="004202C0" w:rsidRPr="004202C0" w:rsidRDefault="004202C0" w:rsidP="004202C0">
            <w:pPr>
              <w:spacing w:after="0" w:line="240" w:lineRule="auto"/>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color w:val="000000"/>
                <w:sz w:val="14"/>
                <w:szCs w:val="14"/>
                <w:lang w:eastAsia="ru-RU"/>
              </w:rPr>
            </w:pPr>
            <w:r w:rsidRPr="004202C0">
              <w:rPr>
                <w:rFonts w:ascii="Times New Roman" w:eastAsia="Times New Roman" w:hAnsi="Times New Roman"/>
                <w:color w:val="000000"/>
                <w:sz w:val="14"/>
                <w:szCs w:val="14"/>
                <w:lang w:eastAsia="ru-RU"/>
              </w:rPr>
              <w:t>856</w:t>
            </w:r>
          </w:p>
        </w:tc>
        <w:tc>
          <w:tcPr>
            <w:tcW w:w="390"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150 725,00</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125 500,00</w:t>
            </w:r>
          </w:p>
        </w:tc>
        <w:tc>
          <w:tcPr>
            <w:tcW w:w="486"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150 725,00</w:t>
            </w:r>
          </w:p>
        </w:tc>
        <w:tc>
          <w:tcPr>
            <w:tcW w:w="476"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150 725,00</w:t>
            </w:r>
          </w:p>
        </w:tc>
        <w:tc>
          <w:tcPr>
            <w:tcW w:w="548" w:type="pct"/>
            <w:tcBorders>
              <w:top w:val="single" w:sz="4" w:space="0" w:color="auto"/>
              <w:left w:val="nil"/>
              <w:bottom w:val="single" w:sz="4" w:space="0" w:color="auto"/>
              <w:right w:val="single" w:sz="4" w:space="0" w:color="auto"/>
            </w:tcBorders>
            <w:shd w:val="clear" w:color="000000" w:fill="FFFFFF"/>
            <w:noWrap/>
            <w:vAlign w:val="center"/>
            <w:hideMark/>
          </w:tcPr>
          <w:p w:rsidR="004202C0" w:rsidRPr="004202C0" w:rsidRDefault="004202C0" w:rsidP="004202C0">
            <w:pPr>
              <w:spacing w:after="0" w:line="240" w:lineRule="auto"/>
              <w:jc w:val="center"/>
              <w:rPr>
                <w:rFonts w:ascii="Times New Roman" w:eastAsia="Times New Roman" w:hAnsi="Times New Roman"/>
                <w:sz w:val="14"/>
                <w:szCs w:val="14"/>
                <w:lang w:eastAsia="ru-RU"/>
              </w:rPr>
            </w:pPr>
            <w:r w:rsidRPr="004202C0">
              <w:rPr>
                <w:rFonts w:ascii="Times New Roman" w:eastAsia="Times New Roman" w:hAnsi="Times New Roman"/>
                <w:sz w:val="14"/>
                <w:szCs w:val="14"/>
                <w:lang w:eastAsia="ru-RU"/>
              </w:rPr>
              <w:t>577 675,00</w:t>
            </w:r>
          </w:p>
        </w:tc>
      </w:tr>
    </w:tbl>
    <w:p w:rsidR="002E59E9" w:rsidRPr="006D3DB2" w:rsidRDefault="002E59E9" w:rsidP="006D3DB2">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F9159A" w:rsidRPr="00F9159A" w:rsidTr="00F9159A">
        <w:trPr>
          <w:trHeight w:val="20"/>
        </w:trPr>
        <w:tc>
          <w:tcPr>
            <w:tcW w:w="5000" w:type="pct"/>
            <w:tcBorders>
              <w:top w:val="nil"/>
              <w:left w:val="nil"/>
              <w:right w:val="nil"/>
            </w:tcBorders>
            <w:shd w:val="clear" w:color="000000" w:fill="FFFFFF"/>
            <w:noWrap/>
            <w:vAlign w:val="bottom"/>
            <w:hideMark/>
          </w:tcPr>
          <w:p w:rsidR="00F9159A" w:rsidRDefault="00F9159A" w:rsidP="00F9159A">
            <w:pPr>
              <w:spacing w:after="0" w:line="240" w:lineRule="auto"/>
              <w:jc w:val="right"/>
              <w:rPr>
                <w:rFonts w:ascii="Times New Roman" w:eastAsia="Times New Roman" w:hAnsi="Times New Roman"/>
                <w:sz w:val="18"/>
                <w:szCs w:val="18"/>
                <w:lang w:eastAsia="ru-RU"/>
              </w:rPr>
            </w:pPr>
            <w:r w:rsidRPr="00F9159A">
              <w:rPr>
                <w:rFonts w:ascii="Times New Roman" w:eastAsia="Times New Roman" w:hAnsi="Times New Roman"/>
                <w:sz w:val="18"/>
                <w:szCs w:val="18"/>
                <w:lang w:eastAsia="ru-RU"/>
              </w:rPr>
              <w:t> Приложение № 2</w:t>
            </w:r>
          </w:p>
          <w:p w:rsidR="00F9159A" w:rsidRDefault="00F9159A" w:rsidP="00F9159A">
            <w:pPr>
              <w:spacing w:after="0" w:line="240" w:lineRule="auto"/>
              <w:jc w:val="right"/>
              <w:rPr>
                <w:rFonts w:ascii="Times New Roman" w:eastAsia="Times New Roman" w:hAnsi="Times New Roman"/>
                <w:sz w:val="18"/>
                <w:szCs w:val="18"/>
                <w:lang w:eastAsia="ru-RU"/>
              </w:rPr>
            </w:pPr>
            <w:r w:rsidRPr="00F9159A">
              <w:rPr>
                <w:rFonts w:ascii="Times New Roman" w:eastAsia="Times New Roman" w:hAnsi="Times New Roman"/>
                <w:sz w:val="18"/>
                <w:szCs w:val="18"/>
                <w:lang w:eastAsia="ru-RU"/>
              </w:rPr>
              <w:t>к постановлению администрации</w:t>
            </w:r>
          </w:p>
          <w:p w:rsidR="00F9159A" w:rsidRDefault="00F9159A" w:rsidP="00F9159A">
            <w:pPr>
              <w:spacing w:after="0" w:line="240" w:lineRule="auto"/>
              <w:jc w:val="right"/>
              <w:rPr>
                <w:rFonts w:ascii="Times New Roman" w:eastAsia="Times New Roman" w:hAnsi="Times New Roman"/>
                <w:sz w:val="18"/>
                <w:szCs w:val="18"/>
                <w:lang w:eastAsia="ru-RU"/>
              </w:rPr>
            </w:pPr>
            <w:r w:rsidRPr="00F9159A">
              <w:rPr>
                <w:rFonts w:ascii="Times New Roman" w:eastAsia="Times New Roman" w:hAnsi="Times New Roman"/>
                <w:sz w:val="18"/>
                <w:szCs w:val="18"/>
                <w:lang w:eastAsia="ru-RU"/>
              </w:rPr>
              <w:t xml:space="preserve"> Богучанского района  от   "27 "  03     2023г.   № 254-п                                   </w:t>
            </w:r>
            <w:r w:rsidRPr="00F9159A">
              <w:rPr>
                <w:rFonts w:ascii="Times New Roman" w:eastAsia="Times New Roman" w:hAnsi="Times New Roman"/>
                <w:sz w:val="18"/>
                <w:szCs w:val="18"/>
                <w:lang w:eastAsia="ru-RU"/>
              </w:rPr>
              <w:br/>
              <w:t xml:space="preserve"> Приложение№3 </w:t>
            </w:r>
          </w:p>
          <w:p w:rsidR="00F9159A" w:rsidRDefault="00F9159A" w:rsidP="00F9159A">
            <w:pPr>
              <w:spacing w:after="0" w:line="240" w:lineRule="auto"/>
              <w:jc w:val="right"/>
              <w:rPr>
                <w:rFonts w:ascii="Times New Roman" w:eastAsia="Times New Roman" w:hAnsi="Times New Roman"/>
                <w:sz w:val="18"/>
                <w:szCs w:val="18"/>
                <w:lang w:eastAsia="ru-RU"/>
              </w:rPr>
            </w:pPr>
            <w:r w:rsidRPr="00F9159A">
              <w:rPr>
                <w:rFonts w:ascii="Times New Roman" w:eastAsia="Times New Roman" w:hAnsi="Times New Roman"/>
                <w:sz w:val="18"/>
                <w:szCs w:val="18"/>
                <w:lang w:eastAsia="ru-RU"/>
              </w:rPr>
              <w:t xml:space="preserve">к муниципальной программе </w:t>
            </w:r>
          </w:p>
          <w:p w:rsidR="00F9159A" w:rsidRPr="00F9159A" w:rsidRDefault="00F9159A" w:rsidP="00F9159A">
            <w:pPr>
              <w:spacing w:after="0" w:line="240" w:lineRule="auto"/>
              <w:jc w:val="right"/>
              <w:rPr>
                <w:rFonts w:ascii="Times New Roman" w:eastAsia="Times New Roman" w:hAnsi="Times New Roman"/>
                <w:sz w:val="18"/>
                <w:szCs w:val="18"/>
                <w:lang w:eastAsia="ru-RU"/>
              </w:rPr>
            </w:pPr>
            <w:r w:rsidRPr="00F9159A">
              <w:rPr>
                <w:rFonts w:ascii="Times New Roman" w:eastAsia="Times New Roman" w:hAnsi="Times New Roman"/>
                <w:sz w:val="18"/>
                <w:szCs w:val="18"/>
                <w:lang w:eastAsia="ru-RU"/>
              </w:rPr>
              <w:t>"Молодежь Приангарья"</w:t>
            </w:r>
          </w:p>
          <w:p w:rsidR="00F9159A" w:rsidRPr="00F9159A" w:rsidRDefault="00F9159A" w:rsidP="00F9159A">
            <w:pPr>
              <w:spacing w:after="0" w:line="240" w:lineRule="auto"/>
              <w:rPr>
                <w:rFonts w:ascii="Times New Roman" w:eastAsia="Times New Roman" w:hAnsi="Times New Roman"/>
                <w:sz w:val="18"/>
                <w:szCs w:val="18"/>
                <w:lang w:eastAsia="ru-RU"/>
              </w:rPr>
            </w:pPr>
            <w:r w:rsidRPr="00F9159A">
              <w:rPr>
                <w:rFonts w:ascii="Times New Roman" w:eastAsia="Times New Roman" w:hAnsi="Times New Roman"/>
                <w:sz w:val="18"/>
                <w:szCs w:val="18"/>
                <w:lang w:eastAsia="ru-RU"/>
              </w:rPr>
              <w:t> </w:t>
            </w:r>
          </w:p>
          <w:p w:rsidR="00F9159A" w:rsidRPr="00F9159A" w:rsidRDefault="00F9159A" w:rsidP="00F9159A">
            <w:pPr>
              <w:spacing w:after="0" w:line="240" w:lineRule="auto"/>
              <w:jc w:val="center"/>
              <w:rPr>
                <w:rFonts w:ascii="Times New Roman" w:eastAsia="Times New Roman" w:hAnsi="Times New Roman"/>
                <w:bCs/>
                <w:sz w:val="20"/>
                <w:szCs w:val="18"/>
                <w:lang w:eastAsia="ru-RU"/>
              </w:rPr>
            </w:pPr>
            <w:r w:rsidRPr="00F9159A">
              <w:rPr>
                <w:rFonts w:ascii="Times New Roman" w:eastAsia="Times New Roman" w:hAnsi="Times New Roman"/>
                <w:bCs/>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F9159A" w:rsidRPr="00F9159A" w:rsidRDefault="00F9159A" w:rsidP="00F9159A">
            <w:pPr>
              <w:spacing w:after="0" w:line="240" w:lineRule="auto"/>
              <w:jc w:val="center"/>
              <w:rPr>
                <w:rFonts w:ascii="Times New Roman" w:eastAsia="Times New Roman" w:hAnsi="Times New Roman"/>
                <w:bCs/>
                <w:sz w:val="18"/>
                <w:szCs w:val="18"/>
                <w:lang w:eastAsia="ru-RU"/>
              </w:rPr>
            </w:pPr>
            <w:r w:rsidRPr="00F9159A">
              <w:rPr>
                <w:rFonts w:ascii="Times New Roman" w:eastAsia="Times New Roman" w:hAnsi="Times New Roman"/>
                <w:bCs/>
                <w:sz w:val="18"/>
                <w:szCs w:val="18"/>
                <w:lang w:eastAsia="ru-RU"/>
              </w:rPr>
              <w:t> </w:t>
            </w:r>
          </w:p>
          <w:tbl>
            <w:tblPr>
              <w:tblW w:w="9354" w:type="dxa"/>
              <w:tblLook w:val="04A0"/>
            </w:tblPr>
            <w:tblGrid>
              <w:gridCol w:w="1497"/>
              <w:gridCol w:w="1562"/>
              <w:gridCol w:w="1166"/>
              <w:gridCol w:w="1022"/>
              <w:gridCol w:w="1022"/>
              <w:gridCol w:w="1022"/>
              <w:gridCol w:w="1022"/>
              <w:gridCol w:w="1031"/>
            </w:tblGrid>
            <w:tr w:rsidR="00F9159A" w:rsidRPr="00F9159A" w:rsidTr="0063409B">
              <w:trPr>
                <w:trHeight w:val="20"/>
              </w:trPr>
              <w:tc>
                <w:tcPr>
                  <w:tcW w:w="803"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8"/>
                      <w:szCs w:val="18"/>
                      <w:lang w:eastAsia="ru-RU"/>
                    </w:rPr>
                    <w:t> </w:t>
                  </w:r>
                  <w:r w:rsidRPr="00F9159A">
                    <w:rPr>
                      <w:rFonts w:ascii="Times New Roman" w:eastAsia="Times New Roman" w:hAnsi="Times New Roman"/>
                      <w:sz w:val="14"/>
                      <w:szCs w:val="14"/>
                      <w:lang w:eastAsia="ru-RU"/>
                    </w:rPr>
                    <w:t>статус</w:t>
                  </w:r>
                </w:p>
              </w:tc>
              <w:tc>
                <w:tcPr>
                  <w:tcW w:w="838"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624"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Ответственный исполнитель, соисполнители</w:t>
                  </w:r>
                </w:p>
              </w:tc>
              <w:tc>
                <w:tcPr>
                  <w:tcW w:w="2730" w:type="pct"/>
                  <w:gridSpan w:val="5"/>
                  <w:tcBorders>
                    <w:top w:val="single" w:sz="4" w:space="0" w:color="auto"/>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Оценка расходов (рубли), годы</w:t>
                  </w:r>
                </w:p>
              </w:tc>
            </w:tr>
            <w:tr w:rsidR="00F9159A" w:rsidRPr="00F9159A" w:rsidTr="0063409B">
              <w:trPr>
                <w:trHeight w:val="20"/>
              </w:trPr>
              <w:tc>
                <w:tcPr>
                  <w:tcW w:w="803" w:type="pct"/>
                  <w:vMerge/>
                  <w:tcBorders>
                    <w:top w:val="single" w:sz="4" w:space="0" w:color="auto"/>
                    <w:left w:val="single" w:sz="4" w:space="0" w:color="auto"/>
                    <w:bottom w:val="single" w:sz="4" w:space="0" w:color="000000"/>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single" w:sz="4" w:space="0" w:color="auto"/>
                    <w:left w:val="single" w:sz="4" w:space="0" w:color="auto"/>
                    <w:bottom w:val="single" w:sz="4" w:space="0" w:color="000000"/>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vMerge/>
                  <w:tcBorders>
                    <w:top w:val="single" w:sz="4" w:space="0" w:color="auto"/>
                    <w:left w:val="single" w:sz="4" w:space="0" w:color="auto"/>
                    <w:bottom w:val="single" w:sz="4" w:space="0" w:color="000000"/>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546"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текущий финансовый год</w:t>
                  </w:r>
                </w:p>
              </w:tc>
              <w:tc>
                <w:tcPr>
                  <w:tcW w:w="546"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очередной финансовый год</w:t>
                  </w:r>
                </w:p>
              </w:tc>
              <w:tc>
                <w:tcPr>
                  <w:tcW w:w="546"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xml:space="preserve">первый год планового периода </w:t>
                  </w:r>
                </w:p>
              </w:tc>
              <w:tc>
                <w:tcPr>
                  <w:tcW w:w="546"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второй год планового периода</w:t>
                  </w:r>
                </w:p>
              </w:tc>
              <w:tc>
                <w:tcPr>
                  <w:tcW w:w="547"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xml:space="preserve">Итого на период </w:t>
                  </w:r>
                </w:p>
              </w:tc>
            </w:tr>
            <w:tr w:rsidR="00F9159A" w:rsidRPr="00F9159A" w:rsidTr="0063409B">
              <w:trPr>
                <w:trHeight w:val="20"/>
              </w:trPr>
              <w:tc>
                <w:tcPr>
                  <w:tcW w:w="803" w:type="pct"/>
                  <w:vMerge/>
                  <w:tcBorders>
                    <w:top w:val="single" w:sz="4" w:space="0" w:color="auto"/>
                    <w:left w:val="single" w:sz="4" w:space="0" w:color="auto"/>
                    <w:bottom w:val="single" w:sz="4" w:space="0" w:color="000000"/>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single" w:sz="4" w:space="0" w:color="auto"/>
                    <w:left w:val="single" w:sz="4" w:space="0" w:color="auto"/>
                    <w:bottom w:val="single" w:sz="4" w:space="0" w:color="000000"/>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vMerge/>
                  <w:tcBorders>
                    <w:top w:val="single" w:sz="4" w:space="0" w:color="auto"/>
                    <w:left w:val="single" w:sz="4" w:space="0" w:color="auto"/>
                    <w:bottom w:val="single" w:sz="4" w:space="0" w:color="000000"/>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546"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2022</w:t>
                  </w:r>
                </w:p>
              </w:tc>
              <w:tc>
                <w:tcPr>
                  <w:tcW w:w="546"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2023</w:t>
                  </w:r>
                </w:p>
              </w:tc>
              <w:tc>
                <w:tcPr>
                  <w:tcW w:w="546"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2024</w:t>
                  </w:r>
                </w:p>
              </w:tc>
              <w:tc>
                <w:tcPr>
                  <w:tcW w:w="546"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2025</w:t>
                  </w:r>
                </w:p>
              </w:tc>
              <w:tc>
                <w:tcPr>
                  <w:tcW w:w="547"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xml:space="preserve"> 2022-2025</w:t>
                  </w:r>
                </w:p>
              </w:tc>
            </w:tr>
            <w:tr w:rsidR="00F9159A" w:rsidRPr="00F9159A" w:rsidTr="0063409B">
              <w:trPr>
                <w:trHeight w:val="20"/>
              </w:trPr>
              <w:tc>
                <w:tcPr>
                  <w:tcW w:w="803" w:type="pct"/>
                  <w:vMerge w:val="restart"/>
                  <w:tcBorders>
                    <w:top w:val="nil"/>
                    <w:left w:val="single" w:sz="4" w:space="0" w:color="auto"/>
                    <w:bottom w:val="nil"/>
                    <w:right w:val="single" w:sz="4" w:space="0" w:color="auto"/>
                  </w:tcBorders>
                  <w:shd w:val="clear" w:color="000000" w:fill="FFFFFF"/>
                  <w:vAlign w:val="center"/>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Муниципальная программа</w:t>
                  </w:r>
                </w:p>
              </w:tc>
              <w:tc>
                <w:tcPr>
                  <w:tcW w:w="838" w:type="pct"/>
                  <w:vMerge w:val="restart"/>
                  <w:tcBorders>
                    <w:top w:val="nil"/>
                    <w:left w:val="single" w:sz="4" w:space="0" w:color="auto"/>
                    <w:bottom w:val="nil"/>
                    <w:right w:val="single" w:sz="4" w:space="0" w:color="auto"/>
                  </w:tcBorders>
                  <w:shd w:val="clear" w:color="000000" w:fill="FFFFFF"/>
                  <w:vAlign w:val="center"/>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Муниципальная программа "Молодежь Приангарья"</w:t>
                  </w:r>
                </w:p>
              </w:tc>
              <w:tc>
                <w:tcPr>
                  <w:tcW w:w="624"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Всего</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19 327 132,00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18 883 747,00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18 828 509,03</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18 896 390,78</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75 935 778,81</w:t>
                  </w:r>
                </w:p>
              </w:tc>
            </w:tr>
            <w:tr w:rsidR="0063409B" w:rsidRPr="00F9159A" w:rsidTr="0063409B">
              <w:trPr>
                <w:trHeight w:val="20"/>
              </w:trPr>
              <w:tc>
                <w:tcPr>
                  <w:tcW w:w="803" w:type="pct"/>
                  <w:vMerge/>
                  <w:tcBorders>
                    <w:top w:val="nil"/>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nil"/>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в том числе:</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r>
            <w:tr w:rsidR="0063409B" w:rsidRPr="00F9159A" w:rsidTr="0063409B">
              <w:trPr>
                <w:trHeight w:val="20"/>
              </w:trPr>
              <w:tc>
                <w:tcPr>
                  <w:tcW w:w="803" w:type="pct"/>
                  <w:vMerge/>
                  <w:tcBorders>
                    <w:top w:val="nil"/>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nil"/>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xml:space="preserve">федеральный бюджет </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529 261,51</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440 390,45</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559 658,95</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560 692,44</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2 090 003,35</w:t>
                  </w:r>
                </w:p>
              </w:tc>
            </w:tr>
            <w:tr w:rsidR="0063409B" w:rsidRPr="00F9159A" w:rsidTr="0063409B">
              <w:trPr>
                <w:trHeight w:val="20"/>
              </w:trPr>
              <w:tc>
                <w:tcPr>
                  <w:tcW w:w="803" w:type="pct"/>
                  <w:vMerge/>
                  <w:tcBorders>
                    <w:top w:val="nil"/>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nil"/>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краевой бюджет</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4 582 319,49</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2 550 881,55</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2 379 235,08</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2 446 083,34</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11 958 519,46</w:t>
                  </w:r>
                </w:p>
              </w:tc>
            </w:tr>
            <w:tr w:rsidR="0063409B" w:rsidRPr="00F9159A" w:rsidTr="0063409B">
              <w:trPr>
                <w:trHeight w:val="20"/>
              </w:trPr>
              <w:tc>
                <w:tcPr>
                  <w:tcW w:w="803" w:type="pct"/>
                  <w:vMerge/>
                  <w:tcBorders>
                    <w:top w:val="nil"/>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nil"/>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районный бюджет</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14 215 551,00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15 892 475,00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15 889 615,00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15 889 615,00</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61 887 256,00</w:t>
                  </w:r>
                </w:p>
              </w:tc>
            </w:tr>
            <w:tr w:rsidR="00F9159A" w:rsidRPr="00F9159A" w:rsidTr="0063409B">
              <w:trPr>
                <w:trHeight w:val="20"/>
              </w:trPr>
              <w:tc>
                <w:tcPr>
                  <w:tcW w:w="803" w:type="pct"/>
                  <w:vMerge w:val="restart"/>
                  <w:tcBorders>
                    <w:top w:val="single" w:sz="4" w:space="0" w:color="auto"/>
                    <w:left w:val="single" w:sz="4" w:space="0" w:color="auto"/>
                    <w:bottom w:val="nil"/>
                    <w:right w:val="single" w:sz="4" w:space="0" w:color="auto"/>
                  </w:tcBorders>
                  <w:shd w:val="clear" w:color="000000" w:fill="FFFFFF"/>
                  <w:vAlign w:val="center"/>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Подпрограмма 1</w:t>
                  </w:r>
                </w:p>
              </w:tc>
              <w:tc>
                <w:tcPr>
                  <w:tcW w:w="838" w:type="pct"/>
                  <w:vMerge w:val="restart"/>
                  <w:tcBorders>
                    <w:top w:val="single" w:sz="4" w:space="0" w:color="auto"/>
                    <w:left w:val="single" w:sz="4" w:space="0" w:color="auto"/>
                    <w:bottom w:val="nil"/>
                    <w:right w:val="single" w:sz="4" w:space="0" w:color="auto"/>
                  </w:tcBorders>
                  <w:shd w:val="clear" w:color="000000" w:fill="FFFFFF"/>
                  <w:vAlign w:val="center"/>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"Вовлечение молодежи Богучанского района в социальную практику"</w:t>
                  </w:r>
                </w:p>
              </w:tc>
              <w:tc>
                <w:tcPr>
                  <w:tcW w:w="624"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Всего</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4 221 925,00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4 185 200,00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4 038 275,00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4 038 275,00</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16 483 675,00</w:t>
                  </w:r>
                </w:p>
              </w:tc>
            </w:tr>
            <w:tr w:rsidR="0063409B" w:rsidRPr="00F9159A" w:rsidTr="0063409B">
              <w:trPr>
                <w:trHeight w:val="20"/>
              </w:trPr>
              <w:tc>
                <w:tcPr>
                  <w:tcW w:w="803" w:type="pct"/>
                  <w:vMerge/>
                  <w:tcBorders>
                    <w:top w:val="single" w:sz="4" w:space="0" w:color="auto"/>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single" w:sz="4" w:space="0" w:color="auto"/>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в том числе:</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r>
            <w:tr w:rsidR="0063409B" w:rsidRPr="00F9159A" w:rsidTr="0063409B">
              <w:trPr>
                <w:trHeight w:val="20"/>
              </w:trPr>
              <w:tc>
                <w:tcPr>
                  <w:tcW w:w="803" w:type="pct"/>
                  <w:vMerge/>
                  <w:tcBorders>
                    <w:top w:val="single" w:sz="4" w:space="0" w:color="auto"/>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single" w:sz="4" w:space="0" w:color="auto"/>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федеральный бюджет</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0,00</w:t>
                  </w:r>
                </w:p>
              </w:tc>
            </w:tr>
            <w:tr w:rsidR="0063409B" w:rsidRPr="00F9159A" w:rsidTr="0063409B">
              <w:trPr>
                <w:trHeight w:val="20"/>
              </w:trPr>
              <w:tc>
                <w:tcPr>
                  <w:tcW w:w="803" w:type="pct"/>
                  <w:vMerge/>
                  <w:tcBorders>
                    <w:top w:val="single" w:sz="4" w:space="0" w:color="auto"/>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single" w:sz="4" w:space="0" w:color="auto"/>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краевой бюджет</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909 275,00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794 300,00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647 375,00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647 375,00</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2 998 325,00</w:t>
                  </w:r>
                </w:p>
              </w:tc>
            </w:tr>
            <w:tr w:rsidR="0063409B" w:rsidRPr="00F9159A" w:rsidTr="0063409B">
              <w:trPr>
                <w:trHeight w:val="20"/>
              </w:trPr>
              <w:tc>
                <w:tcPr>
                  <w:tcW w:w="803" w:type="pct"/>
                  <w:vMerge/>
                  <w:tcBorders>
                    <w:top w:val="single" w:sz="4" w:space="0" w:color="auto"/>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single" w:sz="4" w:space="0" w:color="auto"/>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районный бюджет</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3 312 650,00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3 390 900,00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3 390 900,00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3 390 900,00</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13 485 350,00</w:t>
                  </w:r>
                </w:p>
              </w:tc>
            </w:tr>
            <w:tr w:rsidR="00F9159A" w:rsidRPr="00F9159A" w:rsidTr="0063409B">
              <w:trPr>
                <w:trHeight w:val="20"/>
              </w:trPr>
              <w:tc>
                <w:tcPr>
                  <w:tcW w:w="803" w:type="pct"/>
                  <w:vMerge w:val="restart"/>
                  <w:tcBorders>
                    <w:top w:val="single" w:sz="4" w:space="0" w:color="auto"/>
                    <w:left w:val="single" w:sz="4" w:space="0" w:color="auto"/>
                    <w:bottom w:val="nil"/>
                    <w:right w:val="single" w:sz="4" w:space="0" w:color="auto"/>
                  </w:tcBorders>
                  <w:shd w:val="clear" w:color="000000" w:fill="FFFFFF"/>
                  <w:vAlign w:val="center"/>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Подпрограмма 2</w:t>
                  </w:r>
                </w:p>
              </w:tc>
              <w:tc>
                <w:tcPr>
                  <w:tcW w:w="838" w:type="pct"/>
                  <w:vMerge w:val="restart"/>
                  <w:tcBorders>
                    <w:top w:val="single" w:sz="4" w:space="0" w:color="auto"/>
                    <w:left w:val="single" w:sz="4" w:space="0" w:color="auto"/>
                    <w:bottom w:val="nil"/>
                    <w:right w:val="single" w:sz="4" w:space="0" w:color="auto"/>
                  </w:tcBorders>
                  <w:shd w:val="clear" w:color="000000" w:fill="FFFFFF"/>
                  <w:vAlign w:val="center"/>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"Патриотическое воспитание молодежи Богучанского района"</w:t>
                  </w:r>
                </w:p>
              </w:tc>
              <w:tc>
                <w:tcPr>
                  <w:tcW w:w="624"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Всего</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308 100,00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253 000,00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253 000,00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253 000,00</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1 067 100,00</w:t>
                  </w:r>
                </w:p>
              </w:tc>
            </w:tr>
            <w:tr w:rsidR="0063409B" w:rsidRPr="00F9159A" w:rsidTr="0063409B">
              <w:trPr>
                <w:trHeight w:val="20"/>
              </w:trPr>
              <w:tc>
                <w:tcPr>
                  <w:tcW w:w="803" w:type="pct"/>
                  <w:vMerge/>
                  <w:tcBorders>
                    <w:top w:val="single" w:sz="4" w:space="0" w:color="auto"/>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single" w:sz="4" w:space="0" w:color="auto"/>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в том числе:</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r>
            <w:tr w:rsidR="0063409B" w:rsidRPr="00F9159A" w:rsidTr="0063409B">
              <w:trPr>
                <w:trHeight w:val="20"/>
              </w:trPr>
              <w:tc>
                <w:tcPr>
                  <w:tcW w:w="803" w:type="pct"/>
                  <w:vMerge/>
                  <w:tcBorders>
                    <w:top w:val="single" w:sz="4" w:space="0" w:color="auto"/>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single" w:sz="4" w:space="0" w:color="auto"/>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федеральный бюджет</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0,00</w:t>
                  </w:r>
                </w:p>
              </w:tc>
            </w:tr>
            <w:tr w:rsidR="0063409B" w:rsidRPr="00F9159A" w:rsidTr="0063409B">
              <w:trPr>
                <w:trHeight w:val="20"/>
              </w:trPr>
              <w:tc>
                <w:tcPr>
                  <w:tcW w:w="803" w:type="pct"/>
                  <w:vMerge/>
                  <w:tcBorders>
                    <w:top w:val="single" w:sz="4" w:space="0" w:color="auto"/>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single" w:sz="4" w:space="0" w:color="auto"/>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краевой бюджет</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83 000,00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83 000,00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83 000,00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83 000,00</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332 000,00</w:t>
                  </w:r>
                </w:p>
              </w:tc>
            </w:tr>
            <w:tr w:rsidR="0063409B" w:rsidRPr="00F9159A" w:rsidTr="0063409B">
              <w:trPr>
                <w:trHeight w:val="20"/>
              </w:trPr>
              <w:tc>
                <w:tcPr>
                  <w:tcW w:w="803" w:type="pct"/>
                  <w:vMerge/>
                  <w:tcBorders>
                    <w:top w:val="single" w:sz="4" w:space="0" w:color="auto"/>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single" w:sz="4" w:space="0" w:color="auto"/>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районный бюджет</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225 100,00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170 000,00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170 000,00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170 000,00</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735 100,00</w:t>
                  </w:r>
                </w:p>
              </w:tc>
            </w:tr>
            <w:tr w:rsidR="00F9159A" w:rsidRPr="00F9159A" w:rsidTr="0063409B">
              <w:trPr>
                <w:trHeight w:val="20"/>
              </w:trPr>
              <w:tc>
                <w:tcPr>
                  <w:tcW w:w="803" w:type="pct"/>
                  <w:vMerge w:val="restart"/>
                  <w:tcBorders>
                    <w:top w:val="nil"/>
                    <w:left w:val="single" w:sz="4" w:space="0" w:color="auto"/>
                    <w:bottom w:val="nil"/>
                    <w:right w:val="single" w:sz="4" w:space="0" w:color="auto"/>
                  </w:tcBorders>
                  <w:shd w:val="clear" w:color="000000" w:fill="FFFFFF"/>
                  <w:vAlign w:val="center"/>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Подпрограмма 3</w:t>
                  </w:r>
                </w:p>
              </w:tc>
              <w:tc>
                <w:tcPr>
                  <w:tcW w:w="838" w:type="pct"/>
                  <w:vMerge w:val="restart"/>
                  <w:tcBorders>
                    <w:top w:val="nil"/>
                    <w:left w:val="single" w:sz="4" w:space="0" w:color="auto"/>
                    <w:bottom w:val="nil"/>
                    <w:right w:val="single" w:sz="4" w:space="0" w:color="auto"/>
                  </w:tcBorders>
                  <w:shd w:val="clear" w:color="000000" w:fill="FFFFFF"/>
                  <w:vAlign w:val="center"/>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"Обеспечение жильем молодых семей в Богучанском районе"</w:t>
                  </w:r>
                </w:p>
              </w:tc>
              <w:tc>
                <w:tcPr>
                  <w:tcW w:w="624"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Всего</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3 498 120,00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2 540 832,00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2 907 294,03</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2 975 175,78</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11 921 421,81</w:t>
                  </w:r>
                </w:p>
              </w:tc>
            </w:tr>
            <w:tr w:rsidR="0063409B" w:rsidRPr="00F9159A" w:rsidTr="0063409B">
              <w:trPr>
                <w:trHeight w:val="20"/>
              </w:trPr>
              <w:tc>
                <w:tcPr>
                  <w:tcW w:w="803" w:type="pct"/>
                  <w:vMerge/>
                  <w:tcBorders>
                    <w:top w:val="nil"/>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nil"/>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в том числе:</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r>
            <w:tr w:rsidR="0063409B" w:rsidRPr="00F9159A" w:rsidTr="0063409B">
              <w:trPr>
                <w:trHeight w:val="20"/>
              </w:trPr>
              <w:tc>
                <w:tcPr>
                  <w:tcW w:w="803" w:type="pct"/>
                  <w:vMerge/>
                  <w:tcBorders>
                    <w:top w:val="nil"/>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nil"/>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федеральный бюджет</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529 261,51</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440 390,45</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559 658,95</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560 692,44</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2 090 003,35</w:t>
                  </w:r>
                </w:p>
              </w:tc>
            </w:tr>
            <w:tr w:rsidR="0063409B" w:rsidRPr="00F9159A" w:rsidTr="0063409B">
              <w:trPr>
                <w:trHeight w:val="20"/>
              </w:trPr>
              <w:tc>
                <w:tcPr>
                  <w:tcW w:w="803" w:type="pct"/>
                  <w:vMerge/>
                  <w:tcBorders>
                    <w:top w:val="nil"/>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nil"/>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краевой бюджет</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1 468 858,49</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1 097 581,55</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1 347 635,08</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1 414 483,34</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5 328 558,46</w:t>
                  </w:r>
                </w:p>
              </w:tc>
            </w:tr>
            <w:tr w:rsidR="0063409B" w:rsidRPr="00F9159A" w:rsidTr="0063409B">
              <w:trPr>
                <w:trHeight w:val="20"/>
              </w:trPr>
              <w:tc>
                <w:tcPr>
                  <w:tcW w:w="803" w:type="pct"/>
                  <w:vMerge/>
                  <w:tcBorders>
                    <w:top w:val="nil"/>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nil"/>
                    <w:left w:val="single" w:sz="4" w:space="0" w:color="auto"/>
                    <w:bottom w:val="nil"/>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районный бюджет</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1 500 000,00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1 002 860,00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1 000 000,00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1 000 000,00</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4 502 860,00</w:t>
                  </w:r>
                </w:p>
              </w:tc>
            </w:tr>
            <w:tr w:rsidR="00F9159A" w:rsidRPr="00F9159A" w:rsidTr="0063409B">
              <w:trPr>
                <w:trHeight w:val="20"/>
              </w:trPr>
              <w:tc>
                <w:tcPr>
                  <w:tcW w:w="8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Подпрограмма 4</w:t>
                  </w:r>
                </w:p>
              </w:tc>
              <w:tc>
                <w:tcPr>
                  <w:tcW w:w="8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"Обеспечение реализации муниципальной программы и прочие мероприятия"</w:t>
                  </w:r>
                </w:p>
              </w:tc>
              <w:tc>
                <w:tcPr>
                  <w:tcW w:w="624"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Всего</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11 148 262,00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11 779 215,00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11 479 215,00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11 479 215,00</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45 885 907,00</w:t>
                  </w:r>
                </w:p>
              </w:tc>
            </w:tr>
            <w:tr w:rsidR="0063409B" w:rsidRPr="00F9159A" w:rsidTr="0063409B">
              <w:trPr>
                <w:trHeight w:val="20"/>
              </w:trPr>
              <w:tc>
                <w:tcPr>
                  <w:tcW w:w="803" w:type="pct"/>
                  <w:vMerge/>
                  <w:tcBorders>
                    <w:top w:val="single" w:sz="4" w:space="0" w:color="auto"/>
                    <w:left w:val="single" w:sz="4" w:space="0" w:color="auto"/>
                    <w:bottom w:val="single" w:sz="4" w:space="0" w:color="auto"/>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single" w:sz="4" w:space="0" w:color="auto"/>
                    <w:left w:val="single" w:sz="4" w:space="0" w:color="auto"/>
                    <w:bottom w:val="single" w:sz="4" w:space="0" w:color="auto"/>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в том числе:</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r>
            <w:tr w:rsidR="0063409B" w:rsidRPr="00F9159A" w:rsidTr="0063409B">
              <w:trPr>
                <w:trHeight w:val="20"/>
              </w:trPr>
              <w:tc>
                <w:tcPr>
                  <w:tcW w:w="803" w:type="pct"/>
                  <w:vMerge/>
                  <w:tcBorders>
                    <w:top w:val="single" w:sz="4" w:space="0" w:color="auto"/>
                    <w:left w:val="single" w:sz="4" w:space="0" w:color="auto"/>
                    <w:bottom w:val="single" w:sz="4" w:space="0" w:color="auto"/>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single" w:sz="4" w:space="0" w:color="auto"/>
                    <w:left w:val="single" w:sz="4" w:space="0" w:color="auto"/>
                    <w:bottom w:val="single" w:sz="4" w:space="0" w:color="auto"/>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федеральный бюджет</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0,00</w:t>
                  </w:r>
                </w:p>
              </w:tc>
            </w:tr>
            <w:tr w:rsidR="0063409B" w:rsidRPr="00F9159A" w:rsidTr="0063409B">
              <w:trPr>
                <w:trHeight w:val="20"/>
              </w:trPr>
              <w:tc>
                <w:tcPr>
                  <w:tcW w:w="803" w:type="pct"/>
                  <w:vMerge/>
                  <w:tcBorders>
                    <w:top w:val="single" w:sz="4" w:space="0" w:color="auto"/>
                    <w:left w:val="single" w:sz="4" w:space="0" w:color="auto"/>
                    <w:bottom w:val="single" w:sz="4" w:space="0" w:color="auto"/>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single" w:sz="4" w:space="0" w:color="auto"/>
                    <w:left w:val="single" w:sz="4" w:space="0" w:color="auto"/>
                    <w:bottom w:val="single" w:sz="4" w:space="0" w:color="auto"/>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краевой бюджет</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2 045 961,00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526 000,00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226 000,00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226 000,00</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3 023 961,00</w:t>
                  </w:r>
                </w:p>
              </w:tc>
            </w:tr>
            <w:tr w:rsidR="0063409B" w:rsidRPr="00F9159A" w:rsidTr="0063409B">
              <w:trPr>
                <w:trHeight w:val="20"/>
              </w:trPr>
              <w:tc>
                <w:tcPr>
                  <w:tcW w:w="803" w:type="pct"/>
                  <w:vMerge/>
                  <w:tcBorders>
                    <w:top w:val="single" w:sz="4" w:space="0" w:color="auto"/>
                    <w:left w:val="single" w:sz="4" w:space="0" w:color="auto"/>
                    <w:bottom w:val="single" w:sz="4" w:space="0" w:color="auto"/>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single" w:sz="4" w:space="0" w:color="auto"/>
                    <w:left w:val="single" w:sz="4" w:space="0" w:color="auto"/>
                    <w:bottom w:val="single" w:sz="4" w:space="0" w:color="auto"/>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районный бюджет</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9 102 301,00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11 253 215,00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11 253 215,00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11 253 215,00</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42 861 946,00</w:t>
                  </w:r>
                </w:p>
              </w:tc>
            </w:tr>
            <w:tr w:rsidR="00F9159A" w:rsidRPr="00F9159A" w:rsidTr="0063409B">
              <w:trPr>
                <w:trHeight w:val="20"/>
              </w:trPr>
              <w:tc>
                <w:tcPr>
                  <w:tcW w:w="803"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Подпрограмма 5</w:t>
                  </w:r>
                </w:p>
              </w:tc>
              <w:tc>
                <w:tcPr>
                  <w:tcW w:w="838" w:type="pct"/>
                  <w:vMerge w:val="restart"/>
                  <w:tcBorders>
                    <w:top w:val="nil"/>
                    <w:left w:val="single" w:sz="4" w:space="0" w:color="auto"/>
                    <w:bottom w:val="single" w:sz="4" w:space="0" w:color="auto"/>
                    <w:right w:val="single" w:sz="4" w:space="0" w:color="auto"/>
                  </w:tcBorders>
                  <w:shd w:val="clear" w:color="000000" w:fill="FFFFFF"/>
                  <w:vAlign w:val="center"/>
                  <w:hideMark/>
                </w:tcPr>
                <w:p w:rsidR="00F9159A" w:rsidRPr="00F9159A" w:rsidRDefault="00F9159A" w:rsidP="00F9159A">
                  <w:pPr>
                    <w:spacing w:after="0" w:line="240" w:lineRule="auto"/>
                    <w:jc w:val="center"/>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"Профилактика правонарушений среди молодежи Богучанского района"</w:t>
                  </w:r>
                </w:p>
              </w:tc>
              <w:tc>
                <w:tcPr>
                  <w:tcW w:w="624"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Всего</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150 725,00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125 500,00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150 725,00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150 725,00</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bCs/>
                      <w:sz w:val="14"/>
                      <w:szCs w:val="14"/>
                      <w:lang w:eastAsia="ru-RU"/>
                    </w:rPr>
                  </w:pPr>
                  <w:r w:rsidRPr="00F9159A">
                    <w:rPr>
                      <w:rFonts w:ascii="Times New Roman" w:eastAsia="Times New Roman" w:hAnsi="Times New Roman"/>
                      <w:bCs/>
                      <w:sz w:val="14"/>
                      <w:szCs w:val="14"/>
                      <w:lang w:eastAsia="ru-RU"/>
                    </w:rPr>
                    <w:t>577 675,00</w:t>
                  </w:r>
                </w:p>
              </w:tc>
            </w:tr>
            <w:tr w:rsidR="0063409B" w:rsidRPr="00F9159A" w:rsidTr="0063409B">
              <w:trPr>
                <w:trHeight w:val="20"/>
              </w:trPr>
              <w:tc>
                <w:tcPr>
                  <w:tcW w:w="803" w:type="pct"/>
                  <w:vMerge/>
                  <w:tcBorders>
                    <w:top w:val="nil"/>
                    <w:left w:val="single" w:sz="4" w:space="0" w:color="auto"/>
                    <w:bottom w:val="single" w:sz="4" w:space="0" w:color="auto"/>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в том числе:</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r>
            <w:tr w:rsidR="0063409B" w:rsidRPr="00F9159A" w:rsidTr="0063409B">
              <w:trPr>
                <w:trHeight w:val="20"/>
              </w:trPr>
              <w:tc>
                <w:tcPr>
                  <w:tcW w:w="803" w:type="pct"/>
                  <w:vMerge/>
                  <w:tcBorders>
                    <w:top w:val="nil"/>
                    <w:left w:val="single" w:sz="4" w:space="0" w:color="auto"/>
                    <w:bottom w:val="single" w:sz="4" w:space="0" w:color="auto"/>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федеральный бюджет</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0,00</w:t>
                  </w:r>
                </w:p>
              </w:tc>
            </w:tr>
            <w:tr w:rsidR="0063409B" w:rsidRPr="00F9159A" w:rsidTr="0063409B">
              <w:trPr>
                <w:trHeight w:val="20"/>
              </w:trPr>
              <w:tc>
                <w:tcPr>
                  <w:tcW w:w="803" w:type="pct"/>
                  <w:vMerge/>
                  <w:tcBorders>
                    <w:top w:val="nil"/>
                    <w:left w:val="single" w:sz="4" w:space="0" w:color="auto"/>
                    <w:bottom w:val="single" w:sz="4" w:space="0" w:color="auto"/>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краевой бюджет</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75 225,00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50 000,00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75 225,00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75 225,00</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275 675,00</w:t>
                  </w:r>
                </w:p>
              </w:tc>
            </w:tr>
            <w:tr w:rsidR="0063409B" w:rsidRPr="00F9159A" w:rsidTr="0063409B">
              <w:trPr>
                <w:trHeight w:val="20"/>
              </w:trPr>
              <w:tc>
                <w:tcPr>
                  <w:tcW w:w="803" w:type="pct"/>
                  <w:vMerge/>
                  <w:tcBorders>
                    <w:top w:val="nil"/>
                    <w:left w:val="single" w:sz="4" w:space="0" w:color="auto"/>
                    <w:bottom w:val="single" w:sz="4" w:space="0" w:color="auto"/>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F9159A" w:rsidRPr="00F9159A" w:rsidRDefault="00F9159A" w:rsidP="00F9159A">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000000" w:fill="FFFFFF"/>
                  <w:vAlign w:val="bottom"/>
                  <w:hideMark/>
                </w:tcPr>
                <w:p w:rsidR="00F9159A" w:rsidRPr="00F9159A" w:rsidRDefault="00F9159A" w:rsidP="00F9159A">
                  <w:pPr>
                    <w:spacing w:after="0" w:line="240" w:lineRule="auto"/>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 xml:space="preserve">районный </w:t>
                  </w:r>
                  <w:r w:rsidRPr="00F9159A">
                    <w:rPr>
                      <w:rFonts w:ascii="Times New Roman" w:eastAsia="Times New Roman" w:hAnsi="Times New Roman"/>
                      <w:sz w:val="14"/>
                      <w:szCs w:val="14"/>
                      <w:lang w:eastAsia="ru-RU"/>
                    </w:rPr>
                    <w:lastRenderedPageBreak/>
                    <w:t>бюджет</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lastRenderedPageBreak/>
                    <w:t>75 500,00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75 500,00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75 500,00</w:t>
                  </w:r>
                </w:p>
              </w:tc>
              <w:tc>
                <w:tcPr>
                  <w:tcW w:w="546"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75 500,00</w:t>
                  </w:r>
                </w:p>
              </w:tc>
              <w:tc>
                <w:tcPr>
                  <w:tcW w:w="547" w:type="pct"/>
                  <w:tcBorders>
                    <w:top w:val="nil"/>
                    <w:left w:val="nil"/>
                    <w:bottom w:val="single" w:sz="4" w:space="0" w:color="auto"/>
                    <w:right w:val="single" w:sz="4" w:space="0" w:color="auto"/>
                  </w:tcBorders>
                  <w:shd w:val="clear" w:color="000000" w:fill="FFFFFF"/>
                  <w:noWrap/>
                  <w:vAlign w:val="bottom"/>
                  <w:hideMark/>
                </w:tcPr>
                <w:p w:rsidR="00F9159A" w:rsidRPr="00F9159A" w:rsidRDefault="00F9159A" w:rsidP="00F9159A">
                  <w:pPr>
                    <w:spacing w:after="0" w:line="240" w:lineRule="auto"/>
                    <w:jc w:val="right"/>
                    <w:rPr>
                      <w:rFonts w:ascii="Times New Roman" w:eastAsia="Times New Roman" w:hAnsi="Times New Roman"/>
                      <w:sz w:val="14"/>
                      <w:szCs w:val="14"/>
                      <w:lang w:eastAsia="ru-RU"/>
                    </w:rPr>
                  </w:pPr>
                  <w:r w:rsidRPr="00F9159A">
                    <w:rPr>
                      <w:rFonts w:ascii="Times New Roman" w:eastAsia="Times New Roman" w:hAnsi="Times New Roman"/>
                      <w:sz w:val="14"/>
                      <w:szCs w:val="14"/>
                      <w:lang w:eastAsia="ru-RU"/>
                    </w:rPr>
                    <w:t>302 000,00</w:t>
                  </w:r>
                </w:p>
              </w:tc>
            </w:tr>
            <w:tr w:rsidR="0063409B" w:rsidRPr="0063409B" w:rsidTr="0063409B">
              <w:trPr>
                <w:trHeight w:val="20"/>
              </w:trPr>
              <w:tc>
                <w:tcPr>
                  <w:tcW w:w="5000" w:type="pct"/>
                  <w:gridSpan w:val="8"/>
                  <w:tcBorders>
                    <w:top w:val="nil"/>
                    <w:left w:val="nil"/>
                    <w:right w:val="nil"/>
                  </w:tcBorders>
                  <w:shd w:val="clear" w:color="auto" w:fill="auto"/>
                  <w:noWrap/>
                  <w:vAlign w:val="bottom"/>
                  <w:hideMark/>
                </w:tcPr>
                <w:p w:rsidR="0063409B" w:rsidRDefault="0063409B" w:rsidP="0063409B">
                  <w:pPr>
                    <w:spacing w:after="0" w:line="240" w:lineRule="auto"/>
                    <w:rPr>
                      <w:rFonts w:ascii="Times New Roman" w:eastAsia="Times New Roman" w:hAnsi="Times New Roman"/>
                      <w:sz w:val="18"/>
                      <w:szCs w:val="18"/>
                      <w:lang w:eastAsia="ru-RU"/>
                    </w:rPr>
                  </w:pPr>
                </w:p>
                <w:p w:rsidR="0063409B" w:rsidRDefault="0063409B" w:rsidP="0063409B">
                  <w:pPr>
                    <w:spacing w:after="0" w:line="240" w:lineRule="auto"/>
                    <w:jc w:val="right"/>
                    <w:rPr>
                      <w:rFonts w:ascii="Times New Roman" w:eastAsia="Times New Roman" w:hAnsi="Times New Roman"/>
                      <w:sz w:val="18"/>
                      <w:szCs w:val="18"/>
                      <w:lang w:eastAsia="ru-RU"/>
                    </w:rPr>
                  </w:pPr>
                  <w:r w:rsidRPr="0063409B">
                    <w:rPr>
                      <w:rFonts w:ascii="Times New Roman" w:eastAsia="Times New Roman" w:hAnsi="Times New Roman"/>
                      <w:sz w:val="18"/>
                      <w:szCs w:val="18"/>
                      <w:lang w:eastAsia="ru-RU"/>
                    </w:rPr>
                    <w:t>Приложение № 3</w:t>
                  </w:r>
                </w:p>
                <w:p w:rsidR="0063409B" w:rsidRDefault="0063409B" w:rsidP="0063409B">
                  <w:pPr>
                    <w:spacing w:after="0" w:line="240" w:lineRule="auto"/>
                    <w:jc w:val="right"/>
                    <w:rPr>
                      <w:rFonts w:ascii="Times New Roman" w:eastAsia="Times New Roman" w:hAnsi="Times New Roman"/>
                      <w:sz w:val="18"/>
                      <w:szCs w:val="18"/>
                      <w:lang w:eastAsia="ru-RU"/>
                    </w:rPr>
                  </w:pPr>
                  <w:r w:rsidRPr="0063409B">
                    <w:rPr>
                      <w:rFonts w:ascii="Times New Roman" w:eastAsia="Times New Roman" w:hAnsi="Times New Roman"/>
                      <w:sz w:val="18"/>
                      <w:szCs w:val="18"/>
                      <w:lang w:eastAsia="ru-RU"/>
                    </w:rPr>
                    <w:t xml:space="preserve"> к постановлению администрации</w:t>
                  </w:r>
                </w:p>
                <w:p w:rsidR="0063409B" w:rsidRPr="0063409B" w:rsidRDefault="0063409B" w:rsidP="0063409B">
                  <w:pPr>
                    <w:spacing w:after="0" w:line="240" w:lineRule="auto"/>
                    <w:jc w:val="right"/>
                    <w:rPr>
                      <w:rFonts w:ascii="Arial CYR" w:eastAsia="Times New Roman" w:hAnsi="Arial CYR" w:cs="Arial CYR"/>
                      <w:sz w:val="18"/>
                      <w:szCs w:val="18"/>
                      <w:lang w:eastAsia="ru-RU"/>
                    </w:rPr>
                  </w:pPr>
                  <w:r w:rsidRPr="0063409B">
                    <w:rPr>
                      <w:rFonts w:ascii="Times New Roman" w:eastAsia="Times New Roman" w:hAnsi="Times New Roman"/>
                      <w:sz w:val="18"/>
                      <w:szCs w:val="18"/>
                      <w:lang w:eastAsia="ru-RU"/>
                    </w:rPr>
                    <w:t xml:space="preserve"> Богучанского района  от   "27 "  03     2023г.   № 254-п </w:t>
                  </w:r>
                </w:p>
                <w:p w:rsidR="0063409B" w:rsidRDefault="0063409B" w:rsidP="0063409B">
                  <w:pPr>
                    <w:spacing w:after="0" w:line="240" w:lineRule="auto"/>
                    <w:jc w:val="right"/>
                    <w:rPr>
                      <w:rFonts w:ascii="Times New Roman" w:eastAsia="Times New Roman" w:hAnsi="Times New Roman"/>
                      <w:sz w:val="18"/>
                      <w:szCs w:val="18"/>
                      <w:lang w:eastAsia="ru-RU"/>
                    </w:rPr>
                  </w:pPr>
                  <w:r w:rsidRPr="0063409B">
                    <w:rPr>
                      <w:rFonts w:ascii="Arial CYR" w:eastAsia="Times New Roman" w:hAnsi="Arial CYR" w:cs="Arial CYR"/>
                      <w:sz w:val="18"/>
                      <w:szCs w:val="18"/>
                      <w:lang w:eastAsia="ru-RU"/>
                    </w:rPr>
                    <w:t> </w:t>
                  </w:r>
                  <w:r w:rsidRPr="0063409B">
                    <w:rPr>
                      <w:rFonts w:ascii="Times New Roman" w:eastAsia="Times New Roman" w:hAnsi="Times New Roman"/>
                      <w:sz w:val="18"/>
                      <w:szCs w:val="18"/>
                      <w:lang w:eastAsia="ru-RU"/>
                    </w:rPr>
                    <w:t>Приложение № 2</w:t>
                  </w:r>
                </w:p>
                <w:p w:rsidR="0063409B" w:rsidRDefault="0063409B" w:rsidP="0063409B">
                  <w:pPr>
                    <w:spacing w:after="0" w:line="240" w:lineRule="auto"/>
                    <w:jc w:val="right"/>
                    <w:rPr>
                      <w:rFonts w:ascii="Times New Roman" w:eastAsia="Times New Roman" w:hAnsi="Times New Roman"/>
                      <w:sz w:val="18"/>
                      <w:szCs w:val="18"/>
                      <w:lang w:eastAsia="ru-RU"/>
                    </w:rPr>
                  </w:pPr>
                  <w:r w:rsidRPr="0063409B">
                    <w:rPr>
                      <w:rFonts w:ascii="Times New Roman" w:eastAsia="Times New Roman" w:hAnsi="Times New Roman"/>
                      <w:sz w:val="18"/>
                      <w:szCs w:val="18"/>
                      <w:lang w:eastAsia="ru-RU"/>
                    </w:rPr>
                    <w:t xml:space="preserve"> к подпрограмме  Вовлечение</w:t>
                  </w:r>
                </w:p>
                <w:p w:rsidR="0063409B" w:rsidRPr="0063409B" w:rsidRDefault="0063409B" w:rsidP="0063409B">
                  <w:pPr>
                    <w:spacing w:after="0" w:line="240" w:lineRule="auto"/>
                    <w:jc w:val="right"/>
                    <w:rPr>
                      <w:rFonts w:ascii="Arial CYR" w:eastAsia="Times New Roman" w:hAnsi="Arial CYR" w:cs="Arial CYR"/>
                      <w:sz w:val="18"/>
                      <w:szCs w:val="18"/>
                      <w:lang w:eastAsia="ru-RU"/>
                    </w:rPr>
                  </w:pPr>
                  <w:r w:rsidRPr="0063409B">
                    <w:rPr>
                      <w:rFonts w:ascii="Times New Roman" w:eastAsia="Times New Roman" w:hAnsi="Times New Roman"/>
                      <w:sz w:val="18"/>
                      <w:szCs w:val="18"/>
                      <w:lang w:eastAsia="ru-RU"/>
                    </w:rPr>
                    <w:t xml:space="preserve"> молодежи Богучанского района</w:t>
                  </w:r>
                </w:p>
                <w:p w:rsidR="0063409B" w:rsidRDefault="0063409B" w:rsidP="0063409B">
                  <w:pPr>
                    <w:spacing w:after="0" w:line="240" w:lineRule="auto"/>
                    <w:jc w:val="right"/>
                    <w:rPr>
                      <w:rFonts w:ascii="Times New Roman" w:eastAsia="Times New Roman" w:hAnsi="Times New Roman"/>
                      <w:sz w:val="18"/>
                      <w:szCs w:val="18"/>
                      <w:lang w:eastAsia="ru-RU"/>
                    </w:rPr>
                  </w:pPr>
                  <w:r w:rsidRPr="0063409B">
                    <w:rPr>
                      <w:rFonts w:ascii="Arial CYR" w:eastAsia="Times New Roman" w:hAnsi="Arial CYR" w:cs="Arial CYR"/>
                      <w:sz w:val="18"/>
                      <w:szCs w:val="18"/>
                      <w:lang w:eastAsia="ru-RU"/>
                    </w:rPr>
                    <w:t> </w:t>
                  </w:r>
                  <w:r w:rsidRPr="0063409B">
                    <w:rPr>
                      <w:rFonts w:ascii="Times New Roman" w:eastAsia="Times New Roman" w:hAnsi="Times New Roman"/>
                      <w:sz w:val="18"/>
                      <w:szCs w:val="18"/>
                      <w:lang w:eastAsia="ru-RU"/>
                    </w:rPr>
                    <w:t>в социальную практику"</w:t>
                  </w:r>
                </w:p>
                <w:p w:rsidR="0063409B" w:rsidRDefault="0063409B" w:rsidP="0063409B">
                  <w:pPr>
                    <w:spacing w:after="0" w:line="240" w:lineRule="auto"/>
                    <w:jc w:val="right"/>
                    <w:rPr>
                      <w:rFonts w:ascii="Times New Roman" w:eastAsia="Times New Roman" w:hAnsi="Times New Roman"/>
                      <w:sz w:val="18"/>
                      <w:szCs w:val="18"/>
                      <w:lang w:eastAsia="ru-RU"/>
                    </w:rPr>
                  </w:pPr>
                  <w:r w:rsidRPr="0063409B">
                    <w:rPr>
                      <w:rFonts w:ascii="Times New Roman" w:eastAsia="Times New Roman" w:hAnsi="Times New Roman"/>
                      <w:sz w:val="18"/>
                      <w:szCs w:val="18"/>
                      <w:lang w:eastAsia="ru-RU"/>
                    </w:rPr>
                    <w:t xml:space="preserve"> муниципальной программы</w:t>
                  </w:r>
                </w:p>
                <w:p w:rsidR="0063409B" w:rsidRPr="0063409B" w:rsidRDefault="0063409B" w:rsidP="0063409B">
                  <w:pPr>
                    <w:spacing w:after="0" w:line="240" w:lineRule="auto"/>
                    <w:jc w:val="right"/>
                    <w:rPr>
                      <w:rFonts w:ascii="Arial CYR" w:eastAsia="Times New Roman" w:hAnsi="Arial CYR" w:cs="Arial CYR"/>
                      <w:sz w:val="18"/>
                      <w:szCs w:val="18"/>
                      <w:lang w:eastAsia="ru-RU"/>
                    </w:rPr>
                  </w:pPr>
                  <w:r w:rsidRPr="0063409B">
                    <w:rPr>
                      <w:rFonts w:ascii="Times New Roman" w:eastAsia="Times New Roman" w:hAnsi="Times New Roman"/>
                      <w:sz w:val="18"/>
                      <w:szCs w:val="18"/>
                      <w:lang w:eastAsia="ru-RU"/>
                    </w:rPr>
                    <w:t xml:space="preserve">  Молодежь Приангарья</w:t>
                  </w:r>
                </w:p>
                <w:p w:rsidR="0063409B" w:rsidRPr="0063409B" w:rsidRDefault="0063409B" w:rsidP="0063409B">
                  <w:pPr>
                    <w:spacing w:after="0" w:line="240" w:lineRule="auto"/>
                    <w:rPr>
                      <w:rFonts w:ascii="Arial CYR" w:eastAsia="Times New Roman" w:hAnsi="Arial CYR" w:cs="Arial CYR"/>
                      <w:sz w:val="18"/>
                      <w:szCs w:val="18"/>
                      <w:lang w:eastAsia="ru-RU"/>
                    </w:rPr>
                  </w:pPr>
                  <w:r w:rsidRPr="0063409B">
                    <w:rPr>
                      <w:rFonts w:ascii="Arial CYR" w:eastAsia="Times New Roman" w:hAnsi="Arial CYR" w:cs="Arial CYR"/>
                      <w:sz w:val="18"/>
                      <w:szCs w:val="18"/>
                      <w:lang w:eastAsia="ru-RU"/>
                    </w:rPr>
                    <w:t> </w:t>
                  </w:r>
                </w:p>
                <w:p w:rsidR="0063409B" w:rsidRPr="0063409B" w:rsidRDefault="0063409B" w:rsidP="0063409B">
                  <w:pPr>
                    <w:spacing w:after="0" w:line="240" w:lineRule="auto"/>
                    <w:jc w:val="center"/>
                    <w:rPr>
                      <w:rFonts w:ascii="Arial CYR" w:eastAsia="Times New Roman" w:hAnsi="Arial CYR" w:cs="Arial CYR"/>
                      <w:sz w:val="18"/>
                      <w:szCs w:val="18"/>
                      <w:lang w:eastAsia="ru-RU"/>
                    </w:rPr>
                  </w:pPr>
                  <w:r w:rsidRPr="0063409B">
                    <w:rPr>
                      <w:rFonts w:ascii="Times New Roman" w:eastAsia="Times New Roman" w:hAnsi="Times New Roman"/>
                      <w:sz w:val="20"/>
                      <w:szCs w:val="18"/>
                      <w:lang w:eastAsia="ru-RU"/>
                    </w:rPr>
                    <w:t>Перечень мероприятий подпрограммы с указанием объема средств на их реализацию и ожидаемых результатов</w:t>
                  </w:r>
                </w:p>
              </w:tc>
            </w:tr>
          </w:tbl>
          <w:p w:rsidR="00F9159A" w:rsidRPr="00F9159A" w:rsidRDefault="00F9159A" w:rsidP="00F9159A">
            <w:pPr>
              <w:rPr>
                <w:rFonts w:ascii="Times New Roman" w:eastAsia="Times New Roman" w:hAnsi="Times New Roman"/>
                <w:sz w:val="18"/>
                <w:szCs w:val="18"/>
                <w:lang w:eastAsia="ru-RU"/>
              </w:rPr>
            </w:pPr>
          </w:p>
        </w:tc>
      </w:tr>
    </w:tbl>
    <w:p w:rsidR="002E59E9" w:rsidRPr="006D3DB2" w:rsidRDefault="002E59E9" w:rsidP="006D3DB2">
      <w:pPr>
        <w:spacing w:after="0" w:line="240" w:lineRule="auto"/>
        <w:ind w:firstLine="360"/>
        <w:jc w:val="both"/>
        <w:rPr>
          <w:rFonts w:ascii="Times New Roman" w:eastAsia="Times New Roman" w:hAnsi="Times New Roman"/>
          <w:sz w:val="20"/>
          <w:szCs w:val="20"/>
          <w:lang w:eastAsia="ru-RU"/>
        </w:rPr>
      </w:pPr>
    </w:p>
    <w:p w:rsidR="002E59E9" w:rsidRPr="006D3DB2" w:rsidRDefault="002E59E9" w:rsidP="006D3DB2">
      <w:pPr>
        <w:spacing w:after="0" w:line="240" w:lineRule="auto"/>
        <w:ind w:firstLine="360"/>
        <w:jc w:val="both"/>
        <w:rPr>
          <w:rFonts w:ascii="Times New Roman" w:eastAsia="Times New Roman" w:hAnsi="Times New Roman"/>
          <w:sz w:val="20"/>
          <w:szCs w:val="20"/>
          <w:lang w:eastAsia="ru-RU"/>
        </w:rPr>
      </w:pPr>
    </w:p>
    <w:tbl>
      <w:tblPr>
        <w:tblW w:w="5000" w:type="pct"/>
        <w:tblLayout w:type="fixed"/>
        <w:tblLook w:val="04A0"/>
      </w:tblPr>
      <w:tblGrid>
        <w:gridCol w:w="1950"/>
        <w:gridCol w:w="1518"/>
        <w:gridCol w:w="184"/>
        <w:gridCol w:w="653"/>
        <w:gridCol w:w="626"/>
        <w:gridCol w:w="356"/>
        <w:gridCol w:w="345"/>
        <w:gridCol w:w="519"/>
        <w:gridCol w:w="524"/>
        <w:gridCol w:w="524"/>
        <w:gridCol w:w="524"/>
        <w:gridCol w:w="524"/>
        <w:gridCol w:w="557"/>
        <w:gridCol w:w="766"/>
      </w:tblGrid>
      <w:tr w:rsidR="0063409B" w:rsidRPr="0063409B" w:rsidTr="0063409B">
        <w:trPr>
          <w:trHeight w:val="20"/>
        </w:trPr>
        <w:tc>
          <w:tcPr>
            <w:tcW w:w="1019"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w:t>
            </w:r>
          </w:p>
        </w:tc>
        <w:tc>
          <w:tcPr>
            <w:tcW w:w="889" w:type="pct"/>
            <w:gridSpan w:val="2"/>
            <w:vMerge w:val="restart"/>
            <w:tcBorders>
              <w:top w:val="single" w:sz="4" w:space="0" w:color="auto"/>
              <w:left w:val="nil"/>
              <w:bottom w:val="single" w:sz="4" w:space="0" w:color="000000"/>
              <w:right w:val="single" w:sz="4" w:space="0" w:color="auto"/>
            </w:tcBorders>
            <w:shd w:val="clear" w:color="auto" w:fill="auto"/>
            <w:vAlign w:val="center"/>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Наименование  подпрограммы</w:t>
            </w:r>
          </w:p>
        </w:tc>
        <w:tc>
          <w:tcPr>
            <w:tcW w:w="668"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ГРБС</w:t>
            </w:r>
          </w:p>
        </w:tc>
        <w:tc>
          <w:tcPr>
            <w:tcW w:w="637" w:type="pct"/>
            <w:gridSpan w:val="3"/>
            <w:tcBorders>
              <w:top w:val="single" w:sz="4" w:space="0" w:color="auto"/>
              <w:left w:val="nil"/>
              <w:bottom w:val="single" w:sz="4" w:space="0" w:color="auto"/>
              <w:right w:val="single" w:sz="4" w:space="0" w:color="auto"/>
            </w:tcBorders>
            <w:shd w:val="clear" w:color="auto" w:fill="auto"/>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Код бюджетной классификации</w:t>
            </w:r>
          </w:p>
        </w:tc>
        <w:tc>
          <w:tcPr>
            <w:tcW w:w="1386" w:type="pct"/>
            <w:gridSpan w:val="5"/>
            <w:tcBorders>
              <w:top w:val="single" w:sz="4" w:space="0" w:color="auto"/>
              <w:left w:val="nil"/>
              <w:bottom w:val="single" w:sz="4" w:space="0" w:color="auto"/>
              <w:right w:val="single" w:sz="4" w:space="0" w:color="auto"/>
            </w:tcBorders>
            <w:shd w:val="clear" w:color="auto" w:fill="auto"/>
            <w:noWrap/>
            <w:vAlign w:val="center"/>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Расходы по годам реализации программы (рублей)</w:t>
            </w:r>
          </w:p>
        </w:tc>
        <w:tc>
          <w:tcPr>
            <w:tcW w:w="4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63409B" w:rsidRPr="0063409B" w:rsidTr="0063409B">
        <w:trPr>
          <w:trHeight w:val="20"/>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889" w:type="pct"/>
            <w:gridSpan w:val="2"/>
            <w:vMerge/>
            <w:tcBorders>
              <w:top w:val="single" w:sz="4" w:space="0" w:color="auto"/>
              <w:left w:val="nil"/>
              <w:bottom w:val="single" w:sz="4" w:space="0" w:color="000000"/>
              <w:right w:val="single" w:sz="4" w:space="0" w:color="auto"/>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668" w:type="pct"/>
            <w:gridSpan w:val="2"/>
            <w:vMerge/>
            <w:tcBorders>
              <w:top w:val="single" w:sz="4" w:space="0" w:color="auto"/>
              <w:left w:val="single" w:sz="4" w:space="0" w:color="auto"/>
              <w:bottom w:val="single" w:sz="4" w:space="0" w:color="000000"/>
              <w:right w:val="single" w:sz="4" w:space="0" w:color="auto"/>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1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ГРБС</w:t>
            </w:r>
          </w:p>
        </w:tc>
        <w:tc>
          <w:tcPr>
            <w:tcW w:w="1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РзПр</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ЦСР</w:t>
            </w:r>
          </w:p>
        </w:tc>
        <w:tc>
          <w:tcPr>
            <w:tcW w:w="274" w:type="pct"/>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vAlign w:val="center"/>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vAlign w:val="center"/>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400" w:type="pct"/>
            <w:vMerge/>
            <w:tcBorders>
              <w:top w:val="single" w:sz="4" w:space="0" w:color="auto"/>
              <w:left w:val="single" w:sz="4" w:space="0" w:color="auto"/>
              <w:bottom w:val="single" w:sz="4" w:space="0" w:color="000000"/>
              <w:right w:val="single" w:sz="4" w:space="0" w:color="auto"/>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r>
      <w:tr w:rsidR="0063409B" w:rsidRPr="0063409B" w:rsidTr="0063409B">
        <w:trPr>
          <w:trHeight w:val="20"/>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889" w:type="pct"/>
            <w:gridSpan w:val="2"/>
            <w:vMerge/>
            <w:tcBorders>
              <w:top w:val="single" w:sz="4" w:space="0" w:color="auto"/>
              <w:left w:val="nil"/>
              <w:bottom w:val="single" w:sz="4" w:space="0" w:color="000000"/>
              <w:right w:val="single" w:sz="4" w:space="0" w:color="auto"/>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668" w:type="pct"/>
            <w:gridSpan w:val="2"/>
            <w:vMerge/>
            <w:tcBorders>
              <w:top w:val="single" w:sz="4" w:space="0" w:color="auto"/>
              <w:left w:val="single" w:sz="4" w:space="0" w:color="auto"/>
              <w:bottom w:val="single" w:sz="4" w:space="0" w:color="000000"/>
              <w:right w:val="single" w:sz="4" w:space="0" w:color="auto"/>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186" w:type="pct"/>
            <w:vMerge/>
            <w:tcBorders>
              <w:top w:val="nil"/>
              <w:left w:val="single" w:sz="4" w:space="0" w:color="auto"/>
              <w:bottom w:val="single" w:sz="4" w:space="0" w:color="000000"/>
              <w:right w:val="single" w:sz="4" w:space="0" w:color="auto"/>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180" w:type="pct"/>
            <w:vMerge/>
            <w:tcBorders>
              <w:top w:val="nil"/>
              <w:left w:val="single" w:sz="4" w:space="0" w:color="auto"/>
              <w:bottom w:val="single" w:sz="4" w:space="0" w:color="000000"/>
              <w:right w:val="single" w:sz="4" w:space="0" w:color="auto"/>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274" w:type="pct"/>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2022</w:t>
            </w:r>
          </w:p>
        </w:tc>
        <w:tc>
          <w:tcPr>
            <w:tcW w:w="274" w:type="pct"/>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2023</w:t>
            </w:r>
          </w:p>
        </w:tc>
        <w:tc>
          <w:tcPr>
            <w:tcW w:w="274" w:type="pct"/>
            <w:tcBorders>
              <w:top w:val="nil"/>
              <w:left w:val="nil"/>
              <w:bottom w:val="single" w:sz="4" w:space="0" w:color="auto"/>
              <w:right w:val="single" w:sz="4" w:space="0" w:color="auto"/>
            </w:tcBorders>
            <w:shd w:val="clear" w:color="auto" w:fill="auto"/>
            <w:vAlign w:val="center"/>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2024</w:t>
            </w:r>
          </w:p>
        </w:tc>
        <w:tc>
          <w:tcPr>
            <w:tcW w:w="274" w:type="pct"/>
            <w:tcBorders>
              <w:top w:val="nil"/>
              <w:left w:val="nil"/>
              <w:bottom w:val="single" w:sz="4" w:space="0" w:color="auto"/>
              <w:right w:val="single" w:sz="4" w:space="0" w:color="auto"/>
            </w:tcBorders>
            <w:shd w:val="clear" w:color="auto" w:fill="auto"/>
            <w:vAlign w:val="center"/>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2025</w:t>
            </w:r>
          </w:p>
        </w:tc>
        <w:tc>
          <w:tcPr>
            <w:tcW w:w="291" w:type="pct"/>
            <w:tcBorders>
              <w:top w:val="nil"/>
              <w:left w:val="nil"/>
              <w:bottom w:val="single" w:sz="4" w:space="0" w:color="auto"/>
              <w:right w:val="single" w:sz="4" w:space="0" w:color="auto"/>
            </w:tcBorders>
            <w:shd w:val="clear" w:color="auto" w:fill="auto"/>
            <w:vAlign w:val="center"/>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2022 - 2025</w:t>
            </w:r>
          </w:p>
        </w:tc>
        <w:tc>
          <w:tcPr>
            <w:tcW w:w="400" w:type="pct"/>
            <w:vMerge/>
            <w:tcBorders>
              <w:top w:val="single" w:sz="4" w:space="0" w:color="auto"/>
              <w:left w:val="single" w:sz="4" w:space="0" w:color="auto"/>
              <w:bottom w:val="single" w:sz="4" w:space="0" w:color="000000"/>
              <w:right w:val="single" w:sz="4" w:space="0" w:color="auto"/>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r>
      <w:tr w:rsidR="0063409B" w:rsidRPr="0063409B" w:rsidTr="0063409B">
        <w:trPr>
          <w:trHeight w:val="20"/>
        </w:trPr>
        <w:tc>
          <w:tcPr>
            <w:tcW w:w="5000" w:type="pct"/>
            <w:gridSpan w:val="14"/>
            <w:tcBorders>
              <w:top w:val="single" w:sz="4" w:space="0" w:color="auto"/>
              <w:left w:val="single" w:sz="4" w:space="0" w:color="auto"/>
              <w:right w:val="single" w:sz="4" w:space="0" w:color="000000"/>
            </w:tcBorders>
            <w:shd w:val="clear" w:color="auto" w:fill="auto"/>
            <w:vAlign w:val="bottom"/>
            <w:hideMark/>
          </w:tcPr>
          <w:p w:rsidR="0063409B" w:rsidRPr="0063409B" w:rsidRDefault="0063409B" w:rsidP="0063409B">
            <w:pPr>
              <w:spacing w:after="0" w:line="240" w:lineRule="auto"/>
              <w:rPr>
                <w:rFonts w:ascii="Times New Roman" w:eastAsia="Times New Roman" w:hAnsi="Times New Roman"/>
                <w:bCs/>
                <w:sz w:val="14"/>
                <w:szCs w:val="14"/>
                <w:lang w:eastAsia="ru-RU"/>
              </w:rPr>
            </w:pPr>
            <w:r w:rsidRPr="0063409B">
              <w:rPr>
                <w:rFonts w:ascii="Times New Roman" w:eastAsia="Times New Roman" w:hAnsi="Times New Roman"/>
                <w:bCs/>
                <w:sz w:val="14"/>
                <w:szCs w:val="14"/>
                <w:lang w:eastAsia="ru-RU"/>
              </w:rPr>
              <w:t>Подпрограмма 1 "Вовлечение молодежи Богучанского района в социальную практику" в рамках муниципальной программы "Молодежь Приангарья"</w:t>
            </w:r>
          </w:p>
        </w:tc>
      </w:tr>
      <w:tr w:rsidR="0063409B" w:rsidRPr="0063409B" w:rsidTr="0063409B">
        <w:trPr>
          <w:trHeight w:val="20"/>
        </w:trPr>
        <w:tc>
          <w:tcPr>
            <w:tcW w:w="1812" w:type="pct"/>
            <w:gridSpan w:val="2"/>
            <w:tcBorders>
              <w:top w:val="nil"/>
              <w:left w:val="single" w:sz="4" w:space="0" w:color="auto"/>
              <w:bottom w:val="nil"/>
              <w:right w:val="nil"/>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bCs/>
                <w:sz w:val="14"/>
                <w:szCs w:val="14"/>
                <w:lang w:eastAsia="ru-RU"/>
              </w:rPr>
            </w:pPr>
            <w:r w:rsidRPr="0063409B">
              <w:rPr>
                <w:rFonts w:ascii="Times New Roman" w:eastAsia="Times New Roman" w:hAnsi="Times New Roman"/>
                <w:bCs/>
                <w:sz w:val="14"/>
                <w:szCs w:val="14"/>
                <w:lang w:eastAsia="ru-RU"/>
              </w:rPr>
              <w:t>Цель подпрограммы: создание условий успешной социализации и эффективной самореализации молодежи Богучанского района</w:t>
            </w:r>
          </w:p>
        </w:tc>
        <w:tc>
          <w:tcPr>
            <w:tcW w:w="437" w:type="pct"/>
            <w:gridSpan w:val="2"/>
            <w:tcBorders>
              <w:top w:val="nil"/>
              <w:left w:val="nil"/>
              <w:bottom w:val="single" w:sz="4" w:space="0" w:color="auto"/>
              <w:right w:val="nil"/>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bCs/>
                <w:sz w:val="14"/>
                <w:szCs w:val="14"/>
                <w:lang w:eastAsia="ru-RU"/>
              </w:rPr>
            </w:pPr>
            <w:r w:rsidRPr="0063409B">
              <w:rPr>
                <w:rFonts w:ascii="Times New Roman" w:eastAsia="Times New Roman" w:hAnsi="Times New Roman"/>
                <w:bCs/>
                <w:sz w:val="14"/>
                <w:szCs w:val="14"/>
                <w:lang w:eastAsia="ru-RU"/>
              </w:rPr>
              <w:t> </w:t>
            </w:r>
          </w:p>
        </w:tc>
        <w:tc>
          <w:tcPr>
            <w:tcW w:w="327" w:type="pct"/>
            <w:tcBorders>
              <w:top w:val="nil"/>
              <w:left w:val="nil"/>
              <w:bottom w:val="single" w:sz="4" w:space="0" w:color="auto"/>
              <w:right w:val="nil"/>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bCs/>
                <w:sz w:val="14"/>
                <w:szCs w:val="14"/>
                <w:lang w:eastAsia="ru-RU"/>
              </w:rPr>
            </w:pPr>
            <w:r w:rsidRPr="0063409B">
              <w:rPr>
                <w:rFonts w:ascii="Times New Roman" w:eastAsia="Times New Roman" w:hAnsi="Times New Roman"/>
                <w:bCs/>
                <w:sz w:val="14"/>
                <w:szCs w:val="14"/>
                <w:lang w:eastAsia="ru-RU"/>
              </w:rPr>
              <w:t> </w:t>
            </w:r>
          </w:p>
        </w:tc>
        <w:tc>
          <w:tcPr>
            <w:tcW w:w="186" w:type="pct"/>
            <w:tcBorders>
              <w:top w:val="nil"/>
              <w:left w:val="nil"/>
              <w:bottom w:val="single" w:sz="4" w:space="0" w:color="auto"/>
              <w:right w:val="nil"/>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bCs/>
                <w:sz w:val="14"/>
                <w:szCs w:val="14"/>
                <w:lang w:eastAsia="ru-RU"/>
              </w:rPr>
            </w:pPr>
            <w:r w:rsidRPr="0063409B">
              <w:rPr>
                <w:rFonts w:ascii="Times New Roman" w:eastAsia="Times New Roman" w:hAnsi="Times New Roman"/>
                <w:bCs/>
                <w:sz w:val="14"/>
                <w:szCs w:val="14"/>
                <w:lang w:eastAsia="ru-RU"/>
              </w:rPr>
              <w:t> </w:t>
            </w:r>
          </w:p>
        </w:tc>
        <w:tc>
          <w:tcPr>
            <w:tcW w:w="180" w:type="pct"/>
            <w:tcBorders>
              <w:top w:val="nil"/>
              <w:left w:val="nil"/>
              <w:bottom w:val="single" w:sz="4" w:space="0" w:color="auto"/>
              <w:right w:val="nil"/>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bCs/>
                <w:sz w:val="14"/>
                <w:szCs w:val="14"/>
                <w:lang w:eastAsia="ru-RU"/>
              </w:rPr>
            </w:pPr>
            <w:r w:rsidRPr="0063409B">
              <w:rPr>
                <w:rFonts w:ascii="Times New Roman" w:eastAsia="Times New Roman" w:hAnsi="Times New Roman"/>
                <w:bCs/>
                <w:sz w:val="14"/>
                <w:szCs w:val="14"/>
                <w:lang w:eastAsia="ru-RU"/>
              </w:rPr>
              <w:t> </w:t>
            </w:r>
          </w:p>
        </w:tc>
        <w:tc>
          <w:tcPr>
            <w:tcW w:w="271" w:type="pct"/>
            <w:tcBorders>
              <w:top w:val="nil"/>
              <w:left w:val="nil"/>
              <w:bottom w:val="single" w:sz="4" w:space="0" w:color="auto"/>
              <w:right w:val="nil"/>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bCs/>
                <w:sz w:val="14"/>
                <w:szCs w:val="14"/>
                <w:lang w:eastAsia="ru-RU"/>
              </w:rPr>
            </w:pPr>
            <w:r w:rsidRPr="0063409B">
              <w:rPr>
                <w:rFonts w:ascii="Times New Roman" w:eastAsia="Times New Roman" w:hAnsi="Times New Roman"/>
                <w:bCs/>
                <w:sz w:val="14"/>
                <w:szCs w:val="14"/>
                <w:lang w:eastAsia="ru-RU"/>
              </w:rPr>
              <w:t> </w:t>
            </w:r>
          </w:p>
        </w:tc>
        <w:tc>
          <w:tcPr>
            <w:tcW w:w="274" w:type="pct"/>
            <w:tcBorders>
              <w:top w:val="nil"/>
              <w:left w:val="nil"/>
              <w:bottom w:val="single" w:sz="4" w:space="0" w:color="auto"/>
              <w:right w:val="nil"/>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bCs/>
                <w:sz w:val="14"/>
                <w:szCs w:val="14"/>
                <w:lang w:eastAsia="ru-RU"/>
              </w:rPr>
            </w:pPr>
            <w:r w:rsidRPr="0063409B">
              <w:rPr>
                <w:rFonts w:ascii="Times New Roman" w:eastAsia="Times New Roman" w:hAnsi="Times New Roman"/>
                <w:bCs/>
                <w:sz w:val="14"/>
                <w:szCs w:val="14"/>
                <w:lang w:eastAsia="ru-RU"/>
              </w:rPr>
              <w:t> </w:t>
            </w:r>
          </w:p>
        </w:tc>
        <w:tc>
          <w:tcPr>
            <w:tcW w:w="274" w:type="pct"/>
            <w:tcBorders>
              <w:top w:val="nil"/>
              <w:left w:val="nil"/>
              <w:bottom w:val="single" w:sz="4" w:space="0" w:color="auto"/>
              <w:right w:val="nil"/>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bCs/>
                <w:sz w:val="14"/>
                <w:szCs w:val="14"/>
                <w:lang w:eastAsia="ru-RU"/>
              </w:rPr>
            </w:pPr>
            <w:r w:rsidRPr="0063409B">
              <w:rPr>
                <w:rFonts w:ascii="Times New Roman" w:eastAsia="Times New Roman" w:hAnsi="Times New Roman"/>
                <w:bCs/>
                <w:sz w:val="14"/>
                <w:szCs w:val="14"/>
                <w:lang w:eastAsia="ru-RU"/>
              </w:rPr>
              <w:t> </w:t>
            </w:r>
          </w:p>
        </w:tc>
        <w:tc>
          <w:tcPr>
            <w:tcW w:w="274" w:type="pct"/>
            <w:tcBorders>
              <w:top w:val="nil"/>
              <w:left w:val="nil"/>
              <w:bottom w:val="single" w:sz="4" w:space="0" w:color="auto"/>
              <w:right w:val="nil"/>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bCs/>
                <w:sz w:val="14"/>
                <w:szCs w:val="14"/>
                <w:lang w:eastAsia="ru-RU"/>
              </w:rPr>
            </w:pPr>
            <w:r w:rsidRPr="0063409B">
              <w:rPr>
                <w:rFonts w:ascii="Times New Roman" w:eastAsia="Times New Roman" w:hAnsi="Times New Roman"/>
                <w:bCs/>
                <w:sz w:val="14"/>
                <w:szCs w:val="14"/>
                <w:lang w:eastAsia="ru-RU"/>
              </w:rPr>
              <w:t> </w:t>
            </w:r>
          </w:p>
        </w:tc>
        <w:tc>
          <w:tcPr>
            <w:tcW w:w="274" w:type="pct"/>
            <w:tcBorders>
              <w:top w:val="nil"/>
              <w:left w:val="nil"/>
              <w:bottom w:val="single" w:sz="4" w:space="0" w:color="auto"/>
              <w:right w:val="nil"/>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bCs/>
                <w:sz w:val="14"/>
                <w:szCs w:val="14"/>
                <w:lang w:eastAsia="ru-RU"/>
              </w:rPr>
            </w:pPr>
            <w:r w:rsidRPr="0063409B">
              <w:rPr>
                <w:rFonts w:ascii="Times New Roman" w:eastAsia="Times New Roman" w:hAnsi="Times New Roman"/>
                <w:bCs/>
                <w:sz w:val="14"/>
                <w:szCs w:val="14"/>
                <w:lang w:eastAsia="ru-RU"/>
              </w:rPr>
              <w:t> </w:t>
            </w:r>
          </w:p>
        </w:tc>
        <w:tc>
          <w:tcPr>
            <w:tcW w:w="291" w:type="pct"/>
            <w:tcBorders>
              <w:top w:val="nil"/>
              <w:left w:val="nil"/>
              <w:bottom w:val="single" w:sz="4" w:space="0" w:color="auto"/>
              <w:right w:val="nil"/>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bCs/>
                <w:sz w:val="14"/>
                <w:szCs w:val="14"/>
                <w:lang w:eastAsia="ru-RU"/>
              </w:rPr>
            </w:pPr>
            <w:r w:rsidRPr="0063409B">
              <w:rPr>
                <w:rFonts w:ascii="Times New Roman" w:eastAsia="Times New Roman" w:hAnsi="Times New Roman"/>
                <w:bCs/>
                <w:sz w:val="14"/>
                <w:szCs w:val="14"/>
                <w:lang w:eastAsia="ru-RU"/>
              </w:rPr>
              <w:t> </w:t>
            </w:r>
          </w:p>
        </w:tc>
        <w:tc>
          <w:tcPr>
            <w:tcW w:w="400"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bCs/>
                <w:sz w:val="14"/>
                <w:szCs w:val="14"/>
                <w:lang w:eastAsia="ru-RU"/>
              </w:rPr>
            </w:pPr>
            <w:r w:rsidRPr="0063409B">
              <w:rPr>
                <w:rFonts w:ascii="Times New Roman" w:eastAsia="Times New Roman" w:hAnsi="Times New Roman"/>
                <w:bCs/>
                <w:sz w:val="14"/>
                <w:szCs w:val="14"/>
                <w:lang w:eastAsia="ru-RU"/>
              </w:rPr>
              <w:t> </w:t>
            </w:r>
          </w:p>
        </w:tc>
      </w:tr>
      <w:tr w:rsidR="0063409B" w:rsidRPr="0063409B" w:rsidTr="0063409B">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bCs/>
                <w:sz w:val="14"/>
                <w:szCs w:val="14"/>
                <w:lang w:eastAsia="ru-RU"/>
              </w:rPr>
            </w:pPr>
            <w:r w:rsidRPr="0063409B">
              <w:rPr>
                <w:rFonts w:ascii="Times New Roman" w:eastAsia="Times New Roman" w:hAnsi="Times New Roman"/>
                <w:bCs/>
                <w:sz w:val="14"/>
                <w:szCs w:val="14"/>
                <w:lang w:eastAsia="ru-RU"/>
              </w:rPr>
              <w:t>Задача 1 подпрограммы. Развитие молодежных общественных объединений, действующих на территории Богучанского района</w:t>
            </w:r>
          </w:p>
        </w:tc>
      </w:tr>
      <w:tr w:rsidR="0063409B" w:rsidRPr="0063409B" w:rsidTr="0063409B">
        <w:trPr>
          <w:trHeight w:val="20"/>
        </w:trPr>
        <w:tc>
          <w:tcPr>
            <w:tcW w:w="10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1.1.</w:t>
            </w:r>
          </w:p>
        </w:tc>
        <w:tc>
          <w:tcPr>
            <w:tcW w:w="889" w:type="pct"/>
            <w:gridSpan w:val="2"/>
            <w:tcBorders>
              <w:top w:val="nil"/>
              <w:left w:val="nil"/>
              <w:bottom w:val="nil"/>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Организация и проведение районных и межпоселенческих (кустовых) молодежных проектов, мероприятий, слетов, программ, форумов, конкурсов, семинаров, игр и пр. (софинансирование краевой субсидии на поддержку молодежных центров)</w:t>
            </w:r>
          </w:p>
        </w:tc>
        <w:tc>
          <w:tcPr>
            <w:tcW w:w="668" w:type="pct"/>
            <w:gridSpan w:val="2"/>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86"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856</w:t>
            </w:r>
          </w:p>
        </w:tc>
        <w:tc>
          <w:tcPr>
            <w:tcW w:w="18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0707</w:t>
            </w:r>
          </w:p>
        </w:tc>
        <w:tc>
          <w:tcPr>
            <w:tcW w:w="271" w:type="pct"/>
            <w:tcBorders>
              <w:top w:val="nil"/>
              <w:left w:val="nil"/>
              <w:bottom w:val="single" w:sz="4" w:space="0" w:color="auto"/>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06100S4560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909 275,00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794 300,00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647 375,00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647 375,00</w:t>
            </w:r>
          </w:p>
        </w:tc>
        <w:tc>
          <w:tcPr>
            <w:tcW w:w="291"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2 998 325,00</w:t>
            </w:r>
          </w:p>
        </w:tc>
        <w:tc>
          <w:tcPr>
            <w:tcW w:w="400" w:type="pct"/>
            <w:tcBorders>
              <w:top w:val="nil"/>
              <w:left w:val="nil"/>
              <w:bottom w:val="nil"/>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xml:space="preserve">К 2025 году не менее 2070  молодых людей будет вовлечено в приоритетные направления молодежной полититки; Будет поддержано не менее 28 межпоселенческих (кустовых) молодежных событий с участием не менее 1500 человек на базе 8 ресурсных площадок; обеспечено софинансирование </w:t>
            </w:r>
            <w:r w:rsidRPr="0063409B">
              <w:rPr>
                <w:rFonts w:ascii="Times New Roman" w:eastAsia="Times New Roman" w:hAnsi="Times New Roman"/>
                <w:sz w:val="14"/>
                <w:szCs w:val="14"/>
                <w:lang w:eastAsia="ru-RU"/>
              </w:rPr>
              <w:lastRenderedPageBreak/>
              <w:t>краевой субсидии на поддержку молодежных центров)</w:t>
            </w: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lastRenderedPageBreak/>
              <w:t>1.2.</w:t>
            </w:r>
          </w:p>
        </w:tc>
        <w:tc>
          <w:tcPr>
            <w:tcW w:w="889" w:type="pct"/>
            <w:gridSpan w:val="2"/>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Организация и проведение Молодежного образовательного форума</w:t>
            </w:r>
          </w:p>
        </w:tc>
        <w:tc>
          <w:tcPr>
            <w:tcW w:w="668" w:type="pct"/>
            <w:gridSpan w:val="2"/>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86"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856</w:t>
            </w:r>
          </w:p>
        </w:tc>
        <w:tc>
          <w:tcPr>
            <w:tcW w:w="18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0707</w:t>
            </w:r>
          </w:p>
        </w:tc>
        <w:tc>
          <w:tcPr>
            <w:tcW w:w="271" w:type="pct"/>
            <w:tcBorders>
              <w:top w:val="nil"/>
              <w:left w:val="nil"/>
              <w:bottom w:val="single" w:sz="4" w:space="0" w:color="auto"/>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0610080010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511 750,00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511 750,00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511 750,00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511 750,00</w:t>
            </w:r>
          </w:p>
        </w:tc>
        <w:tc>
          <w:tcPr>
            <w:tcW w:w="291"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2 047 000,00</w:t>
            </w:r>
          </w:p>
        </w:tc>
        <w:tc>
          <w:tcPr>
            <w:tcW w:w="400" w:type="pct"/>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к 2025 году не менее 100 молодых людей примут участие в молодежном образовательном форуме</w:t>
            </w: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1.3.</w:t>
            </w:r>
          </w:p>
        </w:tc>
        <w:tc>
          <w:tcPr>
            <w:tcW w:w="889" w:type="pct"/>
            <w:gridSpan w:val="2"/>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Поддержка молодежных инициатив в рамках инфраструктурного проекта "Территория 2020"</w:t>
            </w:r>
          </w:p>
        </w:tc>
        <w:tc>
          <w:tcPr>
            <w:tcW w:w="668" w:type="pct"/>
            <w:gridSpan w:val="2"/>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86"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856</w:t>
            </w:r>
          </w:p>
        </w:tc>
        <w:tc>
          <w:tcPr>
            <w:tcW w:w="18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0707</w:t>
            </w:r>
          </w:p>
        </w:tc>
        <w:tc>
          <w:tcPr>
            <w:tcW w:w="271" w:type="pct"/>
            <w:tcBorders>
              <w:top w:val="nil"/>
              <w:left w:val="nil"/>
              <w:bottom w:val="single" w:sz="4" w:space="0" w:color="auto"/>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06100S4560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300 900,00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300 900,00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300 900,00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300 900,00</w:t>
            </w:r>
          </w:p>
        </w:tc>
        <w:tc>
          <w:tcPr>
            <w:tcW w:w="291"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1 203 600,00</w:t>
            </w:r>
          </w:p>
        </w:tc>
        <w:tc>
          <w:tcPr>
            <w:tcW w:w="400" w:type="pct"/>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к 2025 году будет поддержано не менее 25 проектов, вовлечено в реализацию проектов не менее 100 человек</w:t>
            </w:r>
          </w:p>
        </w:tc>
      </w:tr>
      <w:tr w:rsidR="0063409B" w:rsidRPr="0063409B" w:rsidTr="0063409B">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bCs/>
                <w:sz w:val="14"/>
                <w:szCs w:val="14"/>
                <w:lang w:eastAsia="ru-RU"/>
              </w:rPr>
            </w:pPr>
            <w:r w:rsidRPr="0063409B">
              <w:rPr>
                <w:rFonts w:ascii="Times New Roman" w:eastAsia="Times New Roman" w:hAnsi="Times New Roman"/>
                <w:bCs/>
                <w:sz w:val="14"/>
                <w:szCs w:val="14"/>
                <w:lang w:eastAsia="ru-RU"/>
              </w:rPr>
              <w:t>Задача 2 подпрограммы. Организация ресурсных площадок для реализации молодежной политики на территории Богучанского района</w:t>
            </w: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2.1.</w:t>
            </w:r>
          </w:p>
        </w:tc>
        <w:tc>
          <w:tcPr>
            <w:tcW w:w="889" w:type="pct"/>
            <w:gridSpan w:val="2"/>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Реализация мероприятий по трудовому воспитанию несовершеннолетних</w:t>
            </w:r>
          </w:p>
        </w:tc>
        <w:tc>
          <w:tcPr>
            <w:tcW w:w="668" w:type="pct"/>
            <w:gridSpan w:val="2"/>
            <w:vMerge w:val="restart"/>
            <w:tcBorders>
              <w:top w:val="single" w:sz="4" w:space="0" w:color="auto"/>
              <w:left w:val="single" w:sz="4" w:space="0" w:color="auto"/>
              <w:bottom w:val="single" w:sz="4" w:space="0" w:color="auto"/>
              <w:right w:val="nil"/>
            </w:tcBorders>
            <w:shd w:val="clear" w:color="000000" w:fill="FFFFFF"/>
            <w:vAlign w:val="center"/>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Финансовое управление администрации Богучанского района</w:t>
            </w:r>
          </w:p>
        </w:tc>
        <w:tc>
          <w:tcPr>
            <w:tcW w:w="186" w:type="pct"/>
            <w:tcBorders>
              <w:top w:val="nil"/>
              <w:left w:val="single" w:sz="4" w:space="0" w:color="auto"/>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890</w:t>
            </w:r>
          </w:p>
        </w:tc>
        <w:tc>
          <w:tcPr>
            <w:tcW w:w="18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0707</w:t>
            </w:r>
          </w:p>
        </w:tc>
        <w:tc>
          <w:tcPr>
            <w:tcW w:w="271" w:type="pct"/>
            <w:tcBorders>
              <w:top w:val="nil"/>
              <w:left w:val="nil"/>
              <w:bottom w:val="single" w:sz="4" w:space="0" w:color="auto"/>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06100Ч0050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2 500 000,00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2 578 250,00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2 578 250,00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2 578 250,00</w:t>
            </w:r>
          </w:p>
        </w:tc>
        <w:tc>
          <w:tcPr>
            <w:tcW w:w="291"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10 234 750,00</w:t>
            </w:r>
          </w:p>
        </w:tc>
        <w:tc>
          <w:tcPr>
            <w:tcW w:w="40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xml:space="preserve">Количество созданных временных рабочих мест для несовершеннолетних граждан, проживающих в Богучанском районе к концу 2025 года составит 582 мест, из них будет создано  временных рабочих мест, в том числе:  в 2022 г. –130 места, в 2023 г. –144 места, в 2024 г. –144 места, в 2025 году-164 места, в том числе не менее 10 </w:t>
            </w:r>
            <w:r w:rsidRPr="0063409B">
              <w:rPr>
                <w:rFonts w:ascii="Times New Roman" w:eastAsia="Times New Roman" w:hAnsi="Times New Roman"/>
                <w:sz w:val="14"/>
                <w:szCs w:val="14"/>
                <w:lang w:eastAsia="ru-RU"/>
              </w:rPr>
              <w:lastRenderedPageBreak/>
              <w:t>% для подростков, находящихся в ТЖС, СОП, группе риска.</w:t>
            </w: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889" w:type="pct"/>
            <w:gridSpan w:val="2"/>
            <w:tcBorders>
              <w:top w:val="nil"/>
              <w:left w:val="nil"/>
              <w:bottom w:val="nil"/>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в том числе:</w:t>
            </w:r>
          </w:p>
        </w:tc>
        <w:tc>
          <w:tcPr>
            <w:tcW w:w="668" w:type="pct"/>
            <w:gridSpan w:val="2"/>
            <w:vMerge/>
            <w:tcBorders>
              <w:top w:val="single" w:sz="4" w:space="0" w:color="auto"/>
              <w:left w:val="single" w:sz="4" w:space="0" w:color="auto"/>
              <w:bottom w:val="single" w:sz="4" w:space="0" w:color="auto"/>
              <w:right w:val="single" w:sz="4" w:space="0" w:color="auto"/>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186" w:type="pct"/>
            <w:tcBorders>
              <w:top w:val="nil"/>
              <w:left w:val="single" w:sz="4" w:space="0" w:color="auto"/>
              <w:bottom w:val="single" w:sz="4" w:space="0" w:color="auto"/>
              <w:right w:val="nil"/>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180" w:type="pct"/>
            <w:tcBorders>
              <w:top w:val="nil"/>
              <w:left w:val="nil"/>
              <w:bottom w:val="single" w:sz="4" w:space="0" w:color="auto"/>
              <w:right w:val="nil"/>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271" w:type="pct"/>
            <w:tcBorders>
              <w:top w:val="nil"/>
              <w:left w:val="nil"/>
              <w:bottom w:val="single" w:sz="4" w:space="0" w:color="auto"/>
              <w:right w:val="nil"/>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274" w:type="pct"/>
            <w:tcBorders>
              <w:top w:val="nil"/>
              <w:left w:val="nil"/>
              <w:bottom w:val="single" w:sz="4" w:space="0" w:color="auto"/>
              <w:right w:val="nil"/>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274" w:type="pct"/>
            <w:tcBorders>
              <w:top w:val="nil"/>
              <w:left w:val="nil"/>
              <w:bottom w:val="single" w:sz="4" w:space="0" w:color="auto"/>
              <w:right w:val="nil"/>
            </w:tcBorders>
            <w:shd w:val="clear" w:color="auto" w:fill="auto"/>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274" w:type="pct"/>
            <w:tcBorders>
              <w:top w:val="nil"/>
              <w:left w:val="nil"/>
              <w:bottom w:val="single" w:sz="4" w:space="0" w:color="auto"/>
              <w:right w:val="nil"/>
            </w:tcBorders>
            <w:shd w:val="clear" w:color="auto" w:fill="auto"/>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274" w:type="pct"/>
            <w:tcBorders>
              <w:top w:val="nil"/>
              <w:left w:val="nil"/>
              <w:bottom w:val="single" w:sz="4" w:space="0" w:color="auto"/>
              <w:right w:val="nil"/>
            </w:tcBorders>
            <w:shd w:val="clear" w:color="auto" w:fill="auto"/>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400" w:type="pct"/>
            <w:vMerge/>
            <w:tcBorders>
              <w:top w:val="nil"/>
              <w:left w:val="single" w:sz="4" w:space="0" w:color="auto"/>
              <w:bottom w:val="single" w:sz="4" w:space="0" w:color="000000"/>
              <w:right w:val="single" w:sz="4" w:space="0" w:color="auto"/>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lastRenderedPageBreak/>
              <w:t> </w:t>
            </w:r>
          </w:p>
        </w:tc>
        <w:tc>
          <w:tcPr>
            <w:tcW w:w="889" w:type="pct"/>
            <w:gridSpan w:val="2"/>
            <w:tcBorders>
              <w:top w:val="single" w:sz="4" w:space="0" w:color="auto"/>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Администрация Ангарского сельсовета</w:t>
            </w:r>
          </w:p>
        </w:tc>
        <w:tc>
          <w:tcPr>
            <w:tcW w:w="668" w:type="pct"/>
            <w:gridSpan w:val="2"/>
            <w:vMerge/>
            <w:tcBorders>
              <w:top w:val="single" w:sz="4" w:space="0" w:color="auto"/>
              <w:left w:val="single" w:sz="4" w:space="0" w:color="auto"/>
              <w:bottom w:val="single" w:sz="4" w:space="0" w:color="auto"/>
              <w:right w:val="nil"/>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186" w:type="pct"/>
            <w:tcBorders>
              <w:top w:val="nil"/>
              <w:left w:val="single" w:sz="4" w:space="0" w:color="auto"/>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890</w:t>
            </w:r>
          </w:p>
        </w:tc>
        <w:tc>
          <w:tcPr>
            <w:tcW w:w="18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0707</w:t>
            </w:r>
          </w:p>
        </w:tc>
        <w:tc>
          <w:tcPr>
            <w:tcW w:w="271" w:type="pct"/>
            <w:tcBorders>
              <w:top w:val="nil"/>
              <w:left w:val="nil"/>
              <w:bottom w:val="single" w:sz="4" w:space="0" w:color="auto"/>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06100Ч0050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173 610,00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179 045,00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179 045,00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179 045,00</w:t>
            </w:r>
          </w:p>
        </w:tc>
        <w:tc>
          <w:tcPr>
            <w:tcW w:w="291"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710 745,00</w:t>
            </w:r>
          </w:p>
        </w:tc>
        <w:tc>
          <w:tcPr>
            <w:tcW w:w="400" w:type="pct"/>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за период 2022-2025  будет создано  не менее 40 временных рабочих мест для несовершеннолетних, проживающих на территории Богучанского района</w:t>
            </w: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889" w:type="pct"/>
            <w:gridSpan w:val="2"/>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Администрация Артюгинского сельсовета</w:t>
            </w:r>
          </w:p>
        </w:tc>
        <w:tc>
          <w:tcPr>
            <w:tcW w:w="668" w:type="pct"/>
            <w:gridSpan w:val="2"/>
            <w:vMerge/>
            <w:tcBorders>
              <w:top w:val="single" w:sz="4" w:space="0" w:color="auto"/>
              <w:left w:val="single" w:sz="4" w:space="0" w:color="auto"/>
              <w:bottom w:val="single" w:sz="4" w:space="0" w:color="auto"/>
              <w:right w:val="nil"/>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186" w:type="pct"/>
            <w:tcBorders>
              <w:top w:val="nil"/>
              <w:left w:val="single" w:sz="4" w:space="0" w:color="auto"/>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890</w:t>
            </w:r>
          </w:p>
        </w:tc>
        <w:tc>
          <w:tcPr>
            <w:tcW w:w="18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0707</w:t>
            </w:r>
          </w:p>
        </w:tc>
        <w:tc>
          <w:tcPr>
            <w:tcW w:w="271" w:type="pct"/>
            <w:tcBorders>
              <w:top w:val="nil"/>
              <w:left w:val="nil"/>
              <w:bottom w:val="single" w:sz="4" w:space="0" w:color="auto"/>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06100Ч0050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86 805,00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89 523,00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89 523,00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89 523,00</w:t>
            </w:r>
          </w:p>
        </w:tc>
        <w:tc>
          <w:tcPr>
            <w:tcW w:w="291"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355 374,00</w:t>
            </w:r>
          </w:p>
        </w:tc>
        <w:tc>
          <w:tcPr>
            <w:tcW w:w="400" w:type="pct"/>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за период 2022-2025 будет создано не менее 20 временных рабочих мест для несовершеннолетних, проживающих на территории Богучанского района</w:t>
            </w: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889" w:type="pct"/>
            <w:gridSpan w:val="2"/>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Администрация Богучанского сельсовета</w:t>
            </w:r>
          </w:p>
        </w:tc>
        <w:tc>
          <w:tcPr>
            <w:tcW w:w="668" w:type="pct"/>
            <w:gridSpan w:val="2"/>
            <w:vMerge/>
            <w:tcBorders>
              <w:top w:val="single" w:sz="4" w:space="0" w:color="auto"/>
              <w:left w:val="single" w:sz="4" w:space="0" w:color="auto"/>
              <w:bottom w:val="single" w:sz="4" w:space="0" w:color="auto"/>
              <w:right w:val="nil"/>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186" w:type="pct"/>
            <w:tcBorders>
              <w:top w:val="nil"/>
              <w:left w:val="single" w:sz="4" w:space="0" w:color="auto"/>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890</w:t>
            </w:r>
          </w:p>
        </w:tc>
        <w:tc>
          <w:tcPr>
            <w:tcW w:w="18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0707</w:t>
            </w:r>
          </w:p>
        </w:tc>
        <w:tc>
          <w:tcPr>
            <w:tcW w:w="271" w:type="pct"/>
            <w:tcBorders>
              <w:top w:val="nil"/>
              <w:left w:val="nil"/>
              <w:bottom w:val="single" w:sz="4" w:space="0" w:color="auto"/>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06100Ч0050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86 821,00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179 045,00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179 045,00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179 045,00</w:t>
            </w:r>
          </w:p>
        </w:tc>
        <w:tc>
          <w:tcPr>
            <w:tcW w:w="291"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623 956,00</w:t>
            </w:r>
          </w:p>
        </w:tc>
        <w:tc>
          <w:tcPr>
            <w:tcW w:w="400" w:type="pct"/>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за период 2022-2025  будет создано не менее 20 временных рабочих мест для несовершеннолетних, проживающих на территории Богучанского района</w:t>
            </w: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889" w:type="pct"/>
            <w:gridSpan w:val="2"/>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Администрация Говорковского сельсовета</w:t>
            </w:r>
          </w:p>
        </w:tc>
        <w:tc>
          <w:tcPr>
            <w:tcW w:w="668" w:type="pct"/>
            <w:gridSpan w:val="2"/>
            <w:vMerge/>
            <w:tcBorders>
              <w:top w:val="single" w:sz="4" w:space="0" w:color="auto"/>
              <w:left w:val="single" w:sz="4" w:space="0" w:color="auto"/>
              <w:bottom w:val="single" w:sz="4" w:space="0" w:color="auto"/>
              <w:right w:val="nil"/>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186" w:type="pct"/>
            <w:tcBorders>
              <w:top w:val="nil"/>
              <w:left w:val="single" w:sz="4" w:space="0" w:color="auto"/>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890</w:t>
            </w:r>
          </w:p>
        </w:tc>
        <w:tc>
          <w:tcPr>
            <w:tcW w:w="18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0707</w:t>
            </w:r>
          </w:p>
        </w:tc>
        <w:tc>
          <w:tcPr>
            <w:tcW w:w="271" w:type="pct"/>
            <w:tcBorders>
              <w:top w:val="nil"/>
              <w:left w:val="nil"/>
              <w:bottom w:val="single" w:sz="4" w:space="0" w:color="auto"/>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06100Ч0050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86 805,00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89 523,00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89 523,00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89 523,00</w:t>
            </w:r>
          </w:p>
        </w:tc>
        <w:tc>
          <w:tcPr>
            <w:tcW w:w="291"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355 374,00</w:t>
            </w:r>
          </w:p>
        </w:tc>
        <w:tc>
          <w:tcPr>
            <w:tcW w:w="400" w:type="pct"/>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xml:space="preserve">за период 2022-2025  будет создано не менее 20 временных рабочих </w:t>
            </w:r>
            <w:r w:rsidRPr="0063409B">
              <w:rPr>
                <w:rFonts w:ascii="Times New Roman" w:eastAsia="Times New Roman" w:hAnsi="Times New Roman"/>
                <w:sz w:val="14"/>
                <w:szCs w:val="14"/>
                <w:lang w:eastAsia="ru-RU"/>
              </w:rPr>
              <w:lastRenderedPageBreak/>
              <w:t>мест для несовершеннолетних, проживающих на территории Богучанского района</w:t>
            </w: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lastRenderedPageBreak/>
              <w:t> </w:t>
            </w:r>
          </w:p>
        </w:tc>
        <w:tc>
          <w:tcPr>
            <w:tcW w:w="889" w:type="pct"/>
            <w:gridSpan w:val="2"/>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Администрация Красногорьевского сельсовета</w:t>
            </w:r>
          </w:p>
        </w:tc>
        <w:tc>
          <w:tcPr>
            <w:tcW w:w="668" w:type="pct"/>
            <w:gridSpan w:val="2"/>
            <w:vMerge/>
            <w:tcBorders>
              <w:top w:val="single" w:sz="4" w:space="0" w:color="auto"/>
              <w:left w:val="single" w:sz="4" w:space="0" w:color="auto"/>
              <w:bottom w:val="single" w:sz="4" w:space="0" w:color="auto"/>
              <w:right w:val="nil"/>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186" w:type="pct"/>
            <w:tcBorders>
              <w:top w:val="nil"/>
              <w:left w:val="single" w:sz="4" w:space="0" w:color="auto"/>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890</w:t>
            </w:r>
          </w:p>
        </w:tc>
        <w:tc>
          <w:tcPr>
            <w:tcW w:w="18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0707</w:t>
            </w:r>
          </w:p>
        </w:tc>
        <w:tc>
          <w:tcPr>
            <w:tcW w:w="271" w:type="pct"/>
            <w:tcBorders>
              <w:top w:val="nil"/>
              <w:left w:val="nil"/>
              <w:bottom w:val="single" w:sz="4" w:space="0" w:color="auto"/>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06100Ч0050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277 776,00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286 472,00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286 472,00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286 472,00</w:t>
            </w:r>
          </w:p>
        </w:tc>
        <w:tc>
          <w:tcPr>
            <w:tcW w:w="291"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1 137 192,00</w:t>
            </w:r>
          </w:p>
        </w:tc>
        <w:tc>
          <w:tcPr>
            <w:tcW w:w="400" w:type="pct"/>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за период 2022-2025  будет создано не менее 64 временных рабочих мест для несовершеннолетних, проживающих на территории Богучанского района</w:t>
            </w: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889" w:type="pct"/>
            <w:gridSpan w:val="2"/>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Администрация Манзенского сельсовета</w:t>
            </w:r>
          </w:p>
        </w:tc>
        <w:tc>
          <w:tcPr>
            <w:tcW w:w="668" w:type="pct"/>
            <w:gridSpan w:val="2"/>
            <w:vMerge/>
            <w:tcBorders>
              <w:top w:val="single" w:sz="4" w:space="0" w:color="auto"/>
              <w:left w:val="single" w:sz="4" w:space="0" w:color="auto"/>
              <w:bottom w:val="single" w:sz="4" w:space="0" w:color="auto"/>
              <w:right w:val="nil"/>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186" w:type="pct"/>
            <w:tcBorders>
              <w:top w:val="nil"/>
              <w:left w:val="single" w:sz="4" w:space="0" w:color="auto"/>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890</w:t>
            </w:r>
          </w:p>
        </w:tc>
        <w:tc>
          <w:tcPr>
            <w:tcW w:w="18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0707</w:t>
            </w:r>
          </w:p>
        </w:tc>
        <w:tc>
          <w:tcPr>
            <w:tcW w:w="271" w:type="pct"/>
            <w:tcBorders>
              <w:top w:val="nil"/>
              <w:left w:val="nil"/>
              <w:bottom w:val="single" w:sz="4" w:space="0" w:color="auto"/>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06100Ч0050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173 610,00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179 045,00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179 045,00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179 045,00</w:t>
            </w:r>
          </w:p>
        </w:tc>
        <w:tc>
          <w:tcPr>
            <w:tcW w:w="291"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710 745,00</w:t>
            </w:r>
          </w:p>
        </w:tc>
        <w:tc>
          <w:tcPr>
            <w:tcW w:w="400" w:type="pct"/>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за период 2022-2025  будет создано не менее 40 временных рабочих мест для несовершеннолетних, проживающих на территории Богучанского района</w:t>
            </w: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889" w:type="pct"/>
            <w:gridSpan w:val="2"/>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Администрация Невонского сельсовета</w:t>
            </w:r>
          </w:p>
        </w:tc>
        <w:tc>
          <w:tcPr>
            <w:tcW w:w="668" w:type="pct"/>
            <w:gridSpan w:val="2"/>
            <w:vMerge/>
            <w:tcBorders>
              <w:top w:val="single" w:sz="4" w:space="0" w:color="auto"/>
              <w:left w:val="single" w:sz="4" w:space="0" w:color="auto"/>
              <w:bottom w:val="single" w:sz="4" w:space="0" w:color="auto"/>
              <w:right w:val="nil"/>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186" w:type="pct"/>
            <w:tcBorders>
              <w:top w:val="nil"/>
              <w:left w:val="single" w:sz="4" w:space="0" w:color="auto"/>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890</w:t>
            </w:r>
          </w:p>
        </w:tc>
        <w:tc>
          <w:tcPr>
            <w:tcW w:w="18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0707</w:t>
            </w:r>
          </w:p>
        </w:tc>
        <w:tc>
          <w:tcPr>
            <w:tcW w:w="271" w:type="pct"/>
            <w:tcBorders>
              <w:top w:val="nil"/>
              <w:left w:val="nil"/>
              <w:bottom w:val="single" w:sz="4" w:space="0" w:color="auto"/>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06100Ч0050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173 610,00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179 045,00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179 045,00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179 045,00</w:t>
            </w:r>
          </w:p>
        </w:tc>
        <w:tc>
          <w:tcPr>
            <w:tcW w:w="291"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710 745,00</w:t>
            </w:r>
          </w:p>
        </w:tc>
        <w:tc>
          <w:tcPr>
            <w:tcW w:w="400" w:type="pct"/>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за период 2022-2025 будет создано не менее 40 временных рабочих мест для несовершеннолетних, проживающих на территории Богучанского района</w:t>
            </w: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889" w:type="pct"/>
            <w:gridSpan w:val="2"/>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Администрация Нижнетерянского сельсовета</w:t>
            </w:r>
          </w:p>
        </w:tc>
        <w:tc>
          <w:tcPr>
            <w:tcW w:w="668" w:type="pct"/>
            <w:gridSpan w:val="2"/>
            <w:vMerge/>
            <w:tcBorders>
              <w:top w:val="single" w:sz="4" w:space="0" w:color="auto"/>
              <w:left w:val="single" w:sz="4" w:space="0" w:color="auto"/>
              <w:bottom w:val="single" w:sz="4" w:space="0" w:color="auto"/>
              <w:right w:val="nil"/>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186" w:type="pct"/>
            <w:tcBorders>
              <w:top w:val="nil"/>
              <w:left w:val="single" w:sz="4" w:space="0" w:color="auto"/>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890</w:t>
            </w:r>
          </w:p>
        </w:tc>
        <w:tc>
          <w:tcPr>
            <w:tcW w:w="18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0707</w:t>
            </w:r>
          </w:p>
        </w:tc>
        <w:tc>
          <w:tcPr>
            <w:tcW w:w="271" w:type="pct"/>
            <w:tcBorders>
              <w:top w:val="nil"/>
              <w:left w:val="nil"/>
              <w:bottom w:val="single" w:sz="4" w:space="0" w:color="auto"/>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06100Ч0050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86 805,00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89 523,00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89 523,00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89 523,00</w:t>
            </w:r>
          </w:p>
        </w:tc>
        <w:tc>
          <w:tcPr>
            <w:tcW w:w="291"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355 374,00</w:t>
            </w:r>
          </w:p>
        </w:tc>
        <w:tc>
          <w:tcPr>
            <w:tcW w:w="400" w:type="pct"/>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за период 2022-2025будет создано не менее 20 временн</w:t>
            </w:r>
            <w:r w:rsidRPr="0063409B">
              <w:rPr>
                <w:rFonts w:ascii="Times New Roman" w:eastAsia="Times New Roman" w:hAnsi="Times New Roman"/>
                <w:sz w:val="14"/>
                <w:szCs w:val="14"/>
                <w:lang w:eastAsia="ru-RU"/>
              </w:rPr>
              <w:lastRenderedPageBreak/>
              <w:t>ых рабочих мест для несовершеннолетних, проживающих на территории Богучанского района</w:t>
            </w: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lastRenderedPageBreak/>
              <w:t> </w:t>
            </w:r>
          </w:p>
        </w:tc>
        <w:tc>
          <w:tcPr>
            <w:tcW w:w="889" w:type="pct"/>
            <w:gridSpan w:val="2"/>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Администрация Новохайского сельсовета</w:t>
            </w:r>
          </w:p>
        </w:tc>
        <w:tc>
          <w:tcPr>
            <w:tcW w:w="668" w:type="pct"/>
            <w:gridSpan w:val="2"/>
            <w:vMerge/>
            <w:tcBorders>
              <w:top w:val="single" w:sz="4" w:space="0" w:color="auto"/>
              <w:left w:val="single" w:sz="4" w:space="0" w:color="auto"/>
              <w:bottom w:val="single" w:sz="4" w:space="0" w:color="auto"/>
              <w:right w:val="nil"/>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186" w:type="pct"/>
            <w:tcBorders>
              <w:top w:val="nil"/>
              <w:left w:val="single" w:sz="4" w:space="0" w:color="auto"/>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890</w:t>
            </w:r>
          </w:p>
        </w:tc>
        <w:tc>
          <w:tcPr>
            <w:tcW w:w="18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0707</w:t>
            </w:r>
          </w:p>
        </w:tc>
        <w:tc>
          <w:tcPr>
            <w:tcW w:w="271" w:type="pct"/>
            <w:tcBorders>
              <w:top w:val="nil"/>
              <w:left w:val="nil"/>
              <w:bottom w:val="single" w:sz="4" w:space="0" w:color="auto"/>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06100Ч0050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173 610,00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179 045,00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179 045,00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179 045,00</w:t>
            </w:r>
          </w:p>
        </w:tc>
        <w:tc>
          <w:tcPr>
            <w:tcW w:w="291"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710 745,00</w:t>
            </w:r>
          </w:p>
        </w:tc>
        <w:tc>
          <w:tcPr>
            <w:tcW w:w="400" w:type="pct"/>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за период 2022-2025 будет создано не менее 40 временных рабочих мест для несовершеннолетних, проживающих на территории Богучанского района</w:t>
            </w: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889" w:type="pct"/>
            <w:gridSpan w:val="2"/>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Администрация Октябрьского сельсовета</w:t>
            </w:r>
          </w:p>
        </w:tc>
        <w:tc>
          <w:tcPr>
            <w:tcW w:w="668" w:type="pct"/>
            <w:gridSpan w:val="2"/>
            <w:vMerge/>
            <w:tcBorders>
              <w:top w:val="single" w:sz="4" w:space="0" w:color="auto"/>
              <w:left w:val="single" w:sz="4" w:space="0" w:color="auto"/>
              <w:bottom w:val="single" w:sz="4" w:space="0" w:color="auto"/>
              <w:right w:val="nil"/>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186" w:type="pct"/>
            <w:tcBorders>
              <w:top w:val="nil"/>
              <w:left w:val="single" w:sz="4" w:space="0" w:color="auto"/>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890</w:t>
            </w:r>
          </w:p>
        </w:tc>
        <w:tc>
          <w:tcPr>
            <w:tcW w:w="18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0707</w:t>
            </w:r>
          </w:p>
        </w:tc>
        <w:tc>
          <w:tcPr>
            <w:tcW w:w="271" w:type="pct"/>
            <w:tcBorders>
              <w:top w:val="nil"/>
              <w:left w:val="nil"/>
              <w:bottom w:val="single" w:sz="4" w:space="0" w:color="auto"/>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06100Ч0050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138 888,00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143 236,00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143 236,00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143 236,00</w:t>
            </w:r>
          </w:p>
        </w:tc>
        <w:tc>
          <w:tcPr>
            <w:tcW w:w="291"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568 596,00</w:t>
            </w:r>
          </w:p>
        </w:tc>
        <w:tc>
          <w:tcPr>
            <w:tcW w:w="400" w:type="pct"/>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xml:space="preserve">за период 2022-2025 будет создано не менее </w:t>
            </w:r>
            <w:r w:rsidRPr="0063409B">
              <w:rPr>
                <w:rFonts w:ascii="Times New Roman" w:eastAsia="Times New Roman" w:hAnsi="Times New Roman"/>
                <w:color w:val="FF0000"/>
                <w:sz w:val="14"/>
                <w:szCs w:val="14"/>
                <w:lang w:eastAsia="ru-RU"/>
              </w:rPr>
              <w:t>32</w:t>
            </w:r>
            <w:r w:rsidRPr="0063409B">
              <w:rPr>
                <w:rFonts w:ascii="Times New Roman" w:eastAsia="Times New Roman" w:hAnsi="Times New Roman"/>
                <w:sz w:val="14"/>
                <w:szCs w:val="14"/>
                <w:lang w:eastAsia="ru-RU"/>
              </w:rPr>
              <w:t xml:space="preserve"> временных рабочих мест для несовершеннолетних, проживающих на территории Богучанского района</w:t>
            </w: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889" w:type="pct"/>
            <w:gridSpan w:val="2"/>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Администрация Осиновомысского сельсовета</w:t>
            </w:r>
          </w:p>
        </w:tc>
        <w:tc>
          <w:tcPr>
            <w:tcW w:w="668" w:type="pct"/>
            <w:gridSpan w:val="2"/>
            <w:vMerge/>
            <w:tcBorders>
              <w:top w:val="single" w:sz="4" w:space="0" w:color="auto"/>
              <w:left w:val="single" w:sz="4" w:space="0" w:color="auto"/>
              <w:bottom w:val="single" w:sz="4" w:space="0" w:color="auto"/>
              <w:right w:val="nil"/>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186" w:type="pct"/>
            <w:tcBorders>
              <w:top w:val="nil"/>
              <w:left w:val="single" w:sz="4" w:space="0" w:color="auto"/>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890</w:t>
            </w:r>
          </w:p>
        </w:tc>
        <w:tc>
          <w:tcPr>
            <w:tcW w:w="18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0707</w:t>
            </w:r>
          </w:p>
        </w:tc>
        <w:tc>
          <w:tcPr>
            <w:tcW w:w="271" w:type="pct"/>
            <w:tcBorders>
              <w:top w:val="nil"/>
              <w:left w:val="nil"/>
              <w:bottom w:val="single" w:sz="4" w:space="0" w:color="auto"/>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06100Ч0050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173 610,00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89 523,00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89 523,00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89 523,00</w:t>
            </w:r>
          </w:p>
        </w:tc>
        <w:tc>
          <w:tcPr>
            <w:tcW w:w="291"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442 179,00</w:t>
            </w:r>
          </w:p>
        </w:tc>
        <w:tc>
          <w:tcPr>
            <w:tcW w:w="400" w:type="pct"/>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xml:space="preserve">за период 2022-2025 будет создано не менее </w:t>
            </w:r>
            <w:r w:rsidRPr="0063409B">
              <w:rPr>
                <w:rFonts w:ascii="Times New Roman" w:eastAsia="Times New Roman" w:hAnsi="Times New Roman"/>
                <w:color w:val="FF0000"/>
                <w:sz w:val="14"/>
                <w:szCs w:val="14"/>
                <w:lang w:eastAsia="ru-RU"/>
              </w:rPr>
              <w:t>34</w:t>
            </w:r>
            <w:r w:rsidRPr="0063409B">
              <w:rPr>
                <w:rFonts w:ascii="Times New Roman" w:eastAsia="Times New Roman" w:hAnsi="Times New Roman"/>
                <w:sz w:val="14"/>
                <w:szCs w:val="14"/>
                <w:lang w:eastAsia="ru-RU"/>
              </w:rPr>
              <w:t xml:space="preserve"> временных рабочих мест для несовершеннолетних, проживающих на территории Богучанского района</w:t>
            </w: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889" w:type="pct"/>
            <w:gridSpan w:val="2"/>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Администрация Пинчугского сельсовета</w:t>
            </w:r>
          </w:p>
        </w:tc>
        <w:tc>
          <w:tcPr>
            <w:tcW w:w="668" w:type="pct"/>
            <w:gridSpan w:val="2"/>
            <w:vMerge/>
            <w:tcBorders>
              <w:top w:val="single" w:sz="4" w:space="0" w:color="auto"/>
              <w:left w:val="single" w:sz="4" w:space="0" w:color="auto"/>
              <w:bottom w:val="single" w:sz="4" w:space="0" w:color="auto"/>
              <w:right w:val="nil"/>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186" w:type="pct"/>
            <w:tcBorders>
              <w:top w:val="nil"/>
              <w:left w:val="single" w:sz="4" w:space="0" w:color="auto"/>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890</w:t>
            </w:r>
          </w:p>
        </w:tc>
        <w:tc>
          <w:tcPr>
            <w:tcW w:w="18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0707</w:t>
            </w:r>
          </w:p>
        </w:tc>
        <w:tc>
          <w:tcPr>
            <w:tcW w:w="271" w:type="pct"/>
            <w:tcBorders>
              <w:top w:val="nil"/>
              <w:left w:val="nil"/>
              <w:bottom w:val="single" w:sz="4" w:space="0" w:color="auto"/>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06100Ч0050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173 610,00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179 045,00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179 045,00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179 045,00</w:t>
            </w:r>
          </w:p>
        </w:tc>
        <w:tc>
          <w:tcPr>
            <w:tcW w:w="291"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710 745,00</w:t>
            </w:r>
          </w:p>
        </w:tc>
        <w:tc>
          <w:tcPr>
            <w:tcW w:w="400" w:type="pct"/>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xml:space="preserve">за период 2022-2025 будет создано не менее </w:t>
            </w:r>
            <w:r w:rsidRPr="0063409B">
              <w:rPr>
                <w:rFonts w:ascii="Times New Roman" w:eastAsia="Times New Roman" w:hAnsi="Times New Roman"/>
                <w:sz w:val="14"/>
                <w:szCs w:val="14"/>
                <w:lang w:eastAsia="ru-RU"/>
              </w:rPr>
              <w:lastRenderedPageBreak/>
              <w:t>4</w:t>
            </w:r>
            <w:r w:rsidRPr="0063409B">
              <w:rPr>
                <w:rFonts w:ascii="Times New Roman" w:eastAsia="Times New Roman" w:hAnsi="Times New Roman"/>
                <w:color w:val="FF0000"/>
                <w:sz w:val="14"/>
                <w:szCs w:val="14"/>
                <w:lang w:eastAsia="ru-RU"/>
              </w:rPr>
              <w:t>6</w:t>
            </w:r>
            <w:r w:rsidRPr="0063409B">
              <w:rPr>
                <w:rFonts w:ascii="Times New Roman" w:eastAsia="Times New Roman" w:hAnsi="Times New Roman"/>
                <w:sz w:val="14"/>
                <w:szCs w:val="14"/>
                <w:lang w:eastAsia="ru-RU"/>
              </w:rPr>
              <w:t xml:space="preserve"> временных рабочих мест для несовершеннолетних, проживающих на территории Богучанского района</w:t>
            </w: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lastRenderedPageBreak/>
              <w:t> </w:t>
            </w:r>
          </w:p>
        </w:tc>
        <w:tc>
          <w:tcPr>
            <w:tcW w:w="889" w:type="pct"/>
            <w:gridSpan w:val="2"/>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Администрация Таежнинского сельсовета</w:t>
            </w:r>
          </w:p>
        </w:tc>
        <w:tc>
          <w:tcPr>
            <w:tcW w:w="668" w:type="pct"/>
            <w:gridSpan w:val="2"/>
            <w:vMerge/>
            <w:tcBorders>
              <w:top w:val="single" w:sz="4" w:space="0" w:color="auto"/>
              <w:left w:val="single" w:sz="4" w:space="0" w:color="auto"/>
              <w:bottom w:val="single" w:sz="4" w:space="0" w:color="auto"/>
              <w:right w:val="nil"/>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186" w:type="pct"/>
            <w:tcBorders>
              <w:top w:val="nil"/>
              <w:left w:val="single" w:sz="4" w:space="0" w:color="auto"/>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890</w:t>
            </w:r>
          </w:p>
        </w:tc>
        <w:tc>
          <w:tcPr>
            <w:tcW w:w="18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0707</w:t>
            </w:r>
          </w:p>
        </w:tc>
        <w:tc>
          <w:tcPr>
            <w:tcW w:w="271" w:type="pct"/>
            <w:tcBorders>
              <w:top w:val="nil"/>
              <w:left w:val="nil"/>
              <w:bottom w:val="single" w:sz="4" w:space="0" w:color="auto"/>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06100Ч0050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173 610,00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179 045,00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179 045,00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179 045,00</w:t>
            </w:r>
          </w:p>
        </w:tc>
        <w:tc>
          <w:tcPr>
            <w:tcW w:w="291"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710 745,00</w:t>
            </w:r>
          </w:p>
        </w:tc>
        <w:tc>
          <w:tcPr>
            <w:tcW w:w="400" w:type="pct"/>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за период 2022-2025 будет создано не менее 4</w:t>
            </w:r>
            <w:r w:rsidRPr="0063409B">
              <w:rPr>
                <w:rFonts w:ascii="Times New Roman" w:eastAsia="Times New Roman" w:hAnsi="Times New Roman"/>
                <w:color w:val="FF0000"/>
                <w:sz w:val="14"/>
                <w:szCs w:val="14"/>
                <w:lang w:eastAsia="ru-RU"/>
              </w:rPr>
              <w:t>0</w:t>
            </w:r>
            <w:r w:rsidRPr="0063409B">
              <w:rPr>
                <w:rFonts w:ascii="Times New Roman" w:eastAsia="Times New Roman" w:hAnsi="Times New Roman"/>
                <w:sz w:val="14"/>
                <w:szCs w:val="14"/>
                <w:lang w:eastAsia="ru-RU"/>
              </w:rPr>
              <w:t xml:space="preserve"> временных рабочих мест для несовершеннолетних, проживающих на территории Богучанского района</w:t>
            </w: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889" w:type="pct"/>
            <w:gridSpan w:val="2"/>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Администрация Такучетского сельсовета</w:t>
            </w:r>
          </w:p>
        </w:tc>
        <w:tc>
          <w:tcPr>
            <w:tcW w:w="668" w:type="pct"/>
            <w:gridSpan w:val="2"/>
            <w:vMerge/>
            <w:tcBorders>
              <w:top w:val="single" w:sz="4" w:space="0" w:color="auto"/>
              <w:left w:val="single" w:sz="4" w:space="0" w:color="auto"/>
              <w:bottom w:val="single" w:sz="4" w:space="0" w:color="auto"/>
              <w:right w:val="nil"/>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186" w:type="pct"/>
            <w:tcBorders>
              <w:top w:val="nil"/>
              <w:left w:val="single" w:sz="4" w:space="0" w:color="auto"/>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890</w:t>
            </w:r>
          </w:p>
        </w:tc>
        <w:tc>
          <w:tcPr>
            <w:tcW w:w="18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0707</w:t>
            </w:r>
          </w:p>
        </w:tc>
        <w:tc>
          <w:tcPr>
            <w:tcW w:w="271" w:type="pct"/>
            <w:tcBorders>
              <w:top w:val="nil"/>
              <w:left w:val="nil"/>
              <w:bottom w:val="single" w:sz="4" w:space="0" w:color="auto"/>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06100Ч0050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86 805,00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89 523,00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89 523,00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89 523,00</w:t>
            </w:r>
          </w:p>
        </w:tc>
        <w:tc>
          <w:tcPr>
            <w:tcW w:w="291"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355 374,00</w:t>
            </w:r>
          </w:p>
        </w:tc>
        <w:tc>
          <w:tcPr>
            <w:tcW w:w="400" w:type="pct"/>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за период 2022-2025 будет создано не менее 20 временных рабочих мест для несовершеннолетних, проживающих на территории Богучанского района</w:t>
            </w: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889" w:type="pct"/>
            <w:gridSpan w:val="2"/>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Администрация Хребтовского сельсовета</w:t>
            </w:r>
          </w:p>
        </w:tc>
        <w:tc>
          <w:tcPr>
            <w:tcW w:w="668" w:type="pct"/>
            <w:gridSpan w:val="2"/>
            <w:vMerge/>
            <w:tcBorders>
              <w:top w:val="single" w:sz="4" w:space="0" w:color="auto"/>
              <w:left w:val="single" w:sz="4" w:space="0" w:color="auto"/>
              <w:bottom w:val="single" w:sz="4" w:space="0" w:color="auto"/>
              <w:right w:val="nil"/>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186" w:type="pct"/>
            <w:tcBorders>
              <w:top w:val="nil"/>
              <w:left w:val="single" w:sz="4" w:space="0" w:color="auto"/>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890</w:t>
            </w:r>
          </w:p>
        </w:tc>
        <w:tc>
          <w:tcPr>
            <w:tcW w:w="18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0707</w:t>
            </w:r>
          </w:p>
        </w:tc>
        <w:tc>
          <w:tcPr>
            <w:tcW w:w="271" w:type="pct"/>
            <w:tcBorders>
              <w:top w:val="nil"/>
              <w:left w:val="nil"/>
              <w:bottom w:val="single" w:sz="4" w:space="0" w:color="auto"/>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06100Ч0050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121 527,00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125 331,00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125 331,00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125 331,00</w:t>
            </w:r>
          </w:p>
        </w:tc>
        <w:tc>
          <w:tcPr>
            <w:tcW w:w="291"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497 520,00</w:t>
            </w:r>
          </w:p>
        </w:tc>
        <w:tc>
          <w:tcPr>
            <w:tcW w:w="400" w:type="pct"/>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xml:space="preserve">за период 2022-2025 будет создано не менее </w:t>
            </w:r>
            <w:r w:rsidRPr="0063409B">
              <w:rPr>
                <w:rFonts w:ascii="Times New Roman" w:eastAsia="Times New Roman" w:hAnsi="Times New Roman"/>
                <w:color w:val="FF0000"/>
                <w:sz w:val="14"/>
                <w:szCs w:val="14"/>
                <w:lang w:eastAsia="ru-RU"/>
              </w:rPr>
              <w:t>28</w:t>
            </w:r>
            <w:r w:rsidRPr="0063409B">
              <w:rPr>
                <w:rFonts w:ascii="Times New Roman" w:eastAsia="Times New Roman" w:hAnsi="Times New Roman"/>
                <w:sz w:val="14"/>
                <w:szCs w:val="14"/>
                <w:lang w:eastAsia="ru-RU"/>
              </w:rPr>
              <w:t xml:space="preserve"> временных рабочих мест для несовершеннолетних, проживающих на территории Богучанского района</w:t>
            </w: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889" w:type="pct"/>
            <w:gridSpan w:val="2"/>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Администрация Чуноярского сельсовета</w:t>
            </w:r>
          </w:p>
        </w:tc>
        <w:tc>
          <w:tcPr>
            <w:tcW w:w="668" w:type="pct"/>
            <w:gridSpan w:val="2"/>
            <w:vMerge/>
            <w:tcBorders>
              <w:top w:val="single" w:sz="4" w:space="0" w:color="auto"/>
              <w:left w:val="single" w:sz="4" w:space="0" w:color="auto"/>
              <w:bottom w:val="single" w:sz="4" w:space="0" w:color="auto"/>
              <w:right w:val="nil"/>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186" w:type="pct"/>
            <w:tcBorders>
              <w:top w:val="nil"/>
              <w:left w:val="single" w:sz="4" w:space="0" w:color="auto"/>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890</w:t>
            </w:r>
          </w:p>
        </w:tc>
        <w:tc>
          <w:tcPr>
            <w:tcW w:w="18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0707</w:t>
            </w:r>
          </w:p>
        </w:tc>
        <w:tc>
          <w:tcPr>
            <w:tcW w:w="271" w:type="pct"/>
            <w:tcBorders>
              <w:top w:val="nil"/>
              <w:left w:val="nil"/>
              <w:bottom w:val="single" w:sz="4" w:space="0" w:color="auto"/>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06100Ч0050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173 610,00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179 045,00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179 045,00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179 045,00</w:t>
            </w:r>
          </w:p>
        </w:tc>
        <w:tc>
          <w:tcPr>
            <w:tcW w:w="291"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710 745,00</w:t>
            </w:r>
          </w:p>
        </w:tc>
        <w:tc>
          <w:tcPr>
            <w:tcW w:w="400" w:type="pct"/>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xml:space="preserve">за период 2022-2025 будет </w:t>
            </w:r>
            <w:r w:rsidRPr="0063409B">
              <w:rPr>
                <w:rFonts w:ascii="Times New Roman" w:eastAsia="Times New Roman" w:hAnsi="Times New Roman"/>
                <w:sz w:val="14"/>
                <w:szCs w:val="14"/>
                <w:lang w:eastAsia="ru-RU"/>
              </w:rPr>
              <w:lastRenderedPageBreak/>
              <w:t>создано не менее 4</w:t>
            </w:r>
            <w:r w:rsidRPr="0063409B">
              <w:rPr>
                <w:rFonts w:ascii="Times New Roman" w:eastAsia="Times New Roman" w:hAnsi="Times New Roman"/>
                <w:color w:val="FF0000"/>
                <w:sz w:val="14"/>
                <w:szCs w:val="14"/>
                <w:lang w:eastAsia="ru-RU"/>
              </w:rPr>
              <w:t>0</w:t>
            </w:r>
            <w:r w:rsidRPr="0063409B">
              <w:rPr>
                <w:rFonts w:ascii="Times New Roman" w:eastAsia="Times New Roman" w:hAnsi="Times New Roman"/>
                <w:sz w:val="14"/>
                <w:szCs w:val="14"/>
                <w:lang w:eastAsia="ru-RU"/>
              </w:rPr>
              <w:t xml:space="preserve"> временных рабочих мест для несовершеннолетних, проживающих на территории Богучанского района</w:t>
            </w: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lastRenderedPageBreak/>
              <w:t> </w:t>
            </w:r>
          </w:p>
        </w:tc>
        <w:tc>
          <w:tcPr>
            <w:tcW w:w="889" w:type="pct"/>
            <w:gridSpan w:val="2"/>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Администрация Шиверского сельсовета</w:t>
            </w:r>
          </w:p>
        </w:tc>
        <w:tc>
          <w:tcPr>
            <w:tcW w:w="668" w:type="pct"/>
            <w:gridSpan w:val="2"/>
            <w:vMerge/>
            <w:tcBorders>
              <w:top w:val="single" w:sz="4" w:space="0" w:color="auto"/>
              <w:left w:val="single" w:sz="4" w:space="0" w:color="auto"/>
              <w:bottom w:val="single" w:sz="4" w:space="0" w:color="auto"/>
              <w:right w:val="nil"/>
            </w:tcBorders>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p>
        </w:tc>
        <w:tc>
          <w:tcPr>
            <w:tcW w:w="186" w:type="pct"/>
            <w:tcBorders>
              <w:top w:val="nil"/>
              <w:left w:val="single" w:sz="4" w:space="0" w:color="auto"/>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890</w:t>
            </w:r>
          </w:p>
        </w:tc>
        <w:tc>
          <w:tcPr>
            <w:tcW w:w="18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0707</w:t>
            </w:r>
          </w:p>
        </w:tc>
        <w:tc>
          <w:tcPr>
            <w:tcW w:w="271" w:type="pct"/>
            <w:tcBorders>
              <w:top w:val="nil"/>
              <w:left w:val="nil"/>
              <w:bottom w:val="single" w:sz="4" w:space="0" w:color="auto"/>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06100Ч0050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138 888,00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143 236,00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143 236,00</w:t>
            </w:r>
          </w:p>
        </w:tc>
        <w:tc>
          <w:tcPr>
            <w:tcW w:w="274" w:type="pct"/>
            <w:tcBorders>
              <w:top w:val="nil"/>
              <w:left w:val="nil"/>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jc w:val="right"/>
              <w:rPr>
                <w:rFonts w:ascii="Times New Roman" w:eastAsia="Times New Roman" w:hAnsi="Times New Roman"/>
                <w:color w:val="000000"/>
                <w:sz w:val="14"/>
                <w:szCs w:val="14"/>
                <w:lang w:eastAsia="ru-RU"/>
              </w:rPr>
            </w:pPr>
            <w:r w:rsidRPr="0063409B">
              <w:rPr>
                <w:rFonts w:ascii="Times New Roman" w:eastAsia="Times New Roman" w:hAnsi="Times New Roman"/>
                <w:color w:val="000000"/>
                <w:sz w:val="14"/>
                <w:szCs w:val="14"/>
                <w:lang w:eastAsia="ru-RU"/>
              </w:rPr>
              <w:t>143 236,00</w:t>
            </w:r>
          </w:p>
        </w:tc>
        <w:tc>
          <w:tcPr>
            <w:tcW w:w="291"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568 596,00</w:t>
            </w:r>
          </w:p>
        </w:tc>
        <w:tc>
          <w:tcPr>
            <w:tcW w:w="400" w:type="pct"/>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за период 2022-2025 будет создано не менее 38 временных рабочих мест для несовершеннолетних, проживающих на территории Богучанского района</w:t>
            </w: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889" w:type="pct"/>
            <w:gridSpan w:val="2"/>
            <w:tcBorders>
              <w:top w:val="nil"/>
              <w:left w:val="nil"/>
              <w:bottom w:val="single" w:sz="8" w:space="0" w:color="auto"/>
              <w:right w:val="single" w:sz="4" w:space="0" w:color="auto"/>
            </w:tcBorders>
            <w:shd w:val="clear" w:color="000000" w:fill="FFFFFF"/>
            <w:noWrap/>
            <w:vAlign w:val="bottom"/>
            <w:hideMark/>
          </w:tcPr>
          <w:p w:rsidR="0063409B" w:rsidRPr="0063409B" w:rsidRDefault="0063409B" w:rsidP="0063409B">
            <w:pPr>
              <w:spacing w:after="0" w:line="240" w:lineRule="auto"/>
              <w:rPr>
                <w:rFonts w:ascii="Times New Roman" w:eastAsia="Times New Roman" w:hAnsi="Times New Roman"/>
                <w:bCs/>
                <w:sz w:val="14"/>
                <w:szCs w:val="14"/>
                <w:lang w:eastAsia="ru-RU"/>
              </w:rPr>
            </w:pPr>
            <w:r w:rsidRPr="0063409B">
              <w:rPr>
                <w:rFonts w:ascii="Times New Roman" w:eastAsia="Times New Roman" w:hAnsi="Times New Roman"/>
                <w:bCs/>
                <w:sz w:val="14"/>
                <w:szCs w:val="14"/>
                <w:lang w:eastAsia="ru-RU"/>
              </w:rPr>
              <w:t>Итого по подпрограмме:</w:t>
            </w:r>
          </w:p>
        </w:tc>
        <w:tc>
          <w:tcPr>
            <w:tcW w:w="668"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186" w:type="pct"/>
            <w:tcBorders>
              <w:top w:val="nil"/>
              <w:left w:val="nil"/>
              <w:bottom w:val="nil"/>
              <w:right w:val="single" w:sz="4" w:space="0" w:color="auto"/>
            </w:tcBorders>
            <w:shd w:val="clear" w:color="000000" w:fill="FFFFFF"/>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180" w:type="pct"/>
            <w:tcBorders>
              <w:top w:val="nil"/>
              <w:left w:val="nil"/>
              <w:bottom w:val="nil"/>
              <w:right w:val="single" w:sz="4" w:space="0" w:color="auto"/>
            </w:tcBorders>
            <w:shd w:val="clear" w:color="000000" w:fill="FFFFFF"/>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271" w:type="pct"/>
            <w:tcBorders>
              <w:top w:val="nil"/>
              <w:left w:val="nil"/>
              <w:bottom w:val="nil"/>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274" w:type="pct"/>
            <w:tcBorders>
              <w:top w:val="nil"/>
              <w:left w:val="nil"/>
              <w:bottom w:val="nil"/>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bCs/>
                <w:sz w:val="14"/>
                <w:szCs w:val="14"/>
                <w:lang w:eastAsia="ru-RU"/>
              </w:rPr>
            </w:pPr>
            <w:r w:rsidRPr="0063409B">
              <w:rPr>
                <w:rFonts w:ascii="Times New Roman" w:eastAsia="Times New Roman" w:hAnsi="Times New Roman"/>
                <w:bCs/>
                <w:sz w:val="14"/>
                <w:szCs w:val="14"/>
                <w:lang w:eastAsia="ru-RU"/>
              </w:rPr>
              <w:t>4 221 925,00</w:t>
            </w:r>
          </w:p>
        </w:tc>
        <w:tc>
          <w:tcPr>
            <w:tcW w:w="274" w:type="pct"/>
            <w:tcBorders>
              <w:top w:val="nil"/>
              <w:left w:val="nil"/>
              <w:bottom w:val="nil"/>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bCs/>
                <w:sz w:val="14"/>
                <w:szCs w:val="14"/>
                <w:lang w:eastAsia="ru-RU"/>
              </w:rPr>
            </w:pPr>
            <w:r w:rsidRPr="0063409B">
              <w:rPr>
                <w:rFonts w:ascii="Times New Roman" w:eastAsia="Times New Roman" w:hAnsi="Times New Roman"/>
                <w:bCs/>
                <w:sz w:val="14"/>
                <w:szCs w:val="14"/>
                <w:lang w:eastAsia="ru-RU"/>
              </w:rPr>
              <w:t>4 185 200,00</w:t>
            </w:r>
          </w:p>
        </w:tc>
        <w:tc>
          <w:tcPr>
            <w:tcW w:w="274" w:type="pct"/>
            <w:tcBorders>
              <w:top w:val="nil"/>
              <w:left w:val="nil"/>
              <w:bottom w:val="nil"/>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bCs/>
                <w:sz w:val="14"/>
                <w:szCs w:val="14"/>
                <w:lang w:eastAsia="ru-RU"/>
              </w:rPr>
            </w:pPr>
            <w:r w:rsidRPr="0063409B">
              <w:rPr>
                <w:rFonts w:ascii="Times New Roman" w:eastAsia="Times New Roman" w:hAnsi="Times New Roman"/>
                <w:bCs/>
                <w:sz w:val="14"/>
                <w:szCs w:val="14"/>
                <w:lang w:eastAsia="ru-RU"/>
              </w:rPr>
              <w:t>4 038 275,00</w:t>
            </w:r>
          </w:p>
        </w:tc>
        <w:tc>
          <w:tcPr>
            <w:tcW w:w="274" w:type="pct"/>
            <w:tcBorders>
              <w:top w:val="nil"/>
              <w:left w:val="nil"/>
              <w:bottom w:val="nil"/>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bCs/>
                <w:sz w:val="14"/>
                <w:szCs w:val="14"/>
                <w:lang w:eastAsia="ru-RU"/>
              </w:rPr>
            </w:pPr>
            <w:r w:rsidRPr="0063409B">
              <w:rPr>
                <w:rFonts w:ascii="Times New Roman" w:eastAsia="Times New Roman" w:hAnsi="Times New Roman"/>
                <w:bCs/>
                <w:sz w:val="14"/>
                <w:szCs w:val="14"/>
                <w:lang w:eastAsia="ru-RU"/>
              </w:rPr>
              <w:t>4 038 275,00</w:t>
            </w:r>
          </w:p>
        </w:tc>
        <w:tc>
          <w:tcPr>
            <w:tcW w:w="291" w:type="pct"/>
            <w:tcBorders>
              <w:top w:val="nil"/>
              <w:left w:val="nil"/>
              <w:bottom w:val="nil"/>
              <w:right w:val="single" w:sz="4" w:space="0" w:color="auto"/>
            </w:tcBorders>
            <w:shd w:val="clear" w:color="000000" w:fill="FFFFFF"/>
            <w:noWrap/>
            <w:vAlign w:val="bottom"/>
            <w:hideMark/>
          </w:tcPr>
          <w:p w:rsidR="0063409B" w:rsidRPr="0063409B" w:rsidRDefault="0063409B" w:rsidP="0063409B">
            <w:pPr>
              <w:spacing w:after="0" w:line="240" w:lineRule="auto"/>
              <w:jc w:val="right"/>
              <w:rPr>
                <w:rFonts w:ascii="Times New Roman" w:eastAsia="Times New Roman" w:hAnsi="Times New Roman"/>
                <w:bCs/>
                <w:sz w:val="14"/>
                <w:szCs w:val="14"/>
                <w:lang w:eastAsia="ru-RU"/>
              </w:rPr>
            </w:pPr>
            <w:r w:rsidRPr="0063409B">
              <w:rPr>
                <w:rFonts w:ascii="Times New Roman" w:eastAsia="Times New Roman" w:hAnsi="Times New Roman"/>
                <w:bCs/>
                <w:sz w:val="14"/>
                <w:szCs w:val="14"/>
                <w:lang w:eastAsia="ru-RU"/>
              </w:rPr>
              <w:t>16 483 675,00</w:t>
            </w:r>
          </w:p>
        </w:tc>
        <w:tc>
          <w:tcPr>
            <w:tcW w:w="40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889" w:type="pct"/>
            <w:gridSpan w:val="2"/>
            <w:tcBorders>
              <w:top w:val="nil"/>
              <w:left w:val="nil"/>
              <w:bottom w:val="nil"/>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bCs/>
                <w:sz w:val="14"/>
                <w:szCs w:val="14"/>
                <w:lang w:eastAsia="ru-RU"/>
              </w:rPr>
            </w:pPr>
            <w:r w:rsidRPr="0063409B">
              <w:rPr>
                <w:rFonts w:ascii="Times New Roman" w:eastAsia="Times New Roman" w:hAnsi="Times New Roman"/>
                <w:bCs/>
                <w:sz w:val="14"/>
                <w:szCs w:val="14"/>
                <w:lang w:eastAsia="ru-RU"/>
              </w:rPr>
              <w:t>В том числе по источникам финансирования:</w:t>
            </w:r>
          </w:p>
        </w:tc>
        <w:tc>
          <w:tcPr>
            <w:tcW w:w="668"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186" w:type="pct"/>
            <w:tcBorders>
              <w:top w:val="single" w:sz="4" w:space="0" w:color="auto"/>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180" w:type="pct"/>
            <w:tcBorders>
              <w:top w:val="single" w:sz="4" w:space="0" w:color="auto"/>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271" w:type="pct"/>
            <w:tcBorders>
              <w:top w:val="single" w:sz="4" w:space="0" w:color="auto"/>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274" w:type="pct"/>
            <w:tcBorders>
              <w:top w:val="single" w:sz="4" w:space="0" w:color="auto"/>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274" w:type="pct"/>
            <w:tcBorders>
              <w:top w:val="single" w:sz="4" w:space="0" w:color="auto"/>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274" w:type="pct"/>
            <w:tcBorders>
              <w:top w:val="single" w:sz="4" w:space="0" w:color="auto"/>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274" w:type="pct"/>
            <w:tcBorders>
              <w:top w:val="single" w:sz="4" w:space="0" w:color="auto"/>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291" w:type="pct"/>
            <w:tcBorders>
              <w:top w:val="single" w:sz="4" w:space="0" w:color="auto"/>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40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889" w:type="pct"/>
            <w:gridSpan w:val="2"/>
            <w:tcBorders>
              <w:top w:val="nil"/>
              <w:left w:val="nil"/>
              <w:bottom w:val="nil"/>
              <w:right w:val="single" w:sz="4" w:space="0" w:color="auto"/>
            </w:tcBorders>
            <w:shd w:val="clear" w:color="000000" w:fill="FFFFFF"/>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Краевой бюджет</w:t>
            </w:r>
          </w:p>
        </w:tc>
        <w:tc>
          <w:tcPr>
            <w:tcW w:w="668" w:type="pct"/>
            <w:gridSpan w:val="2"/>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186"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909 275,00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794 300,00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647 375,00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647 375,00</w:t>
            </w:r>
          </w:p>
        </w:tc>
        <w:tc>
          <w:tcPr>
            <w:tcW w:w="291"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2 998 325,00</w:t>
            </w:r>
          </w:p>
        </w:tc>
        <w:tc>
          <w:tcPr>
            <w:tcW w:w="40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r>
      <w:tr w:rsidR="0063409B" w:rsidRPr="0063409B" w:rsidTr="0063409B">
        <w:trPr>
          <w:trHeight w:val="2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889" w:type="pct"/>
            <w:gridSpan w:val="2"/>
            <w:tcBorders>
              <w:top w:val="single" w:sz="4" w:space="0" w:color="auto"/>
              <w:left w:val="nil"/>
              <w:bottom w:val="single" w:sz="4" w:space="0" w:color="auto"/>
              <w:right w:val="single" w:sz="4" w:space="0" w:color="auto"/>
            </w:tcBorders>
            <w:shd w:val="clear" w:color="auto" w:fill="auto"/>
            <w:vAlign w:val="center"/>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Районный бюджет</w:t>
            </w:r>
          </w:p>
        </w:tc>
        <w:tc>
          <w:tcPr>
            <w:tcW w:w="668" w:type="pct"/>
            <w:gridSpan w:val="2"/>
            <w:tcBorders>
              <w:top w:val="nil"/>
              <w:left w:val="nil"/>
              <w:bottom w:val="single" w:sz="4" w:space="0" w:color="auto"/>
              <w:right w:val="single" w:sz="4" w:space="0" w:color="auto"/>
            </w:tcBorders>
            <w:shd w:val="clear" w:color="000000" w:fill="FFFFFF"/>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186"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000000" w:fill="FFFFFF"/>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3 312 650,00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3 390 900,00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3 390 900,00</w:t>
            </w:r>
          </w:p>
        </w:tc>
        <w:tc>
          <w:tcPr>
            <w:tcW w:w="274"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3 390 900,00</w:t>
            </w:r>
          </w:p>
        </w:tc>
        <w:tc>
          <w:tcPr>
            <w:tcW w:w="291" w:type="pct"/>
            <w:tcBorders>
              <w:top w:val="nil"/>
              <w:left w:val="nil"/>
              <w:bottom w:val="single" w:sz="4" w:space="0" w:color="auto"/>
              <w:right w:val="single" w:sz="4" w:space="0" w:color="auto"/>
            </w:tcBorders>
            <w:shd w:val="clear" w:color="000000" w:fill="FFFFFF"/>
            <w:noWrap/>
            <w:vAlign w:val="bottom"/>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13 485 350,00</w:t>
            </w:r>
          </w:p>
        </w:tc>
        <w:tc>
          <w:tcPr>
            <w:tcW w:w="400" w:type="pct"/>
            <w:tcBorders>
              <w:top w:val="nil"/>
              <w:left w:val="nil"/>
              <w:bottom w:val="single" w:sz="4" w:space="0" w:color="auto"/>
              <w:right w:val="single" w:sz="4" w:space="0" w:color="auto"/>
            </w:tcBorders>
            <w:shd w:val="clear" w:color="000000" w:fill="FFFFFF"/>
            <w:vAlign w:val="center"/>
            <w:hideMark/>
          </w:tcPr>
          <w:p w:rsidR="0063409B" w:rsidRPr="0063409B" w:rsidRDefault="0063409B" w:rsidP="0063409B">
            <w:pPr>
              <w:spacing w:after="0" w:line="240" w:lineRule="auto"/>
              <w:jc w:val="center"/>
              <w:rPr>
                <w:rFonts w:ascii="Times New Roman" w:eastAsia="Times New Roman" w:hAnsi="Times New Roman"/>
                <w:sz w:val="14"/>
                <w:szCs w:val="14"/>
                <w:lang w:eastAsia="ru-RU"/>
              </w:rPr>
            </w:pPr>
            <w:r w:rsidRPr="0063409B">
              <w:rPr>
                <w:rFonts w:ascii="Times New Roman" w:eastAsia="Times New Roman" w:hAnsi="Times New Roman"/>
                <w:sz w:val="14"/>
                <w:szCs w:val="14"/>
                <w:lang w:eastAsia="ru-RU"/>
              </w:rPr>
              <w:t> </w:t>
            </w:r>
          </w:p>
        </w:tc>
      </w:tr>
    </w:tbl>
    <w:p w:rsidR="002E59E9" w:rsidRPr="006D3DB2" w:rsidRDefault="002E59E9" w:rsidP="006D3DB2">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3E2F16" w:rsidRPr="003E2F16" w:rsidTr="003E2F16">
        <w:trPr>
          <w:trHeight w:val="20"/>
        </w:trPr>
        <w:tc>
          <w:tcPr>
            <w:tcW w:w="5000" w:type="pct"/>
            <w:tcBorders>
              <w:top w:val="nil"/>
              <w:left w:val="nil"/>
              <w:right w:val="nil"/>
            </w:tcBorders>
            <w:shd w:val="clear" w:color="auto" w:fill="auto"/>
            <w:noWrap/>
            <w:vAlign w:val="bottom"/>
            <w:hideMark/>
          </w:tcPr>
          <w:p w:rsidR="003E2F16" w:rsidRDefault="003E2F16" w:rsidP="003E2F16">
            <w:pPr>
              <w:spacing w:after="0" w:line="240" w:lineRule="auto"/>
              <w:jc w:val="right"/>
              <w:rPr>
                <w:rFonts w:ascii="Times New Roman" w:eastAsia="Times New Roman" w:hAnsi="Times New Roman"/>
                <w:sz w:val="18"/>
                <w:szCs w:val="18"/>
                <w:lang w:val="en-US" w:eastAsia="ru-RU"/>
              </w:rPr>
            </w:pPr>
            <w:r w:rsidRPr="003E2F16">
              <w:rPr>
                <w:rFonts w:ascii="Times New Roman" w:eastAsia="Times New Roman" w:hAnsi="Times New Roman"/>
                <w:sz w:val="18"/>
                <w:szCs w:val="18"/>
                <w:lang w:eastAsia="ru-RU"/>
              </w:rPr>
              <w:t>Приложение № 4</w:t>
            </w:r>
          </w:p>
          <w:p w:rsidR="003E2F16" w:rsidRPr="003E2F16" w:rsidRDefault="003E2F16" w:rsidP="003E2F16">
            <w:pPr>
              <w:spacing w:after="0" w:line="240" w:lineRule="auto"/>
              <w:jc w:val="right"/>
              <w:rPr>
                <w:rFonts w:ascii="Times New Roman" w:eastAsia="Times New Roman" w:hAnsi="Times New Roman"/>
                <w:sz w:val="18"/>
                <w:szCs w:val="18"/>
                <w:lang w:eastAsia="ru-RU"/>
              </w:rPr>
            </w:pPr>
            <w:r w:rsidRPr="003E2F16">
              <w:rPr>
                <w:rFonts w:ascii="Times New Roman" w:eastAsia="Times New Roman" w:hAnsi="Times New Roman"/>
                <w:sz w:val="18"/>
                <w:szCs w:val="18"/>
                <w:lang w:eastAsia="ru-RU"/>
              </w:rPr>
              <w:t xml:space="preserve"> к постановлению администрации Богучанского района  </w:t>
            </w:r>
            <w:r w:rsidRPr="003E2F16">
              <w:rPr>
                <w:rFonts w:ascii="Times New Roman" w:eastAsia="Times New Roman" w:hAnsi="Times New Roman"/>
                <w:sz w:val="18"/>
                <w:szCs w:val="18"/>
                <w:lang w:eastAsia="ru-RU"/>
              </w:rPr>
              <w:br/>
              <w:t xml:space="preserve">от  "27 "  03     2023г.   № 254-п                               </w:t>
            </w:r>
          </w:p>
          <w:p w:rsidR="003E2F16" w:rsidRDefault="003E2F16" w:rsidP="003E2F16">
            <w:pPr>
              <w:spacing w:after="0" w:line="240" w:lineRule="auto"/>
              <w:jc w:val="right"/>
              <w:rPr>
                <w:rFonts w:ascii="Times New Roman" w:eastAsia="Times New Roman" w:hAnsi="Times New Roman"/>
                <w:sz w:val="18"/>
                <w:szCs w:val="18"/>
                <w:lang w:val="en-US" w:eastAsia="ru-RU"/>
              </w:rPr>
            </w:pPr>
            <w:r w:rsidRPr="003E2F16">
              <w:rPr>
                <w:rFonts w:ascii="Times New Roman" w:eastAsia="Times New Roman" w:hAnsi="Times New Roman"/>
                <w:sz w:val="18"/>
                <w:szCs w:val="18"/>
                <w:lang w:eastAsia="ru-RU"/>
              </w:rPr>
              <w:t>Приложение № 2</w:t>
            </w:r>
          </w:p>
          <w:p w:rsidR="003E2F16" w:rsidRPr="003E2F16" w:rsidRDefault="003E2F16" w:rsidP="003E2F16">
            <w:pPr>
              <w:spacing w:after="0" w:line="240" w:lineRule="auto"/>
              <w:jc w:val="right"/>
              <w:rPr>
                <w:rFonts w:ascii="Times New Roman" w:eastAsia="Times New Roman" w:hAnsi="Times New Roman"/>
                <w:sz w:val="18"/>
                <w:szCs w:val="18"/>
                <w:lang w:eastAsia="ru-RU"/>
              </w:rPr>
            </w:pPr>
            <w:r w:rsidRPr="003E2F16">
              <w:rPr>
                <w:rFonts w:ascii="Times New Roman" w:eastAsia="Times New Roman" w:hAnsi="Times New Roman"/>
                <w:sz w:val="18"/>
                <w:szCs w:val="18"/>
                <w:lang w:eastAsia="ru-RU"/>
              </w:rPr>
              <w:t xml:space="preserve"> к подпрограмме</w:t>
            </w:r>
          </w:p>
          <w:p w:rsidR="003E2F16" w:rsidRPr="003E2F16" w:rsidRDefault="003E2F16" w:rsidP="003E2F16">
            <w:pPr>
              <w:spacing w:after="0" w:line="240" w:lineRule="auto"/>
              <w:jc w:val="right"/>
              <w:rPr>
                <w:rFonts w:ascii="Times New Roman" w:eastAsia="Times New Roman" w:hAnsi="Times New Roman"/>
                <w:sz w:val="18"/>
                <w:szCs w:val="18"/>
                <w:lang w:eastAsia="ru-RU"/>
              </w:rPr>
            </w:pPr>
            <w:r w:rsidRPr="003E2F16">
              <w:rPr>
                <w:rFonts w:ascii="Times New Roman" w:eastAsia="Times New Roman" w:hAnsi="Times New Roman"/>
                <w:sz w:val="18"/>
                <w:szCs w:val="18"/>
                <w:lang w:eastAsia="ru-RU"/>
              </w:rPr>
              <w:t>Обеспечение жильем молодых семей в Богучанском районе</w:t>
            </w:r>
          </w:p>
          <w:p w:rsidR="003E2F16" w:rsidRDefault="003E2F16" w:rsidP="003E2F16">
            <w:pPr>
              <w:spacing w:after="0" w:line="240" w:lineRule="auto"/>
              <w:jc w:val="right"/>
              <w:rPr>
                <w:rFonts w:ascii="Times New Roman" w:eastAsia="Times New Roman" w:hAnsi="Times New Roman"/>
                <w:sz w:val="18"/>
                <w:szCs w:val="18"/>
                <w:lang w:val="en-US" w:eastAsia="ru-RU"/>
              </w:rPr>
            </w:pPr>
            <w:r w:rsidRPr="003E2F16">
              <w:rPr>
                <w:rFonts w:ascii="Times New Roman" w:eastAsia="Times New Roman" w:hAnsi="Times New Roman"/>
                <w:sz w:val="18"/>
                <w:szCs w:val="18"/>
                <w:lang w:eastAsia="ru-RU"/>
              </w:rPr>
              <w:t>в рамках муниципальной программы</w:t>
            </w:r>
          </w:p>
          <w:p w:rsidR="003E2F16" w:rsidRDefault="003E2F16" w:rsidP="003E2F16">
            <w:pPr>
              <w:spacing w:after="0" w:line="240" w:lineRule="auto"/>
              <w:jc w:val="right"/>
              <w:rPr>
                <w:rFonts w:ascii="Times New Roman" w:eastAsia="Times New Roman" w:hAnsi="Times New Roman"/>
                <w:sz w:val="18"/>
                <w:szCs w:val="18"/>
                <w:lang w:val="en-US" w:eastAsia="ru-RU"/>
              </w:rPr>
            </w:pPr>
            <w:r w:rsidRPr="003E2F16">
              <w:rPr>
                <w:rFonts w:ascii="Times New Roman" w:eastAsia="Times New Roman" w:hAnsi="Times New Roman"/>
                <w:sz w:val="18"/>
                <w:szCs w:val="18"/>
                <w:lang w:eastAsia="ru-RU"/>
              </w:rPr>
              <w:t xml:space="preserve"> "Молодежь Приангарья"</w:t>
            </w:r>
          </w:p>
          <w:p w:rsidR="003E2F16" w:rsidRPr="003E2F16" w:rsidRDefault="003E2F16" w:rsidP="003E2F16">
            <w:pPr>
              <w:spacing w:after="0" w:line="240" w:lineRule="auto"/>
              <w:jc w:val="right"/>
              <w:rPr>
                <w:rFonts w:ascii="Times New Roman" w:eastAsia="Times New Roman" w:hAnsi="Times New Roman"/>
                <w:sz w:val="18"/>
                <w:szCs w:val="18"/>
                <w:lang w:val="en-US" w:eastAsia="ru-RU"/>
              </w:rPr>
            </w:pPr>
          </w:p>
          <w:p w:rsidR="003E2F16" w:rsidRPr="003E2F16" w:rsidRDefault="003E2F16" w:rsidP="003E2F16">
            <w:pPr>
              <w:spacing w:after="0" w:line="240" w:lineRule="auto"/>
              <w:jc w:val="center"/>
              <w:rPr>
                <w:rFonts w:ascii="Times New Roman" w:eastAsia="Times New Roman" w:hAnsi="Times New Roman"/>
                <w:sz w:val="18"/>
                <w:szCs w:val="18"/>
                <w:lang w:eastAsia="ru-RU"/>
              </w:rPr>
            </w:pPr>
            <w:r w:rsidRPr="003E2F16">
              <w:rPr>
                <w:rFonts w:ascii="Times New Roman" w:eastAsia="Times New Roman" w:hAnsi="Times New Roman"/>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2E59E9" w:rsidRPr="00245F0A" w:rsidRDefault="002E59E9" w:rsidP="00245F0A">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37"/>
        <w:gridCol w:w="1066"/>
        <w:gridCol w:w="509"/>
        <w:gridCol w:w="484"/>
        <w:gridCol w:w="845"/>
        <w:gridCol w:w="862"/>
        <w:gridCol w:w="862"/>
        <w:gridCol w:w="862"/>
        <w:gridCol w:w="862"/>
        <w:gridCol w:w="924"/>
        <w:gridCol w:w="1157"/>
      </w:tblGrid>
      <w:tr w:rsidR="00FC5F88" w:rsidRPr="00FC5F88" w:rsidTr="00FC5F88">
        <w:trPr>
          <w:trHeight w:val="20"/>
        </w:trPr>
        <w:tc>
          <w:tcPr>
            <w:tcW w:w="614" w:type="pct"/>
            <w:vMerge w:val="restart"/>
            <w:tcBorders>
              <w:top w:val="single" w:sz="4" w:space="0" w:color="auto"/>
              <w:left w:val="single" w:sz="4" w:space="0" w:color="auto"/>
              <w:bottom w:val="nil"/>
              <w:right w:val="single" w:sz="4" w:space="0" w:color="auto"/>
            </w:tcBorders>
            <w:shd w:val="clear" w:color="auto" w:fill="auto"/>
            <w:vAlign w:val="center"/>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Наименование  подпрограммы</w:t>
            </w:r>
          </w:p>
        </w:tc>
        <w:tc>
          <w:tcPr>
            <w:tcW w:w="658"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ГРБС</w:t>
            </w:r>
          </w:p>
        </w:tc>
        <w:tc>
          <w:tcPr>
            <w:tcW w:w="929" w:type="pct"/>
            <w:gridSpan w:val="3"/>
            <w:tcBorders>
              <w:top w:val="single" w:sz="4" w:space="0" w:color="auto"/>
              <w:left w:val="nil"/>
              <w:bottom w:val="single" w:sz="4" w:space="0" w:color="auto"/>
              <w:right w:val="nil"/>
            </w:tcBorders>
            <w:shd w:val="clear" w:color="auto" w:fill="auto"/>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Код бюджетной классификации</w:t>
            </w:r>
          </w:p>
        </w:tc>
        <w:tc>
          <w:tcPr>
            <w:tcW w:w="2133" w:type="pct"/>
            <w:gridSpan w:val="5"/>
            <w:tcBorders>
              <w:top w:val="single" w:sz="4" w:space="0" w:color="auto"/>
              <w:left w:val="nil"/>
              <w:bottom w:val="single" w:sz="4" w:space="0" w:color="auto"/>
              <w:right w:val="single" w:sz="4" w:space="0" w:color="auto"/>
            </w:tcBorders>
            <w:shd w:val="clear" w:color="auto" w:fill="auto"/>
            <w:noWrap/>
            <w:vAlign w:val="center"/>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Расходы по годам реализации</w:t>
            </w:r>
          </w:p>
        </w:tc>
        <w:tc>
          <w:tcPr>
            <w:tcW w:w="6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5F88" w:rsidRPr="00FC5F88" w:rsidRDefault="00FC5F88" w:rsidP="00FC5F88">
            <w:pPr>
              <w:spacing w:after="0" w:line="240" w:lineRule="auto"/>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FC5F88" w:rsidRPr="00FC5F88" w:rsidTr="00FC5F88">
        <w:trPr>
          <w:trHeight w:val="20"/>
        </w:trPr>
        <w:tc>
          <w:tcPr>
            <w:tcW w:w="614" w:type="pct"/>
            <w:vMerge/>
            <w:tcBorders>
              <w:top w:val="single" w:sz="4" w:space="0" w:color="auto"/>
              <w:left w:val="single" w:sz="4" w:space="0" w:color="auto"/>
              <w:bottom w:val="nil"/>
              <w:right w:val="single" w:sz="4" w:space="0" w:color="auto"/>
            </w:tcBorders>
            <w:vAlign w:val="center"/>
            <w:hideMark/>
          </w:tcPr>
          <w:p w:rsidR="00FC5F88" w:rsidRPr="00FC5F88" w:rsidRDefault="00FC5F88" w:rsidP="00FC5F88">
            <w:pPr>
              <w:spacing w:after="0" w:line="240" w:lineRule="auto"/>
              <w:rPr>
                <w:rFonts w:ascii="Times New Roman" w:eastAsia="Times New Roman" w:hAnsi="Times New Roman"/>
                <w:sz w:val="14"/>
                <w:szCs w:val="14"/>
                <w:lang w:eastAsia="ru-RU"/>
              </w:rPr>
            </w:pPr>
          </w:p>
        </w:tc>
        <w:tc>
          <w:tcPr>
            <w:tcW w:w="658" w:type="pct"/>
            <w:vMerge/>
            <w:tcBorders>
              <w:top w:val="single" w:sz="4" w:space="0" w:color="auto"/>
              <w:left w:val="single" w:sz="4" w:space="0" w:color="auto"/>
              <w:bottom w:val="nil"/>
              <w:right w:val="single" w:sz="4" w:space="0" w:color="auto"/>
            </w:tcBorders>
            <w:vAlign w:val="center"/>
            <w:hideMark/>
          </w:tcPr>
          <w:p w:rsidR="00FC5F88" w:rsidRPr="00FC5F88" w:rsidRDefault="00FC5F88" w:rsidP="00FC5F88">
            <w:pPr>
              <w:spacing w:after="0" w:line="240" w:lineRule="auto"/>
              <w:rPr>
                <w:rFonts w:ascii="Times New Roman" w:eastAsia="Times New Roman" w:hAnsi="Times New Roman"/>
                <w:sz w:val="14"/>
                <w:szCs w:val="14"/>
                <w:lang w:eastAsia="ru-RU"/>
              </w:rPr>
            </w:pPr>
          </w:p>
        </w:tc>
        <w:tc>
          <w:tcPr>
            <w:tcW w:w="244" w:type="pct"/>
            <w:tcBorders>
              <w:top w:val="nil"/>
              <w:left w:val="nil"/>
              <w:bottom w:val="nil"/>
              <w:right w:val="single" w:sz="4" w:space="0" w:color="auto"/>
            </w:tcBorders>
            <w:shd w:val="clear" w:color="auto" w:fill="auto"/>
            <w:noWrap/>
            <w:vAlign w:val="center"/>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ГРБС</w:t>
            </w:r>
          </w:p>
        </w:tc>
        <w:tc>
          <w:tcPr>
            <w:tcW w:w="230" w:type="pct"/>
            <w:tcBorders>
              <w:top w:val="nil"/>
              <w:left w:val="nil"/>
              <w:bottom w:val="nil"/>
              <w:right w:val="single" w:sz="4" w:space="0" w:color="auto"/>
            </w:tcBorders>
            <w:shd w:val="clear" w:color="auto" w:fill="auto"/>
            <w:noWrap/>
            <w:vAlign w:val="center"/>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РзПр</w:t>
            </w:r>
          </w:p>
        </w:tc>
        <w:tc>
          <w:tcPr>
            <w:tcW w:w="455" w:type="pct"/>
            <w:tcBorders>
              <w:top w:val="nil"/>
              <w:left w:val="nil"/>
              <w:bottom w:val="nil"/>
              <w:right w:val="single" w:sz="4" w:space="0" w:color="auto"/>
            </w:tcBorders>
            <w:shd w:val="clear" w:color="auto" w:fill="auto"/>
            <w:noWrap/>
            <w:vAlign w:val="center"/>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ЦСР</w:t>
            </w:r>
          </w:p>
        </w:tc>
        <w:tc>
          <w:tcPr>
            <w:tcW w:w="408" w:type="pct"/>
            <w:tcBorders>
              <w:top w:val="nil"/>
              <w:left w:val="nil"/>
              <w:bottom w:val="single" w:sz="4" w:space="0" w:color="auto"/>
              <w:right w:val="single" w:sz="4" w:space="0" w:color="auto"/>
            </w:tcBorders>
            <w:shd w:val="clear" w:color="auto" w:fill="auto"/>
            <w:vAlign w:val="center"/>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2022  год</w:t>
            </w:r>
          </w:p>
        </w:tc>
        <w:tc>
          <w:tcPr>
            <w:tcW w:w="408" w:type="pct"/>
            <w:tcBorders>
              <w:top w:val="nil"/>
              <w:left w:val="nil"/>
              <w:bottom w:val="single" w:sz="4" w:space="0" w:color="auto"/>
              <w:right w:val="single" w:sz="4" w:space="0" w:color="auto"/>
            </w:tcBorders>
            <w:shd w:val="clear" w:color="auto" w:fill="auto"/>
            <w:vAlign w:val="center"/>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2023 год</w:t>
            </w:r>
          </w:p>
        </w:tc>
        <w:tc>
          <w:tcPr>
            <w:tcW w:w="408" w:type="pct"/>
            <w:tcBorders>
              <w:top w:val="nil"/>
              <w:left w:val="nil"/>
              <w:bottom w:val="single" w:sz="4" w:space="0" w:color="auto"/>
              <w:right w:val="single" w:sz="4" w:space="0" w:color="auto"/>
            </w:tcBorders>
            <w:shd w:val="clear" w:color="auto" w:fill="auto"/>
            <w:vAlign w:val="center"/>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2024 год</w:t>
            </w:r>
          </w:p>
        </w:tc>
        <w:tc>
          <w:tcPr>
            <w:tcW w:w="408" w:type="pct"/>
            <w:tcBorders>
              <w:top w:val="nil"/>
              <w:left w:val="nil"/>
              <w:bottom w:val="single" w:sz="4" w:space="0" w:color="auto"/>
              <w:right w:val="single" w:sz="4" w:space="0" w:color="auto"/>
            </w:tcBorders>
            <w:shd w:val="clear" w:color="auto" w:fill="auto"/>
            <w:vAlign w:val="center"/>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2025 год</w:t>
            </w:r>
          </w:p>
        </w:tc>
        <w:tc>
          <w:tcPr>
            <w:tcW w:w="499" w:type="pct"/>
            <w:tcBorders>
              <w:top w:val="nil"/>
              <w:left w:val="nil"/>
              <w:bottom w:val="single" w:sz="4" w:space="0" w:color="auto"/>
              <w:right w:val="single" w:sz="4" w:space="0" w:color="auto"/>
            </w:tcBorders>
            <w:shd w:val="clear" w:color="auto" w:fill="auto"/>
            <w:vAlign w:val="center"/>
            <w:hideMark/>
          </w:tcPr>
          <w:p w:rsidR="00FC5F88" w:rsidRPr="00FC5F88" w:rsidRDefault="00FC5F88" w:rsidP="00FC5F88">
            <w:pPr>
              <w:spacing w:after="0" w:line="240" w:lineRule="auto"/>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Итого на 2022-2025 гг</w:t>
            </w:r>
          </w:p>
        </w:tc>
        <w:tc>
          <w:tcPr>
            <w:tcW w:w="666" w:type="pct"/>
            <w:vMerge/>
            <w:tcBorders>
              <w:top w:val="single" w:sz="4" w:space="0" w:color="auto"/>
              <w:left w:val="single" w:sz="4" w:space="0" w:color="auto"/>
              <w:bottom w:val="single" w:sz="4" w:space="0" w:color="000000"/>
              <w:right w:val="single" w:sz="4" w:space="0" w:color="auto"/>
            </w:tcBorders>
            <w:vAlign w:val="center"/>
            <w:hideMark/>
          </w:tcPr>
          <w:p w:rsidR="00FC5F88" w:rsidRPr="00FC5F88" w:rsidRDefault="00FC5F88" w:rsidP="00FC5F88">
            <w:pPr>
              <w:spacing w:after="0" w:line="240" w:lineRule="auto"/>
              <w:rPr>
                <w:rFonts w:ascii="Times New Roman" w:eastAsia="Times New Roman" w:hAnsi="Times New Roman"/>
                <w:sz w:val="14"/>
                <w:szCs w:val="14"/>
                <w:lang w:eastAsia="ru-RU"/>
              </w:rPr>
            </w:pPr>
          </w:p>
        </w:tc>
      </w:tr>
      <w:tr w:rsidR="00FC5F88" w:rsidRPr="00FC5F88" w:rsidTr="00FC5F88">
        <w:trPr>
          <w:trHeight w:val="20"/>
        </w:trPr>
        <w:tc>
          <w:tcPr>
            <w:tcW w:w="5000" w:type="pct"/>
            <w:gridSpan w:val="11"/>
            <w:tcBorders>
              <w:top w:val="single" w:sz="4" w:space="0" w:color="auto"/>
              <w:left w:val="single" w:sz="4" w:space="0" w:color="auto"/>
              <w:bottom w:val="single" w:sz="4" w:space="0" w:color="auto"/>
              <w:right w:val="nil"/>
            </w:tcBorders>
            <w:shd w:val="clear" w:color="auto" w:fill="auto"/>
            <w:vAlign w:val="center"/>
            <w:hideMark/>
          </w:tcPr>
          <w:p w:rsidR="00FC5F88" w:rsidRPr="00FC5F88" w:rsidRDefault="00FC5F88" w:rsidP="00FC5F88">
            <w:pPr>
              <w:spacing w:after="0" w:line="240" w:lineRule="auto"/>
              <w:rPr>
                <w:rFonts w:ascii="Times New Roman" w:eastAsia="Times New Roman" w:hAnsi="Times New Roman"/>
                <w:bCs/>
                <w:sz w:val="14"/>
                <w:szCs w:val="14"/>
                <w:lang w:eastAsia="ru-RU"/>
              </w:rPr>
            </w:pPr>
            <w:r w:rsidRPr="00FC5F88">
              <w:rPr>
                <w:rFonts w:ascii="Times New Roman" w:eastAsia="Times New Roman" w:hAnsi="Times New Roman"/>
                <w:bCs/>
                <w:sz w:val="14"/>
                <w:szCs w:val="14"/>
                <w:lang w:eastAsia="ru-RU"/>
              </w:rPr>
              <w:t>Подпрограмма 3 "Обеспечение жильем молодых семей в Богучанском районе" в рамках муниципальной программы "Молодежь Приангарья"</w:t>
            </w:r>
          </w:p>
        </w:tc>
      </w:tr>
      <w:tr w:rsidR="00FC5F88" w:rsidRPr="00FC5F88" w:rsidTr="00FC5F88">
        <w:trPr>
          <w:trHeight w:val="20"/>
        </w:trPr>
        <w:tc>
          <w:tcPr>
            <w:tcW w:w="5000" w:type="pct"/>
            <w:gridSpan w:val="11"/>
            <w:tcBorders>
              <w:top w:val="single" w:sz="4" w:space="0" w:color="auto"/>
              <w:left w:val="single" w:sz="4" w:space="0" w:color="auto"/>
              <w:bottom w:val="single" w:sz="4" w:space="0" w:color="auto"/>
              <w:right w:val="nil"/>
            </w:tcBorders>
            <w:shd w:val="clear" w:color="auto" w:fill="auto"/>
            <w:vAlign w:val="bottom"/>
            <w:hideMark/>
          </w:tcPr>
          <w:p w:rsidR="00FC5F88" w:rsidRPr="00FC5F88" w:rsidRDefault="00FC5F88" w:rsidP="00FC5F88">
            <w:pPr>
              <w:spacing w:after="0" w:line="240" w:lineRule="auto"/>
              <w:rPr>
                <w:rFonts w:ascii="Times New Roman" w:eastAsia="Times New Roman" w:hAnsi="Times New Roman"/>
                <w:bCs/>
                <w:sz w:val="14"/>
                <w:szCs w:val="14"/>
                <w:lang w:eastAsia="ru-RU"/>
              </w:rPr>
            </w:pPr>
            <w:r w:rsidRPr="00FC5F88">
              <w:rPr>
                <w:rFonts w:ascii="Times New Roman" w:eastAsia="Times New Roman" w:hAnsi="Times New Roman"/>
                <w:bCs/>
                <w:sz w:val="14"/>
                <w:szCs w:val="14"/>
                <w:lang w:eastAsia="ru-RU"/>
              </w:rPr>
              <w:t xml:space="preserve">Цель подпрограммы: государственная поддержка в решении жилищной проблемы молодых семей, признанных в установленном порядке нуждающимися в улучшении </w:t>
            </w:r>
          </w:p>
        </w:tc>
      </w:tr>
      <w:tr w:rsidR="00FC5F88" w:rsidRPr="00FC5F88" w:rsidTr="00FC5F88">
        <w:trPr>
          <w:trHeight w:val="20"/>
        </w:trPr>
        <w:tc>
          <w:tcPr>
            <w:tcW w:w="5000" w:type="pct"/>
            <w:gridSpan w:val="11"/>
            <w:tcBorders>
              <w:top w:val="single" w:sz="4" w:space="0" w:color="auto"/>
              <w:left w:val="single" w:sz="4" w:space="0" w:color="auto"/>
              <w:bottom w:val="single" w:sz="4" w:space="0" w:color="auto"/>
              <w:right w:val="nil"/>
            </w:tcBorders>
            <w:shd w:val="clear" w:color="auto" w:fill="auto"/>
            <w:vAlign w:val="bottom"/>
            <w:hideMark/>
          </w:tcPr>
          <w:p w:rsidR="00FC5F88" w:rsidRPr="00FC5F88" w:rsidRDefault="00FC5F88" w:rsidP="00FC5F88">
            <w:pPr>
              <w:spacing w:after="0" w:line="240" w:lineRule="auto"/>
              <w:rPr>
                <w:rFonts w:ascii="Times New Roman" w:eastAsia="Times New Roman" w:hAnsi="Times New Roman"/>
                <w:bCs/>
                <w:sz w:val="14"/>
                <w:szCs w:val="14"/>
                <w:lang w:eastAsia="ru-RU"/>
              </w:rPr>
            </w:pPr>
            <w:r w:rsidRPr="00FC5F88">
              <w:rPr>
                <w:rFonts w:ascii="Times New Roman" w:eastAsia="Times New Roman" w:hAnsi="Times New Roman"/>
                <w:bCs/>
                <w:sz w:val="14"/>
                <w:szCs w:val="14"/>
                <w:lang w:eastAsia="ru-RU"/>
              </w:rPr>
              <w:t>Задача подпрограммы 1. Предоставление социальных выплат на приобретение жилья или строительство индивидульного жилого дома молодым семьям</w:t>
            </w:r>
          </w:p>
        </w:tc>
      </w:tr>
      <w:tr w:rsidR="00FC5F88" w:rsidRPr="00FC5F88" w:rsidTr="00FC5F88">
        <w:trPr>
          <w:trHeight w:val="20"/>
        </w:trPr>
        <w:tc>
          <w:tcPr>
            <w:tcW w:w="614" w:type="pct"/>
            <w:vMerge w:val="restart"/>
            <w:tcBorders>
              <w:top w:val="nil"/>
              <w:left w:val="single" w:sz="4" w:space="0" w:color="auto"/>
              <w:bottom w:val="single" w:sz="4" w:space="0" w:color="000000"/>
              <w:right w:val="single" w:sz="4" w:space="0" w:color="auto"/>
            </w:tcBorders>
            <w:shd w:val="clear" w:color="auto" w:fill="auto"/>
            <w:vAlign w:val="center"/>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Мероприятие 1. Предоставлени</w:t>
            </w:r>
            <w:r w:rsidRPr="00FC5F88">
              <w:rPr>
                <w:rFonts w:ascii="Times New Roman" w:eastAsia="Times New Roman" w:hAnsi="Times New Roman"/>
                <w:sz w:val="14"/>
                <w:szCs w:val="14"/>
                <w:lang w:eastAsia="ru-RU"/>
              </w:rPr>
              <w:lastRenderedPageBreak/>
              <w:t>е социальных выплат на приобретение жилья или строительство индивидуального жилого дома молодым семьям богучанского района</w:t>
            </w:r>
          </w:p>
        </w:tc>
        <w:tc>
          <w:tcPr>
            <w:tcW w:w="658" w:type="pct"/>
            <w:vMerge w:val="restart"/>
            <w:tcBorders>
              <w:top w:val="nil"/>
              <w:left w:val="single" w:sz="4" w:space="0" w:color="auto"/>
              <w:bottom w:val="single" w:sz="4" w:space="0" w:color="000000"/>
              <w:right w:val="single" w:sz="4" w:space="0" w:color="auto"/>
            </w:tcBorders>
            <w:shd w:val="clear" w:color="auto" w:fill="auto"/>
            <w:vAlign w:val="center"/>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lastRenderedPageBreak/>
              <w:t xml:space="preserve">Управление муниципальной </w:t>
            </w:r>
            <w:r w:rsidRPr="00FC5F88">
              <w:rPr>
                <w:rFonts w:ascii="Times New Roman" w:eastAsia="Times New Roman" w:hAnsi="Times New Roman"/>
                <w:sz w:val="14"/>
                <w:szCs w:val="14"/>
                <w:lang w:eastAsia="ru-RU"/>
              </w:rPr>
              <w:lastRenderedPageBreak/>
              <w:t>собственностью Богучанского района</w:t>
            </w:r>
          </w:p>
        </w:tc>
        <w:tc>
          <w:tcPr>
            <w:tcW w:w="244"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lastRenderedPageBreak/>
              <w:t>863</w:t>
            </w:r>
          </w:p>
        </w:tc>
        <w:tc>
          <w:tcPr>
            <w:tcW w:w="230"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1003</w:t>
            </w:r>
          </w:p>
        </w:tc>
        <w:tc>
          <w:tcPr>
            <w:tcW w:w="455"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06300L4970</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529 261,51</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440 390,45</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559 658,95</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560 692,44</w:t>
            </w:r>
          </w:p>
        </w:tc>
        <w:tc>
          <w:tcPr>
            <w:tcW w:w="499"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bCs/>
                <w:sz w:val="14"/>
                <w:szCs w:val="14"/>
                <w:lang w:eastAsia="ru-RU"/>
              </w:rPr>
            </w:pPr>
            <w:r w:rsidRPr="00FC5F88">
              <w:rPr>
                <w:rFonts w:ascii="Times New Roman" w:eastAsia="Times New Roman" w:hAnsi="Times New Roman"/>
                <w:bCs/>
                <w:sz w:val="14"/>
                <w:szCs w:val="14"/>
                <w:lang w:eastAsia="ru-RU"/>
              </w:rPr>
              <w:t>2 090 003,35</w:t>
            </w:r>
          </w:p>
        </w:tc>
        <w:tc>
          <w:tcPr>
            <w:tcW w:w="6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 xml:space="preserve">Приобретение жилья или строительство </w:t>
            </w:r>
            <w:r w:rsidRPr="00FC5F88">
              <w:rPr>
                <w:rFonts w:ascii="Times New Roman" w:eastAsia="Times New Roman" w:hAnsi="Times New Roman"/>
                <w:sz w:val="14"/>
                <w:szCs w:val="14"/>
                <w:lang w:eastAsia="ru-RU"/>
              </w:rPr>
              <w:lastRenderedPageBreak/>
              <w:t>индивидуального жилого дома для 34 молодых семей Богучанского района</w:t>
            </w:r>
          </w:p>
        </w:tc>
      </w:tr>
      <w:tr w:rsidR="00FC5F88" w:rsidRPr="00FC5F88" w:rsidTr="00FC5F88">
        <w:trPr>
          <w:trHeight w:val="20"/>
        </w:trPr>
        <w:tc>
          <w:tcPr>
            <w:tcW w:w="614" w:type="pct"/>
            <w:vMerge/>
            <w:tcBorders>
              <w:top w:val="nil"/>
              <w:left w:val="single" w:sz="4" w:space="0" w:color="auto"/>
              <w:bottom w:val="single" w:sz="4" w:space="0" w:color="000000"/>
              <w:right w:val="single" w:sz="4" w:space="0" w:color="auto"/>
            </w:tcBorders>
            <w:vAlign w:val="center"/>
            <w:hideMark/>
          </w:tcPr>
          <w:p w:rsidR="00FC5F88" w:rsidRPr="00FC5F88" w:rsidRDefault="00FC5F88" w:rsidP="00FC5F88">
            <w:pPr>
              <w:spacing w:after="0" w:line="240" w:lineRule="auto"/>
              <w:rPr>
                <w:rFonts w:ascii="Times New Roman" w:eastAsia="Times New Roman" w:hAnsi="Times New Roman"/>
                <w:sz w:val="14"/>
                <w:szCs w:val="14"/>
                <w:lang w:eastAsia="ru-RU"/>
              </w:rPr>
            </w:pPr>
          </w:p>
        </w:tc>
        <w:tc>
          <w:tcPr>
            <w:tcW w:w="658" w:type="pct"/>
            <w:vMerge/>
            <w:tcBorders>
              <w:top w:val="nil"/>
              <w:left w:val="single" w:sz="4" w:space="0" w:color="auto"/>
              <w:bottom w:val="single" w:sz="4" w:space="0" w:color="000000"/>
              <w:right w:val="single" w:sz="4" w:space="0" w:color="auto"/>
            </w:tcBorders>
            <w:vAlign w:val="center"/>
            <w:hideMark/>
          </w:tcPr>
          <w:p w:rsidR="00FC5F88" w:rsidRPr="00FC5F88" w:rsidRDefault="00FC5F88" w:rsidP="00FC5F88">
            <w:pPr>
              <w:spacing w:after="0" w:line="240" w:lineRule="auto"/>
              <w:rPr>
                <w:rFonts w:ascii="Times New Roman" w:eastAsia="Times New Roman" w:hAnsi="Times New Roman"/>
                <w:sz w:val="14"/>
                <w:szCs w:val="14"/>
                <w:lang w:eastAsia="ru-RU"/>
              </w:rPr>
            </w:pPr>
          </w:p>
        </w:tc>
        <w:tc>
          <w:tcPr>
            <w:tcW w:w="244" w:type="pct"/>
            <w:tcBorders>
              <w:top w:val="nil"/>
              <w:left w:val="nil"/>
              <w:bottom w:val="single" w:sz="4" w:space="0" w:color="auto"/>
              <w:right w:val="single" w:sz="4" w:space="0" w:color="auto"/>
            </w:tcBorders>
            <w:shd w:val="clear" w:color="auto" w:fill="auto"/>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863</w:t>
            </w:r>
          </w:p>
        </w:tc>
        <w:tc>
          <w:tcPr>
            <w:tcW w:w="230" w:type="pct"/>
            <w:tcBorders>
              <w:top w:val="nil"/>
              <w:left w:val="nil"/>
              <w:bottom w:val="single" w:sz="4" w:space="0" w:color="auto"/>
              <w:right w:val="single" w:sz="4" w:space="0" w:color="auto"/>
            </w:tcBorders>
            <w:shd w:val="clear" w:color="auto" w:fill="auto"/>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100</w:t>
            </w:r>
            <w:r w:rsidRPr="00FC5F88">
              <w:rPr>
                <w:rFonts w:ascii="Times New Roman" w:eastAsia="Times New Roman" w:hAnsi="Times New Roman"/>
                <w:sz w:val="14"/>
                <w:szCs w:val="14"/>
                <w:lang w:eastAsia="ru-RU"/>
              </w:rPr>
              <w:lastRenderedPageBreak/>
              <w:t>3</w:t>
            </w:r>
          </w:p>
        </w:tc>
        <w:tc>
          <w:tcPr>
            <w:tcW w:w="455" w:type="pct"/>
            <w:tcBorders>
              <w:top w:val="nil"/>
              <w:left w:val="nil"/>
              <w:bottom w:val="single" w:sz="4" w:space="0" w:color="auto"/>
              <w:right w:val="single" w:sz="4" w:space="0" w:color="auto"/>
            </w:tcBorders>
            <w:shd w:val="clear" w:color="000000" w:fill="FFFFFF"/>
            <w:vAlign w:val="bottom"/>
            <w:hideMark/>
          </w:tcPr>
          <w:p w:rsidR="00FC5F88" w:rsidRPr="00FC5F88" w:rsidRDefault="00FC5F88" w:rsidP="00FC5F88">
            <w:pPr>
              <w:spacing w:after="0" w:line="240" w:lineRule="auto"/>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lastRenderedPageBreak/>
              <w:t>06300L49</w:t>
            </w:r>
            <w:r w:rsidRPr="00FC5F88">
              <w:rPr>
                <w:rFonts w:ascii="Times New Roman" w:eastAsia="Times New Roman" w:hAnsi="Times New Roman"/>
                <w:sz w:val="14"/>
                <w:szCs w:val="14"/>
                <w:lang w:eastAsia="ru-RU"/>
              </w:rPr>
              <w:lastRenderedPageBreak/>
              <w:t>70</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lastRenderedPageBreak/>
              <w:t xml:space="preserve">1 468 </w:t>
            </w:r>
            <w:r w:rsidRPr="00FC5F88">
              <w:rPr>
                <w:rFonts w:ascii="Times New Roman" w:eastAsia="Times New Roman" w:hAnsi="Times New Roman"/>
                <w:sz w:val="14"/>
                <w:szCs w:val="14"/>
                <w:lang w:eastAsia="ru-RU"/>
              </w:rPr>
              <w:lastRenderedPageBreak/>
              <w:t>858,49</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lastRenderedPageBreak/>
              <w:t xml:space="preserve">1 097 </w:t>
            </w:r>
            <w:r w:rsidRPr="00FC5F88">
              <w:rPr>
                <w:rFonts w:ascii="Times New Roman" w:eastAsia="Times New Roman" w:hAnsi="Times New Roman"/>
                <w:sz w:val="14"/>
                <w:szCs w:val="14"/>
                <w:lang w:eastAsia="ru-RU"/>
              </w:rPr>
              <w:lastRenderedPageBreak/>
              <w:t>581,55</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lastRenderedPageBreak/>
              <w:t xml:space="preserve">1 347 </w:t>
            </w:r>
            <w:r w:rsidRPr="00FC5F88">
              <w:rPr>
                <w:rFonts w:ascii="Times New Roman" w:eastAsia="Times New Roman" w:hAnsi="Times New Roman"/>
                <w:sz w:val="14"/>
                <w:szCs w:val="14"/>
                <w:lang w:eastAsia="ru-RU"/>
              </w:rPr>
              <w:lastRenderedPageBreak/>
              <w:t>635,08</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lastRenderedPageBreak/>
              <w:t xml:space="preserve">1 414 </w:t>
            </w:r>
            <w:r w:rsidRPr="00FC5F88">
              <w:rPr>
                <w:rFonts w:ascii="Times New Roman" w:eastAsia="Times New Roman" w:hAnsi="Times New Roman"/>
                <w:sz w:val="14"/>
                <w:szCs w:val="14"/>
                <w:lang w:eastAsia="ru-RU"/>
              </w:rPr>
              <w:lastRenderedPageBreak/>
              <w:t>483,34</w:t>
            </w:r>
          </w:p>
        </w:tc>
        <w:tc>
          <w:tcPr>
            <w:tcW w:w="499"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bCs/>
                <w:sz w:val="14"/>
                <w:szCs w:val="14"/>
                <w:lang w:eastAsia="ru-RU"/>
              </w:rPr>
            </w:pPr>
            <w:r w:rsidRPr="00FC5F88">
              <w:rPr>
                <w:rFonts w:ascii="Times New Roman" w:eastAsia="Times New Roman" w:hAnsi="Times New Roman"/>
                <w:bCs/>
                <w:sz w:val="14"/>
                <w:szCs w:val="14"/>
                <w:lang w:eastAsia="ru-RU"/>
              </w:rPr>
              <w:lastRenderedPageBreak/>
              <w:t xml:space="preserve">5 328 </w:t>
            </w:r>
            <w:r w:rsidRPr="00FC5F88">
              <w:rPr>
                <w:rFonts w:ascii="Times New Roman" w:eastAsia="Times New Roman" w:hAnsi="Times New Roman"/>
                <w:bCs/>
                <w:sz w:val="14"/>
                <w:szCs w:val="14"/>
                <w:lang w:eastAsia="ru-RU"/>
              </w:rPr>
              <w:lastRenderedPageBreak/>
              <w:t>558,46</w:t>
            </w:r>
          </w:p>
        </w:tc>
        <w:tc>
          <w:tcPr>
            <w:tcW w:w="666" w:type="pct"/>
            <w:vMerge/>
            <w:tcBorders>
              <w:top w:val="nil"/>
              <w:left w:val="single" w:sz="4" w:space="0" w:color="auto"/>
              <w:bottom w:val="single" w:sz="4" w:space="0" w:color="000000"/>
              <w:right w:val="single" w:sz="4" w:space="0" w:color="auto"/>
            </w:tcBorders>
            <w:vAlign w:val="center"/>
            <w:hideMark/>
          </w:tcPr>
          <w:p w:rsidR="00FC5F88" w:rsidRPr="00FC5F88" w:rsidRDefault="00FC5F88" w:rsidP="00FC5F88">
            <w:pPr>
              <w:spacing w:after="0" w:line="240" w:lineRule="auto"/>
              <w:rPr>
                <w:rFonts w:ascii="Times New Roman" w:eastAsia="Times New Roman" w:hAnsi="Times New Roman"/>
                <w:sz w:val="14"/>
                <w:szCs w:val="14"/>
                <w:lang w:eastAsia="ru-RU"/>
              </w:rPr>
            </w:pPr>
          </w:p>
        </w:tc>
      </w:tr>
      <w:tr w:rsidR="00FC5F88" w:rsidRPr="00FC5F88" w:rsidTr="00FC5F88">
        <w:trPr>
          <w:trHeight w:val="20"/>
        </w:trPr>
        <w:tc>
          <w:tcPr>
            <w:tcW w:w="614" w:type="pct"/>
            <w:vMerge/>
            <w:tcBorders>
              <w:top w:val="nil"/>
              <w:left w:val="single" w:sz="4" w:space="0" w:color="auto"/>
              <w:bottom w:val="single" w:sz="4" w:space="0" w:color="000000"/>
              <w:right w:val="single" w:sz="4" w:space="0" w:color="auto"/>
            </w:tcBorders>
            <w:vAlign w:val="center"/>
            <w:hideMark/>
          </w:tcPr>
          <w:p w:rsidR="00FC5F88" w:rsidRPr="00FC5F88" w:rsidRDefault="00FC5F88" w:rsidP="00FC5F88">
            <w:pPr>
              <w:spacing w:after="0" w:line="240" w:lineRule="auto"/>
              <w:rPr>
                <w:rFonts w:ascii="Times New Roman" w:eastAsia="Times New Roman" w:hAnsi="Times New Roman"/>
                <w:sz w:val="14"/>
                <w:szCs w:val="14"/>
                <w:lang w:eastAsia="ru-RU"/>
              </w:rPr>
            </w:pPr>
          </w:p>
        </w:tc>
        <w:tc>
          <w:tcPr>
            <w:tcW w:w="658" w:type="pct"/>
            <w:vMerge/>
            <w:tcBorders>
              <w:top w:val="nil"/>
              <w:left w:val="single" w:sz="4" w:space="0" w:color="auto"/>
              <w:bottom w:val="single" w:sz="4" w:space="0" w:color="000000"/>
              <w:right w:val="single" w:sz="4" w:space="0" w:color="auto"/>
            </w:tcBorders>
            <w:vAlign w:val="center"/>
            <w:hideMark/>
          </w:tcPr>
          <w:p w:rsidR="00FC5F88" w:rsidRPr="00FC5F88" w:rsidRDefault="00FC5F88" w:rsidP="00FC5F88">
            <w:pPr>
              <w:spacing w:after="0" w:line="240" w:lineRule="auto"/>
              <w:rPr>
                <w:rFonts w:ascii="Times New Roman" w:eastAsia="Times New Roman" w:hAnsi="Times New Roman"/>
                <w:sz w:val="14"/>
                <w:szCs w:val="14"/>
                <w:lang w:eastAsia="ru-RU"/>
              </w:rPr>
            </w:pPr>
          </w:p>
        </w:tc>
        <w:tc>
          <w:tcPr>
            <w:tcW w:w="244" w:type="pct"/>
            <w:tcBorders>
              <w:top w:val="nil"/>
              <w:left w:val="nil"/>
              <w:bottom w:val="single" w:sz="4" w:space="0" w:color="auto"/>
              <w:right w:val="single" w:sz="4" w:space="0" w:color="auto"/>
            </w:tcBorders>
            <w:shd w:val="clear" w:color="auto" w:fill="auto"/>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863</w:t>
            </w:r>
          </w:p>
        </w:tc>
        <w:tc>
          <w:tcPr>
            <w:tcW w:w="230" w:type="pct"/>
            <w:tcBorders>
              <w:top w:val="nil"/>
              <w:left w:val="nil"/>
              <w:bottom w:val="single" w:sz="4" w:space="0" w:color="auto"/>
              <w:right w:val="single" w:sz="4" w:space="0" w:color="auto"/>
            </w:tcBorders>
            <w:shd w:val="clear" w:color="auto" w:fill="auto"/>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1003</w:t>
            </w:r>
          </w:p>
        </w:tc>
        <w:tc>
          <w:tcPr>
            <w:tcW w:w="455" w:type="pct"/>
            <w:tcBorders>
              <w:top w:val="nil"/>
              <w:left w:val="nil"/>
              <w:bottom w:val="single" w:sz="4" w:space="0" w:color="auto"/>
              <w:right w:val="single" w:sz="4" w:space="0" w:color="auto"/>
            </w:tcBorders>
            <w:shd w:val="clear" w:color="000000" w:fill="FFFFFF"/>
            <w:vAlign w:val="bottom"/>
            <w:hideMark/>
          </w:tcPr>
          <w:p w:rsidR="00FC5F88" w:rsidRPr="00FC5F88" w:rsidRDefault="00FC5F88" w:rsidP="00FC5F88">
            <w:pPr>
              <w:spacing w:after="0" w:line="240" w:lineRule="auto"/>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06300L4970</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1 500 000,00</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1 002 860,00</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1 000 000,00</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1 000 000,00</w:t>
            </w:r>
          </w:p>
        </w:tc>
        <w:tc>
          <w:tcPr>
            <w:tcW w:w="499"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bCs/>
                <w:sz w:val="14"/>
                <w:szCs w:val="14"/>
                <w:lang w:eastAsia="ru-RU"/>
              </w:rPr>
            </w:pPr>
            <w:r w:rsidRPr="00FC5F88">
              <w:rPr>
                <w:rFonts w:ascii="Times New Roman" w:eastAsia="Times New Roman" w:hAnsi="Times New Roman"/>
                <w:bCs/>
                <w:sz w:val="14"/>
                <w:szCs w:val="14"/>
                <w:lang w:eastAsia="ru-RU"/>
              </w:rPr>
              <w:t>4 502 860,00</w:t>
            </w:r>
          </w:p>
        </w:tc>
        <w:tc>
          <w:tcPr>
            <w:tcW w:w="666" w:type="pct"/>
            <w:vMerge/>
            <w:tcBorders>
              <w:top w:val="nil"/>
              <w:left w:val="single" w:sz="4" w:space="0" w:color="auto"/>
              <w:bottom w:val="single" w:sz="4" w:space="0" w:color="000000"/>
              <w:right w:val="single" w:sz="4" w:space="0" w:color="auto"/>
            </w:tcBorders>
            <w:vAlign w:val="center"/>
            <w:hideMark/>
          </w:tcPr>
          <w:p w:rsidR="00FC5F88" w:rsidRPr="00FC5F88" w:rsidRDefault="00FC5F88" w:rsidP="00FC5F88">
            <w:pPr>
              <w:spacing w:after="0" w:line="240" w:lineRule="auto"/>
              <w:rPr>
                <w:rFonts w:ascii="Times New Roman" w:eastAsia="Times New Roman" w:hAnsi="Times New Roman"/>
                <w:sz w:val="14"/>
                <w:szCs w:val="14"/>
                <w:lang w:eastAsia="ru-RU"/>
              </w:rPr>
            </w:pPr>
          </w:p>
        </w:tc>
      </w:tr>
      <w:tr w:rsidR="00FC5F88" w:rsidRPr="00FC5F88" w:rsidTr="00FC5F88">
        <w:trPr>
          <w:trHeight w:val="20"/>
        </w:trPr>
        <w:tc>
          <w:tcPr>
            <w:tcW w:w="614" w:type="pct"/>
            <w:tcBorders>
              <w:top w:val="nil"/>
              <w:left w:val="single" w:sz="4" w:space="0" w:color="auto"/>
              <w:bottom w:val="single" w:sz="4" w:space="0" w:color="auto"/>
              <w:right w:val="single" w:sz="4" w:space="0" w:color="auto"/>
            </w:tcBorders>
            <w:shd w:val="clear" w:color="000000" w:fill="FFFFFF"/>
            <w:vAlign w:val="bottom"/>
            <w:hideMark/>
          </w:tcPr>
          <w:p w:rsidR="00FC5F88" w:rsidRPr="00FC5F88" w:rsidRDefault="00FC5F88" w:rsidP="00FC5F88">
            <w:pPr>
              <w:spacing w:after="0" w:line="240" w:lineRule="auto"/>
              <w:rPr>
                <w:rFonts w:ascii="Times New Roman" w:eastAsia="Times New Roman" w:hAnsi="Times New Roman"/>
                <w:bCs/>
                <w:sz w:val="14"/>
                <w:szCs w:val="14"/>
                <w:lang w:eastAsia="ru-RU"/>
              </w:rPr>
            </w:pPr>
            <w:r w:rsidRPr="00FC5F88">
              <w:rPr>
                <w:rFonts w:ascii="Times New Roman" w:eastAsia="Times New Roman" w:hAnsi="Times New Roman"/>
                <w:bCs/>
                <w:sz w:val="14"/>
                <w:szCs w:val="14"/>
                <w:lang w:eastAsia="ru-RU"/>
              </w:rPr>
              <w:t>Итого по подпрограмме:</w:t>
            </w:r>
          </w:p>
        </w:tc>
        <w:tc>
          <w:tcPr>
            <w:tcW w:w="65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000000" w:fill="FFFFFF"/>
            <w:noWrap/>
            <w:vAlign w:val="center"/>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X</w:t>
            </w:r>
          </w:p>
        </w:tc>
        <w:tc>
          <w:tcPr>
            <w:tcW w:w="230" w:type="pct"/>
            <w:tcBorders>
              <w:top w:val="nil"/>
              <w:left w:val="nil"/>
              <w:bottom w:val="single" w:sz="4" w:space="0" w:color="auto"/>
              <w:right w:val="single" w:sz="4" w:space="0" w:color="auto"/>
            </w:tcBorders>
            <w:shd w:val="clear" w:color="000000" w:fill="FFFFFF"/>
            <w:noWrap/>
            <w:vAlign w:val="center"/>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X</w:t>
            </w:r>
          </w:p>
        </w:tc>
        <w:tc>
          <w:tcPr>
            <w:tcW w:w="455" w:type="pct"/>
            <w:tcBorders>
              <w:top w:val="nil"/>
              <w:left w:val="nil"/>
              <w:bottom w:val="single" w:sz="4" w:space="0" w:color="auto"/>
              <w:right w:val="single" w:sz="4" w:space="0" w:color="auto"/>
            </w:tcBorders>
            <w:shd w:val="clear" w:color="000000" w:fill="FFFFFF"/>
            <w:noWrap/>
            <w:vAlign w:val="center"/>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X</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right"/>
              <w:rPr>
                <w:rFonts w:ascii="Times New Roman" w:eastAsia="Times New Roman" w:hAnsi="Times New Roman"/>
                <w:bCs/>
                <w:sz w:val="14"/>
                <w:szCs w:val="14"/>
                <w:lang w:eastAsia="ru-RU"/>
              </w:rPr>
            </w:pPr>
            <w:r w:rsidRPr="00FC5F88">
              <w:rPr>
                <w:rFonts w:ascii="Times New Roman" w:eastAsia="Times New Roman" w:hAnsi="Times New Roman"/>
                <w:bCs/>
                <w:sz w:val="14"/>
                <w:szCs w:val="14"/>
                <w:lang w:eastAsia="ru-RU"/>
              </w:rPr>
              <w:t>3 498 120,00</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right"/>
              <w:rPr>
                <w:rFonts w:ascii="Times New Roman" w:eastAsia="Times New Roman" w:hAnsi="Times New Roman"/>
                <w:bCs/>
                <w:sz w:val="14"/>
                <w:szCs w:val="14"/>
                <w:lang w:eastAsia="ru-RU"/>
              </w:rPr>
            </w:pPr>
            <w:r w:rsidRPr="00FC5F88">
              <w:rPr>
                <w:rFonts w:ascii="Times New Roman" w:eastAsia="Times New Roman" w:hAnsi="Times New Roman"/>
                <w:bCs/>
                <w:sz w:val="14"/>
                <w:szCs w:val="14"/>
                <w:lang w:eastAsia="ru-RU"/>
              </w:rPr>
              <w:t>2 540 832,00</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right"/>
              <w:rPr>
                <w:rFonts w:ascii="Times New Roman" w:eastAsia="Times New Roman" w:hAnsi="Times New Roman"/>
                <w:bCs/>
                <w:sz w:val="14"/>
                <w:szCs w:val="14"/>
                <w:lang w:eastAsia="ru-RU"/>
              </w:rPr>
            </w:pPr>
            <w:r w:rsidRPr="00FC5F88">
              <w:rPr>
                <w:rFonts w:ascii="Times New Roman" w:eastAsia="Times New Roman" w:hAnsi="Times New Roman"/>
                <w:bCs/>
                <w:sz w:val="14"/>
                <w:szCs w:val="14"/>
                <w:lang w:eastAsia="ru-RU"/>
              </w:rPr>
              <w:t>2 907 294,03</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right"/>
              <w:rPr>
                <w:rFonts w:ascii="Times New Roman" w:eastAsia="Times New Roman" w:hAnsi="Times New Roman"/>
                <w:bCs/>
                <w:sz w:val="14"/>
                <w:szCs w:val="14"/>
                <w:lang w:eastAsia="ru-RU"/>
              </w:rPr>
            </w:pPr>
            <w:r w:rsidRPr="00FC5F88">
              <w:rPr>
                <w:rFonts w:ascii="Times New Roman" w:eastAsia="Times New Roman" w:hAnsi="Times New Roman"/>
                <w:bCs/>
                <w:sz w:val="14"/>
                <w:szCs w:val="14"/>
                <w:lang w:eastAsia="ru-RU"/>
              </w:rPr>
              <w:t>2 975 175,78</w:t>
            </w:r>
          </w:p>
        </w:tc>
        <w:tc>
          <w:tcPr>
            <w:tcW w:w="499"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bCs/>
                <w:sz w:val="14"/>
                <w:szCs w:val="14"/>
                <w:lang w:eastAsia="ru-RU"/>
              </w:rPr>
            </w:pPr>
            <w:r w:rsidRPr="00FC5F88">
              <w:rPr>
                <w:rFonts w:ascii="Times New Roman" w:eastAsia="Times New Roman" w:hAnsi="Times New Roman"/>
                <w:bCs/>
                <w:sz w:val="14"/>
                <w:szCs w:val="14"/>
                <w:lang w:eastAsia="ru-RU"/>
              </w:rPr>
              <w:t>11 921 421,81</w:t>
            </w:r>
          </w:p>
        </w:tc>
        <w:tc>
          <w:tcPr>
            <w:tcW w:w="666" w:type="pct"/>
            <w:vMerge/>
            <w:tcBorders>
              <w:top w:val="nil"/>
              <w:left w:val="single" w:sz="4" w:space="0" w:color="auto"/>
              <w:bottom w:val="single" w:sz="4" w:space="0" w:color="000000"/>
              <w:right w:val="single" w:sz="4" w:space="0" w:color="auto"/>
            </w:tcBorders>
            <w:vAlign w:val="center"/>
            <w:hideMark/>
          </w:tcPr>
          <w:p w:rsidR="00FC5F88" w:rsidRPr="00FC5F88" w:rsidRDefault="00FC5F88" w:rsidP="00FC5F88">
            <w:pPr>
              <w:spacing w:after="0" w:line="240" w:lineRule="auto"/>
              <w:rPr>
                <w:rFonts w:ascii="Times New Roman" w:eastAsia="Times New Roman" w:hAnsi="Times New Roman"/>
                <w:sz w:val="14"/>
                <w:szCs w:val="14"/>
                <w:lang w:eastAsia="ru-RU"/>
              </w:rPr>
            </w:pPr>
          </w:p>
        </w:tc>
      </w:tr>
      <w:tr w:rsidR="00FC5F88" w:rsidRPr="00FC5F88" w:rsidTr="00FC5F88">
        <w:trPr>
          <w:trHeight w:val="20"/>
        </w:trPr>
        <w:tc>
          <w:tcPr>
            <w:tcW w:w="5000" w:type="pct"/>
            <w:gridSpan w:val="11"/>
            <w:tcBorders>
              <w:top w:val="single" w:sz="4" w:space="0" w:color="auto"/>
              <w:left w:val="single" w:sz="4" w:space="0" w:color="auto"/>
              <w:bottom w:val="single" w:sz="4" w:space="0" w:color="auto"/>
              <w:right w:val="nil"/>
            </w:tcBorders>
            <w:shd w:val="clear" w:color="000000" w:fill="FFFFFF"/>
            <w:noWrap/>
            <w:vAlign w:val="bottom"/>
            <w:hideMark/>
          </w:tcPr>
          <w:p w:rsidR="00FC5F88" w:rsidRPr="00FC5F88" w:rsidRDefault="00FC5F88" w:rsidP="00FC5F88">
            <w:pPr>
              <w:spacing w:after="0" w:line="240" w:lineRule="auto"/>
              <w:rPr>
                <w:rFonts w:ascii="Times New Roman" w:eastAsia="Times New Roman" w:hAnsi="Times New Roman"/>
                <w:bCs/>
                <w:sz w:val="14"/>
                <w:szCs w:val="14"/>
                <w:lang w:eastAsia="ru-RU"/>
              </w:rPr>
            </w:pPr>
            <w:r w:rsidRPr="00FC5F88">
              <w:rPr>
                <w:rFonts w:ascii="Times New Roman" w:eastAsia="Times New Roman" w:hAnsi="Times New Roman"/>
                <w:bCs/>
                <w:sz w:val="14"/>
                <w:szCs w:val="14"/>
                <w:lang w:eastAsia="ru-RU"/>
              </w:rPr>
              <w:t>В том числе по источникам финансирования:</w:t>
            </w:r>
          </w:p>
        </w:tc>
      </w:tr>
      <w:tr w:rsidR="00FC5F88" w:rsidRPr="00FC5F88" w:rsidTr="00FC5F88">
        <w:trPr>
          <w:trHeight w:val="20"/>
        </w:trPr>
        <w:tc>
          <w:tcPr>
            <w:tcW w:w="614" w:type="pct"/>
            <w:tcBorders>
              <w:top w:val="nil"/>
              <w:left w:val="single" w:sz="4" w:space="0" w:color="auto"/>
              <w:bottom w:val="single" w:sz="4" w:space="0" w:color="auto"/>
              <w:right w:val="single" w:sz="4" w:space="0" w:color="auto"/>
            </w:tcBorders>
            <w:shd w:val="clear" w:color="auto" w:fill="auto"/>
            <w:vAlign w:val="center"/>
            <w:hideMark/>
          </w:tcPr>
          <w:p w:rsidR="00FC5F88" w:rsidRPr="00FC5F88" w:rsidRDefault="00FC5F88" w:rsidP="00FC5F88">
            <w:pPr>
              <w:spacing w:after="0" w:line="240" w:lineRule="auto"/>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федеральный бюджет</w:t>
            </w:r>
          </w:p>
        </w:tc>
        <w:tc>
          <w:tcPr>
            <w:tcW w:w="658" w:type="pct"/>
            <w:tcBorders>
              <w:top w:val="nil"/>
              <w:left w:val="nil"/>
              <w:bottom w:val="single" w:sz="4" w:space="0" w:color="auto"/>
              <w:right w:val="single" w:sz="4" w:space="0" w:color="auto"/>
            </w:tcBorders>
            <w:shd w:val="clear" w:color="auto" w:fill="auto"/>
            <w:vAlign w:val="center"/>
            <w:hideMark/>
          </w:tcPr>
          <w:p w:rsidR="00FC5F88" w:rsidRPr="00FC5F88" w:rsidRDefault="00FC5F88" w:rsidP="00FC5F88">
            <w:pPr>
              <w:spacing w:after="0" w:line="240" w:lineRule="auto"/>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х</w:t>
            </w:r>
          </w:p>
        </w:tc>
        <w:tc>
          <w:tcPr>
            <w:tcW w:w="230"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х</w:t>
            </w:r>
          </w:p>
        </w:tc>
        <w:tc>
          <w:tcPr>
            <w:tcW w:w="455" w:type="pct"/>
            <w:tcBorders>
              <w:top w:val="nil"/>
              <w:left w:val="nil"/>
              <w:bottom w:val="single" w:sz="4" w:space="0" w:color="auto"/>
              <w:right w:val="single" w:sz="4" w:space="0" w:color="auto"/>
            </w:tcBorders>
            <w:shd w:val="clear" w:color="000000" w:fill="FFFFFF"/>
            <w:vAlign w:val="bottom"/>
            <w:hideMark/>
          </w:tcPr>
          <w:p w:rsidR="00FC5F88" w:rsidRPr="00FC5F88" w:rsidRDefault="00FC5F88" w:rsidP="00FC5F88">
            <w:pPr>
              <w:spacing w:after="0" w:line="240" w:lineRule="auto"/>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х</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right"/>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529 261,51</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440 390,45</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559 658,95</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560 692,44</w:t>
            </w:r>
          </w:p>
        </w:tc>
        <w:tc>
          <w:tcPr>
            <w:tcW w:w="499" w:type="pct"/>
            <w:tcBorders>
              <w:top w:val="nil"/>
              <w:left w:val="nil"/>
              <w:bottom w:val="single" w:sz="4" w:space="0" w:color="auto"/>
              <w:right w:val="single" w:sz="4" w:space="0" w:color="auto"/>
            </w:tcBorders>
            <w:shd w:val="clear" w:color="000000" w:fill="FFFFFF"/>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2 090 003,35</w:t>
            </w:r>
          </w:p>
        </w:tc>
        <w:tc>
          <w:tcPr>
            <w:tcW w:w="66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 </w:t>
            </w:r>
          </w:p>
        </w:tc>
      </w:tr>
      <w:tr w:rsidR="00FC5F88" w:rsidRPr="00FC5F88" w:rsidTr="00FC5F88">
        <w:trPr>
          <w:trHeight w:val="20"/>
        </w:trPr>
        <w:tc>
          <w:tcPr>
            <w:tcW w:w="614" w:type="pct"/>
            <w:tcBorders>
              <w:top w:val="nil"/>
              <w:left w:val="single" w:sz="4" w:space="0" w:color="auto"/>
              <w:bottom w:val="single" w:sz="4" w:space="0" w:color="auto"/>
              <w:right w:val="single" w:sz="4" w:space="0" w:color="auto"/>
            </w:tcBorders>
            <w:shd w:val="clear" w:color="auto" w:fill="auto"/>
            <w:vAlign w:val="center"/>
            <w:hideMark/>
          </w:tcPr>
          <w:p w:rsidR="00FC5F88" w:rsidRPr="00FC5F88" w:rsidRDefault="00FC5F88" w:rsidP="00FC5F88">
            <w:pPr>
              <w:spacing w:after="0" w:line="240" w:lineRule="auto"/>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краевой бюджет</w:t>
            </w:r>
          </w:p>
        </w:tc>
        <w:tc>
          <w:tcPr>
            <w:tcW w:w="658" w:type="pct"/>
            <w:tcBorders>
              <w:top w:val="nil"/>
              <w:left w:val="nil"/>
              <w:bottom w:val="single" w:sz="4" w:space="0" w:color="auto"/>
              <w:right w:val="single" w:sz="4" w:space="0" w:color="auto"/>
            </w:tcBorders>
            <w:shd w:val="clear" w:color="auto" w:fill="auto"/>
            <w:vAlign w:val="center"/>
            <w:hideMark/>
          </w:tcPr>
          <w:p w:rsidR="00FC5F88" w:rsidRPr="00FC5F88" w:rsidRDefault="00FC5F88" w:rsidP="00FC5F88">
            <w:pPr>
              <w:spacing w:after="0" w:line="240" w:lineRule="auto"/>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х</w:t>
            </w:r>
          </w:p>
        </w:tc>
        <w:tc>
          <w:tcPr>
            <w:tcW w:w="230"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х</w:t>
            </w:r>
          </w:p>
        </w:tc>
        <w:tc>
          <w:tcPr>
            <w:tcW w:w="455" w:type="pct"/>
            <w:tcBorders>
              <w:top w:val="nil"/>
              <w:left w:val="nil"/>
              <w:bottom w:val="single" w:sz="4" w:space="0" w:color="auto"/>
              <w:right w:val="single" w:sz="4" w:space="0" w:color="auto"/>
            </w:tcBorders>
            <w:shd w:val="clear" w:color="000000" w:fill="FFFFFF"/>
            <w:vAlign w:val="bottom"/>
            <w:hideMark/>
          </w:tcPr>
          <w:p w:rsidR="00FC5F88" w:rsidRPr="00FC5F88" w:rsidRDefault="00FC5F88" w:rsidP="00FC5F88">
            <w:pPr>
              <w:spacing w:after="0" w:line="240" w:lineRule="auto"/>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х</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right"/>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1 468 858,49</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1 097 581,55</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1 347 635,08</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1 414 483,34</w:t>
            </w:r>
          </w:p>
        </w:tc>
        <w:tc>
          <w:tcPr>
            <w:tcW w:w="499"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5 328 558,46</w:t>
            </w:r>
          </w:p>
        </w:tc>
        <w:tc>
          <w:tcPr>
            <w:tcW w:w="666" w:type="pct"/>
            <w:vMerge/>
            <w:tcBorders>
              <w:top w:val="nil"/>
              <w:left w:val="single" w:sz="4" w:space="0" w:color="auto"/>
              <w:bottom w:val="single" w:sz="4" w:space="0" w:color="000000"/>
              <w:right w:val="single" w:sz="4" w:space="0" w:color="auto"/>
            </w:tcBorders>
            <w:vAlign w:val="center"/>
            <w:hideMark/>
          </w:tcPr>
          <w:p w:rsidR="00FC5F88" w:rsidRPr="00FC5F88" w:rsidRDefault="00FC5F88" w:rsidP="00FC5F88">
            <w:pPr>
              <w:spacing w:after="0" w:line="240" w:lineRule="auto"/>
              <w:rPr>
                <w:rFonts w:ascii="Times New Roman" w:eastAsia="Times New Roman" w:hAnsi="Times New Roman"/>
                <w:sz w:val="14"/>
                <w:szCs w:val="14"/>
                <w:lang w:eastAsia="ru-RU"/>
              </w:rPr>
            </w:pPr>
          </w:p>
        </w:tc>
      </w:tr>
      <w:tr w:rsidR="00FC5F88" w:rsidRPr="00FC5F88" w:rsidTr="00FC5F88">
        <w:trPr>
          <w:trHeight w:val="20"/>
        </w:trPr>
        <w:tc>
          <w:tcPr>
            <w:tcW w:w="614" w:type="pct"/>
            <w:tcBorders>
              <w:top w:val="nil"/>
              <w:left w:val="single" w:sz="4" w:space="0" w:color="auto"/>
              <w:bottom w:val="single" w:sz="4" w:space="0" w:color="auto"/>
              <w:right w:val="single" w:sz="4" w:space="0" w:color="auto"/>
            </w:tcBorders>
            <w:shd w:val="clear" w:color="auto" w:fill="auto"/>
            <w:vAlign w:val="center"/>
            <w:hideMark/>
          </w:tcPr>
          <w:p w:rsidR="00FC5F88" w:rsidRPr="00FC5F88" w:rsidRDefault="00FC5F88" w:rsidP="00FC5F88">
            <w:pPr>
              <w:spacing w:after="0" w:line="240" w:lineRule="auto"/>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районный бюджет</w:t>
            </w:r>
          </w:p>
        </w:tc>
        <w:tc>
          <w:tcPr>
            <w:tcW w:w="658" w:type="pct"/>
            <w:tcBorders>
              <w:top w:val="nil"/>
              <w:left w:val="nil"/>
              <w:bottom w:val="single" w:sz="4" w:space="0" w:color="auto"/>
              <w:right w:val="single" w:sz="4" w:space="0" w:color="auto"/>
            </w:tcBorders>
            <w:shd w:val="clear" w:color="auto" w:fill="auto"/>
            <w:vAlign w:val="center"/>
            <w:hideMark/>
          </w:tcPr>
          <w:p w:rsidR="00FC5F88" w:rsidRPr="00FC5F88" w:rsidRDefault="00FC5F88" w:rsidP="00FC5F88">
            <w:pPr>
              <w:spacing w:after="0" w:line="240" w:lineRule="auto"/>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х</w:t>
            </w:r>
          </w:p>
        </w:tc>
        <w:tc>
          <w:tcPr>
            <w:tcW w:w="230"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х</w:t>
            </w:r>
          </w:p>
        </w:tc>
        <w:tc>
          <w:tcPr>
            <w:tcW w:w="455" w:type="pct"/>
            <w:tcBorders>
              <w:top w:val="single" w:sz="8" w:space="0" w:color="auto"/>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х</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right"/>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1 500 000,00</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1 002 860,00</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1 000 000,00</w:t>
            </w:r>
          </w:p>
        </w:tc>
        <w:tc>
          <w:tcPr>
            <w:tcW w:w="408"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1 000 000,00</w:t>
            </w:r>
          </w:p>
        </w:tc>
        <w:tc>
          <w:tcPr>
            <w:tcW w:w="499" w:type="pct"/>
            <w:tcBorders>
              <w:top w:val="nil"/>
              <w:left w:val="nil"/>
              <w:bottom w:val="single" w:sz="4" w:space="0" w:color="auto"/>
              <w:right w:val="single" w:sz="4" w:space="0" w:color="auto"/>
            </w:tcBorders>
            <w:shd w:val="clear" w:color="000000" w:fill="FFFFFF"/>
            <w:noWrap/>
            <w:vAlign w:val="bottom"/>
            <w:hideMark/>
          </w:tcPr>
          <w:p w:rsidR="00FC5F88" w:rsidRPr="00FC5F88" w:rsidRDefault="00FC5F88" w:rsidP="00FC5F88">
            <w:pPr>
              <w:spacing w:after="0" w:line="240" w:lineRule="auto"/>
              <w:jc w:val="center"/>
              <w:rPr>
                <w:rFonts w:ascii="Times New Roman" w:eastAsia="Times New Roman" w:hAnsi="Times New Roman"/>
                <w:sz w:val="14"/>
                <w:szCs w:val="14"/>
                <w:lang w:eastAsia="ru-RU"/>
              </w:rPr>
            </w:pPr>
            <w:r w:rsidRPr="00FC5F88">
              <w:rPr>
                <w:rFonts w:ascii="Times New Roman" w:eastAsia="Times New Roman" w:hAnsi="Times New Roman"/>
                <w:sz w:val="14"/>
                <w:szCs w:val="14"/>
                <w:lang w:eastAsia="ru-RU"/>
              </w:rPr>
              <w:t>4 502 860,00</w:t>
            </w:r>
          </w:p>
        </w:tc>
        <w:tc>
          <w:tcPr>
            <w:tcW w:w="666" w:type="pct"/>
            <w:vMerge/>
            <w:tcBorders>
              <w:top w:val="nil"/>
              <w:left w:val="single" w:sz="4" w:space="0" w:color="auto"/>
              <w:bottom w:val="single" w:sz="4" w:space="0" w:color="000000"/>
              <w:right w:val="single" w:sz="4" w:space="0" w:color="auto"/>
            </w:tcBorders>
            <w:vAlign w:val="center"/>
            <w:hideMark/>
          </w:tcPr>
          <w:p w:rsidR="00FC5F88" w:rsidRPr="00FC5F88" w:rsidRDefault="00FC5F88" w:rsidP="00FC5F88">
            <w:pPr>
              <w:spacing w:after="0" w:line="240" w:lineRule="auto"/>
              <w:rPr>
                <w:rFonts w:ascii="Times New Roman" w:eastAsia="Times New Roman" w:hAnsi="Times New Roman"/>
                <w:sz w:val="14"/>
                <w:szCs w:val="14"/>
                <w:lang w:eastAsia="ru-RU"/>
              </w:rPr>
            </w:pPr>
          </w:p>
        </w:tc>
      </w:tr>
    </w:tbl>
    <w:p w:rsidR="002E59E9" w:rsidRPr="00245F0A" w:rsidRDefault="002E59E9" w:rsidP="00245F0A">
      <w:pPr>
        <w:spacing w:after="0" w:line="240" w:lineRule="auto"/>
        <w:ind w:firstLine="360"/>
        <w:jc w:val="both"/>
        <w:rPr>
          <w:rFonts w:ascii="Times New Roman" w:eastAsia="Times New Roman" w:hAnsi="Times New Roman"/>
          <w:sz w:val="20"/>
          <w:szCs w:val="20"/>
          <w:lang w:eastAsia="ru-RU"/>
        </w:rPr>
      </w:pPr>
    </w:p>
    <w:p w:rsidR="009004DC" w:rsidRPr="009004DC" w:rsidRDefault="009004DC" w:rsidP="009004DC">
      <w:pPr>
        <w:keepNext/>
        <w:spacing w:after="0" w:line="240" w:lineRule="auto"/>
        <w:jc w:val="center"/>
        <w:outlineLvl w:val="0"/>
        <w:rPr>
          <w:rFonts w:ascii="Times New Roman" w:eastAsia="Times New Roman" w:hAnsi="Times New Roman"/>
          <w:b/>
          <w:bCs/>
          <w:kern w:val="32"/>
          <w:sz w:val="20"/>
          <w:szCs w:val="20"/>
          <w:lang w:eastAsia="ru-RU"/>
        </w:rPr>
      </w:pPr>
      <w:r w:rsidRPr="009004DC">
        <w:rPr>
          <w:rFonts w:ascii="Arial" w:eastAsia="Times New Roman" w:hAnsi="Arial" w:cs="Arial"/>
          <w:b/>
          <w:bCs/>
          <w:noProof/>
          <w:kern w:val="32"/>
          <w:sz w:val="20"/>
          <w:szCs w:val="20"/>
          <w:lang w:eastAsia="ru-RU"/>
        </w:rPr>
        <w:drawing>
          <wp:inline distT="0" distB="0" distL="0" distR="0">
            <wp:extent cx="495300" cy="622300"/>
            <wp:effectExtent l="19050" t="0" r="0" b="0"/>
            <wp:docPr id="32" name="Рисунок 3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 снизу убран белый цвет"/>
                    <pic:cNvPicPr>
                      <a:picLocks noChangeAspect="1" noChangeArrowheads="1"/>
                    </pic:cNvPicPr>
                  </pic:nvPicPr>
                  <pic:blipFill>
                    <a:blip r:embed="rId22" cstate="print"/>
                    <a:srcRect/>
                    <a:stretch>
                      <a:fillRect/>
                    </a:stretch>
                  </pic:blipFill>
                  <pic:spPr bwMode="auto">
                    <a:xfrm>
                      <a:off x="0" y="0"/>
                      <a:ext cx="495300" cy="622300"/>
                    </a:xfrm>
                    <a:prstGeom prst="rect">
                      <a:avLst/>
                    </a:prstGeom>
                    <a:noFill/>
                    <a:ln w="9525">
                      <a:noFill/>
                      <a:miter lim="800000"/>
                      <a:headEnd/>
                      <a:tailEnd/>
                    </a:ln>
                  </pic:spPr>
                </pic:pic>
              </a:graphicData>
            </a:graphic>
          </wp:inline>
        </w:drawing>
      </w:r>
    </w:p>
    <w:p w:rsidR="009004DC" w:rsidRPr="009004DC" w:rsidRDefault="009004DC" w:rsidP="009004DC">
      <w:pPr>
        <w:spacing w:after="0" w:line="240" w:lineRule="auto"/>
        <w:rPr>
          <w:rFonts w:ascii="Times New Roman" w:eastAsia="Times New Roman" w:hAnsi="Times New Roman"/>
          <w:sz w:val="20"/>
          <w:szCs w:val="20"/>
          <w:lang w:eastAsia="ru-RU"/>
        </w:rPr>
      </w:pPr>
    </w:p>
    <w:p w:rsidR="009004DC" w:rsidRPr="009004DC" w:rsidRDefault="009004DC" w:rsidP="009004DC">
      <w:pPr>
        <w:spacing w:after="0" w:line="240" w:lineRule="auto"/>
        <w:jc w:val="center"/>
        <w:rPr>
          <w:rFonts w:ascii="Times New Roman" w:eastAsia="Times New Roman" w:hAnsi="Times New Roman"/>
          <w:sz w:val="20"/>
          <w:szCs w:val="20"/>
          <w:lang w:eastAsia="ru-RU"/>
        </w:rPr>
      </w:pPr>
      <w:r w:rsidRPr="009004DC">
        <w:rPr>
          <w:rFonts w:ascii="Times New Roman" w:eastAsia="Times New Roman" w:hAnsi="Times New Roman"/>
          <w:sz w:val="20"/>
          <w:szCs w:val="20"/>
          <w:lang w:eastAsia="ru-RU"/>
        </w:rPr>
        <w:t>АДМИНИСТРАЦИЯ БОГУЧАНСКОГО  РАЙОНА</w:t>
      </w:r>
    </w:p>
    <w:p w:rsidR="009004DC" w:rsidRPr="009004DC" w:rsidRDefault="009004DC" w:rsidP="009004DC">
      <w:pPr>
        <w:spacing w:after="0" w:line="240" w:lineRule="auto"/>
        <w:jc w:val="center"/>
        <w:rPr>
          <w:rFonts w:ascii="Times New Roman" w:eastAsia="Times New Roman" w:hAnsi="Times New Roman"/>
          <w:sz w:val="20"/>
          <w:szCs w:val="20"/>
          <w:lang w:eastAsia="ru-RU"/>
        </w:rPr>
      </w:pPr>
      <w:r w:rsidRPr="009004DC">
        <w:rPr>
          <w:rFonts w:ascii="Times New Roman" w:eastAsia="Times New Roman" w:hAnsi="Times New Roman"/>
          <w:sz w:val="20"/>
          <w:szCs w:val="20"/>
          <w:lang w:eastAsia="ru-RU"/>
        </w:rPr>
        <w:t>ПОСТАНОВЛЕНИЕ</w:t>
      </w:r>
    </w:p>
    <w:p w:rsidR="009004DC" w:rsidRPr="009004DC" w:rsidRDefault="009004DC" w:rsidP="009004DC">
      <w:pPr>
        <w:spacing w:after="0" w:line="240" w:lineRule="auto"/>
        <w:jc w:val="center"/>
        <w:rPr>
          <w:rFonts w:ascii="Times New Roman" w:eastAsia="Times New Roman" w:hAnsi="Times New Roman"/>
          <w:sz w:val="20"/>
          <w:szCs w:val="20"/>
          <w:lang w:eastAsia="ru-RU"/>
        </w:rPr>
      </w:pPr>
      <w:r w:rsidRPr="009004DC">
        <w:rPr>
          <w:rFonts w:ascii="Times New Roman" w:eastAsia="Times New Roman" w:hAnsi="Times New Roman"/>
          <w:sz w:val="20"/>
          <w:szCs w:val="20"/>
          <w:lang w:eastAsia="ru-RU"/>
        </w:rPr>
        <w:t>27 . 03. 2023г.                                  с. Богучаны                                          №  255-п</w:t>
      </w:r>
    </w:p>
    <w:p w:rsidR="009004DC" w:rsidRPr="009004DC" w:rsidRDefault="009004DC" w:rsidP="009004DC">
      <w:pPr>
        <w:spacing w:after="0" w:line="240" w:lineRule="auto"/>
        <w:jc w:val="center"/>
        <w:rPr>
          <w:rFonts w:ascii="Times New Roman" w:eastAsia="Times New Roman" w:hAnsi="Times New Roman"/>
          <w:sz w:val="20"/>
          <w:szCs w:val="20"/>
          <w:lang w:eastAsia="ru-RU"/>
        </w:rPr>
      </w:pPr>
    </w:p>
    <w:p w:rsidR="009004DC" w:rsidRPr="009004DC" w:rsidRDefault="009004DC" w:rsidP="009004DC">
      <w:pPr>
        <w:spacing w:after="0" w:line="240" w:lineRule="auto"/>
        <w:ind w:firstLine="708"/>
        <w:jc w:val="center"/>
        <w:rPr>
          <w:rFonts w:ascii="Times New Roman" w:eastAsia="Times New Roman" w:hAnsi="Times New Roman"/>
          <w:sz w:val="20"/>
          <w:szCs w:val="20"/>
          <w:lang w:eastAsia="ru-RU"/>
        </w:rPr>
      </w:pPr>
      <w:r w:rsidRPr="009004DC">
        <w:rPr>
          <w:rFonts w:ascii="Times New Roman" w:eastAsia="Times New Roman" w:hAnsi="Times New Roman"/>
          <w:sz w:val="20"/>
          <w:szCs w:val="20"/>
          <w:lang w:eastAsia="ru-RU"/>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9004DC" w:rsidRPr="009004DC" w:rsidRDefault="009004DC" w:rsidP="009004DC">
      <w:pPr>
        <w:spacing w:after="0" w:line="240" w:lineRule="auto"/>
        <w:jc w:val="center"/>
        <w:rPr>
          <w:rFonts w:ascii="Times New Roman" w:eastAsia="Times New Roman" w:hAnsi="Times New Roman"/>
          <w:sz w:val="20"/>
          <w:szCs w:val="20"/>
          <w:lang w:eastAsia="ru-RU"/>
        </w:rPr>
      </w:pPr>
    </w:p>
    <w:p w:rsidR="009004DC" w:rsidRPr="009004DC" w:rsidRDefault="009004DC" w:rsidP="009004DC">
      <w:pPr>
        <w:autoSpaceDE w:val="0"/>
        <w:spacing w:after="0" w:line="240" w:lineRule="auto"/>
        <w:ind w:firstLine="720"/>
        <w:jc w:val="both"/>
        <w:rPr>
          <w:rFonts w:ascii="Times New Roman" w:eastAsia="Times New Roman" w:hAnsi="Times New Roman"/>
          <w:sz w:val="20"/>
          <w:szCs w:val="20"/>
          <w:lang w:eastAsia="ru-RU"/>
        </w:rPr>
      </w:pPr>
      <w:r w:rsidRPr="009004DC">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8,47  Устава Богучанского района Красноярского края   ПОСТАНОВЛЯЮ:</w:t>
      </w:r>
    </w:p>
    <w:p w:rsidR="009004DC" w:rsidRPr="009004DC" w:rsidRDefault="009004DC" w:rsidP="009004DC">
      <w:pPr>
        <w:spacing w:after="0" w:line="240" w:lineRule="auto"/>
        <w:ind w:firstLine="720"/>
        <w:jc w:val="both"/>
        <w:rPr>
          <w:rFonts w:ascii="Times New Roman" w:eastAsia="Times New Roman" w:hAnsi="Times New Roman"/>
          <w:sz w:val="20"/>
          <w:szCs w:val="20"/>
          <w:lang w:eastAsia="ru-RU"/>
        </w:rPr>
      </w:pPr>
      <w:r w:rsidRPr="009004DC">
        <w:rPr>
          <w:rFonts w:ascii="Times New Roman" w:eastAsia="Times New Roman" w:hAnsi="Times New Roman"/>
          <w:sz w:val="20"/>
          <w:szCs w:val="20"/>
          <w:lang w:eastAsia="ru-RU"/>
        </w:rPr>
        <w:t>1.  Внести изменения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 1397-п,  следующего содержания:</w:t>
      </w:r>
    </w:p>
    <w:p w:rsidR="009004DC" w:rsidRPr="009004DC" w:rsidRDefault="009004DC" w:rsidP="009004DC">
      <w:pPr>
        <w:spacing w:after="0" w:line="240" w:lineRule="auto"/>
        <w:ind w:firstLine="720"/>
        <w:jc w:val="both"/>
        <w:rPr>
          <w:rFonts w:ascii="Times New Roman" w:eastAsia="Times New Roman" w:hAnsi="Times New Roman"/>
          <w:sz w:val="20"/>
          <w:szCs w:val="20"/>
          <w:lang w:eastAsia="ru-RU"/>
        </w:rPr>
      </w:pPr>
    </w:p>
    <w:p w:rsidR="009004DC" w:rsidRPr="009004DC" w:rsidRDefault="009004DC" w:rsidP="00AA11EB">
      <w:pPr>
        <w:numPr>
          <w:ilvl w:val="1"/>
          <w:numId w:val="22"/>
        </w:numPr>
        <w:spacing w:after="0" w:line="240" w:lineRule="auto"/>
        <w:ind w:left="142" w:firstLine="284"/>
        <w:jc w:val="both"/>
        <w:rPr>
          <w:rFonts w:ascii="Times New Roman" w:eastAsia="Times New Roman" w:hAnsi="Times New Roman"/>
          <w:sz w:val="20"/>
          <w:szCs w:val="20"/>
          <w:lang w:eastAsia="ru-RU"/>
        </w:rPr>
      </w:pPr>
      <w:r w:rsidRPr="009004DC">
        <w:rPr>
          <w:rFonts w:ascii="Times New Roman" w:eastAsia="Times New Roman" w:hAnsi="Times New Roman"/>
          <w:sz w:val="20"/>
          <w:szCs w:val="20"/>
          <w:lang w:eastAsia="ru-RU"/>
        </w:rPr>
        <w:t>В разделе 1. Паспорт муниципальной программы Богучанского района «Развитие физической культуры и спорта в Богучанском районе», строку «Ресурсное обеспечение муниципальной 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6"/>
        <w:gridCol w:w="6364"/>
      </w:tblGrid>
      <w:tr w:rsidR="009004DC" w:rsidRPr="009004DC" w:rsidTr="009004DC">
        <w:tc>
          <w:tcPr>
            <w:tcW w:w="1675" w:type="pct"/>
          </w:tcPr>
          <w:p w:rsidR="009004DC" w:rsidRPr="009004DC" w:rsidRDefault="009004DC" w:rsidP="009004DC">
            <w:pPr>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Ресурсное обеспечение муниципальной программы</w:t>
            </w:r>
          </w:p>
        </w:tc>
        <w:tc>
          <w:tcPr>
            <w:tcW w:w="3325" w:type="pct"/>
          </w:tcPr>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Объем бюджетных ассигнований на реализацию программы составляет всего 155 496 004,58 рублей,  в т.ч. по годам:</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средства районного бюджета:</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 xml:space="preserve">в 2014 году –  2 420 500,00 рублей, </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 xml:space="preserve">в 2015 году –  2 570 000,00 рублей, </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в 2016 году –  2 570 000,00 рублей;</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в 2017 году  -  1 945 700,00 рублей;</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в 2018 году  -  8 347 880,00  рублей;</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в 2019 году  -  9 944 586,10  рублей;</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в 2020 году  -  14 942 447,95  рублей;</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в 2021 году  -  16 098 476,47  рублей;</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в 2022 году  -  18 199 844,06  рублей;</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в 2023 году  -  18 031 783,00    рублей;</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в 2024 году  -  18 031 783,00    рублей;</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в 2025 году  -  18 031 783,00    рублей.</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средства бюджета  поселений:</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в 2018 году – 563 000,00 рублей;</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в 2019 году  - 688 000,00  рублей;</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в 2020 году  - 935 200,00  рублей;</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в 2021 году  - 900 000,00  рублей;</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в 2022 году  - 939 000,00  рублей;</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в 2023 году  - 921 600,00  рублей;</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в 2024 году  - 460 800,00  рублей;</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в 2025 году  - 460 800,00  рублей.</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средства краевого бюджета:</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 xml:space="preserve">в 2018 году – </w:t>
            </w:r>
            <w:r w:rsidRPr="009004DC">
              <w:rPr>
                <w:rFonts w:ascii="Times New Roman" w:eastAsia="Times New Roman" w:hAnsi="Times New Roman"/>
                <w:color w:val="000000"/>
                <w:sz w:val="14"/>
                <w:szCs w:val="14"/>
                <w:lang w:eastAsia="ru-RU"/>
              </w:rPr>
              <w:t xml:space="preserve">500 000,00 </w:t>
            </w:r>
            <w:r w:rsidRPr="009004DC">
              <w:rPr>
                <w:rFonts w:ascii="Times New Roman" w:eastAsia="Times New Roman" w:hAnsi="Times New Roman"/>
                <w:sz w:val="14"/>
                <w:szCs w:val="14"/>
                <w:lang w:eastAsia="ru-RU"/>
              </w:rPr>
              <w:t>рублей;</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 xml:space="preserve">в 2019 году – </w:t>
            </w:r>
            <w:r w:rsidRPr="009004DC">
              <w:rPr>
                <w:rFonts w:ascii="Times New Roman" w:eastAsia="Times New Roman" w:hAnsi="Times New Roman"/>
                <w:color w:val="000000"/>
                <w:sz w:val="14"/>
                <w:szCs w:val="14"/>
                <w:lang w:eastAsia="ru-RU"/>
              </w:rPr>
              <w:t xml:space="preserve">525 002,36 </w:t>
            </w:r>
            <w:r w:rsidRPr="009004DC">
              <w:rPr>
                <w:rFonts w:ascii="Times New Roman" w:eastAsia="Times New Roman" w:hAnsi="Times New Roman"/>
                <w:sz w:val="14"/>
                <w:szCs w:val="14"/>
                <w:lang w:eastAsia="ru-RU"/>
              </w:rPr>
              <w:t>рублей.</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 xml:space="preserve">в 2021 году – </w:t>
            </w:r>
            <w:r w:rsidRPr="009004DC">
              <w:rPr>
                <w:rFonts w:ascii="Times New Roman" w:eastAsia="Times New Roman" w:hAnsi="Times New Roman"/>
                <w:color w:val="000000"/>
                <w:sz w:val="14"/>
                <w:szCs w:val="14"/>
                <w:lang w:eastAsia="ru-RU"/>
              </w:rPr>
              <w:t xml:space="preserve">973 100,00 </w:t>
            </w:r>
            <w:r w:rsidRPr="009004DC">
              <w:rPr>
                <w:rFonts w:ascii="Times New Roman" w:eastAsia="Times New Roman" w:hAnsi="Times New Roman"/>
                <w:sz w:val="14"/>
                <w:szCs w:val="14"/>
                <w:lang w:eastAsia="ru-RU"/>
              </w:rPr>
              <w:t>рублей;</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 xml:space="preserve">в 2022 году – </w:t>
            </w:r>
            <w:r w:rsidRPr="009004DC">
              <w:rPr>
                <w:rFonts w:ascii="Times New Roman" w:eastAsia="Times New Roman" w:hAnsi="Times New Roman"/>
                <w:color w:val="000000"/>
                <w:sz w:val="14"/>
                <w:szCs w:val="14"/>
                <w:lang w:eastAsia="ru-RU"/>
              </w:rPr>
              <w:t xml:space="preserve">12 497 521,00 </w:t>
            </w:r>
            <w:r w:rsidRPr="009004DC">
              <w:rPr>
                <w:rFonts w:ascii="Times New Roman" w:eastAsia="Times New Roman" w:hAnsi="Times New Roman"/>
                <w:sz w:val="14"/>
                <w:szCs w:val="14"/>
                <w:lang w:eastAsia="ru-RU"/>
              </w:rPr>
              <w:t>рублей;</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t xml:space="preserve">в 2023 году – </w:t>
            </w:r>
            <w:r w:rsidRPr="009004DC">
              <w:rPr>
                <w:rFonts w:ascii="Times New Roman" w:eastAsia="Times New Roman" w:hAnsi="Times New Roman"/>
                <w:color w:val="000000"/>
                <w:sz w:val="14"/>
                <w:szCs w:val="14"/>
                <w:lang w:eastAsia="ru-RU"/>
              </w:rPr>
              <w:t xml:space="preserve">862 200,00 </w:t>
            </w:r>
            <w:r w:rsidRPr="009004DC">
              <w:rPr>
                <w:rFonts w:ascii="Times New Roman" w:eastAsia="Times New Roman" w:hAnsi="Times New Roman"/>
                <w:sz w:val="14"/>
                <w:szCs w:val="14"/>
                <w:lang w:eastAsia="ru-RU"/>
              </w:rPr>
              <w:t>рублей.</w:t>
            </w:r>
          </w:p>
          <w:p w:rsidR="009004DC" w:rsidRPr="009004DC" w:rsidRDefault="009004DC" w:rsidP="009004DC">
            <w:pPr>
              <w:snapToGrid w:val="0"/>
              <w:spacing w:after="0" w:line="240" w:lineRule="auto"/>
              <w:rPr>
                <w:rFonts w:ascii="Times New Roman" w:eastAsia="Times New Roman" w:hAnsi="Times New Roman"/>
                <w:sz w:val="14"/>
                <w:szCs w:val="14"/>
                <w:lang w:eastAsia="ru-RU"/>
              </w:rPr>
            </w:pPr>
            <w:r w:rsidRPr="009004DC">
              <w:rPr>
                <w:rFonts w:ascii="Times New Roman" w:eastAsia="Times New Roman" w:hAnsi="Times New Roman"/>
                <w:sz w:val="14"/>
                <w:szCs w:val="14"/>
                <w:lang w:eastAsia="ru-RU"/>
              </w:rPr>
              <w:lastRenderedPageBreak/>
              <w:t>средства федерального бюджета:</w:t>
            </w:r>
          </w:p>
          <w:p w:rsidR="009004DC" w:rsidRPr="009004DC" w:rsidRDefault="009004DC" w:rsidP="009004DC">
            <w:pPr>
              <w:snapToGrid w:val="0"/>
              <w:spacing w:after="0" w:line="240" w:lineRule="auto"/>
              <w:rPr>
                <w:rFonts w:ascii="Times New Roman" w:eastAsia="Times New Roman" w:hAnsi="Times New Roman"/>
                <w:color w:val="000000"/>
                <w:sz w:val="14"/>
                <w:szCs w:val="14"/>
                <w:lang w:eastAsia="ru-RU"/>
              </w:rPr>
            </w:pPr>
            <w:r w:rsidRPr="009004DC">
              <w:rPr>
                <w:rFonts w:ascii="Times New Roman" w:eastAsia="Times New Roman" w:hAnsi="Times New Roman"/>
                <w:sz w:val="14"/>
                <w:szCs w:val="14"/>
                <w:lang w:eastAsia="ru-RU"/>
              </w:rPr>
              <w:t xml:space="preserve">в 2019 году – </w:t>
            </w:r>
            <w:r w:rsidRPr="009004DC">
              <w:rPr>
                <w:rFonts w:ascii="Times New Roman" w:eastAsia="Times New Roman" w:hAnsi="Times New Roman"/>
                <w:color w:val="000000"/>
                <w:sz w:val="14"/>
                <w:szCs w:val="14"/>
                <w:lang w:eastAsia="ru-RU"/>
              </w:rPr>
              <w:t xml:space="preserve">3 134 997,64 </w:t>
            </w:r>
            <w:r w:rsidRPr="009004DC">
              <w:rPr>
                <w:rFonts w:ascii="Times New Roman" w:eastAsia="Times New Roman" w:hAnsi="Times New Roman"/>
                <w:sz w:val="14"/>
                <w:szCs w:val="14"/>
                <w:lang w:eastAsia="ru-RU"/>
              </w:rPr>
              <w:t>рублей.</w:t>
            </w:r>
          </w:p>
        </w:tc>
      </w:tr>
    </w:tbl>
    <w:p w:rsidR="009004DC" w:rsidRPr="009004DC" w:rsidRDefault="009004DC" w:rsidP="009004DC">
      <w:pPr>
        <w:spacing w:after="0" w:line="240" w:lineRule="auto"/>
        <w:ind w:left="720"/>
        <w:jc w:val="both"/>
        <w:rPr>
          <w:rFonts w:ascii="Times New Roman" w:eastAsia="Times New Roman" w:hAnsi="Times New Roman"/>
          <w:sz w:val="20"/>
          <w:szCs w:val="20"/>
          <w:lang w:eastAsia="ru-RU"/>
        </w:rPr>
      </w:pPr>
    </w:p>
    <w:p w:rsidR="009004DC" w:rsidRPr="009004DC" w:rsidRDefault="009004DC" w:rsidP="009004DC">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004DC">
        <w:rPr>
          <w:rFonts w:ascii="Times New Roman" w:eastAsia="Times New Roman" w:hAnsi="Times New Roman"/>
          <w:sz w:val="20"/>
          <w:szCs w:val="20"/>
          <w:lang w:eastAsia="ru-RU"/>
        </w:rPr>
        <w:t>1.2.  Приложение № 2 к муниципальной программе «Развитие физической культуры и спорта в Богучанском районе», «Распределение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 изложить в новой редакции согласно приложению № 1.</w:t>
      </w:r>
    </w:p>
    <w:p w:rsidR="009004DC" w:rsidRPr="009004DC" w:rsidRDefault="009004DC" w:rsidP="009004DC">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004DC">
        <w:rPr>
          <w:rFonts w:ascii="Times New Roman" w:eastAsia="Times New Roman" w:hAnsi="Times New Roman"/>
          <w:sz w:val="20"/>
          <w:szCs w:val="20"/>
          <w:lang w:eastAsia="ru-RU"/>
        </w:rPr>
        <w:t>1.3. Приложение № 3 к  муниципальной программе "Развитие физической культуры и спорта в Богучанском районе, «Ресурсное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средств краевого бюджета и районного бюджета», изложить в новой редакции согласно приложению № 2.</w:t>
      </w:r>
    </w:p>
    <w:p w:rsidR="009004DC" w:rsidRPr="009004DC" w:rsidRDefault="009004DC" w:rsidP="009004DC">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004DC">
        <w:rPr>
          <w:rFonts w:ascii="Times New Roman" w:eastAsia="Times New Roman" w:hAnsi="Times New Roman"/>
          <w:sz w:val="20"/>
          <w:szCs w:val="20"/>
          <w:lang w:eastAsia="ru-RU"/>
        </w:rPr>
        <w:t>1.4. Приложение № 2 к подпрограмме  «Развитие массовой  физической культуры и спорта», «Перечень мероприятий подпрограммы "Развитие массовой физической культуры и спорта  с указанием объема средств на их реализацию и ожидаемых результатов», изложить в новой редакции согласно приложению № 3.</w:t>
      </w:r>
    </w:p>
    <w:p w:rsidR="009004DC" w:rsidRPr="009004DC" w:rsidRDefault="009004DC" w:rsidP="009004DC">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004DC">
        <w:rPr>
          <w:rFonts w:ascii="Times New Roman" w:eastAsia="Times New Roman" w:hAnsi="Times New Roman"/>
          <w:sz w:val="20"/>
          <w:szCs w:val="20"/>
          <w:lang w:eastAsia="ru-RU"/>
        </w:rPr>
        <w:t>1.5. Приложение № 4 к муниципальной программе ««Развитие физкультуры и спорта в Богучанском районе», «Прогноз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изложить в новой редакции согласно приложению № 4.</w:t>
      </w:r>
    </w:p>
    <w:p w:rsidR="009004DC" w:rsidRPr="009004DC" w:rsidRDefault="009004DC" w:rsidP="009004DC">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9004DC" w:rsidRPr="009004DC" w:rsidRDefault="009004DC" w:rsidP="009004DC">
      <w:pPr>
        <w:spacing w:after="0" w:line="240" w:lineRule="auto"/>
        <w:ind w:firstLine="708"/>
        <w:jc w:val="both"/>
        <w:rPr>
          <w:rFonts w:ascii="Times New Roman" w:eastAsia="Times New Roman" w:hAnsi="Times New Roman"/>
          <w:sz w:val="20"/>
          <w:szCs w:val="20"/>
          <w:lang w:eastAsia="ru-RU"/>
        </w:rPr>
      </w:pPr>
      <w:r w:rsidRPr="009004DC">
        <w:rPr>
          <w:rFonts w:ascii="Times New Roman" w:eastAsia="Times New Roman" w:hAnsi="Times New Roman"/>
          <w:sz w:val="20"/>
          <w:szCs w:val="20"/>
          <w:lang w:eastAsia="ru-RU"/>
        </w:rPr>
        <w:t>2. Контроль за исполнением настоящего постановления возложить на заместителя Главы  Богучанского района по социальным вопросам И.М.  Брюханова.</w:t>
      </w:r>
    </w:p>
    <w:p w:rsidR="009004DC" w:rsidRPr="009004DC" w:rsidRDefault="009004DC" w:rsidP="009004DC">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9004DC">
        <w:rPr>
          <w:rFonts w:ascii="Times New Roman" w:eastAsia="Times New Roman" w:hAnsi="Times New Roman"/>
          <w:color w:val="000000"/>
          <w:sz w:val="20"/>
          <w:szCs w:val="20"/>
          <w:lang w:eastAsia="ru-RU"/>
        </w:rPr>
        <w:t xml:space="preserve">       </w:t>
      </w:r>
      <w:r w:rsidR="00812C80">
        <w:rPr>
          <w:rFonts w:ascii="Times New Roman" w:eastAsia="Times New Roman" w:hAnsi="Times New Roman"/>
          <w:color w:val="000000"/>
          <w:sz w:val="20"/>
          <w:szCs w:val="20"/>
          <w:lang w:eastAsia="ru-RU"/>
        </w:rPr>
        <w:t xml:space="preserve">    </w:t>
      </w:r>
      <w:r w:rsidRPr="009004DC">
        <w:rPr>
          <w:rFonts w:ascii="Times New Roman" w:eastAsia="Times New Roman" w:hAnsi="Times New Roman"/>
          <w:color w:val="000000"/>
          <w:sz w:val="20"/>
          <w:szCs w:val="20"/>
          <w:lang w:eastAsia="ru-RU"/>
        </w:rPr>
        <w:t xml:space="preserve">   3. </w:t>
      </w:r>
      <w:r w:rsidRPr="009004DC">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9004DC" w:rsidRPr="009004DC" w:rsidRDefault="009004DC" w:rsidP="009004DC">
      <w:pPr>
        <w:autoSpaceDE w:val="0"/>
        <w:spacing w:after="0" w:line="240" w:lineRule="auto"/>
        <w:rPr>
          <w:rFonts w:ascii="Times New Roman" w:eastAsia="Times New Roman" w:hAnsi="Times New Roman"/>
          <w:sz w:val="20"/>
          <w:szCs w:val="20"/>
          <w:lang w:eastAsia="ru-RU"/>
        </w:rPr>
      </w:pPr>
    </w:p>
    <w:p w:rsidR="002E59E9" w:rsidRPr="009004DC" w:rsidRDefault="009004DC" w:rsidP="009004DC">
      <w:pPr>
        <w:spacing w:after="0" w:line="240" w:lineRule="auto"/>
        <w:ind w:firstLine="360"/>
        <w:jc w:val="both"/>
        <w:rPr>
          <w:rFonts w:ascii="Times New Roman" w:eastAsia="Times New Roman" w:hAnsi="Times New Roman"/>
          <w:sz w:val="20"/>
          <w:szCs w:val="20"/>
          <w:lang w:eastAsia="ru-RU"/>
        </w:rPr>
      </w:pPr>
      <w:r w:rsidRPr="009004DC">
        <w:rPr>
          <w:rFonts w:ascii="Times New Roman" w:eastAsia="Times New Roman" w:hAnsi="Times New Roman"/>
          <w:sz w:val="20"/>
          <w:szCs w:val="20"/>
          <w:lang w:eastAsia="ru-RU"/>
        </w:rPr>
        <w:t xml:space="preserve">Глава  Богучанского района </w:t>
      </w:r>
      <w:r w:rsidRPr="009004DC">
        <w:rPr>
          <w:rFonts w:ascii="Times New Roman" w:eastAsia="Times New Roman" w:hAnsi="Times New Roman"/>
          <w:sz w:val="20"/>
          <w:szCs w:val="20"/>
          <w:lang w:eastAsia="ru-RU"/>
        </w:rPr>
        <w:tab/>
        <w:t xml:space="preserve">                               </w:t>
      </w:r>
      <w:r w:rsidRPr="009004DC">
        <w:rPr>
          <w:rFonts w:ascii="Times New Roman" w:eastAsia="Times New Roman" w:hAnsi="Times New Roman"/>
          <w:sz w:val="20"/>
          <w:szCs w:val="20"/>
          <w:lang w:eastAsia="ru-RU"/>
        </w:rPr>
        <w:tab/>
        <w:t xml:space="preserve">                     А.С. Медведев</w:t>
      </w:r>
    </w:p>
    <w:p w:rsidR="002E59E9" w:rsidRPr="009004DC" w:rsidRDefault="002E59E9" w:rsidP="009004DC">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95415A" w:rsidRPr="0095415A" w:rsidTr="0095415A">
        <w:trPr>
          <w:trHeight w:val="20"/>
        </w:trPr>
        <w:tc>
          <w:tcPr>
            <w:tcW w:w="5000" w:type="pct"/>
            <w:tcBorders>
              <w:top w:val="nil"/>
              <w:left w:val="nil"/>
              <w:right w:val="nil"/>
            </w:tcBorders>
            <w:shd w:val="clear" w:color="auto" w:fill="auto"/>
            <w:hideMark/>
          </w:tcPr>
          <w:p w:rsidR="0095415A" w:rsidRDefault="0095415A" w:rsidP="0095415A">
            <w:pPr>
              <w:spacing w:after="0" w:line="240" w:lineRule="auto"/>
              <w:jc w:val="right"/>
              <w:rPr>
                <w:rFonts w:ascii="Times New Roman" w:eastAsia="Times New Roman" w:hAnsi="Times New Roman"/>
                <w:sz w:val="18"/>
                <w:szCs w:val="18"/>
                <w:lang w:eastAsia="ru-RU"/>
              </w:rPr>
            </w:pPr>
            <w:r w:rsidRPr="0095415A">
              <w:rPr>
                <w:rFonts w:ascii="Times New Roman" w:eastAsia="Times New Roman" w:hAnsi="Times New Roman"/>
                <w:sz w:val="18"/>
                <w:szCs w:val="18"/>
                <w:lang w:eastAsia="ru-RU"/>
              </w:rPr>
              <w:br/>
              <w:t>Приложение № 1</w:t>
            </w:r>
          </w:p>
          <w:p w:rsidR="0095415A" w:rsidRDefault="0095415A" w:rsidP="0095415A">
            <w:pPr>
              <w:spacing w:after="0" w:line="240" w:lineRule="auto"/>
              <w:jc w:val="right"/>
              <w:rPr>
                <w:rFonts w:ascii="Times New Roman" w:eastAsia="Times New Roman" w:hAnsi="Times New Roman"/>
                <w:sz w:val="18"/>
                <w:szCs w:val="18"/>
                <w:lang w:eastAsia="ru-RU"/>
              </w:rPr>
            </w:pPr>
            <w:r w:rsidRPr="0095415A">
              <w:rPr>
                <w:rFonts w:ascii="Times New Roman" w:eastAsia="Times New Roman" w:hAnsi="Times New Roman"/>
                <w:sz w:val="18"/>
                <w:szCs w:val="18"/>
                <w:lang w:eastAsia="ru-RU"/>
              </w:rPr>
              <w:t xml:space="preserve">    к постановлению администрации</w:t>
            </w:r>
          </w:p>
          <w:p w:rsidR="0095415A" w:rsidRDefault="0095415A" w:rsidP="0095415A">
            <w:pPr>
              <w:spacing w:after="0" w:line="240" w:lineRule="auto"/>
              <w:jc w:val="right"/>
              <w:rPr>
                <w:rFonts w:ascii="Times New Roman" w:eastAsia="Times New Roman" w:hAnsi="Times New Roman"/>
                <w:sz w:val="18"/>
                <w:szCs w:val="18"/>
                <w:lang w:eastAsia="ru-RU"/>
              </w:rPr>
            </w:pPr>
            <w:r w:rsidRPr="0095415A">
              <w:rPr>
                <w:rFonts w:ascii="Times New Roman" w:eastAsia="Times New Roman" w:hAnsi="Times New Roman"/>
                <w:sz w:val="18"/>
                <w:szCs w:val="18"/>
                <w:lang w:eastAsia="ru-RU"/>
              </w:rPr>
              <w:t xml:space="preserve"> Богучанского района от </w:t>
            </w:r>
            <w:r>
              <w:rPr>
                <w:rFonts w:ascii="Times New Roman" w:eastAsia="Times New Roman" w:hAnsi="Times New Roman"/>
                <w:sz w:val="18"/>
                <w:szCs w:val="18"/>
                <w:lang w:eastAsia="ru-RU"/>
              </w:rPr>
              <w:t>27.03.</w:t>
            </w:r>
            <w:r w:rsidRPr="0095415A">
              <w:rPr>
                <w:rFonts w:ascii="Times New Roman" w:eastAsia="Times New Roman" w:hAnsi="Times New Roman"/>
                <w:sz w:val="18"/>
                <w:szCs w:val="18"/>
                <w:lang w:eastAsia="ru-RU"/>
              </w:rPr>
              <w:t>2023  г.   №</w:t>
            </w:r>
            <w:r>
              <w:rPr>
                <w:rFonts w:ascii="Times New Roman" w:eastAsia="Times New Roman" w:hAnsi="Times New Roman"/>
                <w:sz w:val="18"/>
                <w:szCs w:val="18"/>
                <w:lang w:eastAsia="ru-RU"/>
              </w:rPr>
              <w:t xml:space="preserve"> 255-п</w:t>
            </w:r>
            <w:r w:rsidRPr="0095415A">
              <w:rPr>
                <w:rFonts w:ascii="Times New Roman" w:eastAsia="Times New Roman" w:hAnsi="Times New Roman"/>
                <w:sz w:val="18"/>
                <w:szCs w:val="18"/>
                <w:lang w:eastAsia="ru-RU"/>
              </w:rPr>
              <w:t xml:space="preserve"> </w:t>
            </w:r>
            <w:r w:rsidRPr="0095415A">
              <w:rPr>
                <w:rFonts w:ascii="Times New Roman" w:eastAsia="Times New Roman" w:hAnsi="Times New Roman"/>
                <w:sz w:val="18"/>
                <w:szCs w:val="18"/>
                <w:lang w:eastAsia="ru-RU"/>
              </w:rPr>
              <w:br/>
              <w:t>Приложение № 2</w:t>
            </w:r>
          </w:p>
          <w:p w:rsidR="0095415A" w:rsidRDefault="0095415A" w:rsidP="0095415A">
            <w:pPr>
              <w:spacing w:after="0" w:line="240" w:lineRule="auto"/>
              <w:jc w:val="right"/>
              <w:rPr>
                <w:rFonts w:ascii="Times New Roman" w:eastAsia="Times New Roman" w:hAnsi="Times New Roman"/>
                <w:sz w:val="18"/>
                <w:szCs w:val="18"/>
                <w:lang w:eastAsia="ru-RU"/>
              </w:rPr>
            </w:pPr>
            <w:r w:rsidRPr="0095415A">
              <w:rPr>
                <w:rFonts w:ascii="Times New Roman" w:eastAsia="Times New Roman" w:hAnsi="Times New Roman"/>
                <w:sz w:val="18"/>
                <w:szCs w:val="18"/>
                <w:lang w:eastAsia="ru-RU"/>
              </w:rPr>
              <w:t xml:space="preserve"> к  муниципальной программе </w:t>
            </w:r>
          </w:p>
          <w:p w:rsidR="0095415A" w:rsidRDefault="0095415A" w:rsidP="0095415A">
            <w:pPr>
              <w:spacing w:after="0" w:line="240" w:lineRule="auto"/>
              <w:jc w:val="right"/>
              <w:rPr>
                <w:rFonts w:ascii="Times New Roman" w:eastAsia="Times New Roman" w:hAnsi="Times New Roman"/>
                <w:sz w:val="18"/>
                <w:szCs w:val="18"/>
                <w:lang w:eastAsia="ru-RU"/>
              </w:rPr>
            </w:pPr>
            <w:r w:rsidRPr="0095415A">
              <w:rPr>
                <w:rFonts w:ascii="Times New Roman" w:eastAsia="Times New Roman" w:hAnsi="Times New Roman"/>
                <w:sz w:val="18"/>
                <w:szCs w:val="18"/>
                <w:lang w:eastAsia="ru-RU"/>
              </w:rPr>
              <w:t>"Развитие физической культуры и</w:t>
            </w:r>
          </w:p>
          <w:p w:rsidR="0095415A" w:rsidRDefault="0095415A" w:rsidP="0095415A">
            <w:pPr>
              <w:spacing w:after="0" w:line="240" w:lineRule="auto"/>
              <w:jc w:val="right"/>
              <w:rPr>
                <w:rFonts w:ascii="Times New Roman" w:eastAsia="Times New Roman" w:hAnsi="Times New Roman"/>
                <w:sz w:val="18"/>
                <w:szCs w:val="18"/>
                <w:lang w:eastAsia="ru-RU"/>
              </w:rPr>
            </w:pPr>
            <w:r w:rsidRPr="0095415A">
              <w:rPr>
                <w:rFonts w:ascii="Times New Roman" w:eastAsia="Times New Roman" w:hAnsi="Times New Roman"/>
                <w:sz w:val="18"/>
                <w:szCs w:val="18"/>
                <w:lang w:eastAsia="ru-RU"/>
              </w:rPr>
              <w:t xml:space="preserve"> спорта в Богучанском районе"</w:t>
            </w:r>
          </w:p>
          <w:p w:rsidR="0095415A" w:rsidRPr="0095415A" w:rsidRDefault="0095415A" w:rsidP="0095415A">
            <w:pPr>
              <w:spacing w:after="0" w:line="240" w:lineRule="auto"/>
              <w:jc w:val="right"/>
              <w:rPr>
                <w:rFonts w:ascii="Times New Roman" w:eastAsia="Times New Roman" w:hAnsi="Times New Roman"/>
                <w:sz w:val="18"/>
                <w:szCs w:val="18"/>
                <w:lang w:eastAsia="ru-RU"/>
              </w:rPr>
            </w:pPr>
          </w:p>
          <w:p w:rsidR="0095415A" w:rsidRPr="0095415A" w:rsidRDefault="0095415A" w:rsidP="0095415A">
            <w:pPr>
              <w:spacing w:after="0" w:line="240" w:lineRule="auto"/>
              <w:jc w:val="center"/>
              <w:rPr>
                <w:rFonts w:ascii="Times New Roman" w:eastAsia="Times New Roman" w:hAnsi="Times New Roman"/>
                <w:sz w:val="18"/>
                <w:szCs w:val="18"/>
                <w:lang w:eastAsia="ru-RU"/>
              </w:rPr>
            </w:pPr>
            <w:r w:rsidRPr="0095415A">
              <w:rPr>
                <w:rFonts w:ascii="Times New Roman" w:eastAsia="Times New Roman" w:hAnsi="Times New Roman"/>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w:t>
            </w:r>
          </w:p>
        </w:tc>
      </w:tr>
    </w:tbl>
    <w:p w:rsidR="002E59E9" w:rsidRDefault="002E59E9" w:rsidP="009004DC">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94"/>
        <w:gridCol w:w="1687"/>
        <w:gridCol w:w="1321"/>
        <w:gridCol w:w="1137"/>
        <w:gridCol w:w="846"/>
        <w:gridCol w:w="776"/>
        <w:gridCol w:w="776"/>
        <w:gridCol w:w="815"/>
        <w:gridCol w:w="1018"/>
      </w:tblGrid>
      <w:tr w:rsidR="00F547F7" w:rsidRPr="00F547F7" w:rsidTr="00701619">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Статус (муниципальная  программа, подпрограмма)</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Наименование программы, подпрограммы</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Наименование ГРБС</w:t>
            </w:r>
          </w:p>
        </w:tc>
        <w:tc>
          <w:tcPr>
            <w:tcW w:w="594" w:type="pct"/>
            <w:tcBorders>
              <w:top w:val="single" w:sz="4" w:space="0" w:color="auto"/>
              <w:left w:val="nil"/>
              <w:bottom w:val="single" w:sz="4" w:space="0" w:color="auto"/>
              <w:right w:val="nil"/>
            </w:tcBorders>
            <w:shd w:val="clear" w:color="auto" w:fill="auto"/>
            <w:hideMark/>
          </w:tcPr>
          <w:p w:rsidR="00F547F7" w:rsidRPr="00F547F7" w:rsidRDefault="00F547F7" w:rsidP="00F547F7">
            <w:pPr>
              <w:spacing w:after="0" w:line="240" w:lineRule="auto"/>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Код бюджетной классификации</w:t>
            </w:r>
          </w:p>
        </w:tc>
        <w:tc>
          <w:tcPr>
            <w:tcW w:w="2211" w:type="pct"/>
            <w:gridSpan w:val="5"/>
            <w:tcBorders>
              <w:top w:val="single" w:sz="4" w:space="0" w:color="auto"/>
              <w:left w:val="nil"/>
              <w:bottom w:val="single" w:sz="4" w:space="0" w:color="auto"/>
              <w:right w:val="single" w:sz="4" w:space="0" w:color="auto"/>
            </w:tcBorders>
            <w:shd w:val="clear" w:color="auto" w:fill="auto"/>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Расходы (руб.), годы</w:t>
            </w:r>
          </w:p>
        </w:tc>
      </w:tr>
      <w:tr w:rsidR="00701619" w:rsidRPr="00F547F7" w:rsidTr="00701619">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882" w:type="pct"/>
            <w:vMerge/>
            <w:tcBorders>
              <w:top w:val="single" w:sz="4" w:space="0" w:color="auto"/>
              <w:left w:val="single" w:sz="4" w:space="0" w:color="auto"/>
              <w:bottom w:val="single" w:sz="4" w:space="0" w:color="auto"/>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594" w:type="pct"/>
            <w:tcBorders>
              <w:top w:val="nil"/>
              <w:left w:val="nil"/>
              <w:bottom w:val="single" w:sz="4" w:space="0" w:color="auto"/>
              <w:right w:val="single" w:sz="4" w:space="0" w:color="auto"/>
            </w:tcBorders>
            <w:shd w:val="clear" w:color="auto" w:fill="auto"/>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ГРБС</w:t>
            </w:r>
          </w:p>
        </w:tc>
        <w:tc>
          <w:tcPr>
            <w:tcW w:w="442" w:type="pct"/>
            <w:tcBorders>
              <w:top w:val="nil"/>
              <w:left w:val="nil"/>
              <w:bottom w:val="single" w:sz="4" w:space="0" w:color="auto"/>
              <w:right w:val="single" w:sz="4" w:space="0" w:color="auto"/>
            </w:tcBorders>
            <w:shd w:val="clear" w:color="auto" w:fill="auto"/>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2022 год</w:t>
            </w:r>
          </w:p>
        </w:tc>
        <w:tc>
          <w:tcPr>
            <w:tcW w:w="405" w:type="pct"/>
            <w:tcBorders>
              <w:top w:val="nil"/>
              <w:left w:val="nil"/>
              <w:bottom w:val="single" w:sz="4" w:space="0" w:color="auto"/>
              <w:right w:val="single" w:sz="4" w:space="0" w:color="auto"/>
            </w:tcBorders>
            <w:shd w:val="clear" w:color="auto" w:fill="auto"/>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2023год</w:t>
            </w:r>
          </w:p>
        </w:tc>
        <w:tc>
          <w:tcPr>
            <w:tcW w:w="405" w:type="pct"/>
            <w:tcBorders>
              <w:top w:val="nil"/>
              <w:left w:val="nil"/>
              <w:bottom w:val="single" w:sz="4" w:space="0" w:color="auto"/>
              <w:right w:val="single" w:sz="4" w:space="0" w:color="auto"/>
            </w:tcBorders>
            <w:shd w:val="clear" w:color="auto" w:fill="auto"/>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2024год</w:t>
            </w:r>
          </w:p>
        </w:tc>
        <w:tc>
          <w:tcPr>
            <w:tcW w:w="426" w:type="pct"/>
            <w:tcBorders>
              <w:top w:val="nil"/>
              <w:left w:val="nil"/>
              <w:bottom w:val="single" w:sz="4" w:space="0" w:color="auto"/>
              <w:right w:val="single" w:sz="4" w:space="0" w:color="auto"/>
            </w:tcBorders>
            <w:shd w:val="clear" w:color="auto" w:fill="auto"/>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2025 год</w:t>
            </w:r>
          </w:p>
        </w:tc>
        <w:tc>
          <w:tcPr>
            <w:tcW w:w="532" w:type="pct"/>
            <w:tcBorders>
              <w:top w:val="nil"/>
              <w:left w:val="nil"/>
              <w:bottom w:val="single" w:sz="4" w:space="0" w:color="auto"/>
              <w:right w:val="single" w:sz="4" w:space="0" w:color="auto"/>
            </w:tcBorders>
            <w:shd w:val="clear" w:color="auto" w:fill="auto"/>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Итого на период 2022-2025гг.</w:t>
            </w:r>
          </w:p>
        </w:tc>
      </w:tr>
      <w:tr w:rsidR="00F547F7" w:rsidRPr="00F547F7" w:rsidTr="00701619">
        <w:trPr>
          <w:trHeight w:val="20"/>
        </w:trPr>
        <w:tc>
          <w:tcPr>
            <w:tcW w:w="624" w:type="pct"/>
            <w:vMerge w:val="restart"/>
            <w:tcBorders>
              <w:top w:val="nil"/>
              <w:left w:val="single" w:sz="4" w:space="0" w:color="auto"/>
              <w:bottom w:val="nil"/>
              <w:right w:val="single" w:sz="4" w:space="0" w:color="auto"/>
            </w:tcBorders>
            <w:shd w:val="clear" w:color="000000" w:fill="FFFFFF"/>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Муниципальная программа</w:t>
            </w:r>
          </w:p>
        </w:tc>
        <w:tc>
          <w:tcPr>
            <w:tcW w:w="882" w:type="pct"/>
            <w:vMerge w:val="restart"/>
            <w:tcBorders>
              <w:top w:val="nil"/>
              <w:left w:val="single" w:sz="4" w:space="0" w:color="auto"/>
              <w:bottom w:val="nil"/>
              <w:right w:val="single" w:sz="4" w:space="0" w:color="auto"/>
            </w:tcBorders>
            <w:shd w:val="clear" w:color="auto" w:fill="auto"/>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690"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всего расходные обязательства</w:t>
            </w:r>
          </w:p>
        </w:tc>
        <w:tc>
          <w:tcPr>
            <w:tcW w:w="594" w:type="pct"/>
            <w:tcBorders>
              <w:top w:val="nil"/>
              <w:left w:val="nil"/>
              <w:bottom w:val="single" w:sz="4" w:space="0" w:color="auto"/>
              <w:right w:val="single" w:sz="4" w:space="0" w:color="auto"/>
            </w:tcBorders>
            <w:shd w:val="clear" w:color="auto" w:fill="auto"/>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х</w:t>
            </w:r>
          </w:p>
        </w:tc>
        <w:tc>
          <w:tcPr>
            <w:tcW w:w="442"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bCs/>
                <w:sz w:val="14"/>
                <w:szCs w:val="14"/>
                <w:lang w:eastAsia="ru-RU"/>
              </w:rPr>
            </w:pPr>
            <w:r w:rsidRPr="00F547F7">
              <w:rPr>
                <w:rFonts w:ascii="Times New Roman" w:eastAsia="Times New Roman" w:hAnsi="Times New Roman"/>
                <w:bCs/>
                <w:sz w:val="14"/>
                <w:szCs w:val="14"/>
                <w:lang w:eastAsia="ru-RU"/>
              </w:rPr>
              <w:t>31 636 365,06</w:t>
            </w:r>
          </w:p>
        </w:tc>
        <w:tc>
          <w:tcPr>
            <w:tcW w:w="405"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bCs/>
                <w:sz w:val="14"/>
                <w:szCs w:val="14"/>
                <w:lang w:eastAsia="ru-RU"/>
              </w:rPr>
            </w:pPr>
            <w:r w:rsidRPr="00F547F7">
              <w:rPr>
                <w:rFonts w:ascii="Times New Roman" w:eastAsia="Times New Roman" w:hAnsi="Times New Roman"/>
                <w:bCs/>
                <w:sz w:val="14"/>
                <w:szCs w:val="14"/>
                <w:lang w:eastAsia="ru-RU"/>
              </w:rPr>
              <w:t>19 815 583,00</w:t>
            </w:r>
          </w:p>
        </w:tc>
        <w:tc>
          <w:tcPr>
            <w:tcW w:w="405"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bCs/>
                <w:sz w:val="14"/>
                <w:szCs w:val="14"/>
                <w:lang w:eastAsia="ru-RU"/>
              </w:rPr>
            </w:pPr>
            <w:r w:rsidRPr="00F547F7">
              <w:rPr>
                <w:rFonts w:ascii="Times New Roman" w:eastAsia="Times New Roman" w:hAnsi="Times New Roman"/>
                <w:bCs/>
                <w:sz w:val="14"/>
                <w:szCs w:val="14"/>
                <w:lang w:eastAsia="ru-RU"/>
              </w:rPr>
              <w:t>18 492 583,00</w:t>
            </w:r>
          </w:p>
        </w:tc>
        <w:tc>
          <w:tcPr>
            <w:tcW w:w="426"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bCs/>
                <w:sz w:val="14"/>
                <w:szCs w:val="14"/>
                <w:lang w:eastAsia="ru-RU"/>
              </w:rPr>
            </w:pPr>
            <w:r w:rsidRPr="00F547F7">
              <w:rPr>
                <w:rFonts w:ascii="Times New Roman" w:eastAsia="Times New Roman" w:hAnsi="Times New Roman"/>
                <w:bCs/>
                <w:sz w:val="14"/>
                <w:szCs w:val="14"/>
                <w:lang w:eastAsia="ru-RU"/>
              </w:rPr>
              <w:t>18 492 583,00</w:t>
            </w:r>
          </w:p>
        </w:tc>
        <w:tc>
          <w:tcPr>
            <w:tcW w:w="532"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bCs/>
                <w:sz w:val="14"/>
                <w:szCs w:val="14"/>
                <w:lang w:eastAsia="ru-RU"/>
              </w:rPr>
            </w:pPr>
            <w:r w:rsidRPr="00F547F7">
              <w:rPr>
                <w:rFonts w:ascii="Times New Roman" w:eastAsia="Times New Roman" w:hAnsi="Times New Roman"/>
                <w:bCs/>
                <w:sz w:val="14"/>
                <w:szCs w:val="14"/>
                <w:lang w:eastAsia="ru-RU"/>
              </w:rPr>
              <w:t>88 437 114,06</w:t>
            </w:r>
          </w:p>
        </w:tc>
      </w:tr>
      <w:tr w:rsidR="00F547F7" w:rsidRPr="00F547F7" w:rsidTr="00701619">
        <w:trPr>
          <w:trHeight w:val="20"/>
        </w:trPr>
        <w:tc>
          <w:tcPr>
            <w:tcW w:w="624" w:type="pct"/>
            <w:vMerge/>
            <w:tcBorders>
              <w:top w:val="nil"/>
              <w:left w:val="single" w:sz="4" w:space="0" w:color="auto"/>
              <w:bottom w:val="nil"/>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882" w:type="pct"/>
            <w:vMerge/>
            <w:tcBorders>
              <w:top w:val="nil"/>
              <w:left w:val="single" w:sz="4" w:space="0" w:color="auto"/>
              <w:bottom w:val="nil"/>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 xml:space="preserve">в том числе по ГРБС </w:t>
            </w:r>
          </w:p>
        </w:tc>
        <w:tc>
          <w:tcPr>
            <w:tcW w:w="594" w:type="pct"/>
            <w:tcBorders>
              <w:top w:val="nil"/>
              <w:left w:val="nil"/>
              <w:bottom w:val="single" w:sz="4" w:space="0" w:color="auto"/>
              <w:right w:val="single" w:sz="4" w:space="0" w:color="auto"/>
            </w:tcBorders>
            <w:shd w:val="clear" w:color="auto" w:fill="auto"/>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 </w:t>
            </w:r>
          </w:p>
        </w:tc>
        <w:tc>
          <w:tcPr>
            <w:tcW w:w="442"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bCs/>
                <w:sz w:val="14"/>
                <w:szCs w:val="14"/>
                <w:lang w:eastAsia="ru-RU"/>
              </w:rPr>
            </w:pPr>
            <w:r w:rsidRPr="00F547F7">
              <w:rPr>
                <w:rFonts w:ascii="Times New Roman" w:eastAsia="Times New Roman" w:hAnsi="Times New Roman"/>
                <w:bCs/>
                <w:sz w:val="14"/>
                <w:szCs w:val="14"/>
                <w:lang w:eastAsia="ru-RU"/>
              </w:rPr>
              <w:t> </w:t>
            </w:r>
          </w:p>
        </w:tc>
        <w:tc>
          <w:tcPr>
            <w:tcW w:w="405"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bCs/>
                <w:sz w:val="14"/>
                <w:szCs w:val="14"/>
                <w:lang w:eastAsia="ru-RU"/>
              </w:rPr>
            </w:pPr>
            <w:r w:rsidRPr="00F547F7">
              <w:rPr>
                <w:rFonts w:ascii="Times New Roman" w:eastAsia="Times New Roman" w:hAnsi="Times New Roman"/>
                <w:bCs/>
                <w:sz w:val="14"/>
                <w:szCs w:val="14"/>
                <w:lang w:eastAsia="ru-RU"/>
              </w:rPr>
              <w:t> </w:t>
            </w:r>
          </w:p>
        </w:tc>
        <w:tc>
          <w:tcPr>
            <w:tcW w:w="405"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bCs/>
                <w:sz w:val="14"/>
                <w:szCs w:val="14"/>
                <w:lang w:eastAsia="ru-RU"/>
              </w:rPr>
            </w:pPr>
            <w:r w:rsidRPr="00F547F7">
              <w:rPr>
                <w:rFonts w:ascii="Times New Roman" w:eastAsia="Times New Roman" w:hAnsi="Times New Roman"/>
                <w:bCs/>
                <w:sz w:val="14"/>
                <w:szCs w:val="14"/>
                <w:lang w:eastAsia="ru-RU"/>
              </w:rPr>
              <w:t> </w:t>
            </w:r>
          </w:p>
        </w:tc>
        <w:tc>
          <w:tcPr>
            <w:tcW w:w="426"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bCs/>
                <w:sz w:val="14"/>
                <w:szCs w:val="14"/>
                <w:lang w:eastAsia="ru-RU"/>
              </w:rPr>
            </w:pPr>
            <w:r w:rsidRPr="00F547F7">
              <w:rPr>
                <w:rFonts w:ascii="Times New Roman" w:eastAsia="Times New Roman" w:hAnsi="Times New Roman"/>
                <w:bCs/>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bCs/>
                <w:sz w:val="14"/>
                <w:szCs w:val="14"/>
                <w:lang w:eastAsia="ru-RU"/>
              </w:rPr>
            </w:pPr>
            <w:r w:rsidRPr="00F547F7">
              <w:rPr>
                <w:rFonts w:ascii="Times New Roman" w:eastAsia="Times New Roman" w:hAnsi="Times New Roman"/>
                <w:bCs/>
                <w:sz w:val="14"/>
                <w:szCs w:val="14"/>
                <w:lang w:eastAsia="ru-RU"/>
              </w:rPr>
              <w:t>0,00</w:t>
            </w:r>
          </w:p>
        </w:tc>
      </w:tr>
      <w:tr w:rsidR="00F547F7" w:rsidRPr="00F547F7" w:rsidTr="00701619">
        <w:trPr>
          <w:trHeight w:val="20"/>
        </w:trPr>
        <w:tc>
          <w:tcPr>
            <w:tcW w:w="624" w:type="pct"/>
            <w:vMerge/>
            <w:tcBorders>
              <w:top w:val="nil"/>
              <w:left w:val="single" w:sz="4" w:space="0" w:color="auto"/>
              <w:bottom w:val="nil"/>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882" w:type="pct"/>
            <w:vMerge/>
            <w:tcBorders>
              <w:top w:val="nil"/>
              <w:left w:val="single" w:sz="4" w:space="0" w:color="auto"/>
              <w:bottom w:val="nil"/>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Финансовое управление администрации Богучанского района</w:t>
            </w:r>
          </w:p>
        </w:tc>
        <w:tc>
          <w:tcPr>
            <w:tcW w:w="594" w:type="pct"/>
            <w:tcBorders>
              <w:top w:val="nil"/>
              <w:left w:val="nil"/>
              <w:bottom w:val="single" w:sz="4" w:space="0" w:color="auto"/>
              <w:right w:val="single" w:sz="4" w:space="0" w:color="auto"/>
            </w:tcBorders>
            <w:shd w:val="clear" w:color="auto" w:fill="auto"/>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890</w:t>
            </w:r>
          </w:p>
        </w:tc>
        <w:tc>
          <w:tcPr>
            <w:tcW w:w="442"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399 200,00</w:t>
            </w:r>
          </w:p>
        </w:tc>
        <w:tc>
          <w:tcPr>
            <w:tcW w:w="405"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216 800,00</w:t>
            </w:r>
          </w:p>
        </w:tc>
        <w:tc>
          <w:tcPr>
            <w:tcW w:w="405"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 </w:t>
            </w:r>
          </w:p>
        </w:tc>
        <w:tc>
          <w:tcPr>
            <w:tcW w:w="426"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616 000,00</w:t>
            </w:r>
          </w:p>
        </w:tc>
      </w:tr>
      <w:tr w:rsidR="00F547F7" w:rsidRPr="00F547F7" w:rsidTr="00701619">
        <w:trPr>
          <w:trHeight w:val="20"/>
        </w:trPr>
        <w:tc>
          <w:tcPr>
            <w:tcW w:w="624" w:type="pct"/>
            <w:vMerge/>
            <w:tcBorders>
              <w:top w:val="nil"/>
              <w:left w:val="single" w:sz="4" w:space="0" w:color="auto"/>
              <w:bottom w:val="nil"/>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882" w:type="pct"/>
            <w:vMerge/>
            <w:tcBorders>
              <w:top w:val="nil"/>
              <w:left w:val="single" w:sz="4" w:space="0" w:color="auto"/>
              <w:bottom w:val="nil"/>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Управление образования администрации Богучанского района</w:t>
            </w:r>
          </w:p>
        </w:tc>
        <w:tc>
          <w:tcPr>
            <w:tcW w:w="594" w:type="pct"/>
            <w:tcBorders>
              <w:top w:val="nil"/>
              <w:left w:val="nil"/>
              <w:bottom w:val="single" w:sz="4" w:space="0" w:color="auto"/>
              <w:right w:val="single" w:sz="4" w:space="0" w:color="auto"/>
            </w:tcBorders>
            <w:shd w:val="clear" w:color="auto" w:fill="auto"/>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875</w:t>
            </w:r>
          </w:p>
        </w:tc>
        <w:tc>
          <w:tcPr>
            <w:tcW w:w="442"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1 073 297,88</w:t>
            </w:r>
          </w:p>
        </w:tc>
        <w:tc>
          <w:tcPr>
            <w:tcW w:w="405"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0,00</w:t>
            </w:r>
          </w:p>
        </w:tc>
        <w:tc>
          <w:tcPr>
            <w:tcW w:w="405"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0,00</w:t>
            </w:r>
          </w:p>
        </w:tc>
        <w:tc>
          <w:tcPr>
            <w:tcW w:w="426"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1 073 297,88</w:t>
            </w:r>
          </w:p>
        </w:tc>
      </w:tr>
      <w:tr w:rsidR="00F547F7" w:rsidRPr="00F547F7" w:rsidTr="00701619">
        <w:trPr>
          <w:trHeight w:val="20"/>
        </w:trPr>
        <w:tc>
          <w:tcPr>
            <w:tcW w:w="624" w:type="pct"/>
            <w:vMerge/>
            <w:tcBorders>
              <w:top w:val="nil"/>
              <w:left w:val="single" w:sz="4" w:space="0" w:color="auto"/>
              <w:bottom w:val="nil"/>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882" w:type="pct"/>
            <w:vMerge/>
            <w:tcBorders>
              <w:top w:val="nil"/>
              <w:left w:val="single" w:sz="4" w:space="0" w:color="auto"/>
              <w:bottom w:val="nil"/>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594" w:type="pct"/>
            <w:tcBorders>
              <w:top w:val="nil"/>
              <w:left w:val="nil"/>
              <w:bottom w:val="single" w:sz="4" w:space="0" w:color="auto"/>
              <w:right w:val="single" w:sz="4" w:space="0" w:color="auto"/>
            </w:tcBorders>
            <w:shd w:val="clear" w:color="auto" w:fill="auto"/>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830</w:t>
            </w:r>
          </w:p>
        </w:tc>
        <w:tc>
          <w:tcPr>
            <w:tcW w:w="442"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9 544 635,00</w:t>
            </w:r>
          </w:p>
        </w:tc>
        <w:tc>
          <w:tcPr>
            <w:tcW w:w="405"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0,00</w:t>
            </w:r>
          </w:p>
        </w:tc>
        <w:tc>
          <w:tcPr>
            <w:tcW w:w="405"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0,00</w:t>
            </w:r>
          </w:p>
        </w:tc>
        <w:tc>
          <w:tcPr>
            <w:tcW w:w="426"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9 544 635,00</w:t>
            </w:r>
          </w:p>
        </w:tc>
      </w:tr>
      <w:tr w:rsidR="00F547F7" w:rsidRPr="00F547F7" w:rsidTr="00701619">
        <w:trPr>
          <w:trHeight w:val="20"/>
        </w:trPr>
        <w:tc>
          <w:tcPr>
            <w:tcW w:w="624" w:type="pct"/>
            <w:vMerge/>
            <w:tcBorders>
              <w:top w:val="nil"/>
              <w:left w:val="single" w:sz="4" w:space="0" w:color="auto"/>
              <w:bottom w:val="nil"/>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882" w:type="pct"/>
            <w:vMerge/>
            <w:tcBorders>
              <w:top w:val="nil"/>
              <w:left w:val="single" w:sz="4" w:space="0" w:color="auto"/>
              <w:bottom w:val="nil"/>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 xml:space="preserve">МКУ«Управление  культуры, физической </w:t>
            </w:r>
            <w:r w:rsidRPr="00F547F7">
              <w:rPr>
                <w:rFonts w:ascii="Times New Roman" w:eastAsia="Times New Roman" w:hAnsi="Times New Roman"/>
                <w:sz w:val="14"/>
                <w:szCs w:val="14"/>
                <w:lang w:eastAsia="ru-RU"/>
              </w:rPr>
              <w:lastRenderedPageBreak/>
              <w:t>культуры, спорта и молодежной политики  Богучанского района»</w:t>
            </w:r>
          </w:p>
        </w:tc>
        <w:tc>
          <w:tcPr>
            <w:tcW w:w="594" w:type="pct"/>
            <w:tcBorders>
              <w:top w:val="nil"/>
              <w:left w:val="nil"/>
              <w:bottom w:val="single" w:sz="4" w:space="0" w:color="auto"/>
              <w:right w:val="single" w:sz="4" w:space="0" w:color="auto"/>
            </w:tcBorders>
            <w:shd w:val="clear" w:color="auto" w:fill="auto"/>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lastRenderedPageBreak/>
              <w:t>856</w:t>
            </w:r>
          </w:p>
        </w:tc>
        <w:tc>
          <w:tcPr>
            <w:tcW w:w="442"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20 619 232,18</w:t>
            </w:r>
          </w:p>
        </w:tc>
        <w:tc>
          <w:tcPr>
            <w:tcW w:w="405"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19 598 783,00</w:t>
            </w:r>
          </w:p>
        </w:tc>
        <w:tc>
          <w:tcPr>
            <w:tcW w:w="405"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18 492 583,00</w:t>
            </w:r>
          </w:p>
        </w:tc>
        <w:tc>
          <w:tcPr>
            <w:tcW w:w="426"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18 492 583,00</w:t>
            </w:r>
          </w:p>
        </w:tc>
        <w:tc>
          <w:tcPr>
            <w:tcW w:w="532"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77 203 181,18</w:t>
            </w:r>
          </w:p>
        </w:tc>
      </w:tr>
      <w:tr w:rsidR="00F547F7" w:rsidRPr="00F547F7" w:rsidTr="00701619">
        <w:trPr>
          <w:trHeight w:val="20"/>
        </w:trPr>
        <w:tc>
          <w:tcPr>
            <w:tcW w:w="624" w:type="pct"/>
            <w:vMerge w:val="restart"/>
            <w:tcBorders>
              <w:top w:val="single" w:sz="4" w:space="0" w:color="auto"/>
              <w:left w:val="single" w:sz="4" w:space="0" w:color="auto"/>
              <w:bottom w:val="nil"/>
              <w:right w:val="single" w:sz="4" w:space="0" w:color="auto"/>
            </w:tcBorders>
            <w:shd w:val="clear" w:color="000000" w:fill="FFFFFF"/>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lastRenderedPageBreak/>
              <w:t>Подпрограмма 1</w:t>
            </w:r>
          </w:p>
        </w:tc>
        <w:tc>
          <w:tcPr>
            <w:tcW w:w="882" w:type="pct"/>
            <w:vMerge w:val="restart"/>
            <w:tcBorders>
              <w:top w:val="single" w:sz="4" w:space="0" w:color="auto"/>
              <w:left w:val="single" w:sz="4" w:space="0" w:color="auto"/>
              <w:bottom w:val="nil"/>
              <w:right w:val="single" w:sz="4" w:space="0" w:color="auto"/>
            </w:tcBorders>
            <w:shd w:val="clear" w:color="000000" w:fill="FFFFFF"/>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 xml:space="preserve">«Развитие массовой физической культуры и спорта"   </w:t>
            </w:r>
          </w:p>
        </w:tc>
        <w:tc>
          <w:tcPr>
            <w:tcW w:w="690"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всего расходные обязательства</w:t>
            </w:r>
          </w:p>
        </w:tc>
        <w:tc>
          <w:tcPr>
            <w:tcW w:w="594"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х</w:t>
            </w:r>
          </w:p>
        </w:tc>
        <w:tc>
          <w:tcPr>
            <w:tcW w:w="442"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31 448 715,06</w:t>
            </w:r>
          </w:p>
        </w:tc>
        <w:tc>
          <w:tcPr>
            <w:tcW w:w="405"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19 765 583,00</w:t>
            </w:r>
          </w:p>
        </w:tc>
        <w:tc>
          <w:tcPr>
            <w:tcW w:w="405"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18 442 583,00</w:t>
            </w:r>
          </w:p>
        </w:tc>
        <w:tc>
          <w:tcPr>
            <w:tcW w:w="426"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18 442 583,00</w:t>
            </w:r>
          </w:p>
        </w:tc>
        <w:tc>
          <w:tcPr>
            <w:tcW w:w="532"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88 099 464,06</w:t>
            </w:r>
          </w:p>
        </w:tc>
      </w:tr>
      <w:tr w:rsidR="00F547F7" w:rsidRPr="00F547F7" w:rsidTr="00701619">
        <w:trPr>
          <w:trHeight w:val="20"/>
        </w:trPr>
        <w:tc>
          <w:tcPr>
            <w:tcW w:w="624" w:type="pct"/>
            <w:vMerge/>
            <w:tcBorders>
              <w:top w:val="single" w:sz="4" w:space="0" w:color="auto"/>
              <w:left w:val="single" w:sz="4" w:space="0" w:color="auto"/>
              <w:bottom w:val="nil"/>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882" w:type="pct"/>
            <w:vMerge/>
            <w:tcBorders>
              <w:top w:val="single" w:sz="4" w:space="0" w:color="auto"/>
              <w:left w:val="single" w:sz="4" w:space="0" w:color="auto"/>
              <w:bottom w:val="nil"/>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 xml:space="preserve">в том числе по ГРБС </w:t>
            </w:r>
          </w:p>
        </w:tc>
        <w:tc>
          <w:tcPr>
            <w:tcW w:w="594"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 </w:t>
            </w:r>
          </w:p>
        </w:tc>
        <w:tc>
          <w:tcPr>
            <w:tcW w:w="442"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 </w:t>
            </w:r>
          </w:p>
        </w:tc>
        <w:tc>
          <w:tcPr>
            <w:tcW w:w="405"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 </w:t>
            </w:r>
          </w:p>
        </w:tc>
        <w:tc>
          <w:tcPr>
            <w:tcW w:w="405"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 </w:t>
            </w:r>
          </w:p>
        </w:tc>
        <w:tc>
          <w:tcPr>
            <w:tcW w:w="426"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0,00</w:t>
            </w:r>
          </w:p>
        </w:tc>
      </w:tr>
      <w:tr w:rsidR="00F547F7" w:rsidRPr="00F547F7" w:rsidTr="00701619">
        <w:trPr>
          <w:trHeight w:val="20"/>
        </w:trPr>
        <w:tc>
          <w:tcPr>
            <w:tcW w:w="624" w:type="pct"/>
            <w:vMerge/>
            <w:tcBorders>
              <w:top w:val="single" w:sz="4" w:space="0" w:color="auto"/>
              <w:left w:val="single" w:sz="4" w:space="0" w:color="auto"/>
              <w:bottom w:val="nil"/>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882" w:type="pct"/>
            <w:vMerge/>
            <w:tcBorders>
              <w:top w:val="single" w:sz="4" w:space="0" w:color="auto"/>
              <w:left w:val="single" w:sz="4" w:space="0" w:color="auto"/>
              <w:bottom w:val="nil"/>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Финансовое управление администрации Богучанского района</w:t>
            </w:r>
          </w:p>
        </w:tc>
        <w:tc>
          <w:tcPr>
            <w:tcW w:w="594"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890</w:t>
            </w:r>
          </w:p>
        </w:tc>
        <w:tc>
          <w:tcPr>
            <w:tcW w:w="442"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399 200,00</w:t>
            </w:r>
          </w:p>
        </w:tc>
        <w:tc>
          <w:tcPr>
            <w:tcW w:w="405"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216 800,00</w:t>
            </w:r>
          </w:p>
        </w:tc>
        <w:tc>
          <w:tcPr>
            <w:tcW w:w="405"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 </w:t>
            </w:r>
          </w:p>
        </w:tc>
        <w:tc>
          <w:tcPr>
            <w:tcW w:w="426"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616 000,00</w:t>
            </w:r>
          </w:p>
        </w:tc>
      </w:tr>
      <w:tr w:rsidR="00F547F7" w:rsidRPr="00F547F7" w:rsidTr="00701619">
        <w:trPr>
          <w:trHeight w:val="20"/>
        </w:trPr>
        <w:tc>
          <w:tcPr>
            <w:tcW w:w="624" w:type="pct"/>
            <w:vMerge/>
            <w:tcBorders>
              <w:top w:val="single" w:sz="4" w:space="0" w:color="auto"/>
              <w:left w:val="single" w:sz="4" w:space="0" w:color="auto"/>
              <w:bottom w:val="nil"/>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882" w:type="pct"/>
            <w:vMerge/>
            <w:tcBorders>
              <w:top w:val="single" w:sz="4" w:space="0" w:color="auto"/>
              <w:left w:val="single" w:sz="4" w:space="0" w:color="auto"/>
              <w:bottom w:val="nil"/>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Управление образования администрации Богучанского района</w:t>
            </w:r>
          </w:p>
        </w:tc>
        <w:tc>
          <w:tcPr>
            <w:tcW w:w="594"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875</w:t>
            </w:r>
          </w:p>
        </w:tc>
        <w:tc>
          <w:tcPr>
            <w:tcW w:w="442"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1 073 297,88</w:t>
            </w:r>
          </w:p>
        </w:tc>
        <w:tc>
          <w:tcPr>
            <w:tcW w:w="405"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0,0</w:t>
            </w:r>
          </w:p>
        </w:tc>
        <w:tc>
          <w:tcPr>
            <w:tcW w:w="405"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 </w:t>
            </w:r>
          </w:p>
        </w:tc>
        <w:tc>
          <w:tcPr>
            <w:tcW w:w="426"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1 073 297,88</w:t>
            </w:r>
          </w:p>
        </w:tc>
      </w:tr>
      <w:tr w:rsidR="00F547F7" w:rsidRPr="00F547F7" w:rsidTr="00701619">
        <w:trPr>
          <w:trHeight w:val="20"/>
        </w:trPr>
        <w:tc>
          <w:tcPr>
            <w:tcW w:w="624" w:type="pct"/>
            <w:vMerge/>
            <w:tcBorders>
              <w:top w:val="single" w:sz="4" w:space="0" w:color="auto"/>
              <w:left w:val="single" w:sz="4" w:space="0" w:color="auto"/>
              <w:bottom w:val="nil"/>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882" w:type="pct"/>
            <w:vMerge/>
            <w:tcBorders>
              <w:top w:val="single" w:sz="4" w:space="0" w:color="auto"/>
              <w:left w:val="single" w:sz="4" w:space="0" w:color="auto"/>
              <w:bottom w:val="nil"/>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594"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856</w:t>
            </w:r>
          </w:p>
        </w:tc>
        <w:tc>
          <w:tcPr>
            <w:tcW w:w="442"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20 431 582,18</w:t>
            </w:r>
          </w:p>
        </w:tc>
        <w:tc>
          <w:tcPr>
            <w:tcW w:w="405"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19 548 783,00</w:t>
            </w:r>
          </w:p>
        </w:tc>
        <w:tc>
          <w:tcPr>
            <w:tcW w:w="405"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18 442 583,00</w:t>
            </w:r>
          </w:p>
        </w:tc>
        <w:tc>
          <w:tcPr>
            <w:tcW w:w="426"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18 442 583,00</w:t>
            </w:r>
          </w:p>
        </w:tc>
        <w:tc>
          <w:tcPr>
            <w:tcW w:w="532"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76 865 531,18</w:t>
            </w:r>
          </w:p>
        </w:tc>
      </w:tr>
      <w:tr w:rsidR="00F547F7" w:rsidRPr="00F547F7" w:rsidTr="00701619">
        <w:trPr>
          <w:trHeight w:val="20"/>
        </w:trPr>
        <w:tc>
          <w:tcPr>
            <w:tcW w:w="624" w:type="pct"/>
            <w:vMerge/>
            <w:tcBorders>
              <w:top w:val="single" w:sz="4" w:space="0" w:color="auto"/>
              <w:left w:val="single" w:sz="4" w:space="0" w:color="auto"/>
              <w:bottom w:val="nil"/>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882" w:type="pct"/>
            <w:vMerge/>
            <w:tcBorders>
              <w:top w:val="single" w:sz="4" w:space="0" w:color="auto"/>
              <w:left w:val="single" w:sz="4" w:space="0" w:color="auto"/>
              <w:bottom w:val="nil"/>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594"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830</w:t>
            </w:r>
          </w:p>
        </w:tc>
        <w:tc>
          <w:tcPr>
            <w:tcW w:w="442"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9 544 635,00</w:t>
            </w:r>
          </w:p>
        </w:tc>
        <w:tc>
          <w:tcPr>
            <w:tcW w:w="405"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0,0</w:t>
            </w:r>
          </w:p>
        </w:tc>
        <w:tc>
          <w:tcPr>
            <w:tcW w:w="405"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 </w:t>
            </w:r>
          </w:p>
        </w:tc>
        <w:tc>
          <w:tcPr>
            <w:tcW w:w="426"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9 544 635,00</w:t>
            </w:r>
          </w:p>
        </w:tc>
      </w:tr>
      <w:tr w:rsidR="00F547F7" w:rsidRPr="00F547F7" w:rsidTr="00701619">
        <w:trPr>
          <w:trHeight w:val="20"/>
        </w:trPr>
        <w:tc>
          <w:tcPr>
            <w:tcW w:w="624" w:type="pct"/>
            <w:vMerge w:val="restart"/>
            <w:tcBorders>
              <w:top w:val="single" w:sz="4" w:space="0" w:color="auto"/>
              <w:left w:val="single" w:sz="4" w:space="0" w:color="auto"/>
              <w:bottom w:val="nil"/>
              <w:right w:val="single" w:sz="4" w:space="0" w:color="auto"/>
            </w:tcBorders>
            <w:shd w:val="clear" w:color="000000" w:fill="FFFFFF"/>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Подпрограмма 2</w:t>
            </w:r>
          </w:p>
        </w:tc>
        <w:tc>
          <w:tcPr>
            <w:tcW w:w="882" w:type="pct"/>
            <w:vMerge w:val="restart"/>
            <w:tcBorders>
              <w:top w:val="single" w:sz="4" w:space="0" w:color="auto"/>
              <w:left w:val="single" w:sz="4" w:space="0" w:color="auto"/>
              <w:bottom w:val="nil"/>
              <w:right w:val="single" w:sz="4" w:space="0" w:color="auto"/>
            </w:tcBorders>
            <w:shd w:val="clear" w:color="000000" w:fill="FFFFFF"/>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"Формирование культуры здорового образа жизни"</w:t>
            </w:r>
          </w:p>
        </w:tc>
        <w:tc>
          <w:tcPr>
            <w:tcW w:w="690"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 xml:space="preserve">всего расходные обязательства </w:t>
            </w:r>
          </w:p>
        </w:tc>
        <w:tc>
          <w:tcPr>
            <w:tcW w:w="594"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х</w:t>
            </w:r>
          </w:p>
        </w:tc>
        <w:tc>
          <w:tcPr>
            <w:tcW w:w="442" w:type="pct"/>
            <w:tcBorders>
              <w:top w:val="nil"/>
              <w:left w:val="nil"/>
              <w:bottom w:val="single" w:sz="4" w:space="0" w:color="auto"/>
              <w:right w:val="single" w:sz="4" w:space="0" w:color="auto"/>
            </w:tcBorders>
            <w:shd w:val="clear" w:color="auto" w:fill="auto"/>
            <w:noWrap/>
            <w:vAlign w:val="center"/>
            <w:hideMark/>
          </w:tcPr>
          <w:p w:rsidR="00F547F7" w:rsidRPr="00F547F7" w:rsidRDefault="00F547F7" w:rsidP="00F547F7">
            <w:pPr>
              <w:spacing w:after="0" w:line="240" w:lineRule="auto"/>
              <w:jc w:val="right"/>
              <w:rPr>
                <w:rFonts w:ascii="Times New Roman" w:eastAsia="Times New Roman" w:hAnsi="Times New Roman"/>
                <w:color w:val="000000"/>
                <w:sz w:val="14"/>
                <w:szCs w:val="14"/>
                <w:lang w:eastAsia="ru-RU"/>
              </w:rPr>
            </w:pPr>
            <w:r w:rsidRPr="00F547F7">
              <w:rPr>
                <w:rFonts w:ascii="Times New Roman" w:eastAsia="Times New Roman" w:hAnsi="Times New Roman"/>
                <w:color w:val="000000"/>
                <w:sz w:val="14"/>
                <w:szCs w:val="14"/>
                <w:lang w:eastAsia="ru-RU"/>
              </w:rPr>
              <w:t>187 650,00</w:t>
            </w:r>
          </w:p>
        </w:tc>
        <w:tc>
          <w:tcPr>
            <w:tcW w:w="405" w:type="pct"/>
            <w:tcBorders>
              <w:top w:val="nil"/>
              <w:left w:val="nil"/>
              <w:bottom w:val="single" w:sz="4" w:space="0" w:color="auto"/>
              <w:right w:val="single" w:sz="4" w:space="0" w:color="auto"/>
            </w:tcBorders>
            <w:shd w:val="clear" w:color="auto" w:fill="auto"/>
            <w:noWrap/>
            <w:vAlign w:val="center"/>
            <w:hideMark/>
          </w:tcPr>
          <w:p w:rsidR="00F547F7" w:rsidRPr="00F547F7" w:rsidRDefault="00F547F7" w:rsidP="00F547F7">
            <w:pPr>
              <w:spacing w:after="0" w:line="240" w:lineRule="auto"/>
              <w:jc w:val="right"/>
              <w:rPr>
                <w:rFonts w:ascii="Times New Roman" w:eastAsia="Times New Roman" w:hAnsi="Times New Roman"/>
                <w:color w:val="000000"/>
                <w:sz w:val="14"/>
                <w:szCs w:val="14"/>
                <w:lang w:eastAsia="ru-RU"/>
              </w:rPr>
            </w:pPr>
            <w:r w:rsidRPr="00F547F7">
              <w:rPr>
                <w:rFonts w:ascii="Times New Roman" w:eastAsia="Times New Roman" w:hAnsi="Times New Roman"/>
                <w:color w:val="000000"/>
                <w:sz w:val="14"/>
                <w:szCs w:val="14"/>
                <w:lang w:eastAsia="ru-RU"/>
              </w:rPr>
              <w:t>50 000,00</w:t>
            </w:r>
          </w:p>
        </w:tc>
        <w:tc>
          <w:tcPr>
            <w:tcW w:w="405" w:type="pct"/>
            <w:tcBorders>
              <w:top w:val="nil"/>
              <w:left w:val="nil"/>
              <w:bottom w:val="single" w:sz="4" w:space="0" w:color="auto"/>
              <w:right w:val="single" w:sz="4" w:space="0" w:color="auto"/>
            </w:tcBorders>
            <w:shd w:val="clear" w:color="auto" w:fill="auto"/>
            <w:noWrap/>
            <w:vAlign w:val="center"/>
            <w:hideMark/>
          </w:tcPr>
          <w:p w:rsidR="00F547F7" w:rsidRPr="00F547F7" w:rsidRDefault="00F547F7" w:rsidP="00F547F7">
            <w:pPr>
              <w:spacing w:after="0" w:line="240" w:lineRule="auto"/>
              <w:jc w:val="right"/>
              <w:rPr>
                <w:rFonts w:ascii="Times New Roman" w:eastAsia="Times New Roman" w:hAnsi="Times New Roman"/>
                <w:color w:val="000000"/>
                <w:sz w:val="14"/>
                <w:szCs w:val="14"/>
                <w:lang w:eastAsia="ru-RU"/>
              </w:rPr>
            </w:pPr>
            <w:r w:rsidRPr="00F547F7">
              <w:rPr>
                <w:rFonts w:ascii="Times New Roman" w:eastAsia="Times New Roman" w:hAnsi="Times New Roman"/>
                <w:color w:val="000000"/>
                <w:sz w:val="14"/>
                <w:szCs w:val="14"/>
                <w:lang w:eastAsia="ru-RU"/>
              </w:rPr>
              <w:t>50 000,00</w:t>
            </w:r>
          </w:p>
        </w:tc>
        <w:tc>
          <w:tcPr>
            <w:tcW w:w="426" w:type="pct"/>
            <w:tcBorders>
              <w:top w:val="nil"/>
              <w:left w:val="nil"/>
              <w:bottom w:val="single" w:sz="4" w:space="0" w:color="auto"/>
              <w:right w:val="single" w:sz="4" w:space="0" w:color="auto"/>
            </w:tcBorders>
            <w:shd w:val="clear" w:color="auto" w:fill="auto"/>
            <w:noWrap/>
            <w:vAlign w:val="center"/>
            <w:hideMark/>
          </w:tcPr>
          <w:p w:rsidR="00F547F7" w:rsidRPr="00F547F7" w:rsidRDefault="00F547F7" w:rsidP="00F547F7">
            <w:pPr>
              <w:spacing w:after="0" w:line="240" w:lineRule="auto"/>
              <w:jc w:val="right"/>
              <w:rPr>
                <w:rFonts w:ascii="Times New Roman" w:eastAsia="Times New Roman" w:hAnsi="Times New Roman"/>
                <w:color w:val="000000"/>
                <w:sz w:val="14"/>
                <w:szCs w:val="14"/>
                <w:lang w:eastAsia="ru-RU"/>
              </w:rPr>
            </w:pPr>
            <w:r w:rsidRPr="00F547F7">
              <w:rPr>
                <w:rFonts w:ascii="Times New Roman" w:eastAsia="Times New Roman" w:hAnsi="Times New Roman"/>
                <w:color w:val="000000"/>
                <w:sz w:val="14"/>
                <w:szCs w:val="14"/>
                <w:lang w:eastAsia="ru-RU"/>
              </w:rPr>
              <w:t>50 000,00</w:t>
            </w:r>
          </w:p>
        </w:tc>
        <w:tc>
          <w:tcPr>
            <w:tcW w:w="532" w:type="pct"/>
            <w:tcBorders>
              <w:top w:val="nil"/>
              <w:left w:val="nil"/>
              <w:bottom w:val="single" w:sz="4" w:space="0" w:color="auto"/>
              <w:right w:val="single" w:sz="4" w:space="0" w:color="auto"/>
            </w:tcBorders>
            <w:shd w:val="clear" w:color="auto" w:fill="auto"/>
            <w:noWrap/>
            <w:vAlign w:val="center"/>
            <w:hideMark/>
          </w:tcPr>
          <w:p w:rsidR="00F547F7" w:rsidRPr="00F547F7" w:rsidRDefault="00F547F7" w:rsidP="00F547F7">
            <w:pPr>
              <w:spacing w:after="0" w:line="240" w:lineRule="auto"/>
              <w:jc w:val="right"/>
              <w:rPr>
                <w:rFonts w:ascii="Times New Roman" w:eastAsia="Times New Roman" w:hAnsi="Times New Roman"/>
                <w:color w:val="000000"/>
                <w:sz w:val="14"/>
                <w:szCs w:val="14"/>
                <w:lang w:eastAsia="ru-RU"/>
              </w:rPr>
            </w:pPr>
            <w:r w:rsidRPr="00F547F7">
              <w:rPr>
                <w:rFonts w:ascii="Times New Roman" w:eastAsia="Times New Roman" w:hAnsi="Times New Roman"/>
                <w:color w:val="000000"/>
                <w:sz w:val="14"/>
                <w:szCs w:val="14"/>
                <w:lang w:eastAsia="ru-RU"/>
              </w:rPr>
              <w:t>337650,00</w:t>
            </w:r>
          </w:p>
        </w:tc>
      </w:tr>
      <w:tr w:rsidR="00F547F7" w:rsidRPr="00F547F7" w:rsidTr="00701619">
        <w:trPr>
          <w:trHeight w:val="20"/>
        </w:trPr>
        <w:tc>
          <w:tcPr>
            <w:tcW w:w="624" w:type="pct"/>
            <w:vMerge/>
            <w:tcBorders>
              <w:top w:val="single" w:sz="4" w:space="0" w:color="auto"/>
              <w:left w:val="single" w:sz="4" w:space="0" w:color="auto"/>
              <w:bottom w:val="nil"/>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882" w:type="pct"/>
            <w:vMerge/>
            <w:tcBorders>
              <w:top w:val="single" w:sz="4" w:space="0" w:color="auto"/>
              <w:left w:val="single" w:sz="4" w:space="0" w:color="auto"/>
              <w:bottom w:val="nil"/>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 xml:space="preserve">в том числе по ГРБС </w:t>
            </w:r>
          </w:p>
        </w:tc>
        <w:tc>
          <w:tcPr>
            <w:tcW w:w="594"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 </w:t>
            </w:r>
          </w:p>
        </w:tc>
        <w:tc>
          <w:tcPr>
            <w:tcW w:w="442" w:type="pct"/>
            <w:tcBorders>
              <w:top w:val="nil"/>
              <w:left w:val="nil"/>
              <w:bottom w:val="single" w:sz="4" w:space="0" w:color="auto"/>
              <w:right w:val="single" w:sz="4" w:space="0" w:color="auto"/>
            </w:tcBorders>
            <w:shd w:val="clear" w:color="auto" w:fill="auto"/>
            <w:noWrap/>
            <w:vAlign w:val="bottom"/>
            <w:hideMark/>
          </w:tcPr>
          <w:p w:rsidR="00F547F7" w:rsidRPr="00F547F7" w:rsidRDefault="00F547F7" w:rsidP="00F547F7">
            <w:pPr>
              <w:spacing w:after="0" w:line="240" w:lineRule="auto"/>
              <w:jc w:val="right"/>
              <w:rPr>
                <w:rFonts w:ascii="Times New Roman" w:eastAsia="Times New Roman" w:hAnsi="Times New Roman"/>
                <w:color w:val="000000"/>
                <w:sz w:val="14"/>
                <w:szCs w:val="14"/>
                <w:lang w:eastAsia="ru-RU"/>
              </w:rPr>
            </w:pPr>
            <w:r w:rsidRPr="00F547F7">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noWrap/>
            <w:vAlign w:val="bottom"/>
            <w:hideMark/>
          </w:tcPr>
          <w:p w:rsidR="00F547F7" w:rsidRPr="00F547F7" w:rsidRDefault="00F547F7" w:rsidP="00F547F7">
            <w:pPr>
              <w:spacing w:after="0" w:line="240" w:lineRule="auto"/>
              <w:jc w:val="right"/>
              <w:rPr>
                <w:rFonts w:ascii="Times New Roman" w:eastAsia="Times New Roman" w:hAnsi="Times New Roman"/>
                <w:color w:val="000000"/>
                <w:sz w:val="14"/>
                <w:szCs w:val="14"/>
                <w:lang w:eastAsia="ru-RU"/>
              </w:rPr>
            </w:pPr>
            <w:r w:rsidRPr="00F547F7">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noWrap/>
            <w:vAlign w:val="bottom"/>
            <w:hideMark/>
          </w:tcPr>
          <w:p w:rsidR="00F547F7" w:rsidRPr="00F547F7" w:rsidRDefault="00F547F7" w:rsidP="00F547F7">
            <w:pPr>
              <w:spacing w:after="0" w:line="240" w:lineRule="auto"/>
              <w:jc w:val="right"/>
              <w:rPr>
                <w:rFonts w:ascii="Times New Roman" w:eastAsia="Times New Roman" w:hAnsi="Times New Roman"/>
                <w:color w:val="000000"/>
                <w:sz w:val="14"/>
                <w:szCs w:val="14"/>
                <w:lang w:eastAsia="ru-RU"/>
              </w:rPr>
            </w:pPr>
            <w:r w:rsidRPr="00F547F7">
              <w:rPr>
                <w:rFonts w:ascii="Times New Roman" w:eastAsia="Times New Roman" w:hAnsi="Times New Roman"/>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noWrap/>
            <w:vAlign w:val="bottom"/>
            <w:hideMark/>
          </w:tcPr>
          <w:p w:rsidR="00F547F7" w:rsidRPr="00F547F7" w:rsidRDefault="00F547F7" w:rsidP="00F547F7">
            <w:pPr>
              <w:spacing w:after="0" w:line="240" w:lineRule="auto"/>
              <w:jc w:val="right"/>
              <w:rPr>
                <w:rFonts w:ascii="Times New Roman" w:eastAsia="Times New Roman" w:hAnsi="Times New Roman"/>
                <w:color w:val="000000"/>
                <w:sz w:val="14"/>
                <w:szCs w:val="14"/>
                <w:lang w:eastAsia="ru-RU"/>
              </w:rPr>
            </w:pPr>
            <w:r w:rsidRPr="00F547F7">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0,00</w:t>
            </w:r>
          </w:p>
        </w:tc>
      </w:tr>
      <w:tr w:rsidR="00F547F7" w:rsidRPr="00F547F7" w:rsidTr="00701619">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882" w:type="pct"/>
            <w:vMerge/>
            <w:tcBorders>
              <w:top w:val="single" w:sz="4" w:space="0" w:color="auto"/>
              <w:left w:val="single" w:sz="4" w:space="0" w:color="auto"/>
              <w:bottom w:val="single" w:sz="4" w:space="0" w:color="auto"/>
              <w:right w:val="single" w:sz="4" w:space="0" w:color="auto"/>
            </w:tcBorders>
            <w:vAlign w:val="center"/>
            <w:hideMark/>
          </w:tcPr>
          <w:p w:rsidR="00F547F7" w:rsidRPr="00F547F7" w:rsidRDefault="00F547F7" w:rsidP="00F547F7">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F547F7" w:rsidRPr="00F547F7" w:rsidRDefault="00F547F7" w:rsidP="00F547F7">
            <w:pPr>
              <w:spacing w:after="0" w:line="240" w:lineRule="auto"/>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594"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center"/>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856</w:t>
            </w:r>
          </w:p>
        </w:tc>
        <w:tc>
          <w:tcPr>
            <w:tcW w:w="442" w:type="pct"/>
            <w:tcBorders>
              <w:top w:val="nil"/>
              <w:left w:val="nil"/>
              <w:bottom w:val="single" w:sz="4" w:space="0" w:color="auto"/>
              <w:right w:val="single" w:sz="4" w:space="0" w:color="auto"/>
            </w:tcBorders>
            <w:shd w:val="clear" w:color="auto" w:fill="auto"/>
            <w:noWrap/>
            <w:vAlign w:val="center"/>
            <w:hideMark/>
          </w:tcPr>
          <w:p w:rsidR="00F547F7" w:rsidRPr="00F547F7" w:rsidRDefault="00F547F7" w:rsidP="00F547F7">
            <w:pPr>
              <w:spacing w:after="0" w:line="240" w:lineRule="auto"/>
              <w:jc w:val="right"/>
              <w:rPr>
                <w:rFonts w:ascii="Times New Roman" w:eastAsia="Times New Roman" w:hAnsi="Times New Roman"/>
                <w:color w:val="000000"/>
                <w:sz w:val="14"/>
                <w:szCs w:val="14"/>
                <w:lang w:eastAsia="ru-RU"/>
              </w:rPr>
            </w:pPr>
            <w:r w:rsidRPr="00F547F7">
              <w:rPr>
                <w:rFonts w:ascii="Times New Roman" w:eastAsia="Times New Roman" w:hAnsi="Times New Roman"/>
                <w:color w:val="000000"/>
                <w:sz w:val="14"/>
                <w:szCs w:val="14"/>
                <w:lang w:eastAsia="ru-RU"/>
              </w:rPr>
              <w:t>187650,00</w:t>
            </w:r>
          </w:p>
        </w:tc>
        <w:tc>
          <w:tcPr>
            <w:tcW w:w="405" w:type="pct"/>
            <w:tcBorders>
              <w:top w:val="nil"/>
              <w:left w:val="nil"/>
              <w:bottom w:val="single" w:sz="4" w:space="0" w:color="auto"/>
              <w:right w:val="single" w:sz="4" w:space="0" w:color="auto"/>
            </w:tcBorders>
            <w:shd w:val="clear" w:color="auto" w:fill="auto"/>
            <w:noWrap/>
            <w:vAlign w:val="center"/>
            <w:hideMark/>
          </w:tcPr>
          <w:p w:rsidR="00F547F7" w:rsidRPr="00F547F7" w:rsidRDefault="00F547F7" w:rsidP="00F547F7">
            <w:pPr>
              <w:spacing w:after="0" w:line="240" w:lineRule="auto"/>
              <w:jc w:val="right"/>
              <w:rPr>
                <w:rFonts w:ascii="Times New Roman" w:eastAsia="Times New Roman" w:hAnsi="Times New Roman"/>
                <w:color w:val="000000"/>
                <w:sz w:val="14"/>
                <w:szCs w:val="14"/>
                <w:lang w:eastAsia="ru-RU"/>
              </w:rPr>
            </w:pPr>
            <w:r w:rsidRPr="00F547F7">
              <w:rPr>
                <w:rFonts w:ascii="Times New Roman" w:eastAsia="Times New Roman" w:hAnsi="Times New Roman"/>
                <w:color w:val="000000"/>
                <w:sz w:val="14"/>
                <w:szCs w:val="14"/>
                <w:lang w:eastAsia="ru-RU"/>
              </w:rPr>
              <w:t>50000,00</w:t>
            </w:r>
          </w:p>
        </w:tc>
        <w:tc>
          <w:tcPr>
            <w:tcW w:w="405" w:type="pct"/>
            <w:tcBorders>
              <w:top w:val="nil"/>
              <w:left w:val="nil"/>
              <w:bottom w:val="single" w:sz="4" w:space="0" w:color="auto"/>
              <w:right w:val="single" w:sz="4" w:space="0" w:color="auto"/>
            </w:tcBorders>
            <w:shd w:val="clear" w:color="auto" w:fill="auto"/>
            <w:noWrap/>
            <w:vAlign w:val="center"/>
            <w:hideMark/>
          </w:tcPr>
          <w:p w:rsidR="00F547F7" w:rsidRPr="00F547F7" w:rsidRDefault="00F547F7" w:rsidP="00F547F7">
            <w:pPr>
              <w:spacing w:after="0" w:line="240" w:lineRule="auto"/>
              <w:jc w:val="right"/>
              <w:rPr>
                <w:rFonts w:ascii="Times New Roman" w:eastAsia="Times New Roman" w:hAnsi="Times New Roman"/>
                <w:color w:val="000000"/>
                <w:sz w:val="14"/>
                <w:szCs w:val="14"/>
                <w:lang w:eastAsia="ru-RU"/>
              </w:rPr>
            </w:pPr>
            <w:r w:rsidRPr="00F547F7">
              <w:rPr>
                <w:rFonts w:ascii="Times New Roman" w:eastAsia="Times New Roman" w:hAnsi="Times New Roman"/>
                <w:color w:val="000000"/>
                <w:sz w:val="14"/>
                <w:szCs w:val="14"/>
                <w:lang w:eastAsia="ru-RU"/>
              </w:rPr>
              <w:t>50000,00</w:t>
            </w:r>
          </w:p>
        </w:tc>
        <w:tc>
          <w:tcPr>
            <w:tcW w:w="426" w:type="pct"/>
            <w:tcBorders>
              <w:top w:val="nil"/>
              <w:left w:val="nil"/>
              <w:bottom w:val="single" w:sz="4" w:space="0" w:color="auto"/>
              <w:right w:val="single" w:sz="4" w:space="0" w:color="auto"/>
            </w:tcBorders>
            <w:shd w:val="clear" w:color="auto" w:fill="auto"/>
            <w:noWrap/>
            <w:vAlign w:val="center"/>
            <w:hideMark/>
          </w:tcPr>
          <w:p w:rsidR="00F547F7" w:rsidRPr="00F547F7" w:rsidRDefault="00F547F7" w:rsidP="00F547F7">
            <w:pPr>
              <w:spacing w:after="0" w:line="240" w:lineRule="auto"/>
              <w:jc w:val="right"/>
              <w:rPr>
                <w:rFonts w:ascii="Times New Roman" w:eastAsia="Times New Roman" w:hAnsi="Times New Roman"/>
                <w:color w:val="000000"/>
                <w:sz w:val="14"/>
                <w:szCs w:val="14"/>
                <w:lang w:eastAsia="ru-RU"/>
              </w:rPr>
            </w:pPr>
            <w:r w:rsidRPr="00F547F7">
              <w:rPr>
                <w:rFonts w:ascii="Times New Roman" w:eastAsia="Times New Roman" w:hAnsi="Times New Roman"/>
                <w:color w:val="000000"/>
                <w:sz w:val="14"/>
                <w:szCs w:val="14"/>
                <w:lang w:eastAsia="ru-RU"/>
              </w:rPr>
              <w:t>50000,00</w:t>
            </w:r>
          </w:p>
        </w:tc>
        <w:tc>
          <w:tcPr>
            <w:tcW w:w="532" w:type="pct"/>
            <w:tcBorders>
              <w:top w:val="nil"/>
              <w:left w:val="nil"/>
              <w:bottom w:val="single" w:sz="4" w:space="0" w:color="auto"/>
              <w:right w:val="single" w:sz="4" w:space="0" w:color="auto"/>
            </w:tcBorders>
            <w:shd w:val="clear" w:color="000000" w:fill="FFFFFF"/>
            <w:vAlign w:val="center"/>
            <w:hideMark/>
          </w:tcPr>
          <w:p w:rsidR="00F547F7" w:rsidRPr="00F547F7" w:rsidRDefault="00F547F7" w:rsidP="00F547F7">
            <w:pPr>
              <w:spacing w:after="0" w:line="240" w:lineRule="auto"/>
              <w:jc w:val="right"/>
              <w:rPr>
                <w:rFonts w:ascii="Times New Roman" w:eastAsia="Times New Roman" w:hAnsi="Times New Roman"/>
                <w:sz w:val="14"/>
                <w:szCs w:val="14"/>
                <w:lang w:eastAsia="ru-RU"/>
              </w:rPr>
            </w:pPr>
            <w:r w:rsidRPr="00F547F7">
              <w:rPr>
                <w:rFonts w:ascii="Times New Roman" w:eastAsia="Times New Roman" w:hAnsi="Times New Roman"/>
                <w:sz w:val="14"/>
                <w:szCs w:val="14"/>
                <w:lang w:eastAsia="ru-RU"/>
              </w:rPr>
              <w:t>337 650,00</w:t>
            </w:r>
          </w:p>
        </w:tc>
      </w:tr>
      <w:tr w:rsidR="00701619" w:rsidRPr="00701619" w:rsidTr="00701619">
        <w:trPr>
          <w:trHeight w:val="20"/>
        </w:trPr>
        <w:tc>
          <w:tcPr>
            <w:tcW w:w="5000" w:type="pct"/>
            <w:gridSpan w:val="9"/>
            <w:tcBorders>
              <w:top w:val="nil"/>
              <w:left w:val="nil"/>
              <w:right w:val="nil"/>
            </w:tcBorders>
            <w:shd w:val="clear" w:color="auto" w:fill="auto"/>
            <w:hideMark/>
          </w:tcPr>
          <w:p w:rsidR="00701619" w:rsidRDefault="00701619" w:rsidP="00701619">
            <w:pPr>
              <w:spacing w:after="0" w:line="240" w:lineRule="auto"/>
              <w:jc w:val="right"/>
              <w:rPr>
                <w:rFonts w:ascii="Times New Roman" w:eastAsia="Times New Roman" w:hAnsi="Times New Roman"/>
                <w:sz w:val="18"/>
                <w:szCs w:val="18"/>
                <w:lang w:eastAsia="ru-RU"/>
              </w:rPr>
            </w:pPr>
            <w:r w:rsidRPr="00701619">
              <w:rPr>
                <w:rFonts w:ascii="Times New Roman" w:eastAsia="Times New Roman" w:hAnsi="Times New Roman"/>
                <w:sz w:val="18"/>
                <w:szCs w:val="18"/>
                <w:lang w:eastAsia="ru-RU"/>
              </w:rPr>
              <w:br/>
              <w:t xml:space="preserve">Приложение № 2 </w:t>
            </w:r>
          </w:p>
          <w:p w:rsidR="00701619" w:rsidRDefault="00701619" w:rsidP="00701619">
            <w:pPr>
              <w:spacing w:after="0" w:line="240" w:lineRule="auto"/>
              <w:jc w:val="right"/>
              <w:rPr>
                <w:rFonts w:ascii="Times New Roman" w:eastAsia="Times New Roman" w:hAnsi="Times New Roman"/>
                <w:sz w:val="18"/>
                <w:szCs w:val="18"/>
                <w:lang w:eastAsia="ru-RU"/>
              </w:rPr>
            </w:pPr>
            <w:r w:rsidRPr="00701619">
              <w:rPr>
                <w:rFonts w:ascii="Times New Roman" w:eastAsia="Times New Roman" w:hAnsi="Times New Roman"/>
                <w:sz w:val="18"/>
                <w:szCs w:val="18"/>
                <w:lang w:eastAsia="ru-RU"/>
              </w:rPr>
              <w:t xml:space="preserve">   к постановлению администрации</w:t>
            </w:r>
          </w:p>
          <w:p w:rsidR="00701619" w:rsidRDefault="00701619" w:rsidP="00701619">
            <w:pPr>
              <w:spacing w:after="0" w:line="240" w:lineRule="auto"/>
              <w:jc w:val="right"/>
              <w:rPr>
                <w:rFonts w:ascii="Times New Roman" w:eastAsia="Times New Roman" w:hAnsi="Times New Roman"/>
                <w:sz w:val="18"/>
                <w:szCs w:val="18"/>
                <w:lang w:eastAsia="ru-RU"/>
              </w:rPr>
            </w:pPr>
            <w:r w:rsidRPr="00701619">
              <w:rPr>
                <w:rFonts w:ascii="Times New Roman" w:eastAsia="Times New Roman" w:hAnsi="Times New Roman"/>
                <w:sz w:val="18"/>
                <w:szCs w:val="18"/>
                <w:lang w:eastAsia="ru-RU"/>
              </w:rPr>
              <w:t xml:space="preserve">Богучанского района </w:t>
            </w:r>
            <w:r w:rsidRPr="0095415A">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27.03.</w:t>
            </w:r>
            <w:r w:rsidRPr="0095415A">
              <w:rPr>
                <w:rFonts w:ascii="Times New Roman" w:eastAsia="Times New Roman" w:hAnsi="Times New Roman"/>
                <w:sz w:val="18"/>
                <w:szCs w:val="18"/>
                <w:lang w:eastAsia="ru-RU"/>
              </w:rPr>
              <w:t>2023  г.   №</w:t>
            </w:r>
            <w:r>
              <w:rPr>
                <w:rFonts w:ascii="Times New Roman" w:eastAsia="Times New Roman" w:hAnsi="Times New Roman"/>
                <w:sz w:val="18"/>
                <w:szCs w:val="18"/>
                <w:lang w:eastAsia="ru-RU"/>
              </w:rPr>
              <w:t xml:space="preserve"> 255-п</w:t>
            </w:r>
            <w:r w:rsidRPr="00701619">
              <w:rPr>
                <w:rFonts w:ascii="Times New Roman" w:eastAsia="Times New Roman" w:hAnsi="Times New Roman"/>
                <w:sz w:val="18"/>
                <w:szCs w:val="18"/>
                <w:lang w:eastAsia="ru-RU"/>
              </w:rPr>
              <w:br/>
              <w:t>Приложение № 3</w:t>
            </w:r>
          </w:p>
          <w:p w:rsidR="00701619" w:rsidRDefault="00701619" w:rsidP="00701619">
            <w:pPr>
              <w:spacing w:after="0" w:line="240" w:lineRule="auto"/>
              <w:jc w:val="right"/>
              <w:rPr>
                <w:rFonts w:ascii="Times New Roman" w:eastAsia="Times New Roman" w:hAnsi="Times New Roman"/>
                <w:sz w:val="18"/>
                <w:szCs w:val="18"/>
                <w:lang w:eastAsia="ru-RU"/>
              </w:rPr>
            </w:pPr>
            <w:r w:rsidRPr="00701619">
              <w:rPr>
                <w:rFonts w:ascii="Times New Roman" w:eastAsia="Times New Roman" w:hAnsi="Times New Roman"/>
                <w:sz w:val="18"/>
                <w:szCs w:val="18"/>
                <w:lang w:eastAsia="ru-RU"/>
              </w:rPr>
              <w:t xml:space="preserve"> к  муниципальной программе </w:t>
            </w:r>
          </w:p>
          <w:p w:rsidR="00701619" w:rsidRDefault="00701619" w:rsidP="00701619">
            <w:pPr>
              <w:spacing w:after="0" w:line="240" w:lineRule="auto"/>
              <w:jc w:val="right"/>
              <w:rPr>
                <w:rFonts w:ascii="Times New Roman" w:eastAsia="Times New Roman" w:hAnsi="Times New Roman"/>
                <w:sz w:val="18"/>
                <w:szCs w:val="18"/>
                <w:lang w:eastAsia="ru-RU"/>
              </w:rPr>
            </w:pPr>
            <w:r w:rsidRPr="00701619">
              <w:rPr>
                <w:rFonts w:ascii="Times New Roman" w:eastAsia="Times New Roman" w:hAnsi="Times New Roman"/>
                <w:sz w:val="18"/>
                <w:szCs w:val="18"/>
                <w:lang w:eastAsia="ru-RU"/>
              </w:rPr>
              <w:t>"Развитие физической культуры и</w:t>
            </w:r>
          </w:p>
          <w:p w:rsidR="00701619" w:rsidRDefault="00701619" w:rsidP="00701619">
            <w:pPr>
              <w:spacing w:after="0" w:line="240" w:lineRule="auto"/>
              <w:jc w:val="right"/>
              <w:rPr>
                <w:rFonts w:ascii="Times New Roman" w:eastAsia="Times New Roman" w:hAnsi="Times New Roman"/>
                <w:sz w:val="18"/>
                <w:szCs w:val="18"/>
                <w:lang w:eastAsia="ru-RU"/>
              </w:rPr>
            </w:pPr>
            <w:r w:rsidRPr="00701619">
              <w:rPr>
                <w:rFonts w:ascii="Times New Roman" w:eastAsia="Times New Roman" w:hAnsi="Times New Roman"/>
                <w:sz w:val="18"/>
                <w:szCs w:val="18"/>
                <w:lang w:eastAsia="ru-RU"/>
              </w:rPr>
              <w:t xml:space="preserve"> спорта в Богучанском районе"</w:t>
            </w:r>
          </w:p>
          <w:p w:rsidR="00701619" w:rsidRPr="00701619" w:rsidRDefault="00701619" w:rsidP="00701619">
            <w:pPr>
              <w:spacing w:after="0" w:line="240" w:lineRule="auto"/>
              <w:jc w:val="right"/>
              <w:rPr>
                <w:rFonts w:ascii="Times New Roman" w:eastAsia="Times New Roman" w:hAnsi="Times New Roman"/>
                <w:sz w:val="18"/>
                <w:szCs w:val="18"/>
                <w:lang w:eastAsia="ru-RU"/>
              </w:rPr>
            </w:pPr>
          </w:p>
          <w:p w:rsidR="00701619" w:rsidRPr="00701619" w:rsidRDefault="00701619" w:rsidP="00701619">
            <w:pPr>
              <w:spacing w:after="0" w:line="240" w:lineRule="auto"/>
              <w:jc w:val="center"/>
              <w:rPr>
                <w:rFonts w:ascii="Times New Roman" w:eastAsia="Times New Roman" w:hAnsi="Times New Roman"/>
                <w:sz w:val="18"/>
                <w:szCs w:val="18"/>
                <w:lang w:eastAsia="ru-RU"/>
              </w:rPr>
            </w:pPr>
            <w:r w:rsidRPr="00701619">
              <w:rPr>
                <w:rFonts w:ascii="Times New Roman" w:eastAsia="Times New Roman" w:hAnsi="Times New Roman"/>
                <w:bCs/>
                <w:sz w:val="20"/>
                <w:szCs w:val="20"/>
                <w:lang w:eastAsia="ru-RU"/>
              </w:rPr>
              <w:t xml:space="preserve"> 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средств краевого бюджета и районного бюджета</w:t>
            </w:r>
          </w:p>
        </w:tc>
      </w:tr>
    </w:tbl>
    <w:p w:rsidR="002E59E9" w:rsidRPr="009004DC" w:rsidRDefault="002E59E9" w:rsidP="009004DC">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83"/>
        <w:gridCol w:w="2145"/>
        <w:gridCol w:w="1218"/>
        <w:gridCol w:w="910"/>
        <w:gridCol w:w="910"/>
        <w:gridCol w:w="910"/>
        <w:gridCol w:w="985"/>
        <w:gridCol w:w="1309"/>
      </w:tblGrid>
      <w:tr w:rsidR="005D4186" w:rsidRPr="005D4186" w:rsidTr="005D4186">
        <w:trPr>
          <w:trHeight w:val="20"/>
        </w:trPr>
        <w:tc>
          <w:tcPr>
            <w:tcW w:w="6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D4186" w:rsidRPr="005D4186" w:rsidRDefault="005D4186" w:rsidP="005D4186">
            <w:pPr>
              <w:spacing w:after="0" w:line="240" w:lineRule="auto"/>
              <w:jc w:val="center"/>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Статус</w:t>
            </w:r>
          </w:p>
        </w:tc>
        <w:tc>
          <w:tcPr>
            <w:tcW w:w="11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D4186" w:rsidRPr="005D4186" w:rsidRDefault="005D4186" w:rsidP="005D4186">
            <w:pPr>
              <w:spacing w:after="0" w:line="240" w:lineRule="auto"/>
              <w:jc w:val="center"/>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D4186" w:rsidRPr="005D4186" w:rsidRDefault="005D4186" w:rsidP="005D4186">
            <w:pPr>
              <w:spacing w:after="0" w:line="240" w:lineRule="auto"/>
              <w:jc w:val="center"/>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Источники финансирования</w:t>
            </w:r>
          </w:p>
        </w:tc>
        <w:tc>
          <w:tcPr>
            <w:tcW w:w="2627" w:type="pct"/>
            <w:gridSpan w:val="5"/>
            <w:tcBorders>
              <w:top w:val="single" w:sz="4" w:space="0" w:color="auto"/>
              <w:left w:val="nil"/>
              <w:bottom w:val="single" w:sz="4" w:space="0" w:color="auto"/>
              <w:right w:val="single" w:sz="4" w:space="0" w:color="000000"/>
            </w:tcBorders>
            <w:shd w:val="clear" w:color="auto" w:fill="auto"/>
            <w:hideMark/>
          </w:tcPr>
          <w:p w:rsidR="005D4186" w:rsidRPr="005D4186" w:rsidRDefault="005D4186" w:rsidP="005D4186">
            <w:pPr>
              <w:spacing w:after="0" w:line="240" w:lineRule="auto"/>
              <w:jc w:val="center"/>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Оценка расходов (руб.), годы</w:t>
            </w:r>
          </w:p>
        </w:tc>
      </w:tr>
      <w:tr w:rsidR="005D4186" w:rsidRPr="005D4186" w:rsidTr="005D4186">
        <w:trPr>
          <w:trHeight w:val="20"/>
        </w:trPr>
        <w:tc>
          <w:tcPr>
            <w:tcW w:w="614" w:type="pct"/>
            <w:vMerge/>
            <w:tcBorders>
              <w:top w:val="single" w:sz="4" w:space="0" w:color="auto"/>
              <w:left w:val="single" w:sz="4" w:space="0" w:color="auto"/>
              <w:bottom w:val="single" w:sz="4" w:space="0" w:color="000000"/>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single" w:sz="4" w:space="0" w:color="auto"/>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476" w:type="pct"/>
            <w:tcBorders>
              <w:top w:val="nil"/>
              <w:left w:val="nil"/>
              <w:bottom w:val="single" w:sz="4" w:space="0" w:color="auto"/>
              <w:right w:val="single" w:sz="4" w:space="0" w:color="auto"/>
            </w:tcBorders>
            <w:shd w:val="clear" w:color="auto" w:fill="auto"/>
            <w:hideMark/>
          </w:tcPr>
          <w:p w:rsidR="005D4186" w:rsidRPr="005D4186" w:rsidRDefault="005D4186" w:rsidP="005D4186">
            <w:pPr>
              <w:spacing w:after="0" w:line="240" w:lineRule="auto"/>
              <w:jc w:val="center"/>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2022 год</w:t>
            </w:r>
          </w:p>
        </w:tc>
        <w:tc>
          <w:tcPr>
            <w:tcW w:w="476" w:type="pct"/>
            <w:tcBorders>
              <w:top w:val="nil"/>
              <w:left w:val="nil"/>
              <w:bottom w:val="single" w:sz="4" w:space="0" w:color="auto"/>
              <w:right w:val="single" w:sz="4" w:space="0" w:color="auto"/>
            </w:tcBorders>
            <w:shd w:val="clear" w:color="auto" w:fill="auto"/>
            <w:hideMark/>
          </w:tcPr>
          <w:p w:rsidR="005D4186" w:rsidRPr="005D4186" w:rsidRDefault="005D4186" w:rsidP="005D4186">
            <w:pPr>
              <w:spacing w:after="0" w:line="240" w:lineRule="auto"/>
              <w:jc w:val="center"/>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2023 год</w:t>
            </w:r>
          </w:p>
        </w:tc>
        <w:tc>
          <w:tcPr>
            <w:tcW w:w="476" w:type="pct"/>
            <w:tcBorders>
              <w:top w:val="nil"/>
              <w:left w:val="nil"/>
              <w:bottom w:val="single" w:sz="4" w:space="0" w:color="auto"/>
              <w:right w:val="single" w:sz="4" w:space="0" w:color="auto"/>
            </w:tcBorders>
            <w:shd w:val="clear" w:color="auto" w:fill="auto"/>
            <w:hideMark/>
          </w:tcPr>
          <w:p w:rsidR="005D4186" w:rsidRPr="005D4186" w:rsidRDefault="005D4186" w:rsidP="005D4186">
            <w:pPr>
              <w:spacing w:after="0" w:line="240" w:lineRule="auto"/>
              <w:jc w:val="center"/>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2024 год</w:t>
            </w:r>
          </w:p>
        </w:tc>
        <w:tc>
          <w:tcPr>
            <w:tcW w:w="515" w:type="pct"/>
            <w:tcBorders>
              <w:top w:val="nil"/>
              <w:left w:val="nil"/>
              <w:bottom w:val="single" w:sz="4" w:space="0" w:color="auto"/>
              <w:right w:val="single" w:sz="4" w:space="0" w:color="auto"/>
            </w:tcBorders>
            <w:shd w:val="clear" w:color="auto" w:fill="auto"/>
            <w:hideMark/>
          </w:tcPr>
          <w:p w:rsidR="005D4186" w:rsidRPr="005D4186" w:rsidRDefault="005D4186" w:rsidP="005D4186">
            <w:pPr>
              <w:spacing w:after="0" w:line="240" w:lineRule="auto"/>
              <w:jc w:val="center"/>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2025 год</w:t>
            </w:r>
          </w:p>
        </w:tc>
        <w:tc>
          <w:tcPr>
            <w:tcW w:w="684" w:type="pct"/>
            <w:tcBorders>
              <w:top w:val="nil"/>
              <w:left w:val="nil"/>
              <w:bottom w:val="single" w:sz="4" w:space="0" w:color="auto"/>
              <w:right w:val="single" w:sz="4" w:space="0" w:color="auto"/>
            </w:tcBorders>
            <w:shd w:val="clear" w:color="auto" w:fill="auto"/>
            <w:hideMark/>
          </w:tcPr>
          <w:p w:rsidR="005D4186" w:rsidRPr="005D4186" w:rsidRDefault="005D4186" w:rsidP="005D4186">
            <w:pPr>
              <w:spacing w:after="0" w:line="240" w:lineRule="auto"/>
              <w:jc w:val="center"/>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xml:space="preserve">Итого на период                                 </w:t>
            </w:r>
            <w:r w:rsidRPr="005D4186">
              <w:rPr>
                <w:rFonts w:ascii="Times New Roman" w:eastAsia="Times New Roman" w:hAnsi="Times New Roman"/>
                <w:sz w:val="14"/>
                <w:szCs w:val="14"/>
                <w:lang w:eastAsia="ru-RU"/>
              </w:rPr>
              <w:br/>
              <w:t>2022-2025гг.</w:t>
            </w:r>
          </w:p>
        </w:tc>
      </w:tr>
      <w:tr w:rsidR="005D4186" w:rsidRPr="005D4186" w:rsidTr="005D4186">
        <w:trPr>
          <w:trHeight w:val="20"/>
        </w:trPr>
        <w:tc>
          <w:tcPr>
            <w:tcW w:w="614" w:type="pct"/>
            <w:vMerge w:val="restart"/>
            <w:tcBorders>
              <w:top w:val="nil"/>
              <w:left w:val="single" w:sz="4" w:space="0" w:color="auto"/>
              <w:bottom w:val="nil"/>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Муниципальная программа</w:t>
            </w:r>
          </w:p>
        </w:tc>
        <w:tc>
          <w:tcPr>
            <w:tcW w:w="1121" w:type="pct"/>
            <w:vMerge w:val="restart"/>
            <w:tcBorders>
              <w:top w:val="nil"/>
              <w:left w:val="single" w:sz="4" w:space="0" w:color="auto"/>
              <w:bottom w:val="nil"/>
              <w:right w:val="single" w:sz="4" w:space="0" w:color="auto"/>
            </w:tcBorders>
            <w:shd w:val="clear" w:color="auto" w:fill="auto"/>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637"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xml:space="preserve">Всего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bCs/>
                <w:sz w:val="14"/>
                <w:szCs w:val="14"/>
                <w:lang w:eastAsia="ru-RU"/>
              </w:rPr>
            </w:pPr>
            <w:r w:rsidRPr="005D4186">
              <w:rPr>
                <w:rFonts w:ascii="Times New Roman" w:eastAsia="Times New Roman" w:hAnsi="Times New Roman"/>
                <w:bCs/>
                <w:sz w:val="14"/>
                <w:szCs w:val="14"/>
                <w:lang w:eastAsia="ru-RU"/>
              </w:rPr>
              <w:t>31 636 365,06</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bCs/>
                <w:sz w:val="14"/>
                <w:szCs w:val="14"/>
                <w:lang w:eastAsia="ru-RU"/>
              </w:rPr>
            </w:pPr>
            <w:r w:rsidRPr="005D4186">
              <w:rPr>
                <w:rFonts w:ascii="Times New Roman" w:eastAsia="Times New Roman" w:hAnsi="Times New Roman"/>
                <w:bCs/>
                <w:sz w:val="14"/>
                <w:szCs w:val="14"/>
                <w:lang w:eastAsia="ru-RU"/>
              </w:rPr>
              <w:t>19 815 583,00</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bCs/>
                <w:sz w:val="14"/>
                <w:szCs w:val="14"/>
                <w:lang w:eastAsia="ru-RU"/>
              </w:rPr>
            </w:pPr>
            <w:r w:rsidRPr="005D4186">
              <w:rPr>
                <w:rFonts w:ascii="Times New Roman" w:eastAsia="Times New Roman" w:hAnsi="Times New Roman"/>
                <w:bCs/>
                <w:sz w:val="14"/>
                <w:szCs w:val="14"/>
                <w:lang w:eastAsia="ru-RU"/>
              </w:rPr>
              <w:t>18 492 583,00</w:t>
            </w:r>
          </w:p>
        </w:tc>
        <w:tc>
          <w:tcPr>
            <w:tcW w:w="515"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bCs/>
                <w:sz w:val="14"/>
                <w:szCs w:val="14"/>
                <w:lang w:eastAsia="ru-RU"/>
              </w:rPr>
            </w:pPr>
            <w:r w:rsidRPr="005D4186">
              <w:rPr>
                <w:rFonts w:ascii="Times New Roman" w:eastAsia="Times New Roman" w:hAnsi="Times New Roman"/>
                <w:bCs/>
                <w:sz w:val="14"/>
                <w:szCs w:val="14"/>
                <w:lang w:eastAsia="ru-RU"/>
              </w:rPr>
              <w:t>18 492 583,00</w:t>
            </w:r>
          </w:p>
        </w:tc>
        <w:tc>
          <w:tcPr>
            <w:tcW w:w="684"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bCs/>
                <w:sz w:val="14"/>
                <w:szCs w:val="14"/>
                <w:lang w:eastAsia="ru-RU"/>
              </w:rPr>
            </w:pPr>
            <w:r w:rsidRPr="005D4186">
              <w:rPr>
                <w:rFonts w:ascii="Times New Roman" w:eastAsia="Times New Roman" w:hAnsi="Times New Roman"/>
                <w:bCs/>
                <w:sz w:val="14"/>
                <w:szCs w:val="14"/>
                <w:lang w:eastAsia="ru-RU"/>
              </w:rPr>
              <w:t>88 437 114,06</w:t>
            </w:r>
          </w:p>
        </w:tc>
      </w:tr>
      <w:tr w:rsidR="005D4186" w:rsidRPr="005D4186" w:rsidTr="005D4186">
        <w:trPr>
          <w:trHeight w:val="20"/>
        </w:trPr>
        <w:tc>
          <w:tcPr>
            <w:tcW w:w="614" w:type="pct"/>
            <w:vMerge/>
            <w:tcBorders>
              <w:top w:val="nil"/>
              <w:left w:val="single" w:sz="4" w:space="0" w:color="auto"/>
              <w:bottom w:val="nil"/>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xml:space="preserve">в том числе: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bCs/>
                <w:sz w:val="14"/>
                <w:szCs w:val="14"/>
                <w:lang w:eastAsia="ru-RU"/>
              </w:rPr>
            </w:pPr>
            <w:r w:rsidRPr="005D4186">
              <w:rPr>
                <w:rFonts w:ascii="Times New Roman" w:eastAsia="Times New Roman" w:hAnsi="Times New Roman"/>
                <w:bCs/>
                <w:sz w:val="14"/>
                <w:szCs w:val="14"/>
                <w:lang w:eastAsia="ru-RU"/>
              </w:rPr>
              <w:t> </w:t>
            </w:r>
          </w:p>
        </w:tc>
      </w:tr>
      <w:tr w:rsidR="005D4186" w:rsidRPr="005D4186" w:rsidTr="005D4186">
        <w:trPr>
          <w:trHeight w:val="20"/>
        </w:trPr>
        <w:tc>
          <w:tcPr>
            <w:tcW w:w="614" w:type="pct"/>
            <w:vMerge/>
            <w:tcBorders>
              <w:top w:val="nil"/>
              <w:left w:val="single" w:sz="4" w:space="0" w:color="auto"/>
              <w:bottom w:val="nil"/>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федеральный бюджет</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bCs/>
                <w:sz w:val="14"/>
                <w:szCs w:val="14"/>
                <w:lang w:eastAsia="ru-RU"/>
              </w:rPr>
            </w:pPr>
            <w:r w:rsidRPr="005D4186">
              <w:rPr>
                <w:rFonts w:ascii="Times New Roman" w:eastAsia="Times New Roman" w:hAnsi="Times New Roman"/>
                <w:bCs/>
                <w:sz w:val="14"/>
                <w:szCs w:val="14"/>
                <w:lang w:eastAsia="ru-RU"/>
              </w:rPr>
              <w:t>0,00</w:t>
            </w:r>
          </w:p>
        </w:tc>
      </w:tr>
      <w:tr w:rsidR="005D4186" w:rsidRPr="005D4186" w:rsidTr="005D4186">
        <w:trPr>
          <w:trHeight w:val="20"/>
        </w:trPr>
        <w:tc>
          <w:tcPr>
            <w:tcW w:w="614" w:type="pct"/>
            <w:vMerge/>
            <w:tcBorders>
              <w:top w:val="nil"/>
              <w:left w:val="single" w:sz="4" w:space="0" w:color="auto"/>
              <w:bottom w:val="nil"/>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xml:space="preserve">краевой бюджет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12 497 521,00</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862 200,00</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0,00</w:t>
            </w:r>
          </w:p>
        </w:tc>
        <w:tc>
          <w:tcPr>
            <w:tcW w:w="515"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0,00</w:t>
            </w:r>
          </w:p>
        </w:tc>
        <w:tc>
          <w:tcPr>
            <w:tcW w:w="684"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bCs/>
                <w:sz w:val="14"/>
                <w:szCs w:val="14"/>
                <w:lang w:eastAsia="ru-RU"/>
              </w:rPr>
            </w:pPr>
            <w:r w:rsidRPr="005D4186">
              <w:rPr>
                <w:rFonts w:ascii="Times New Roman" w:eastAsia="Times New Roman" w:hAnsi="Times New Roman"/>
                <w:bCs/>
                <w:sz w:val="14"/>
                <w:szCs w:val="14"/>
                <w:lang w:eastAsia="ru-RU"/>
              </w:rPr>
              <w:t>13 359 721,00</w:t>
            </w:r>
          </w:p>
        </w:tc>
      </w:tr>
      <w:tr w:rsidR="005D4186" w:rsidRPr="005D4186" w:rsidTr="005D4186">
        <w:trPr>
          <w:trHeight w:val="20"/>
        </w:trPr>
        <w:tc>
          <w:tcPr>
            <w:tcW w:w="614" w:type="pct"/>
            <w:vMerge/>
            <w:tcBorders>
              <w:top w:val="nil"/>
              <w:left w:val="single" w:sz="4" w:space="0" w:color="auto"/>
              <w:bottom w:val="nil"/>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бюджет поселений</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939 000,00</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921 600,00</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460 800,00</w:t>
            </w:r>
          </w:p>
        </w:tc>
        <w:tc>
          <w:tcPr>
            <w:tcW w:w="515"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460 800,00</w:t>
            </w:r>
          </w:p>
        </w:tc>
        <w:tc>
          <w:tcPr>
            <w:tcW w:w="684"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bCs/>
                <w:sz w:val="14"/>
                <w:szCs w:val="14"/>
                <w:lang w:eastAsia="ru-RU"/>
              </w:rPr>
            </w:pPr>
            <w:r w:rsidRPr="005D4186">
              <w:rPr>
                <w:rFonts w:ascii="Times New Roman" w:eastAsia="Times New Roman" w:hAnsi="Times New Roman"/>
                <w:bCs/>
                <w:sz w:val="14"/>
                <w:szCs w:val="14"/>
                <w:lang w:eastAsia="ru-RU"/>
              </w:rPr>
              <w:t>2 782 200,00</w:t>
            </w:r>
          </w:p>
        </w:tc>
      </w:tr>
      <w:tr w:rsidR="005D4186" w:rsidRPr="005D4186" w:rsidTr="005D4186">
        <w:trPr>
          <w:trHeight w:val="20"/>
        </w:trPr>
        <w:tc>
          <w:tcPr>
            <w:tcW w:w="614" w:type="pct"/>
            <w:vMerge/>
            <w:tcBorders>
              <w:top w:val="nil"/>
              <w:left w:val="single" w:sz="4" w:space="0" w:color="auto"/>
              <w:bottom w:val="nil"/>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xml:space="preserve">районный бюджет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18 199 844,06</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18 031 783,00</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18 031 783,00</w:t>
            </w:r>
          </w:p>
        </w:tc>
        <w:tc>
          <w:tcPr>
            <w:tcW w:w="515"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18 031 783,00</w:t>
            </w:r>
          </w:p>
        </w:tc>
        <w:tc>
          <w:tcPr>
            <w:tcW w:w="684"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bCs/>
                <w:sz w:val="14"/>
                <w:szCs w:val="14"/>
                <w:lang w:eastAsia="ru-RU"/>
              </w:rPr>
            </w:pPr>
            <w:r w:rsidRPr="005D4186">
              <w:rPr>
                <w:rFonts w:ascii="Times New Roman" w:eastAsia="Times New Roman" w:hAnsi="Times New Roman"/>
                <w:bCs/>
                <w:sz w:val="14"/>
                <w:szCs w:val="14"/>
                <w:lang w:eastAsia="ru-RU"/>
              </w:rPr>
              <w:t>72 295 193,06</w:t>
            </w:r>
          </w:p>
        </w:tc>
      </w:tr>
      <w:tr w:rsidR="005D4186" w:rsidRPr="005D4186" w:rsidTr="005D4186">
        <w:trPr>
          <w:trHeight w:val="20"/>
        </w:trPr>
        <w:tc>
          <w:tcPr>
            <w:tcW w:w="614" w:type="pct"/>
            <w:vMerge w:val="restart"/>
            <w:tcBorders>
              <w:top w:val="single" w:sz="4" w:space="0" w:color="auto"/>
              <w:left w:val="single" w:sz="4" w:space="0" w:color="auto"/>
              <w:bottom w:val="nil"/>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Подпрограмма 1</w:t>
            </w:r>
          </w:p>
        </w:tc>
        <w:tc>
          <w:tcPr>
            <w:tcW w:w="1121" w:type="pct"/>
            <w:vMerge w:val="restart"/>
            <w:tcBorders>
              <w:top w:val="single" w:sz="4" w:space="0" w:color="auto"/>
              <w:left w:val="single" w:sz="4" w:space="0" w:color="auto"/>
              <w:bottom w:val="nil"/>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xml:space="preserve">«Развитие массовой физической культуры и спорта" </w:t>
            </w:r>
          </w:p>
        </w:tc>
        <w:tc>
          <w:tcPr>
            <w:tcW w:w="637"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bCs/>
                <w:sz w:val="14"/>
                <w:szCs w:val="14"/>
                <w:lang w:eastAsia="ru-RU"/>
              </w:rPr>
            </w:pPr>
            <w:r w:rsidRPr="005D4186">
              <w:rPr>
                <w:rFonts w:ascii="Times New Roman" w:eastAsia="Times New Roman" w:hAnsi="Times New Roman"/>
                <w:bCs/>
                <w:sz w:val="14"/>
                <w:szCs w:val="14"/>
                <w:lang w:eastAsia="ru-RU"/>
              </w:rPr>
              <w:t>0,00</w:t>
            </w:r>
          </w:p>
        </w:tc>
      </w:tr>
      <w:tr w:rsidR="005D4186" w:rsidRPr="005D4186" w:rsidTr="005D4186">
        <w:trPr>
          <w:trHeight w:val="20"/>
        </w:trPr>
        <w:tc>
          <w:tcPr>
            <w:tcW w:w="614" w:type="pct"/>
            <w:vMerge/>
            <w:tcBorders>
              <w:top w:val="single" w:sz="4" w:space="0" w:color="auto"/>
              <w:left w:val="single" w:sz="4" w:space="0" w:color="auto"/>
              <w:bottom w:val="nil"/>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xml:space="preserve">Всего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31 448 715,06</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19 765 583,00</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18 442 583,00</w:t>
            </w:r>
          </w:p>
        </w:tc>
        <w:tc>
          <w:tcPr>
            <w:tcW w:w="515"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18 442 583,00</w:t>
            </w:r>
          </w:p>
        </w:tc>
        <w:tc>
          <w:tcPr>
            <w:tcW w:w="684"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bCs/>
                <w:sz w:val="14"/>
                <w:szCs w:val="14"/>
                <w:lang w:eastAsia="ru-RU"/>
              </w:rPr>
            </w:pPr>
            <w:r w:rsidRPr="005D4186">
              <w:rPr>
                <w:rFonts w:ascii="Times New Roman" w:eastAsia="Times New Roman" w:hAnsi="Times New Roman"/>
                <w:bCs/>
                <w:sz w:val="14"/>
                <w:szCs w:val="14"/>
                <w:lang w:eastAsia="ru-RU"/>
              </w:rPr>
              <w:t>88 099 464,06</w:t>
            </w:r>
          </w:p>
        </w:tc>
      </w:tr>
      <w:tr w:rsidR="005D4186" w:rsidRPr="005D4186" w:rsidTr="005D4186">
        <w:trPr>
          <w:trHeight w:val="20"/>
        </w:trPr>
        <w:tc>
          <w:tcPr>
            <w:tcW w:w="614" w:type="pct"/>
            <w:vMerge/>
            <w:tcBorders>
              <w:top w:val="single" w:sz="4" w:space="0" w:color="auto"/>
              <w:left w:val="single" w:sz="4" w:space="0" w:color="auto"/>
              <w:bottom w:val="nil"/>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xml:space="preserve">в том числе: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bCs/>
                <w:sz w:val="14"/>
                <w:szCs w:val="14"/>
                <w:lang w:eastAsia="ru-RU"/>
              </w:rPr>
            </w:pPr>
            <w:r w:rsidRPr="005D4186">
              <w:rPr>
                <w:rFonts w:ascii="Times New Roman" w:eastAsia="Times New Roman" w:hAnsi="Times New Roman"/>
                <w:bCs/>
                <w:sz w:val="14"/>
                <w:szCs w:val="14"/>
                <w:lang w:eastAsia="ru-RU"/>
              </w:rPr>
              <w:t>0,00</w:t>
            </w:r>
          </w:p>
        </w:tc>
      </w:tr>
      <w:tr w:rsidR="005D4186" w:rsidRPr="005D4186" w:rsidTr="005D4186">
        <w:trPr>
          <w:trHeight w:val="20"/>
        </w:trPr>
        <w:tc>
          <w:tcPr>
            <w:tcW w:w="614" w:type="pct"/>
            <w:vMerge/>
            <w:tcBorders>
              <w:top w:val="single" w:sz="4" w:space="0" w:color="auto"/>
              <w:left w:val="single" w:sz="4" w:space="0" w:color="auto"/>
              <w:bottom w:val="nil"/>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федеральный бюджет</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bCs/>
                <w:sz w:val="14"/>
                <w:szCs w:val="14"/>
                <w:lang w:eastAsia="ru-RU"/>
              </w:rPr>
            </w:pPr>
            <w:r w:rsidRPr="005D4186">
              <w:rPr>
                <w:rFonts w:ascii="Times New Roman" w:eastAsia="Times New Roman" w:hAnsi="Times New Roman"/>
                <w:bCs/>
                <w:sz w:val="14"/>
                <w:szCs w:val="14"/>
                <w:lang w:eastAsia="ru-RU"/>
              </w:rPr>
              <w:t>0,00</w:t>
            </w:r>
          </w:p>
        </w:tc>
      </w:tr>
      <w:tr w:rsidR="005D4186" w:rsidRPr="005D4186" w:rsidTr="005D4186">
        <w:trPr>
          <w:trHeight w:val="20"/>
        </w:trPr>
        <w:tc>
          <w:tcPr>
            <w:tcW w:w="614" w:type="pct"/>
            <w:vMerge/>
            <w:tcBorders>
              <w:top w:val="single" w:sz="4" w:space="0" w:color="auto"/>
              <w:left w:val="single" w:sz="4" w:space="0" w:color="auto"/>
              <w:bottom w:val="nil"/>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xml:space="preserve">краевой бюджет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xml:space="preserve">12 497 </w:t>
            </w:r>
            <w:r w:rsidRPr="005D4186">
              <w:rPr>
                <w:rFonts w:ascii="Times New Roman" w:eastAsia="Times New Roman" w:hAnsi="Times New Roman"/>
                <w:sz w:val="14"/>
                <w:szCs w:val="14"/>
                <w:lang w:eastAsia="ru-RU"/>
              </w:rPr>
              <w:lastRenderedPageBreak/>
              <w:t>521,00</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lastRenderedPageBreak/>
              <w:t>862 200,00</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bCs/>
                <w:sz w:val="14"/>
                <w:szCs w:val="14"/>
                <w:lang w:eastAsia="ru-RU"/>
              </w:rPr>
            </w:pPr>
            <w:r w:rsidRPr="005D4186">
              <w:rPr>
                <w:rFonts w:ascii="Times New Roman" w:eastAsia="Times New Roman" w:hAnsi="Times New Roman"/>
                <w:bCs/>
                <w:sz w:val="14"/>
                <w:szCs w:val="14"/>
                <w:lang w:eastAsia="ru-RU"/>
              </w:rPr>
              <w:t>13 359 721,00</w:t>
            </w:r>
          </w:p>
        </w:tc>
      </w:tr>
      <w:tr w:rsidR="005D4186" w:rsidRPr="005D4186" w:rsidTr="005D4186">
        <w:trPr>
          <w:trHeight w:val="20"/>
        </w:trPr>
        <w:tc>
          <w:tcPr>
            <w:tcW w:w="614" w:type="pct"/>
            <w:vMerge/>
            <w:tcBorders>
              <w:top w:val="single" w:sz="4" w:space="0" w:color="auto"/>
              <w:left w:val="single" w:sz="4" w:space="0" w:color="auto"/>
              <w:bottom w:val="nil"/>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бюджет поселений</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939 000,00</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921 600,00</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460 800,00</w:t>
            </w:r>
          </w:p>
        </w:tc>
        <w:tc>
          <w:tcPr>
            <w:tcW w:w="515"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460 800,00</w:t>
            </w:r>
          </w:p>
        </w:tc>
        <w:tc>
          <w:tcPr>
            <w:tcW w:w="684"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bCs/>
                <w:sz w:val="14"/>
                <w:szCs w:val="14"/>
                <w:lang w:eastAsia="ru-RU"/>
              </w:rPr>
            </w:pPr>
            <w:r w:rsidRPr="005D4186">
              <w:rPr>
                <w:rFonts w:ascii="Times New Roman" w:eastAsia="Times New Roman" w:hAnsi="Times New Roman"/>
                <w:bCs/>
                <w:sz w:val="14"/>
                <w:szCs w:val="14"/>
                <w:lang w:eastAsia="ru-RU"/>
              </w:rPr>
              <w:t>2 782 200,00</w:t>
            </w:r>
          </w:p>
        </w:tc>
      </w:tr>
      <w:tr w:rsidR="005D4186" w:rsidRPr="005D4186" w:rsidTr="005D4186">
        <w:trPr>
          <w:trHeight w:val="20"/>
        </w:trPr>
        <w:tc>
          <w:tcPr>
            <w:tcW w:w="614" w:type="pct"/>
            <w:vMerge/>
            <w:tcBorders>
              <w:top w:val="single" w:sz="4" w:space="0" w:color="auto"/>
              <w:left w:val="single" w:sz="4" w:space="0" w:color="auto"/>
              <w:bottom w:val="nil"/>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xml:space="preserve">районный бюджет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18 012 194,06</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17 981 783,00</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17 981 783,00</w:t>
            </w:r>
          </w:p>
        </w:tc>
        <w:tc>
          <w:tcPr>
            <w:tcW w:w="515"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17 981 783,00</w:t>
            </w:r>
          </w:p>
        </w:tc>
        <w:tc>
          <w:tcPr>
            <w:tcW w:w="684"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bCs/>
                <w:sz w:val="14"/>
                <w:szCs w:val="14"/>
                <w:lang w:eastAsia="ru-RU"/>
              </w:rPr>
            </w:pPr>
            <w:r w:rsidRPr="005D4186">
              <w:rPr>
                <w:rFonts w:ascii="Times New Roman" w:eastAsia="Times New Roman" w:hAnsi="Times New Roman"/>
                <w:bCs/>
                <w:sz w:val="14"/>
                <w:szCs w:val="14"/>
                <w:lang w:eastAsia="ru-RU"/>
              </w:rPr>
              <w:t>71 957 543,06</w:t>
            </w:r>
          </w:p>
        </w:tc>
      </w:tr>
      <w:tr w:rsidR="005D4186" w:rsidRPr="005D4186" w:rsidTr="005D4186">
        <w:trPr>
          <w:trHeight w:val="20"/>
        </w:trPr>
        <w:tc>
          <w:tcPr>
            <w:tcW w:w="614" w:type="pct"/>
            <w:vMerge w:val="restart"/>
            <w:tcBorders>
              <w:top w:val="nil"/>
              <w:left w:val="single" w:sz="4" w:space="0" w:color="auto"/>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Подпрограмма 2</w:t>
            </w:r>
          </w:p>
        </w:tc>
        <w:tc>
          <w:tcPr>
            <w:tcW w:w="1121" w:type="pct"/>
            <w:vMerge w:val="restart"/>
            <w:tcBorders>
              <w:top w:val="nil"/>
              <w:left w:val="single" w:sz="4" w:space="0" w:color="auto"/>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"Формирование культуры здорового образа жизни"</w:t>
            </w:r>
          </w:p>
        </w:tc>
        <w:tc>
          <w:tcPr>
            <w:tcW w:w="637"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xml:space="preserve">Всего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187 650,00</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50 000,00</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50 000,00</w:t>
            </w:r>
          </w:p>
        </w:tc>
        <w:tc>
          <w:tcPr>
            <w:tcW w:w="515"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50 000,00</w:t>
            </w:r>
          </w:p>
        </w:tc>
        <w:tc>
          <w:tcPr>
            <w:tcW w:w="684"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bCs/>
                <w:sz w:val="14"/>
                <w:szCs w:val="14"/>
                <w:lang w:eastAsia="ru-RU"/>
              </w:rPr>
            </w:pPr>
            <w:r w:rsidRPr="005D4186">
              <w:rPr>
                <w:rFonts w:ascii="Times New Roman" w:eastAsia="Times New Roman" w:hAnsi="Times New Roman"/>
                <w:bCs/>
                <w:sz w:val="14"/>
                <w:szCs w:val="14"/>
                <w:lang w:eastAsia="ru-RU"/>
              </w:rPr>
              <w:t>337 650,00</w:t>
            </w:r>
          </w:p>
        </w:tc>
      </w:tr>
      <w:tr w:rsidR="005D4186" w:rsidRPr="005D4186" w:rsidTr="005D4186">
        <w:trPr>
          <w:trHeight w:val="20"/>
        </w:trPr>
        <w:tc>
          <w:tcPr>
            <w:tcW w:w="614" w:type="pct"/>
            <w:vMerge/>
            <w:tcBorders>
              <w:top w:val="nil"/>
              <w:left w:val="single" w:sz="4" w:space="0" w:color="auto"/>
              <w:bottom w:val="single" w:sz="4" w:space="0" w:color="auto"/>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single" w:sz="4" w:space="0" w:color="auto"/>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xml:space="preserve">в том числе: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bCs/>
                <w:sz w:val="14"/>
                <w:szCs w:val="14"/>
                <w:lang w:eastAsia="ru-RU"/>
              </w:rPr>
            </w:pPr>
            <w:r w:rsidRPr="005D4186">
              <w:rPr>
                <w:rFonts w:ascii="Times New Roman" w:eastAsia="Times New Roman" w:hAnsi="Times New Roman"/>
                <w:bCs/>
                <w:sz w:val="14"/>
                <w:szCs w:val="14"/>
                <w:lang w:eastAsia="ru-RU"/>
              </w:rPr>
              <w:t>0,00</w:t>
            </w:r>
          </w:p>
        </w:tc>
      </w:tr>
      <w:tr w:rsidR="005D4186" w:rsidRPr="005D4186" w:rsidTr="005D4186">
        <w:trPr>
          <w:trHeight w:val="20"/>
        </w:trPr>
        <w:tc>
          <w:tcPr>
            <w:tcW w:w="614" w:type="pct"/>
            <w:vMerge/>
            <w:tcBorders>
              <w:top w:val="nil"/>
              <w:left w:val="single" w:sz="4" w:space="0" w:color="auto"/>
              <w:bottom w:val="single" w:sz="4" w:space="0" w:color="auto"/>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single" w:sz="4" w:space="0" w:color="auto"/>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xml:space="preserve">краевой бюджет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bCs/>
                <w:sz w:val="14"/>
                <w:szCs w:val="14"/>
                <w:lang w:eastAsia="ru-RU"/>
              </w:rPr>
            </w:pPr>
            <w:r w:rsidRPr="005D4186">
              <w:rPr>
                <w:rFonts w:ascii="Times New Roman" w:eastAsia="Times New Roman" w:hAnsi="Times New Roman"/>
                <w:bCs/>
                <w:sz w:val="14"/>
                <w:szCs w:val="14"/>
                <w:lang w:eastAsia="ru-RU"/>
              </w:rPr>
              <w:t>0,00</w:t>
            </w:r>
          </w:p>
        </w:tc>
      </w:tr>
      <w:tr w:rsidR="005D4186" w:rsidRPr="005D4186" w:rsidTr="005D4186">
        <w:trPr>
          <w:trHeight w:val="20"/>
        </w:trPr>
        <w:tc>
          <w:tcPr>
            <w:tcW w:w="614" w:type="pct"/>
            <w:vMerge/>
            <w:tcBorders>
              <w:top w:val="nil"/>
              <w:left w:val="single" w:sz="4" w:space="0" w:color="auto"/>
              <w:bottom w:val="single" w:sz="4" w:space="0" w:color="auto"/>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single" w:sz="4" w:space="0" w:color="auto"/>
              <w:right w:val="single" w:sz="4" w:space="0" w:color="auto"/>
            </w:tcBorders>
            <w:vAlign w:val="center"/>
            <w:hideMark/>
          </w:tcPr>
          <w:p w:rsidR="005D4186" w:rsidRPr="005D4186" w:rsidRDefault="005D4186" w:rsidP="005D41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 xml:space="preserve">районный бюджет   </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187 650,00</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50 000,00</w:t>
            </w:r>
          </w:p>
        </w:tc>
        <w:tc>
          <w:tcPr>
            <w:tcW w:w="476"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50 000,00</w:t>
            </w:r>
          </w:p>
        </w:tc>
        <w:tc>
          <w:tcPr>
            <w:tcW w:w="515"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sz w:val="14"/>
                <w:szCs w:val="14"/>
                <w:lang w:eastAsia="ru-RU"/>
              </w:rPr>
            </w:pPr>
            <w:r w:rsidRPr="005D4186">
              <w:rPr>
                <w:rFonts w:ascii="Times New Roman" w:eastAsia="Times New Roman" w:hAnsi="Times New Roman"/>
                <w:sz w:val="14"/>
                <w:szCs w:val="14"/>
                <w:lang w:eastAsia="ru-RU"/>
              </w:rPr>
              <w:t>50 000,00</w:t>
            </w:r>
          </w:p>
        </w:tc>
        <w:tc>
          <w:tcPr>
            <w:tcW w:w="684" w:type="pct"/>
            <w:tcBorders>
              <w:top w:val="nil"/>
              <w:left w:val="nil"/>
              <w:bottom w:val="single" w:sz="4" w:space="0" w:color="auto"/>
              <w:right w:val="single" w:sz="4" w:space="0" w:color="auto"/>
            </w:tcBorders>
            <w:shd w:val="clear" w:color="000000" w:fill="FFFFFF"/>
            <w:hideMark/>
          </w:tcPr>
          <w:p w:rsidR="005D4186" w:rsidRPr="005D4186" w:rsidRDefault="005D4186" w:rsidP="005D4186">
            <w:pPr>
              <w:spacing w:after="0" w:line="240" w:lineRule="auto"/>
              <w:jc w:val="right"/>
              <w:rPr>
                <w:rFonts w:ascii="Times New Roman" w:eastAsia="Times New Roman" w:hAnsi="Times New Roman"/>
                <w:bCs/>
                <w:sz w:val="14"/>
                <w:szCs w:val="14"/>
                <w:lang w:eastAsia="ru-RU"/>
              </w:rPr>
            </w:pPr>
            <w:r w:rsidRPr="005D4186">
              <w:rPr>
                <w:rFonts w:ascii="Times New Roman" w:eastAsia="Times New Roman" w:hAnsi="Times New Roman"/>
                <w:bCs/>
                <w:sz w:val="14"/>
                <w:szCs w:val="14"/>
                <w:lang w:eastAsia="ru-RU"/>
              </w:rPr>
              <w:t>337 650,00</w:t>
            </w:r>
          </w:p>
        </w:tc>
      </w:tr>
    </w:tbl>
    <w:p w:rsidR="002E59E9" w:rsidRPr="009004DC" w:rsidRDefault="002E59E9" w:rsidP="009004DC">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217194" w:rsidRPr="00217194" w:rsidTr="00217194">
        <w:trPr>
          <w:trHeight w:val="20"/>
        </w:trPr>
        <w:tc>
          <w:tcPr>
            <w:tcW w:w="5000" w:type="pct"/>
            <w:tcBorders>
              <w:top w:val="nil"/>
              <w:left w:val="nil"/>
              <w:right w:val="nil"/>
            </w:tcBorders>
            <w:shd w:val="clear" w:color="auto" w:fill="auto"/>
            <w:hideMark/>
          </w:tcPr>
          <w:p w:rsidR="00217194" w:rsidRDefault="00217194" w:rsidP="00217194">
            <w:pPr>
              <w:spacing w:after="0" w:line="240" w:lineRule="auto"/>
              <w:jc w:val="right"/>
              <w:rPr>
                <w:rFonts w:ascii="Times New Roman" w:eastAsia="Times New Roman" w:hAnsi="Times New Roman"/>
                <w:color w:val="000000"/>
                <w:sz w:val="18"/>
                <w:szCs w:val="18"/>
                <w:lang w:eastAsia="ru-RU"/>
              </w:rPr>
            </w:pPr>
            <w:r w:rsidRPr="00217194">
              <w:rPr>
                <w:rFonts w:ascii="Times New Roman" w:eastAsia="Times New Roman" w:hAnsi="Times New Roman"/>
                <w:color w:val="000000"/>
                <w:sz w:val="18"/>
                <w:szCs w:val="18"/>
                <w:lang w:eastAsia="ru-RU"/>
              </w:rPr>
              <w:t>Приложение № 3</w:t>
            </w:r>
          </w:p>
          <w:p w:rsidR="00217194" w:rsidRDefault="00217194" w:rsidP="00217194">
            <w:pPr>
              <w:spacing w:after="0" w:line="240" w:lineRule="auto"/>
              <w:jc w:val="right"/>
              <w:rPr>
                <w:rFonts w:ascii="Times New Roman" w:eastAsia="Times New Roman" w:hAnsi="Times New Roman"/>
                <w:color w:val="000000"/>
                <w:sz w:val="18"/>
                <w:szCs w:val="18"/>
                <w:lang w:eastAsia="ru-RU"/>
              </w:rPr>
            </w:pPr>
            <w:r w:rsidRPr="00217194">
              <w:rPr>
                <w:rFonts w:ascii="Times New Roman" w:eastAsia="Times New Roman" w:hAnsi="Times New Roman"/>
                <w:color w:val="000000"/>
                <w:sz w:val="18"/>
                <w:szCs w:val="18"/>
                <w:lang w:eastAsia="ru-RU"/>
              </w:rPr>
              <w:t xml:space="preserve">  к постановлению администрации</w:t>
            </w:r>
          </w:p>
          <w:p w:rsidR="00217194" w:rsidRDefault="00217194" w:rsidP="00217194">
            <w:pPr>
              <w:spacing w:after="0" w:line="240" w:lineRule="auto"/>
              <w:jc w:val="right"/>
              <w:rPr>
                <w:rFonts w:ascii="Times New Roman" w:eastAsia="Times New Roman" w:hAnsi="Times New Roman"/>
                <w:color w:val="000000"/>
                <w:sz w:val="18"/>
                <w:szCs w:val="18"/>
                <w:lang w:eastAsia="ru-RU"/>
              </w:rPr>
            </w:pPr>
            <w:r w:rsidRPr="00217194">
              <w:rPr>
                <w:rFonts w:ascii="Times New Roman" w:eastAsia="Times New Roman" w:hAnsi="Times New Roman"/>
                <w:color w:val="000000"/>
                <w:sz w:val="18"/>
                <w:szCs w:val="18"/>
                <w:lang w:eastAsia="ru-RU"/>
              </w:rPr>
              <w:t xml:space="preserve"> Богучанского района </w:t>
            </w:r>
            <w:r w:rsidRPr="0095415A">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27.03.</w:t>
            </w:r>
            <w:r w:rsidRPr="0095415A">
              <w:rPr>
                <w:rFonts w:ascii="Times New Roman" w:eastAsia="Times New Roman" w:hAnsi="Times New Roman"/>
                <w:sz w:val="18"/>
                <w:szCs w:val="18"/>
                <w:lang w:eastAsia="ru-RU"/>
              </w:rPr>
              <w:t>2023  г.   №</w:t>
            </w:r>
            <w:r>
              <w:rPr>
                <w:rFonts w:ascii="Times New Roman" w:eastAsia="Times New Roman" w:hAnsi="Times New Roman"/>
                <w:sz w:val="18"/>
                <w:szCs w:val="18"/>
                <w:lang w:eastAsia="ru-RU"/>
              </w:rPr>
              <w:t xml:space="preserve"> 255-п</w:t>
            </w:r>
            <w:r w:rsidRPr="00217194">
              <w:rPr>
                <w:rFonts w:ascii="Times New Roman" w:eastAsia="Times New Roman" w:hAnsi="Times New Roman"/>
                <w:color w:val="000000"/>
                <w:sz w:val="18"/>
                <w:szCs w:val="18"/>
                <w:lang w:eastAsia="ru-RU"/>
              </w:rPr>
              <w:br/>
              <w:t xml:space="preserve">Приложение №2 к подпрограмме </w:t>
            </w:r>
            <w:r w:rsidRPr="00217194">
              <w:rPr>
                <w:rFonts w:ascii="Times New Roman" w:eastAsia="Times New Roman" w:hAnsi="Times New Roman"/>
                <w:color w:val="000000"/>
                <w:sz w:val="18"/>
                <w:szCs w:val="18"/>
                <w:lang w:eastAsia="ru-RU"/>
              </w:rPr>
              <w:br/>
              <w:t>"Развитие массовой физической культуры и спорта"</w:t>
            </w:r>
          </w:p>
          <w:p w:rsidR="00217194" w:rsidRPr="00217194" w:rsidRDefault="00217194" w:rsidP="00217194">
            <w:pPr>
              <w:spacing w:after="0" w:line="240" w:lineRule="auto"/>
              <w:jc w:val="right"/>
              <w:rPr>
                <w:rFonts w:ascii="Times New Roman" w:eastAsia="Times New Roman" w:hAnsi="Times New Roman"/>
                <w:color w:val="000000"/>
                <w:sz w:val="18"/>
                <w:szCs w:val="18"/>
                <w:lang w:eastAsia="ru-RU"/>
              </w:rPr>
            </w:pPr>
          </w:p>
          <w:p w:rsidR="00217194" w:rsidRPr="00217194" w:rsidRDefault="00217194" w:rsidP="00217194">
            <w:pPr>
              <w:spacing w:after="0" w:line="240" w:lineRule="auto"/>
              <w:jc w:val="center"/>
              <w:rPr>
                <w:rFonts w:ascii="Times New Roman" w:eastAsia="Times New Roman" w:hAnsi="Times New Roman"/>
                <w:color w:val="000000"/>
                <w:sz w:val="18"/>
                <w:szCs w:val="18"/>
                <w:lang w:eastAsia="ru-RU"/>
              </w:rPr>
            </w:pPr>
            <w:r w:rsidRPr="00217194">
              <w:rPr>
                <w:rFonts w:ascii="Times New Roman" w:eastAsia="Times New Roman" w:hAnsi="Times New Roman"/>
                <w:bCs/>
                <w:color w:val="000000"/>
                <w:sz w:val="20"/>
                <w:szCs w:val="18"/>
                <w:lang w:eastAsia="ru-RU"/>
              </w:rPr>
              <w:t xml:space="preserve">Перечень мероприятий подпрограммы "Развитие массовой физической культуры и спорта"  </w:t>
            </w:r>
            <w:r w:rsidRPr="00217194">
              <w:rPr>
                <w:rFonts w:ascii="Times New Roman" w:eastAsia="Times New Roman" w:hAnsi="Times New Roman"/>
                <w:bCs/>
                <w:color w:val="000000"/>
                <w:sz w:val="20"/>
                <w:szCs w:val="18"/>
                <w:lang w:eastAsia="ru-RU"/>
              </w:rPr>
              <w:br/>
              <w:t>с указанием объема средств на их реализацию и ожидаемых результатов</w:t>
            </w:r>
          </w:p>
        </w:tc>
      </w:tr>
    </w:tbl>
    <w:p w:rsidR="002E59E9" w:rsidRPr="00CF1203" w:rsidRDefault="002E59E9" w:rsidP="009004DC">
      <w:pPr>
        <w:spacing w:after="0" w:line="240" w:lineRule="auto"/>
        <w:ind w:firstLine="360"/>
        <w:jc w:val="both"/>
        <w:rPr>
          <w:rFonts w:ascii="Times New Roman" w:eastAsia="Times New Roman" w:hAnsi="Times New Roman"/>
          <w:sz w:val="14"/>
          <w:szCs w:val="18"/>
          <w:lang w:eastAsia="ru-RU"/>
        </w:rPr>
      </w:pPr>
    </w:p>
    <w:p w:rsidR="002E59E9" w:rsidRPr="00CF1203" w:rsidRDefault="002E59E9"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420"/>
        <w:gridCol w:w="1317"/>
        <w:gridCol w:w="1281"/>
        <w:gridCol w:w="537"/>
        <w:gridCol w:w="510"/>
        <w:gridCol w:w="284"/>
        <w:gridCol w:w="354"/>
        <w:gridCol w:w="319"/>
        <w:gridCol w:w="587"/>
        <w:gridCol w:w="678"/>
        <w:gridCol w:w="678"/>
        <w:gridCol w:w="587"/>
        <w:gridCol w:w="769"/>
        <w:gridCol w:w="1249"/>
      </w:tblGrid>
      <w:tr w:rsidR="00217194" w:rsidRPr="00217194" w:rsidTr="00217194">
        <w:trPr>
          <w:trHeight w:val="20"/>
        </w:trPr>
        <w:tc>
          <w:tcPr>
            <w:tcW w:w="1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w:t>
            </w:r>
          </w:p>
        </w:tc>
        <w:tc>
          <w:tcPr>
            <w:tcW w:w="73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Наименование  программы, подпрограммы</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ГРБС </w:t>
            </w:r>
          </w:p>
        </w:tc>
        <w:tc>
          <w:tcPr>
            <w:tcW w:w="781" w:type="pct"/>
            <w:gridSpan w:val="5"/>
            <w:tcBorders>
              <w:top w:val="single" w:sz="4" w:space="0" w:color="auto"/>
              <w:left w:val="nil"/>
              <w:bottom w:val="single" w:sz="4" w:space="0" w:color="auto"/>
              <w:right w:val="nil"/>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Код бюджетной классификации</w:t>
            </w:r>
          </w:p>
        </w:tc>
        <w:tc>
          <w:tcPr>
            <w:tcW w:w="2137" w:type="pct"/>
            <w:gridSpan w:val="5"/>
            <w:tcBorders>
              <w:top w:val="single" w:sz="4" w:space="0" w:color="auto"/>
              <w:left w:val="nil"/>
              <w:bottom w:val="single" w:sz="4" w:space="0" w:color="auto"/>
              <w:right w:val="single" w:sz="4" w:space="0" w:color="000000"/>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7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217194">
              <w:rPr>
                <w:rFonts w:ascii="Times New Roman" w:eastAsia="Times New Roman" w:hAnsi="Times New Roman"/>
                <w:color w:val="000000"/>
                <w:sz w:val="14"/>
                <w:szCs w:val="14"/>
                <w:lang w:eastAsia="ru-RU"/>
              </w:rPr>
              <w:br/>
              <w:t xml:space="preserve"> (в натуральном выражении)</w:t>
            </w:r>
          </w:p>
        </w:tc>
      </w:tr>
      <w:tr w:rsidR="00217194" w:rsidRPr="00217194" w:rsidTr="00217194">
        <w:trPr>
          <w:trHeight w:val="20"/>
        </w:trPr>
        <w:tc>
          <w:tcPr>
            <w:tcW w:w="172" w:type="pct"/>
            <w:vMerge/>
            <w:tcBorders>
              <w:top w:val="single" w:sz="4" w:space="0" w:color="auto"/>
              <w:left w:val="single" w:sz="4" w:space="0" w:color="auto"/>
              <w:bottom w:val="single" w:sz="4" w:space="0" w:color="auto"/>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c>
          <w:tcPr>
            <w:tcW w:w="735" w:type="pct"/>
            <w:vMerge/>
            <w:tcBorders>
              <w:top w:val="single" w:sz="4" w:space="0" w:color="auto"/>
              <w:left w:val="single" w:sz="4" w:space="0" w:color="auto"/>
              <w:bottom w:val="single" w:sz="4" w:space="0" w:color="000000"/>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ГРБС</w:t>
            </w:r>
          </w:p>
        </w:tc>
        <w:tc>
          <w:tcPr>
            <w:tcW w:w="177"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РзПр</w:t>
            </w:r>
          </w:p>
        </w:tc>
        <w:tc>
          <w:tcPr>
            <w:tcW w:w="374" w:type="pct"/>
            <w:gridSpan w:val="3"/>
            <w:tcBorders>
              <w:top w:val="single" w:sz="4" w:space="0" w:color="auto"/>
              <w:left w:val="nil"/>
              <w:bottom w:val="single" w:sz="4" w:space="0" w:color="auto"/>
              <w:right w:val="single" w:sz="4" w:space="0" w:color="000000"/>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ЦСР</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2022 год</w:t>
            </w:r>
          </w:p>
        </w:tc>
        <w:tc>
          <w:tcPr>
            <w:tcW w:w="411"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2023год</w:t>
            </w:r>
          </w:p>
        </w:tc>
        <w:tc>
          <w:tcPr>
            <w:tcW w:w="439"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2024год</w:t>
            </w:r>
          </w:p>
        </w:tc>
        <w:tc>
          <w:tcPr>
            <w:tcW w:w="438"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2025 год</w:t>
            </w:r>
          </w:p>
        </w:tc>
        <w:tc>
          <w:tcPr>
            <w:tcW w:w="463"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Итого на 2022-2025годы</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r>
      <w:tr w:rsidR="00217194" w:rsidRPr="00217194" w:rsidTr="00217194">
        <w:trPr>
          <w:trHeight w:val="20"/>
        </w:trPr>
        <w:tc>
          <w:tcPr>
            <w:tcW w:w="172" w:type="pct"/>
            <w:tcBorders>
              <w:top w:val="nil"/>
              <w:left w:val="single" w:sz="4" w:space="0" w:color="auto"/>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4120" w:type="pct"/>
            <w:gridSpan w:val="12"/>
            <w:tcBorders>
              <w:top w:val="single" w:sz="4" w:space="0" w:color="auto"/>
              <w:left w:val="nil"/>
              <w:bottom w:val="single" w:sz="4" w:space="0" w:color="auto"/>
              <w:right w:val="nil"/>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Цель. Создание доступных условий для занятий населения Богучанского района различных возрастных и социальных групп физической культуры и спортом</w:t>
            </w:r>
          </w:p>
        </w:tc>
        <w:tc>
          <w:tcPr>
            <w:tcW w:w="707"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r>
      <w:tr w:rsidR="00217194" w:rsidRPr="00217194" w:rsidTr="00217194">
        <w:trPr>
          <w:trHeight w:val="20"/>
        </w:trPr>
        <w:tc>
          <w:tcPr>
            <w:tcW w:w="172" w:type="pct"/>
            <w:tcBorders>
              <w:top w:val="nil"/>
              <w:left w:val="single" w:sz="4" w:space="0" w:color="auto"/>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1</w:t>
            </w:r>
          </w:p>
        </w:tc>
        <w:tc>
          <w:tcPr>
            <w:tcW w:w="4120" w:type="pct"/>
            <w:gridSpan w:val="12"/>
            <w:tcBorders>
              <w:top w:val="single" w:sz="4" w:space="0" w:color="auto"/>
              <w:left w:val="nil"/>
              <w:bottom w:val="single" w:sz="4" w:space="0" w:color="auto"/>
              <w:right w:val="nil"/>
            </w:tcBorders>
            <w:shd w:val="clear" w:color="000000" w:fill="FFFFFF"/>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tc>
        <w:tc>
          <w:tcPr>
            <w:tcW w:w="707"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r>
      <w:tr w:rsidR="00217194" w:rsidRPr="00217194" w:rsidTr="00217194">
        <w:trPr>
          <w:trHeight w:val="20"/>
        </w:trPr>
        <w:tc>
          <w:tcPr>
            <w:tcW w:w="172" w:type="pct"/>
            <w:tcBorders>
              <w:top w:val="nil"/>
              <w:left w:val="single" w:sz="4" w:space="0" w:color="auto"/>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1.1.</w:t>
            </w:r>
          </w:p>
        </w:tc>
        <w:tc>
          <w:tcPr>
            <w:tcW w:w="735" w:type="pct"/>
            <w:tcBorders>
              <w:top w:val="nil"/>
              <w:left w:val="nil"/>
              <w:bottom w:val="nil"/>
              <w:right w:val="single" w:sz="4" w:space="0" w:color="auto"/>
            </w:tcBorders>
            <w:shd w:val="clear" w:color="000000" w:fill="FFFFFF"/>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Оснащение объектов спортивной инфраструктуры спортивно технологическим оборудованием</w:t>
            </w:r>
          </w:p>
        </w:tc>
        <w:tc>
          <w:tcPr>
            <w:tcW w:w="468" w:type="pct"/>
            <w:tcBorders>
              <w:top w:val="nil"/>
              <w:left w:val="nil"/>
              <w:bottom w:val="nil"/>
              <w:right w:val="single" w:sz="4" w:space="0" w:color="auto"/>
            </w:tcBorders>
            <w:shd w:val="clear" w:color="000000" w:fill="FFFFFF"/>
            <w:hideMark/>
          </w:tcPr>
          <w:p w:rsidR="00217194" w:rsidRPr="00217194" w:rsidRDefault="00217194" w:rsidP="00217194">
            <w:pPr>
              <w:spacing w:after="24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Муниципальное казенное учреждение «Муниципальная служба Заказчик»;</w:t>
            </w:r>
            <w:r w:rsidRPr="00217194">
              <w:rPr>
                <w:rFonts w:ascii="Times New Roman" w:eastAsia="Times New Roman" w:hAnsi="Times New Roman"/>
                <w:color w:val="000000"/>
                <w:sz w:val="14"/>
                <w:szCs w:val="14"/>
                <w:lang w:eastAsia="ru-RU"/>
              </w:rPr>
              <w:br/>
              <w:t>МКУ«Управление  культуры, физической культуры, спорта и молодежной политики  Богучанского района»</w:t>
            </w:r>
          </w:p>
        </w:tc>
        <w:tc>
          <w:tcPr>
            <w:tcW w:w="230"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856</w:t>
            </w:r>
          </w:p>
        </w:tc>
        <w:tc>
          <w:tcPr>
            <w:tcW w:w="177"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1102</w:t>
            </w:r>
          </w:p>
        </w:tc>
        <w:tc>
          <w:tcPr>
            <w:tcW w:w="374" w:type="pct"/>
            <w:gridSpan w:val="3"/>
            <w:tcBorders>
              <w:top w:val="single" w:sz="4" w:space="0" w:color="auto"/>
              <w:left w:val="nil"/>
              <w:bottom w:val="single" w:sz="4" w:space="0" w:color="auto"/>
              <w:right w:val="single" w:sz="4" w:space="0" w:color="000000"/>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07100Ф0000</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1 345 112,91   </w:t>
            </w:r>
          </w:p>
        </w:tc>
        <w:tc>
          <w:tcPr>
            <w:tcW w:w="411"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    </w:t>
            </w:r>
          </w:p>
        </w:tc>
        <w:tc>
          <w:tcPr>
            <w:tcW w:w="438"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    </w:t>
            </w:r>
          </w:p>
        </w:tc>
        <w:tc>
          <w:tcPr>
            <w:tcW w:w="463"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1 345 112,91</w:t>
            </w:r>
          </w:p>
        </w:tc>
        <w:tc>
          <w:tcPr>
            <w:tcW w:w="707" w:type="pct"/>
            <w:tcBorders>
              <w:top w:val="nil"/>
              <w:left w:val="nil"/>
              <w:bottom w:val="nil"/>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В 2022 году приобрнтение трибун с навесом</w:t>
            </w:r>
          </w:p>
        </w:tc>
      </w:tr>
      <w:tr w:rsidR="00217194" w:rsidRPr="00217194" w:rsidTr="00217194">
        <w:trPr>
          <w:trHeight w:val="20"/>
        </w:trPr>
        <w:tc>
          <w:tcPr>
            <w:tcW w:w="172" w:type="pct"/>
            <w:vMerge w:val="restart"/>
            <w:tcBorders>
              <w:top w:val="nil"/>
              <w:left w:val="single" w:sz="4" w:space="0" w:color="auto"/>
              <w:bottom w:val="single" w:sz="4" w:space="0" w:color="000000"/>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1.2.</w:t>
            </w:r>
          </w:p>
        </w:tc>
        <w:tc>
          <w:tcPr>
            <w:tcW w:w="735" w:type="pct"/>
            <w:vMerge w:val="restart"/>
            <w:tcBorders>
              <w:top w:val="nil"/>
              <w:left w:val="single" w:sz="4" w:space="0" w:color="auto"/>
              <w:bottom w:val="single" w:sz="4" w:space="0" w:color="000000"/>
              <w:right w:val="single" w:sz="4" w:space="0" w:color="auto"/>
            </w:tcBorders>
            <w:shd w:val="clear" w:color="000000" w:fill="FFFFFF"/>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Предоставление субсидий бюджетным учреждениям на устройство плоскостных спортивных сооружений в сельской местности</w:t>
            </w:r>
          </w:p>
        </w:tc>
        <w:tc>
          <w:tcPr>
            <w:tcW w:w="468" w:type="pct"/>
            <w:vMerge w:val="restart"/>
            <w:tcBorders>
              <w:top w:val="nil"/>
              <w:left w:val="single" w:sz="4" w:space="0" w:color="auto"/>
              <w:bottom w:val="single" w:sz="4" w:space="0" w:color="000000"/>
              <w:right w:val="single" w:sz="4" w:space="0" w:color="auto"/>
            </w:tcBorders>
            <w:shd w:val="clear" w:color="000000" w:fill="FFFFFF"/>
            <w:hideMark/>
          </w:tcPr>
          <w:p w:rsidR="00217194" w:rsidRPr="00217194" w:rsidRDefault="00217194" w:rsidP="00217194">
            <w:pPr>
              <w:spacing w:after="24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Муниципальное казенное учреждение «Муниципальная служба Заказчика»;</w:t>
            </w:r>
            <w:r w:rsidRPr="00217194">
              <w:rPr>
                <w:rFonts w:ascii="Times New Roman" w:eastAsia="Times New Roman" w:hAnsi="Times New Roman"/>
                <w:color w:val="000000"/>
                <w:sz w:val="14"/>
                <w:szCs w:val="14"/>
                <w:lang w:eastAsia="ru-RU"/>
              </w:rPr>
              <w:br/>
            </w:r>
            <w:r w:rsidRPr="00217194">
              <w:rPr>
                <w:rFonts w:ascii="Times New Roman" w:eastAsia="Times New Roman" w:hAnsi="Times New Roman"/>
                <w:color w:val="000000"/>
                <w:sz w:val="14"/>
                <w:szCs w:val="14"/>
                <w:lang w:eastAsia="ru-RU"/>
              </w:rPr>
              <w:br/>
            </w:r>
          </w:p>
        </w:tc>
        <w:tc>
          <w:tcPr>
            <w:tcW w:w="230"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830</w:t>
            </w:r>
          </w:p>
        </w:tc>
        <w:tc>
          <w:tcPr>
            <w:tcW w:w="177"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1102</w:t>
            </w:r>
          </w:p>
        </w:tc>
        <w:tc>
          <w:tcPr>
            <w:tcW w:w="374" w:type="pct"/>
            <w:gridSpan w:val="3"/>
            <w:tcBorders>
              <w:top w:val="single" w:sz="4" w:space="0" w:color="auto"/>
              <w:left w:val="nil"/>
              <w:bottom w:val="single" w:sz="4" w:space="0" w:color="auto"/>
              <w:right w:val="single" w:sz="4" w:space="0" w:color="000000"/>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07100S8450</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4 000 000,00   </w:t>
            </w:r>
          </w:p>
        </w:tc>
        <w:tc>
          <w:tcPr>
            <w:tcW w:w="411"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4 000 000,00</w:t>
            </w:r>
          </w:p>
        </w:tc>
        <w:tc>
          <w:tcPr>
            <w:tcW w:w="707" w:type="pct"/>
            <w:vMerge w:val="restart"/>
            <w:tcBorders>
              <w:top w:val="nil"/>
              <w:left w:val="single" w:sz="4" w:space="0" w:color="auto"/>
              <w:bottom w:val="single" w:sz="4" w:space="0" w:color="000000"/>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Строительство волейбольной площадки</w:t>
            </w:r>
          </w:p>
        </w:tc>
      </w:tr>
      <w:tr w:rsidR="00217194" w:rsidRPr="00217194" w:rsidTr="00217194">
        <w:trPr>
          <w:trHeight w:val="20"/>
        </w:trPr>
        <w:tc>
          <w:tcPr>
            <w:tcW w:w="172" w:type="pct"/>
            <w:vMerge/>
            <w:tcBorders>
              <w:top w:val="nil"/>
              <w:left w:val="single" w:sz="4" w:space="0" w:color="auto"/>
              <w:bottom w:val="single" w:sz="4" w:space="0" w:color="000000"/>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c>
          <w:tcPr>
            <w:tcW w:w="735" w:type="pct"/>
            <w:vMerge/>
            <w:tcBorders>
              <w:top w:val="nil"/>
              <w:left w:val="single" w:sz="4" w:space="0" w:color="auto"/>
              <w:bottom w:val="single" w:sz="4" w:space="0" w:color="000000"/>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830</w:t>
            </w:r>
          </w:p>
        </w:tc>
        <w:tc>
          <w:tcPr>
            <w:tcW w:w="177"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1102</w:t>
            </w:r>
          </w:p>
        </w:tc>
        <w:tc>
          <w:tcPr>
            <w:tcW w:w="374" w:type="pct"/>
            <w:gridSpan w:val="3"/>
            <w:tcBorders>
              <w:top w:val="single" w:sz="4" w:space="0" w:color="auto"/>
              <w:left w:val="nil"/>
              <w:bottom w:val="single" w:sz="4" w:space="0" w:color="auto"/>
              <w:right w:val="single" w:sz="4" w:space="0" w:color="000000"/>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07100S8450</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40 500,00   </w:t>
            </w:r>
          </w:p>
        </w:tc>
        <w:tc>
          <w:tcPr>
            <w:tcW w:w="411"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40 500,00</w:t>
            </w:r>
          </w:p>
        </w:tc>
        <w:tc>
          <w:tcPr>
            <w:tcW w:w="707" w:type="pct"/>
            <w:vMerge/>
            <w:tcBorders>
              <w:top w:val="nil"/>
              <w:left w:val="single" w:sz="4" w:space="0" w:color="auto"/>
              <w:bottom w:val="single" w:sz="4" w:space="0" w:color="000000"/>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r>
      <w:tr w:rsidR="00217194" w:rsidRPr="00217194" w:rsidTr="00217194">
        <w:trPr>
          <w:trHeight w:val="20"/>
        </w:trPr>
        <w:tc>
          <w:tcPr>
            <w:tcW w:w="172" w:type="pct"/>
            <w:vMerge w:val="restart"/>
            <w:tcBorders>
              <w:top w:val="nil"/>
              <w:left w:val="single" w:sz="4" w:space="0" w:color="auto"/>
              <w:bottom w:val="single" w:sz="4" w:space="0" w:color="000000"/>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1.3.</w:t>
            </w:r>
          </w:p>
        </w:tc>
        <w:tc>
          <w:tcPr>
            <w:tcW w:w="735" w:type="pct"/>
            <w:vMerge w:val="restart"/>
            <w:tcBorders>
              <w:top w:val="nil"/>
              <w:left w:val="single" w:sz="4" w:space="0" w:color="auto"/>
              <w:bottom w:val="single" w:sz="4" w:space="0" w:color="000000"/>
              <w:right w:val="single" w:sz="4" w:space="0" w:color="auto"/>
            </w:tcBorders>
            <w:shd w:val="clear" w:color="000000" w:fill="FFFFFF"/>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Предоставление субсидий на модернизацию и укрепление материально-технической базы муниципальных физкультурно-спортивных организаций осуществляющих деятельность в области физической культуры и спорта</w:t>
            </w:r>
          </w:p>
        </w:tc>
        <w:tc>
          <w:tcPr>
            <w:tcW w:w="468" w:type="pct"/>
            <w:vMerge w:val="restart"/>
            <w:tcBorders>
              <w:top w:val="nil"/>
              <w:left w:val="single" w:sz="4" w:space="0" w:color="auto"/>
              <w:bottom w:val="single" w:sz="4" w:space="0" w:color="000000"/>
              <w:right w:val="single" w:sz="4" w:space="0" w:color="auto"/>
            </w:tcBorders>
            <w:shd w:val="clear" w:color="000000" w:fill="FFFFFF"/>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Муниципальное казенное учреждение «Муниципальная служба Заказчика»</w:t>
            </w:r>
          </w:p>
        </w:tc>
        <w:tc>
          <w:tcPr>
            <w:tcW w:w="230"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830</w:t>
            </w:r>
          </w:p>
        </w:tc>
        <w:tc>
          <w:tcPr>
            <w:tcW w:w="177"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1102</w:t>
            </w:r>
          </w:p>
        </w:tc>
        <w:tc>
          <w:tcPr>
            <w:tcW w:w="374" w:type="pct"/>
            <w:gridSpan w:val="3"/>
            <w:tcBorders>
              <w:top w:val="single" w:sz="4" w:space="0" w:color="auto"/>
              <w:left w:val="nil"/>
              <w:bottom w:val="single" w:sz="4" w:space="0" w:color="auto"/>
              <w:right w:val="single" w:sz="4" w:space="0" w:color="000000"/>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07100S4370</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5 449 000,00   </w:t>
            </w:r>
          </w:p>
        </w:tc>
        <w:tc>
          <w:tcPr>
            <w:tcW w:w="411"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5 449 000,00</w:t>
            </w:r>
          </w:p>
        </w:tc>
        <w:tc>
          <w:tcPr>
            <w:tcW w:w="707" w:type="pct"/>
            <w:vMerge w:val="restart"/>
            <w:tcBorders>
              <w:top w:val="nil"/>
              <w:left w:val="single" w:sz="4" w:space="0" w:color="auto"/>
              <w:bottom w:val="single" w:sz="4" w:space="0" w:color="000000"/>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Ремонт спортивных залов находящихся в п. Таежный, с.Богучаны</w:t>
            </w:r>
          </w:p>
        </w:tc>
      </w:tr>
      <w:tr w:rsidR="00217194" w:rsidRPr="00217194" w:rsidTr="00217194">
        <w:trPr>
          <w:trHeight w:val="20"/>
        </w:trPr>
        <w:tc>
          <w:tcPr>
            <w:tcW w:w="172" w:type="pct"/>
            <w:vMerge/>
            <w:tcBorders>
              <w:top w:val="nil"/>
              <w:left w:val="single" w:sz="4" w:space="0" w:color="auto"/>
              <w:bottom w:val="single" w:sz="4" w:space="0" w:color="000000"/>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c>
          <w:tcPr>
            <w:tcW w:w="735" w:type="pct"/>
            <w:vMerge/>
            <w:tcBorders>
              <w:top w:val="nil"/>
              <w:left w:val="single" w:sz="4" w:space="0" w:color="auto"/>
              <w:bottom w:val="single" w:sz="4" w:space="0" w:color="000000"/>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830</w:t>
            </w:r>
          </w:p>
        </w:tc>
        <w:tc>
          <w:tcPr>
            <w:tcW w:w="177"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1102</w:t>
            </w:r>
          </w:p>
        </w:tc>
        <w:tc>
          <w:tcPr>
            <w:tcW w:w="374" w:type="pct"/>
            <w:gridSpan w:val="3"/>
            <w:tcBorders>
              <w:top w:val="single" w:sz="4" w:space="0" w:color="auto"/>
              <w:left w:val="nil"/>
              <w:bottom w:val="single" w:sz="4" w:space="0" w:color="auto"/>
              <w:right w:val="single" w:sz="4" w:space="0" w:color="000000"/>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07100S4370</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55 135,00   </w:t>
            </w:r>
          </w:p>
        </w:tc>
        <w:tc>
          <w:tcPr>
            <w:tcW w:w="411"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55 135,00</w:t>
            </w:r>
          </w:p>
        </w:tc>
        <w:tc>
          <w:tcPr>
            <w:tcW w:w="707" w:type="pct"/>
            <w:vMerge/>
            <w:tcBorders>
              <w:top w:val="nil"/>
              <w:left w:val="single" w:sz="4" w:space="0" w:color="auto"/>
              <w:bottom w:val="single" w:sz="4" w:space="0" w:color="000000"/>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r>
      <w:tr w:rsidR="00217194" w:rsidRPr="00217194" w:rsidTr="00217194">
        <w:trPr>
          <w:trHeight w:val="20"/>
        </w:trPr>
        <w:tc>
          <w:tcPr>
            <w:tcW w:w="172" w:type="pct"/>
            <w:tcBorders>
              <w:top w:val="nil"/>
              <w:left w:val="single" w:sz="4" w:space="0" w:color="auto"/>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1.4.</w:t>
            </w:r>
          </w:p>
        </w:tc>
        <w:tc>
          <w:tcPr>
            <w:tcW w:w="735"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предоставление субсидии на поддержку физкультурно-спортивных клубов по месту жительства</w:t>
            </w:r>
          </w:p>
        </w:tc>
        <w:tc>
          <w:tcPr>
            <w:tcW w:w="468"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30"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890</w:t>
            </w:r>
          </w:p>
        </w:tc>
        <w:tc>
          <w:tcPr>
            <w:tcW w:w="177"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1101</w:t>
            </w:r>
          </w:p>
        </w:tc>
        <w:tc>
          <w:tcPr>
            <w:tcW w:w="374" w:type="pct"/>
            <w:gridSpan w:val="3"/>
            <w:tcBorders>
              <w:top w:val="single" w:sz="4" w:space="0" w:color="auto"/>
              <w:left w:val="nil"/>
              <w:bottom w:val="single" w:sz="4" w:space="0" w:color="auto"/>
              <w:right w:val="single" w:sz="4" w:space="0" w:color="000000"/>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0710074180</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399 200,00   </w:t>
            </w:r>
          </w:p>
        </w:tc>
        <w:tc>
          <w:tcPr>
            <w:tcW w:w="411"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216 800,00   </w:t>
            </w:r>
          </w:p>
        </w:tc>
        <w:tc>
          <w:tcPr>
            <w:tcW w:w="439"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616 000,00</w:t>
            </w:r>
          </w:p>
        </w:tc>
        <w:tc>
          <w:tcPr>
            <w:tcW w:w="707"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Приобретение спортивного инвентаря</w:t>
            </w:r>
          </w:p>
        </w:tc>
      </w:tr>
      <w:tr w:rsidR="00217194" w:rsidRPr="00217194" w:rsidTr="00217194">
        <w:trPr>
          <w:trHeight w:val="20"/>
        </w:trPr>
        <w:tc>
          <w:tcPr>
            <w:tcW w:w="172" w:type="pct"/>
            <w:vMerge w:val="restart"/>
            <w:tcBorders>
              <w:top w:val="nil"/>
              <w:left w:val="single" w:sz="4" w:space="0" w:color="auto"/>
              <w:bottom w:val="single" w:sz="4" w:space="0" w:color="000000"/>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1.5.</w:t>
            </w:r>
          </w:p>
        </w:tc>
        <w:tc>
          <w:tcPr>
            <w:tcW w:w="735" w:type="pct"/>
            <w:vMerge w:val="restart"/>
            <w:tcBorders>
              <w:top w:val="nil"/>
              <w:left w:val="single" w:sz="4" w:space="0" w:color="auto"/>
              <w:bottom w:val="single" w:sz="4" w:space="0" w:color="000000"/>
              <w:right w:val="single" w:sz="4" w:space="0" w:color="auto"/>
            </w:tcBorders>
            <w:shd w:val="clear" w:color="000000" w:fill="FFFFFF"/>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Предоставление субсидий </w:t>
            </w:r>
            <w:r w:rsidRPr="00217194">
              <w:rPr>
                <w:rFonts w:ascii="Times New Roman" w:eastAsia="Times New Roman" w:hAnsi="Times New Roman"/>
                <w:color w:val="000000"/>
                <w:sz w:val="14"/>
                <w:szCs w:val="14"/>
                <w:lang w:eastAsia="ru-RU"/>
              </w:rPr>
              <w:lastRenderedPageBreak/>
              <w:t>бюджетным учреждениям на выполнение требований федеральных стандартов</w:t>
            </w:r>
          </w:p>
        </w:tc>
        <w:tc>
          <w:tcPr>
            <w:tcW w:w="468" w:type="pct"/>
            <w:vMerge w:val="restart"/>
            <w:tcBorders>
              <w:top w:val="nil"/>
              <w:left w:val="single" w:sz="4" w:space="0" w:color="auto"/>
              <w:bottom w:val="single" w:sz="4" w:space="0" w:color="000000"/>
              <w:right w:val="single" w:sz="4" w:space="0" w:color="auto"/>
            </w:tcBorders>
            <w:shd w:val="clear" w:color="000000" w:fill="FFFFFF"/>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lastRenderedPageBreak/>
              <w:t xml:space="preserve">Управление образования </w:t>
            </w:r>
            <w:r w:rsidRPr="00217194">
              <w:rPr>
                <w:rFonts w:ascii="Times New Roman" w:eastAsia="Times New Roman" w:hAnsi="Times New Roman"/>
                <w:color w:val="000000"/>
                <w:sz w:val="14"/>
                <w:szCs w:val="14"/>
                <w:lang w:eastAsia="ru-RU"/>
              </w:rPr>
              <w:lastRenderedPageBreak/>
              <w:t>администрации Богучанского района</w:t>
            </w:r>
          </w:p>
        </w:tc>
        <w:tc>
          <w:tcPr>
            <w:tcW w:w="230"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lastRenderedPageBreak/>
              <w:t>875</w:t>
            </w:r>
          </w:p>
        </w:tc>
        <w:tc>
          <w:tcPr>
            <w:tcW w:w="177"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1102</w:t>
            </w:r>
          </w:p>
        </w:tc>
        <w:tc>
          <w:tcPr>
            <w:tcW w:w="374" w:type="pct"/>
            <w:gridSpan w:val="3"/>
            <w:tcBorders>
              <w:top w:val="single" w:sz="4" w:space="0" w:color="auto"/>
              <w:left w:val="nil"/>
              <w:bottom w:val="single" w:sz="4" w:space="0" w:color="auto"/>
              <w:right w:val="single" w:sz="4" w:space="0" w:color="000000"/>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07100S6500</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1 008 </w:t>
            </w:r>
            <w:r w:rsidRPr="00217194">
              <w:rPr>
                <w:rFonts w:ascii="Times New Roman" w:eastAsia="Times New Roman" w:hAnsi="Times New Roman"/>
                <w:color w:val="000000"/>
                <w:sz w:val="14"/>
                <w:szCs w:val="14"/>
                <w:lang w:eastAsia="ru-RU"/>
              </w:rPr>
              <w:lastRenderedPageBreak/>
              <w:t xml:space="preserve">900,00   </w:t>
            </w:r>
          </w:p>
        </w:tc>
        <w:tc>
          <w:tcPr>
            <w:tcW w:w="411"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lastRenderedPageBreak/>
              <w:t xml:space="preserve">                      -    </w:t>
            </w:r>
          </w:p>
        </w:tc>
        <w:tc>
          <w:tcPr>
            <w:tcW w:w="439"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1 008 900,00</w:t>
            </w:r>
          </w:p>
        </w:tc>
        <w:tc>
          <w:tcPr>
            <w:tcW w:w="707" w:type="pct"/>
            <w:vMerge w:val="restart"/>
            <w:tcBorders>
              <w:top w:val="nil"/>
              <w:left w:val="single" w:sz="4" w:space="0" w:color="auto"/>
              <w:bottom w:val="single" w:sz="4" w:space="0" w:color="000000"/>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Приобретение спортивного </w:t>
            </w:r>
            <w:r w:rsidRPr="00217194">
              <w:rPr>
                <w:rFonts w:ascii="Times New Roman" w:eastAsia="Times New Roman" w:hAnsi="Times New Roman"/>
                <w:color w:val="000000"/>
                <w:sz w:val="14"/>
                <w:szCs w:val="14"/>
                <w:lang w:eastAsia="ru-RU"/>
              </w:rPr>
              <w:lastRenderedPageBreak/>
              <w:t>оборудования для выполнения требований федеральных стандартов спортивной подготовки</w:t>
            </w:r>
          </w:p>
        </w:tc>
      </w:tr>
      <w:tr w:rsidR="00217194" w:rsidRPr="00217194" w:rsidTr="00217194">
        <w:trPr>
          <w:trHeight w:val="20"/>
        </w:trPr>
        <w:tc>
          <w:tcPr>
            <w:tcW w:w="172" w:type="pct"/>
            <w:vMerge/>
            <w:tcBorders>
              <w:top w:val="nil"/>
              <w:left w:val="single" w:sz="4" w:space="0" w:color="auto"/>
              <w:bottom w:val="single" w:sz="4" w:space="0" w:color="000000"/>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c>
          <w:tcPr>
            <w:tcW w:w="735" w:type="pct"/>
            <w:vMerge/>
            <w:tcBorders>
              <w:top w:val="nil"/>
              <w:left w:val="single" w:sz="4" w:space="0" w:color="auto"/>
              <w:bottom w:val="single" w:sz="4" w:space="0" w:color="000000"/>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875</w:t>
            </w:r>
          </w:p>
        </w:tc>
        <w:tc>
          <w:tcPr>
            <w:tcW w:w="177"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1102</w:t>
            </w:r>
          </w:p>
        </w:tc>
        <w:tc>
          <w:tcPr>
            <w:tcW w:w="374" w:type="pct"/>
            <w:gridSpan w:val="3"/>
            <w:tcBorders>
              <w:top w:val="single" w:sz="4" w:space="0" w:color="auto"/>
              <w:left w:val="nil"/>
              <w:bottom w:val="single" w:sz="4" w:space="0" w:color="auto"/>
              <w:right w:val="single" w:sz="4" w:space="0" w:color="000000"/>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07100S6500</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64 397,88   </w:t>
            </w:r>
          </w:p>
        </w:tc>
        <w:tc>
          <w:tcPr>
            <w:tcW w:w="411"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64 397,88</w:t>
            </w:r>
          </w:p>
        </w:tc>
        <w:tc>
          <w:tcPr>
            <w:tcW w:w="707" w:type="pct"/>
            <w:vMerge/>
            <w:tcBorders>
              <w:top w:val="nil"/>
              <w:left w:val="single" w:sz="4" w:space="0" w:color="auto"/>
              <w:bottom w:val="single" w:sz="4" w:space="0" w:color="000000"/>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r>
      <w:tr w:rsidR="00217194" w:rsidRPr="00217194" w:rsidTr="00217194">
        <w:trPr>
          <w:trHeight w:val="20"/>
        </w:trPr>
        <w:tc>
          <w:tcPr>
            <w:tcW w:w="172" w:type="pct"/>
            <w:tcBorders>
              <w:top w:val="nil"/>
              <w:left w:val="single" w:sz="4" w:space="0" w:color="auto"/>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735"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Итого  по задаче 1</w:t>
            </w:r>
          </w:p>
        </w:tc>
        <w:tc>
          <w:tcPr>
            <w:tcW w:w="468"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230"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w:t>
            </w:r>
          </w:p>
        </w:tc>
        <w:tc>
          <w:tcPr>
            <w:tcW w:w="177"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w:t>
            </w:r>
          </w:p>
        </w:tc>
        <w:tc>
          <w:tcPr>
            <w:tcW w:w="374" w:type="pct"/>
            <w:gridSpan w:val="3"/>
            <w:tcBorders>
              <w:top w:val="single" w:sz="4" w:space="0" w:color="auto"/>
              <w:left w:val="nil"/>
              <w:bottom w:val="single" w:sz="4" w:space="0" w:color="auto"/>
              <w:right w:val="single" w:sz="4" w:space="0" w:color="000000"/>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w:t>
            </w:r>
          </w:p>
        </w:tc>
        <w:tc>
          <w:tcPr>
            <w:tcW w:w="386"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12 362 245,79   </w:t>
            </w:r>
          </w:p>
        </w:tc>
        <w:tc>
          <w:tcPr>
            <w:tcW w:w="411"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216 800,00   </w:t>
            </w:r>
          </w:p>
        </w:tc>
        <w:tc>
          <w:tcPr>
            <w:tcW w:w="439"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    </w:t>
            </w:r>
          </w:p>
        </w:tc>
        <w:tc>
          <w:tcPr>
            <w:tcW w:w="438"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    </w:t>
            </w:r>
          </w:p>
        </w:tc>
        <w:tc>
          <w:tcPr>
            <w:tcW w:w="463"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12 579 045,79   </w:t>
            </w:r>
          </w:p>
        </w:tc>
        <w:tc>
          <w:tcPr>
            <w:tcW w:w="707"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w:t>
            </w:r>
          </w:p>
        </w:tc>
      </w:tr>
      <w:tr w:rsidR="00217194" w:rsidRPr="00217194" w:rsidTr="00217194">
        <w:trPr>
          <w:trHeight w:val="20"/>
        </w:trPr>
        <w:tc>
          <w:tcPr>
            <w:tcW w:w="172" w:type="pct"/>
            <w:tcBorders>
              <w:top w:val="nil"/>
              <w:left w:val="single" w:sz="4" w:space="0" w:color="auto"/>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2</w:t>
            </w:r>
          </w:p>
        </w:tc>
        <w:tc>
          <w:tcPr>
            <w:tcW w:w="4120" w:type="pct"/>
            <w:gridSpan w:val="12"/>
            <w:tcBorders>
              <w:top w:val="single" w:sz="4" w:space="0" w:color="auto"/>
              <w:left w:val="nil"/>
              <w:bottom w:val="single" w:sz="4" w:space="0" w:color="auto"/>
              <w:right w:val="nil"/>
            </w:tcBorders>
            <w:shd w:val="clear" w:color="000000" w:fill="FFFFFF"/>
            <w:hideMark/>
          </w:tcPr>
          <w:p w:rsidR="00217194" w:rsidRPr="00217194" w:rsidRDefault="00217194" w:rsidP="00217194">
            <w:pPr>
              <w:spacing w:after="0" w:line="240" w:lineRule="auto"/>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Задача 2 Обеспечение развития массовой физической культуры и спорта на территории Богучанского района</w:t>
            </w:r>
          </w:p>
        </w:tc>
        <w:tc>
          <w:tcPr>
            <w:tcW w:w="707"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w:t>
            </w:r>
          </w:p>
        </w:tc>
      </w:tr>
      <w:tr w:rsidR="00217194" w:rsidRPr="00217194" w:rsidTr="00217194">
        <w:trPr>
          <w:trHeight w:val="20"/>
        </w:trPr>
        <w:tc>
          <w:tcPr>
            <w:tcW w:w="172" w:type="pct"/>
            <w:vMerge w:val="restart"/>
            <w:tcBorders>
              <w:top w:val="nil"/>
              <w:left w:val="single" w:sz="4" w:space="0" w:color="auto"/>
              <w:bottom w:val="nil"/>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2.1</w:t>
            </w:r>
          </w:p>
        </w:tc>
        <w:tc>
          <w:tcPr>
            <w:tcW w:w="735" w:type="pct"/>
            <w:vMerge w:val="restart"/>
            <w:tcBorders>
              <w:top w:val="nil"/>
              <w:left w:val="single" w:sz="4" w:space="0" w:color="auto"/>
              <w:bottom w:val="nil"/>
              <w:right w:val="single" w:sz="4" w:space="0" w:color="auto"/>
            </w:tcBorders>
            <w:shd w:val="clear" w:color="000000" w:fill="FFFFFF"/>
            <w:hideMark/>
          </w:tcPr>
          <w:p w:rsidR="00217194" w:rsidRPr="00217194" w:rsidRDefault="00217194" w:rsidP="00217194">
            <w:pPr>
              <w:spacing w:after="0" w:line="240" w:lineRule="auto"/>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468" w:type="pct"/>
            <w:vMerge w:val="restart"/>
            <w:tcBorders>
              <w:top w:val="nil"/>
              <w:left w:val="single" w:sz="4" w:space="0" w:color="auto"/>
              <w:bottom w:val="nil"/>
              <w:right w:val="single" w:sz="4" w:space="0" w:color="auto"/>
            </w:tcBorders>
            <w:shd w:val="clear" w:color="000000" w:fill="FFFFFF"/>
            <w:hideMark/>
          </w:tcPr>
          <w:p w:rsidR="00217194" w:rsidRPr="00217194" w:rsidRDefault="00217194" w:rsidP="00217194">
            <w:pPr>
              <w:spacing w:after="0" w:line="240" w:lineRule="auto"/>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30" w:type="pct"/>
            <w:vMerge w:val="restart"/>
            <w:tcBorders>
              <w:top w:val="nil"/>
              <w:left w:val="single" w:sz="4" w:space="0" w:color="auto"/>
              <w:bottom w:val="nil"/>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856</w:t>
            </w:r>
          </w:p>
        </w:tc>
        <w:tc>
          <w:tcPr>
            <w:tcW w:w="177"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1101</w:t>
            </w:r>
          </w:p>
        </w:tc>
        <w:tc>
          <w:tcPr>
            <w:tcW w:w="374" w:type="pct"/>
            <w:gridSpan w:val="3"/>
            <w:tcBorders>
              <w:top w:val="single" w:sz="4" w:space="0" w:color="auto"/>
              <w:left w:val="nil"/>
              <w:bottom w:val="single" w:sz="4" w:space="0" w:color="auto"/>
              <w:right w:val="single" w:sz="4" w:space="0" w:color="000000"/>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0710040000</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10 474 224,03   </w:t>
            </w:r>
          </w:p>
        </w:tc>
        <w:tc>
          <w:tcPr>
            <w:tcW w:w="411"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11 792 065,00   </w:t>
            </w:r>
          </w:p>
        </w:tc>
        <w:tc>
          <w:tcPr>
            <w:tcW w:w="439"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11 792 065,00   </w:t>
            </w:r>
          </w:p>
        </w:tc>
        <w:tc>
          <w:tcPr>
            <w:tcW w:w="438"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11 792 065,00   </w:t>
            </w:r>
          </w:p>
        </w:tc>
        <w:tc>
          <w:tcPr>
            <w:tcW w:w="463"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45 850 419,03   </w:t>
            </w:r>
          </w:p>
        </w:tc>
        <w:tc>
          <w:tcPr>
            <w:tcW w:w="707" w:type="pct"/>
            <w:vMerge w:val="restart"/>
            <w:tcBorders>
              <w:top w:val="nil"/>
              <w:left w:val="single" w:sz="4" w:space="0" w:color="auto"/>
              <w:bottom w:val="nil"/>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Создание условий, обеспечивающих возможность гражданам систематически заниматься физкультурой и спортом</w:t>
            </w:r>
            <w:r w:rsidRPr="00217194">
              <w:rPr>
                <w:rFonts w:ascii="Times New Roman" w:eastAsia="Times New Roman" w:hAnsi="Times New Roman"/>
                <w:sz w:val="14"/>
                <w:szCs w:val="14"/>
                <w:lang w:eastAsia="ru-RU"/>
              </w:rPr>
              <w:br/>
              <w:t>Приобретение основных средств и орг. техники</w:t>
            </w:r>
            <w:r w:rsidRPr="00217194">
              <w:rPr>
                <w:rFonts w:ascii="Times New Roman" w:eastAsia="Times New Roman" w:hAnsi="Times New Roman"/>
                <w:sz w:val="14"/>
                <w:szCs w:val="14"/>
                <w:lang w:eastAsia="ru-RU"/>
              </w:rPr>
              <w:br/>
              <w:t>Проведение ряда мероприятий по приведению бюджетных учреждений в соответствии с техническими нормами</w:t>
            </w:r>
          </w:p>
        </w:tc>
      </w:tr>
      <w:tr w:rsidR="00217194" w:rsidRPr="00217194" w:rsidTr="00217194">
        <w:trPr>
          <w:trHeight w:val="20"/>
        </w:trPr>
        <w:tc>
          <w:tcPr>
            <w:tcW w:w="172"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c>
          <w:tcPr>
            <w:tcW w:w="735"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c>
          <w:tcPr>
            <w:tcW w:w="177"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1101</w:t>
            </w:r>
          </w:p>
        </w:tc>
        <w:tc>
          <w:tcPr>
            <w:tcW w:w="374" w:type="pct"/>
            <w:gridSpan w:val="3"/>
            <w:tcBorders>
              <w:top w:val="single" w:sz="4" w:space="0" w:color="auto"/>
              <w:left w:val="nil"/>
              <w:bottom w:val="single" w:sz="4" w:space="0" w:color="auto"/>
              <w:right w:val="single" w:sz="4" w:space="0" w:color="000000"/>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0710027241</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800 000,00   </w:t>
            </w:r>
          </w:p>
        </w:tc>
        <w:tc>
          <w:tcPr>
            <w:tcW w:w="411"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645 400,00   </w:t>
            </w:r>
          </w:p>
        </w:tc>
        <w:tc>
          <w:tcPr>
            <w:tcW w:w="439"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w:t>
            </w:r>
          </w:p>
        </w:tc>
        <w:tc>
          <w:tcPr>
            <w:tcW w:w="438"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1 445 400,00   </w:t>
            </w:r>
          </w:p>
        </w:tc>
        <w:tc>
          <w:tcPr>
            <w:tcW w:w="707"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r>
      <w:tr w:rsidR="00217194" w:rsidRPr="00217194" w:rsidTr="00217194">
        <w:trPr>
          <w:trHeight w:val="20"/>
        </w:trPr>
        <w:tc>
          <w:tcPr>
            <w:tcW w:w="172"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c>
          <w:tcPr>
            <w:tcW w:w="735"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c>
          <w:tcPr>
            <w:tcW w:w="177"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1101</w:t>
            </w:r>
          </w:p>
        </w:tc>
        <w:tc>
          <w:tcPr>
            <w:tcW w:w="374" w:type="pct"/>
            <w:gridSpan w:val="3"/>
            <w:tcBorders>
              <w:top w:val="single" w:sz="4" w:space="0" w:color="auto"/>
              <w:left w:val="nil"/>
              <w:bottom w:val="single" w:sz="4" w:space="0" w:color="auto"/>
              <w:right w:val="single" w:sz="4" w:space="0" w:color="000000"/>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0710027242</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840 421,00   </w:t>
            </w:r>
          </w:p>
        </w:tc>
        <w:tc>
          <w:tcPr>
            <w:tcW w:w="411"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w:t>
            </w:r>
          </w:p>
        </w:tc>
        <w:tc>
          <w:tcPr>
            <w:tcW w:w="438"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840 421,00   </w:t>
            </w:r>
          </w:p>
        </w:tc>
        <w:tc>
          <w:tcPr>
            <w:tcW w:w="707"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r>
      <w:tr w:rsidR="00217194" w:rsidRPr="00217194" w:rsidTr="00217194">
        <w:trPr>
          <w:trHeight w:val="20"/>
        </w:trPr>
        <w:tc>
          <w:tcPr>
            <w:tcW w:w="172"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c>
          <w:tcPr>
            <w:tcW w:w="735"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c>
          <w:tcPr>
            <w:tcW w:w="177"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1101</w:t>
            </w:r>
          </w:p>
        </w:tc>
        <w:tc>
          <w:tcPr>
            <w:tcW w:w="374" w:type="pct"/>
            <w:gridSpan w:val="3"/>
            <w:tcBorders>
              <w:top w:val="single" w:sz="4" w:space="0" w:color="auto"/>
              <w:left w:val="nil"/>
              <w:bottom w:val="single" w:sz="4" w:space="0" w:color="auto"/>
              <w:right w:val="single" w:sz="4" w:space="0" w:color="000000"/>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07100Ч0020</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939 000,00   </w:t>
            </w:r>
          </w:p>
        </w:tc>
        <w:tc>
          <w:tcPr>
            <w:tcW w:w="411"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921 600,00   </w:t>
            </w:r>
          </w:p>
        </w:tc>
        <w:tc>
          <w:tcPr>
            <w:tcW w:w="439"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460 800,00   </w:t>
            </w:r>
          </w:p>
        </w:tc>
        <w:tc>
          <w:tcPr>
            <w:tcW w:w="438"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460 800,00   </w:t>
            </w:r>
          </w:p>
        </w:tc>
        <w:tc>
          <w:tcPr>
            <w:tcW w:w="463"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2 782 200,00   </w:t>
            </w:r>
          </w:p>
        </w:tc>
        <w:tc>
          <w:tcPr>
            <w:tcW w:w="707"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r>
      <w:tr w:rsidR="00217194" w:rsidRPr="00217194" w:rsidTr="00217194">
        <w:trPr>
          <w:trHeight w:val="20"/>
        </w:trPr>
        <w:tc>
          <w:tcPr>
            <w:tcW w:w="172"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c>
          <w:tcPr>
            <w:tcW w:w="735"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c>
          <w:tcPr>
            <w:tcW w:w="177"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1101</w:t>
            </w:r>
          </w:p>
        </w:tc>
        <w:tc>
          <w:tcPr>
            <w:tcW w:w="374" w:type="pct"/>
            <w:gridSpan w:val="3"/>
            <w:tcBorders>
              <w:top w:val="single" w:sz="4" w:space="0" w:color="auto"/>
              <w:left w:val="nil"/>
              <w:bottom w:val="single" w:sz="4" w:space="0" w:color="auto"/>
              <w:right w:val="single" w:sz="4" w:space="0" w:color="000000"/>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0710041000</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2 982 040,00   </w:t>
            </w:r>
          </w:p>
        </w:tc>
        <w:tc>
          <w:tcPr>
            <w:tcW w:w="411"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2 785 000,00   </w:t>
            </w:r>
          </w:p>
        </w:tc>
        <w:tc>
          <w:tcPr>
            <w:tcW w:w="439"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2 785 000,00   </w:t>
            </w:r>
          </w:p>
        </w:tc>
        <w:tc>
          <w:tcPr>
            <w:tcW w:w="438"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2 785 000,00   </w:t>
            </w:r>
          </w:p>
        </w:tc>
        <w:tc>
          <w:tcPr>
            <w:tcW w:w="463"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11 337 040,00   </w:t>
            </w:r>
          </w:p>
        </w:tc>
        <w:tc>
          <w:tcPr>
            <w:tcW w:w="707"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r>
      <w:tr w:rsidR="00217194" w:rsidRPr="00217194" w:rsidTr="00217194">
        <w:trPr>
          <w:trHeight w:val="20"/>
        </w:trPr>
        <w:tc>
          <w:tcPr>
            <w:tcW w:w="172"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c>
          <w:tcPr>
            <w:tcW w:w="735"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c>
          <w:tcPr>
            <w:tcW w:w="177"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1101</w:t>
            </w:r>
          </w:p>
        </w:tc>
        <w:tc>
          <w:tcPr>
            <w:tcW w:w="374" w:type="pct"/>
            <w:gridSpan w:val="3"/>
            <w:tcBorders>
              <w:top w:val="single" w:sz="4" w:space="0" w:color="auto"/>
              <w:left w:val="nil"/>
              <w:bottom w:val="single" w:sz="4" w:space="0" w:color="auto"/>
              <w:right w:val="single" w:sz="4" w:space="0" w:color="000000"/>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071004Г000</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2 520 000,00   </w:t>
            </w:r>
          </w:p>
        </w:tc>
        <w:tc>
          <w:tcPr>
            <w:tcW w:w="411"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2 950 000,00   </w:t>
            </w:r>
          </w:p>
        </w:tc>
        <w:tc>
          <w:tcPr>
            <w:tcW w:w="439"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2 950 000,00   </w:t>
            </w:r>
          </w:p>
        </w:tc>
        <w:tc>
          <w:tcPr>
            <w:tcW w:w="438"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2 950 000,00   </w:t>
            </w:r>
          </w:p>
        </w:tc>
        <w:tc>
          <w:tcPr>
            <w:tcW w:w="463"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11 370 000,00   </w:t>
            </w:r>
          </w:p>
        </w:tc>
        <w:tc>
          <w:tcPr>
            <w:tcW w:w="707"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r>
      <w:tr w:rsidR="00217194" w:rsidRPr="00217194" w:rsidTr="00217194">
        <w:trPr>
          <w:trHeight w:val="20"/>
        </w:trPr>
        <w:tc>
          <w:tcPr>
            <w:tcW w:w="172"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c>
          <w:tcPr>
            <w:tcW w:w="735"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c>
          <w:tcPr>
            <w:tcW w:w="177"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1101</w:t>
            </w:r>
          </w:p>
        </w:tc>
        <w:tc>
          <w:tcPr>
            <w:tcW w:w="374" w:type="pct"/>
            <w:gridSpan w:val="3"/>
            <w:tcBorders>
              <w:top w:val="single" w:sz="4" w:space="0" w:color="auto"/>
              <w:left w:val="nil"/>
              <w:bottom w:val="single" w:sz="4" w:space="0" w:color="auto"/>
              <w:right w:val="single" w:sz="4" w:space="0" w:color="000000"/>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071004Э000</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500 000,00   </w:t>
            </w:r>
          </w:p>
        </w:tc>
        <w:tc>
          <w:tcPr>
            <w:tcW w:w="411"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400 000,00   </w:t>
            </w:r>
          </w:p>
        </w:tc>
        <w:tc>
          <w:tcPr>
            <w:tcW w:w="439"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400 000,00   </w:t>
            </w:r>
          </w:p>
        </w:tc>
        <w:tc>
          <w:tcPr>
            <w:tcW w:w="438"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400 000,00   </w:t>
            </w:r>
          </w:p>
        </w:tc>
        <w:tc>
          <w:tcPr>
            <w:tcW w:w="463"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1 700 000,00   </w:t>
            </w:r>
          </w:p>
        </w:tc>
        <w:tc>
          <w:tcPr>
            <w:tcW w:w="707"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r>
      <w:tr w:rsidR="00217194" w:rsidRPr="00217194" w:rsidTr="00217194">
        <w:trPr>
          <w:trHeight w:val="20"/>
        </w:trPr>
        <w:tc>
          <w:tcPr>
            <w:tcW w:w="172"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c>
          <w:tcPr>
            <w:tcW w:w="735"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c>
          <w:tcPr>
            <w:tcW w:w="177"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1101</w:t>
            </w:r>
          </w:p>
        </w:tc>
        <w:tc>
          <w:tcPr>
            <w:tcW w:w="374" w:type="pct"/>
            <w:gridSpan w:val="3"/>
            <w:tcBorders>
              <w:top w:val="single" w:sz="4" w:space="0" w:color="auto"/>
              <w:left w:val="nil"/>
              <w:bottom w:val="single" w:sz="4" w:space="0" w:color="auto"/>
              <w:right w:val="single" w:sz="4" w:space="0" w:color="000000"/>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071004М000</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21 000,00   </w:t>
            </w:r>
          </w:p>
        </w:tc>
        <w:tc>
          <w:tcPr>
            <w:tcW w:w="411"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30 000,00   </w:t>
            </w:r>
          </w:p>
        </w:tc>
        <w:tc>
          <w:tcPr>
            <w:tcW w:w="439"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30 000,00   </w:t>
            </w:r>
          </w:p>
        </w:tc>
        <w:tc>
          <w:tcPr>
            <w:tcW w:w="438"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30 000,00   </w:t>
            </w:r>
          </w:p>
        </w:tc>
        <w:tc>
          <w:tcPr>
            <w:tcW w:w="463"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111 000,00   </w:t>
            </w:r>
          </w:p>
        </w:tc>
        <w:tc>
          <w:tcPr>
            <w:tcW w:w="707"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r>
      <w:tr w:rsidR="00217194" w:rsidRPr="00217194" w:rsidTr="00217194">
        <w:trPr>
          <w:trHeight w:val="20"/>
        </w:trPr>
        <w:tc>
          <w:tcPr>
            <w:tcW w:w="172"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c>
          <w:tcPr>
            <w:tcW w:w="735"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c>
          <w:tcPr>
            <w:tcW w:w="177"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1101</w:t>
            </w:r>
          </w:p>
        </w:tc>
        <w:tc>
          <w:tcPr>
            <w:tcW w:w="374" w:type="pct"/>
            <w:gridSpan w:val="3"/>
            <w:tcBorders>
              <w:top w:val="single" w:sz="4" w:space="0" w:color="auto"/>
              <w:left w:val="nil"/>
              <w:bottom w:val="single" w:sz="4" w:space="0" w:color="auto"/>
              <w:right w:val="single" w:sz="4" w:space="0" w:color="000000"/>
            </w:tcBorders>
            <w:shd w:val="clear" w:color="000000" w:fill="FFFFFF"/>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0710047000</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9 784,24   </w:t>
            </w:r>
          </w:p>
        </w:tc>
        <w:tc>
          <w:tcPr>
            <w:tcW w:w="411"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24 718,00   </w:t>
            </w:r>
          </w:p>
        </w:tc>
        <w:tc>
          <w:tcPr>
            <w:tcW w:w="439"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24 718,00   </w:t>
            </w:r>
          </w:p>
        </w:tc>
        <w:tc>
          <w:tcPr>
            <w:tcW w:w="438"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24 718,00   </w:t>
            </w:r>
          </w:p>
        </w:tc>
        <w:tc>
          <w:tcPr>
            <w:tcW w:w="463" w:type="pct"/>
            <w:tcBorders>
              <w:top w:val="nil"/>
              <w:left w:val="nil"/>
              <w:bottom w:val="single" w:sz="4" w:space="0" w:color="auto"/>
              <w:right w:val="single" w:sz="4" w:space="0" w:color="auto"/>
            </w:tcBorders>
            <w:shd w:val="clear" w:color="000000" w:fill="FFFFFF"/>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83 938,24   </w:t>
            </w:r>
          </w:p>
        </w:tc>
        <w:tc>
          <w:tcPr>
            <w:tcW w:w="707" w:type="pct"/>
            <w:vMerge/>
            <w:tcBorders>
              <w:top w:val="nil"/>
              <w:left w:val="single" w:sz="4" w:space="0" w:color="auto"/>
              <w:bottom w:val="nil"/>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sz w:val="14"/>
                <w:szCs w:val="14"/>
                <w:lang w:eastAsia="ru-RU"/>
              </w:rPr>
            </w:pPr>
          </w:p>
        </w:tc>
      </w:tr>
      <w:tr w:rsidR="00217194" w:rsidRPr="00217194" w:rsidTr="00217194">
        <w:trPr>
          <w:trHeight w:val="20"/>
        </w:trPr>
        <w:tc>
          <w:tcPr>
            <w:tcW w:w="172" w:type="pct"/>
            <w:tcBorders>
              <w:top w:val="nil"/>
              <w:left w:val="single" w:sz="4" w:space="0" w:color="auto"/>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735"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Итого по задаче 2</w:t>
            </w:r>
          </w:p>
        </w:tc>
        <w:tc>
          <w:tcPr>
            <w:tcW w:w="468"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w:t>
            </w:r>
          </w:p>
        </w:tc>
        <w:tc>
          <w:tcPr>
            <w:tcW w:w="110" w:type="pct"/>
            <w:tcBorders>
              <w:top w:val="nil"/>
              <w:left w:val="nil"/>
              <w:bottom w:val="single" w:sz="4" w:space="0" w:color="auto"/>
              <w:right w:val="nil"/>
            </w:tcBorders>
            <w:shd w:val="clear" w:color="auto" w:fill="auto"/>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w:t>
            </w:r>
          </w:p>
        </w:tc>
        <w:tc>
          <w:tcPr>
            <w:tcW w:w="139" w:type="pct"/>
            <w:tcBorders>
              <w:top w:val="nil"/>
              <w:left w:val="nil"/>
              <w:bottom w:val="single" w:sz="4" w:space="0" w:color="auto"/>
              <w:right w:val="nil"/>
            </w:tcBorders>
            <w:shd w:val="clear" w:color="auto" w:fill="auto"/>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19 086 469,27   </w:t>
            </w:r>
          </w:p>
        </w:tc>
        <w:tc>
          <w:tcPr>
            <w:tcW w:w="411"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19 548 783,00   </w:t>
            </w:r>
          </w:p>
        </w:tc>
        <w:tc>
          <w:tcPr>
            <w:tcW w:w="439"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18 442 583,00   </w:t>
            </w:r>
          </w:p>
        </w:tc>
        <w:tc>
          <w:tcPr>
            <w:tcW w:w="438"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18 442 583,00   </w:t>
            </w:r>
          </w:p>
        </w:tc>
        <w:tc>
          <w:tcPr>
            <w:tcW w:w="463"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75 520 418,27   </w:t>
            </w:r>
          </w:p>
        </w:tc>
        <w:tc>
          <w:tcPr>
            <w:tcW w:w="707"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w:t>
            </w:r>
          </w:p>
        </w:tc>
      </w:tr>
      <w:tr w:rsidR="00217194" w:rsidRPr="00217194" w:rsidTr="00217194">
        <w:trPr>
          <w:trHeight w:val="20"/>
        </w:trPr>
        <w:tc>
          <w:tcPr>
            <w:tcW w:w="172" w:type="pct"/>
            <w:tcBorders>
              <w:top w:val="nil"/>
              <w:left w:val="single" w:sz="4" w:space="0" w:color="auto"/>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735"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Итого по подпрограмме</w:t>
            </w:r>
          </w:p>
        </w:tc>
        <w:tc>
          <w:tcPr>
            <w:tcW w:w="468"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w:t>
            </w:r>
          </w:p>
        </w:tc>
        <w:tc>
          <w:tcPr>
            <w:tcW w:w="110" w:type="pct"/>
            <w:tcBorders>
              <w:top w:val="nil"/>
              <w:left w:val="nil"/>
              <w:bottom w:val="single" w:sz="4" w:space="0" w:color="auto"/>
              <w:right w:val="nil"/>
            </w:tcBorders>
            <w:shd w:val="clear" w:color="auto" w:fill="auto"/>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w:t>
            </w:r>
          </w:p>
        </w:tc>
        <w:tc>
          <w:tcPr>
            <w:tcW w:w="139" w:type="pct"/>
            <w:tcBorders>
              <w:top w:val="nil"/>
              <w:left w:val="nil"/>
              <w:bottom w:val="single" w:sz="4" w:space="0" w:color="auto"/>
              <w:right w:val="nil"/>
            </w:tcBorders>
            <w:shd w:val="clear" w:color="auto" w:fill="auto"/>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31 448 715,06   </w:t>
            </w:r>
          </w:p>
        </w:tc>
        <w:tc>
          <w:tcPr>
            <w:tcW w:w="411"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19 765 583,00   </w:t>
            </w:r>
          </w:p>
        </w:tc>
        <w:tc>
          <w:tcPr>
            <w:tcW w:w="439"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18 442 583,00   </w:t>
            </w:r>
          </w:p>
        </w:tc>
        <w:tc>
          <w:tcPr>
            <w:tcW w:w="438"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xml:space="preserve">      18 442 583,00   </w:t>
            </w:r>
          </w:p>
        </w:tc>
        <w:tc>
          <w:tcPr>
            <w:tcW w:w="463"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88 099 464,06   </w:t>
            </w:r>
          </w:p>
        </w:tc>
        <w:tc>
          <w:tcPr>
            <w:tcW w:w="707"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sz w:val="14"/>
                <w:szCs w:val="14"/>
                <w:lang w:eastAsia="ru-RU"/>
              </w:rPr>
            </w:pPr>
            <w:r w:rsidRPr="00217194">
              <w:rPr>
                <w:rFonts w:ascii="Times New Roman" w:eastAsia="Times New Roman" w:hAnsi="Times New Roman"/>
                <w:sz w:val="14"/>
                <w:szCs w:val="14"/>
                <w:lang w:eastAsia="ru-RU"/>
              </w:rPr>
              <w:t> </w:t>
            </w:r>
          </w:p>
        </w:tc>
      </w:tr>
      <w:tr w:rsidR="00217194" w:rsidRPr="00217194" w:rsidTr="00217194">
        <w:trPr>
          <w:trHeight w:val="20"/>
        </w:trPr>
        <w:tc>
          <w:tcPr>
            <w:tcW w:w="172" w:type="pct"/>
            <w:tcBorders>
              <w:top w:val="nil"/>
              <w:left w:val="single" w:sz="4" w:space="0" w:color="auto"/>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735"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в том числе за счет средств:</w:t>
            </w:r>
          </w:p>
        </w:tc>
        <w:tc>
          <w:tcPr>
            <w:tcW w:w="468"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230"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nil"/>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FF0000"/>
                <w:sz w:val="14"/>
                <w:szCs w:val="14"/>
                <w:lang w:eastAsia="ru-RU"/>
              </w:rPr>
            </w:pPr>
            <w:r w:rsidRPr="00217194">
              <w:rPr>
                <w:rFonts w:ascii="Times New Roman" w:eastAsia="Times New Roman" w:hAnsi="Times New Roman"/>
                <w:color w:val="FF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FF0000"/>
                <w:sz w:val="14"/>
                <w:szCs w:val="14"/>
                <w:lang w:eastAsia="ru-RU"/>
              </w:rPr>
            </w:pPr>
            <w:r w:rsidRPr="00217194">
              <w:rPr>
                <w:rFonts w:ascii="Times New Roman" w:eastAsia="Times New Roman" w:hAnsi="Times New Roman"/>
                <w:color w:val="FF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FF0000"/>
                <w:sz w:val="14"/>
                <w:szCs w:val="14"/>
                <w:lang w:eastAsia="ru-RU"/>
              </w:rPr>
            </w:pPr>
            <w:r w:rsidRPr="00217194">
              <w:rPr>
                <w:rFonts w:ascii="Times New Roman" w:eastAsia="Times New Roman" w:hAnsi="Times New Roman"/>
                <w:color w:val="FF0000"/>
                <w:sz w:val="14"/>
                <w:szCs w:val="14"/>
                <w:lang w:eastAsia="ru-RU"/>
              </w:rPr>
              <w:t> </w:t>
            </w:r>
          </w:p>
        </w:tc>
        <w:tc>
          <w:tcPr>
            <w:tcW w:w="438"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FF0000"/>
                <w:sz w:val="14"/>
                <w:szCs w:val="14"/>
                <w:lang w:eastAsia="ru-RU"/>
              </w:rPr>
            </w:pPr>
            <w:r w:rsidRPr="00217194">
              <w:rPr>
                <w:rFonts w:ascii="Times New Roman" w:eastAsia="Times New Roman" w:hAnsi="Times New Roman"/>
                <w:color w:val="FF0000"/>
                <w:sz w:val="14"/>
                <w:szCs w:val="14"/>
                <w:lang w:eastAsia="ru-RU"/>
              </w:rPr>
              <w:t> </w:t>
            </w:r>
          </w:p>
        </w:tc>
        <w:tc>
          <w:tcPr>
            <w:tcW w:w="463"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707"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r>
      <w:tr w:rsidR="00217194" w:rsidRPr="00217194" w:rsidTr="00217194">
        <w:trPr>
          <w:trHeight w:val="20"/>
        </w:trPr>
        <w:tc>
          <w:tcPr>
            <w:tcW w:w="172" w:type="pct"/>
            <w:tcBorders>
              <w:top w:val="nil"/>
              <w:left w:val="single" w:sz="4" w:space="0" w:color="auto"/>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735"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Федеральный бюджет</w:t>
            </w:r>
          </w:p>
        </w:tc>
        <w:tc>
          <w:tcPr>
            <w:tcW w:w="468"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230"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    </w:t>
            </w:r>
          </w:p>
        </w:tc>
        <w:tc>
          <w:tcPr>
            <w:tcW w:w="411"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    </w:t>
            </w:r>
          </w:p>
        </w:tc>
        <w:tc>
          <w:tcPr>
            <w:tcW w:w="438"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    </w:t>
            </w:r>
          </w:p>
        </w:tc>
        <w:tc>
          <w:tcPr>
            <w:tcW w:w="707" w:type="pct"/>
            <w:vMerge w:val="restart"/>
            <w:tcBorders>
              <w:top w:val="nil"/>
              <w:left w:val="single" w:sz="4" w:space="0" w:color="auto"/>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r>
      <w:tr w:rsidR="00217194" w:rsidRPr="00217194" w:rsidTr="00217194">
        <w:trPr>
          <w:trHeight w:val="20"/>
        </w:trPr>
        <w:tc>
          <w:tcPr>
            <w:tcW w:w="172" w:type="pct"/>
            <w:tcBorders>
              <w:top w:val="nil"/>
              <w:left w:val="single" w:sz="4" w:space="0" w:color="auto"/>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735"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Краевой бюджет</w:t>
            </w:r>
          </w:p>
        </w:tc>
        <w:tc>
          <w:tcPr>
            <w:tcW w:w="468"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230"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12 497 521,00   </w:t>
            </w:r>
          </w:p>
        </w:tc>
        <w:tc>
          <w:tcPr>
            <w:tcW w:w="411"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862 200,00   </w:t>
            </w:r>
          </w:p>
        </w:tc>
        <w:tc>
          <w:tcPr>
            <w:tcW w:w="439"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    </w:t>
            </w:r>
          </w:p>
        </w:tc>
        <w:tc>
          <w:tcPr>
            <w:tcW w:w="438"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13 359 721,00   </w:t>
            </w:r>
          </w:p>
        </w:tc>
        <w:tc>
          <w:tcPr>
            <w:tcW w:w="707" w:type="pct"/>
            <w:vMerge/>
            <w:tcBorders>
              <w:top w:val="nil"/>
              <w:left w:val="single" w:sz="4" w:space="0" w:color="auto"/>
              <w:bottom w:val="single" w:sz="4" w:space="0" w:color="auto"/>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r>
      <w:tr w:rsidR="00217194" w:rsidRPr="00217194" w:rsidTr="00217194">
        <w:trPr>
          <w:trHeight w:val="20"/>
        </w:trPr>
        <w:tc>
          <w:tcPr>
            <w:tcW w:w="172" w:type="pct"/>
            <w:tcBorders>
              <w:top w:val="nil"/>
              <w:left w:val="single" w:sz="4" w:space="0" w:color="auto"/>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735"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Бюджет поселений</w:t>
            </w:r>
          </w:p>
        </w:tc>
        <w:tc>
          <w:tcPr>
            <w:tcW w:w="468"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230"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939 000,00   </w:t>
            </w:r>
          </w:p>
        </w:tc>
        <w:tc>
          <w:tcPr>
            <w:tcW w:w="411"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921 600,00   </w:t>
            </w:r>
          </w:p>
        </w:tc>
        <w:tc>
          <w:tcPr>
            <w:tcW w:w="439"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460 800,00   </w:t>
            </w:r>
          </w:p>
        </w:tc>
        <w:tc>
          <w:tcPr>
            <w:tcW w:w="438"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460 800,00   </w:t>
            </w:r>
          </w:p>
        </w:tc>
        <w:tc>
          <w:tcPr>
            <w:tcW w:w="463"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2 782 200,00   </w:t>
            </w:r>
          </w:p>
        </w:tc>
        <w:tc>
          <w:tcPr>
            <w:tcW w:w="707" w:type="pct"/>
            <w:vMerge/>
            <w:tcBorders>
              <w:top w:val="nil"/>
              <w:left w:val="single" w:sz="4" w:space="0" w:color="auto"/>
              <w:bottom w:val="single" w:sz="4" w:space="0" w:color="auto"/>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r>
      <w:tr w:rsidR="00217194" w:rsidRPr="00217194" w:rsidTr="00217194">
        <w:trPr>
          <w:trHeight w:val="20"/>
        </w:trPr>
        <w:tc>
          <w:tcPr>
            <w:tcW w:w="172" w:type="pct"/>
            <w:tcBorders>
              <w:top w:val="nil"/>
              <w:left w:val="single" w:sz="4" w:space="0" w:color="auto"/>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735"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Районный бюджет</w:t>
            </w:r>
          </w:p>
        </w:tc>
        <w:tc>
          <w:tcPr>
            <w:tcW w:w="468"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230"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center"/>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18 012 194,06   </w:t>
            </w:r>
          </w:p>
        </w:tc>
        <w:tc>
          <w:tcPr>
            <w:tcW w:w="411"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17 981 783,00   </w:t>
            </w:r>
          </w:p>
        </w:tc>
        <w:tc>
          <w:tcPr>
            <w:tcW w:w="439"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17 981 783,00   </w:t>
            </w:r>
          </w:p>
        </w:tc>
        <w:tc>
          <w:tcPr>
            <w:tcW w:w="438"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17 981 783,00   </w:t>
            </w:r>
          </w:p>
        </w:tc>
        <w:tc>
          <w:tcPr>
            <w:tcW w:w="463" w:type="pct"/>
            <w:tcBorders>
              <w:top w:val="nil"/>
              <w:left w:val="nil"/>
              <w:bottom w:val="single" w:sz="4" w:space="0" w:color="auto"/>
              <w:right w:val="single" w:sz="4" w:space="0" w:color="auto"/>
            </w:tcBorders>
            <w:shd w:val="clear" w:color="auto" w:fill="auto"/>
            <w:hideMark/>
          </w:tcPr>
          <w:p w:rsidR="00217194" w:rsidRPr="00217194" w:rsidRDefault="00217194" w:rsidP="00217194">
            <w:pPr>
              <w:spacing w:after="0" w:line="240" w:lineRule="auto"/>
              <w:jc w:val="right"/>
              <w:rPr>
                <w:rFonts w:ascii="Times New Roman" w:eastAsia="Times New Roman" w:hAnsi="Times New Roman"/>
                <w:color w:val="000000"/>
                <w:sz w:val="14"/>
                <w:szCs w:val="14"/>
                <w:lang w:eastAsia="ru-RU"/>
              </w:rPr>
            </w:pPr>
            <w:r w:rsidRPr="00217194">
              <w:rPr>
                <w:rFonts w:ascii="Times New Roman" w:eastAsia="Times New Roman" w:hAnsi="Times New Roman"/>
                <w:color w:val="000000"/>
                <w:sz w:val="14"/>
                <w:szCs w:val="14"/>
                <w:lang w:eastAsia="ru-RU"/>
              </w:rPr>
              <w:t xml:space="preserve">       71 957 543,06   </w:t>
            </w:r>
          </w:p>
        </w:tc>
        <w:tc>
          <w:tcPr>
            <w:tcW w:w="707" w:type="pct"/>
            <w:vMerge/>
            <w:tcBorders>
              <w:top w:val="nil"/>
              <w:left w:val="single" w:sz="4" w:space="0" w:color="auto"/>
              <w:bottom w:val="single" w:sz="4" w:space="0" w:color="auto"/>
              <w:right w:val="single" w:sz="4" w:space="0" w:color="auto"/>
            </w:tcBorders>
            <w:vAlign w:val="center"/>
            <w:hideMark/>
          </w:tcPr>
          <w:p w:rsidR="00217194" w:rsidRPr="00217194" w:rsidRDefault="00217194" w:rsidP="00217194">
            <w:pPr>
              <w:spacing w:after="0" w:line="240" w:lineRule="auto"/>
              <w:rPr>
                <w:rFonts w:ascii="Times New Roman" w:eastAsia="Times New Roman" w:hAnsi="Times New Roman"/>
                <w:color w:val="000000"/>
                <w:sz w:val="14"/>
                <w:szCs w:val="14"/>
                <w:lang w:eastAsia="ru-RU"/>
              </w:rPr>
            </w:pPr>
          </w:p>
        </w:tc>
      </w:tr>
    </w:tbl>
    <w:p w:rsidR="002E59E9" w:rsidRPr="00CF1203" w:rsidRDefault="002E59E9" w:rsidP="00C94954">
      <w:pPr>
        <w:spacing w:after="0" w:line="240" w:lineRule="auto"/>
        <w:ind w:firstLine="360"/>
        <w:jc w:val="both"/>
        <w:rPr>
          <w:rFonts w:ascii="Times New Roman" w:eastAsia="Times New Roman" w:hAnsi="Times New Roman"/>
          <w:sz w:val="14"/>
          <w:szCs w:val="18"/>
          <w:lang w:eastAsia="ru-RU"/>
        </w:rPr>
      </w:pPr>
    </w:p>
    <w:p w:rsidR="002E59E9" w:rsidRPr="00CF1203" w:rsidRDefault="002E59E9"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0F2BB0" w:rsidRPr="000F2BB0" w:rsidTr="000F2BB0">
        <w:trPr>
          <w:trHeight w:val="20"/>
        </w:trPr>
        <w:tc>
          <w:tcPr>
            <w:tcW w:w="5000" w:type="pct"/>
            <w:tcBorders>
              <w:top w:val="nil"/>
              <w:left w:val="nil"/>
              <w:right w:val="nil"/>
            </w:tcBorders>
            <w:shd w:val="clear" w:color="auto" w:fill="auto"/>
            <w:vAlign w:val="bottom"/>
            <w:hideMark/>
          </w:tcPr>
          <w:p w:rsidR="000F2BB0" w:rsidRDefault="000F2BB0" w:rsidP="000F2BB0">
            <w:pPr>
              <w:spacing w:after="0" w:line="240" w:lineRule="auto"/>
              <w:jc w:val="right"/>
              <w:rPr>
                <w:rFonts w:ascii="Times New Roman" w:eastAsia="Times New Roman" w:hAnsi="Times New Roman"/>
                <w:color w:val="000000"/>
                <w:sz w:val="18"/>
                <w:szCs w:val="18"/>
                <w:lang w:eastAsia="ru-RU"/>
              </w:rPr>
            </w:pPr>
            <w:r w:rsidRPr="000F2BB0">
              <w:rPr>
                <w:rFonts w:ascii="Times New Roman" w:eastAsia="Times New Roman" w:hAnsi="Times New Roman"/>
                <w:color w:val="000000"/>
                <w:sz w:val="18"/>
                <w:szCs w:val="18"/>
                <w:lang w:eastAsia="ru-RU"/>
              </w:rPr>
              <w:t>Приложение № 4</w:t>
            </w:r>
          </w:p>
          <w:p w:rsidR="000F2BB0" w:rsidRDefault="000F2BB0" w:rsidP="000F2BB0">
            <w:pPr>
              <w:spacing w:after="0" w:line="240" w:lineRule="auto"/>
              <w:jc w:val="right"/>
              <w:rPr>
                <w:rFonts w:ascii="Times New Roman" w:eastAsia="Times New Roman" w:hAnsi="Times New Roman"/>
                <w:color w:val="000000"/>
                <w:sz w:val="18"/>
                <w:szCs w:val="18"/>
                <w:lang w:eastAsia="ru-RU"/>
              </w:rPr>
            </w:pPr>
            <w:r w:rsidRPr="000F2BB0">
              <w:rPr>
                <w:rFonts w:ascii="Times New Roman" w:eastAsia="Times New Roman" w:hAnsi="Times New Roman"/>
                <w:color w:val="000000"/>
                <w:sz w:val="18"/>
                <w:szCs w:val="18"/>
                <w:lang w:eastAsia="ru-RU"/>
              </w:rPr>
              <w:t xml:space="preserve">  к постановлению администрации</w:t>
            </w:r>
          </w:p>
          <w:p w:rsidR="000F2BB0" w:rsidRDefault="000F2BB0" w:rsidP="000F2BB0">
            <w:pPr>
              <w:spacing w:after="0" w:line="240" w:lineRule="auto"/>
              <w:jc w:val="right"/>
              <w:rPr>
                <w:rFonts w:ascii="Times New Roman" w:eastAsia="Times New Roman" w:hAnsi="Times New Roman"/>
                <w:color w:val="000000"/>
                <w:sz w:val="18"/>
                <w:szCs w:val="18"/>
                <w:lang w:eastAsia="ru-RU"/>
              </w:rPr>
            </w:pPr>
            <w:r w:rsidRPr="000F2BB0">
              <w:rPr>
                <w:rFonts w:ascii="Times New Roman" w:eastAsia="Times New Roman" w:hAnsi="Times New Roman"/>
                <w:color w:val="000000"/>
                <w:sz w:val="18"/>
                <w:szCs w:val="18"/>
                <w:lang w:eastAsia="ru-RU"/>
              </w:rPr>
              <w:t xml:space="preserve"> Богучанского района </w:t>
            </w:r>
            <w:r w:rsidRPr="0095415A">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27.03.</w:t>
            </w:r>
            <w:r w:rsidRPr="0095415A">
              <w:rPr>
                <w:rFonts w:ascii="Times New Roman" w:eastAsia="Times New Roman" w:hAnsi="Times New Roman"/>
                <w:sz w:val="18"/>
                <w:szCs w:val="18"/>
                <w:lang w:eastAsia="ru-RU"/>
              </w:rPr>
              <w:t>2023  г.   №</w:t>
            </w:r>
            <w:r>
              <w:rPr>
                <w:rFonts w:ascii="Times New Roman" w:eastAsia="Times New Roman" w:hAnsi="Times New Roman"/>
                <w:sz w:val="18"/>
                <w:szCs w:val="18"/>
                <w:lang w:eastAsia="ru-RU"/>
              </w:rPr>
              <w:t xml:space="preserve"> 255-п</w:t>
            </w:r>
            <w:r w:rsidRPr="000F2BB0">
              <w:rPr>
                <w:rFonts w:ascii="Times New Roman" w:eastAsia="Times New Roman" w:hAnsi="Times New Roman"/>
                <w:color w:val="000000"/>
                <w:sz w:val="18"/>
                <w:szCs w:val="18"/>
                <w:lang w:eastAsia="ru-RU"/>
              </w:rPr>
              <w:br/>
              <w:t>Приложение № 4</w:t>
            </w:r>
            <w:r w:rsidRPr="000F2BB0">
              <w:rPr>
                <w:rFonts w:ascii="Times New Roman" w:eastAsia="Times New Roman" w:hAnsi="Times New Roman"/>
                <w:color w:val="000000"/>
                <w:sz w:val="18"/>
                <w:szCs w:val="18"/>
                <w:lang w:eastAsia="ru-RU"/>
              </w:rPr>
              <w:br/>
              <w:t>к  муниципальной программы</w:t>
            </w:r>
          </w:p>
          <w:p w:rsidR="000F2BB0" w:rsidRDefault="000F2BB0" w:rsidP="000F2BB0">
            <w:pPr>
              <w:spacing w:after="0" w:line="240" w:lineRule="auto"/>
              <w:jc w:val="right"/>
              <w:rPr>
                <w:rFonts w:ascii="Times New Roman" w:eastAsia="Times New Roman" w:hAnsi="Times New Roman"/>
                <w:color w:val="000000"/>
                <w:sz w:val="18"/>
                <w:szCs w:val="18"/>
                <w:lang w:eastAsia="ru-RU"/>
              </w:rPr>
            </w:pPr>
            <w:r w:rsidRPr="000F2BB0">
              <w:rPr>
                <w:rFonts w:ascii="Times New Roman" w:eastAsia="Times New Roman" w:hAnsi="Times New Roman"/>
                <w:color w:val="000000"/>
                <w:sz w:val="18"/>
                <w:szCs w:val="18"/>
                <w:lang w:eastAsia="ru-RU"/>
              </w:rPr>
              <w:t xml:space="preserve"> «Развитие физкультуры и спорта в Богучанском районе»</w:t>
            </w:r>
          </w:p>
          <w:p w:rsidR="000F2BB0" w:rsidRPr="000F2BB0" w:rsidRDefault="000F2BB0" w:rsidP="000F2BB0">
            <w:pPr>
              <w:spacing w:after="0" w:line="240" w:lineRule="auto"/>
              <w:jc w:val="right"/>
              <w:rPr>
                <w:rFonts w:ascii="Times New Roman" w:eastAsia="Times New Roman" w:hAnsi="Times New Roman"/>
                <w:color w:val="000000"/>
                <w:sz w:val="18"/>
                <w:szCs w:val="18"/>
                <w:lang w:eastAsia="ru-RU"/>
              </w:rPr>
            </w:pPr>
            <w:r w:rsidRPr="000F2BB0">
              <w:rPr>
                <w:rFonts w:ascii="Times New Roman" w:eastAsia="Times New Roman" w:hAnsi="Times New Roman"/>
                <w:color w:val="000000"/>
                <w:sz w:val="18"/>
                <w:szCs w:val="18"/>
                <w:lang w:eastAsia="ru-RU"/>
              </w:rPr>
              <w:t xml:space="preserve"> </w:t>
            </w:r>
          </w:p>
          <w:p w:rsidR="000F2BB0" w:rsidRPr="000F2BB0" w:rsidRDefault="000F2BB0" w:rsidP="000F2BB0">
            <w:pPr>
              <w:spacing w:after="0" w:line="240" w:lineRule="auto"/>
              <w:jc w:val="center"/>
              <w:rPr>
                <w:rFonts w:ascii="Times New Roman" w:eastAsia="Times New Roman" w:hAnsi="Times New Roman"/>
                <w:color w:val="000000"/>
                <w:sz w:val="18"/>
                <w:szCs w:val="18"/>
                <w:lang w:eastAsia="ru-RU"/>
              </w:rPr>
            </w:pPr>
            <w:r w:rsidRPr="000F2BB0">
              <w:rPr>
                <w:rFonts w:ascii="Times New Roman" w:eastAsia="Times New Roman" w:hAnsi="Times New Roman"/>
                <w:color w:val="000000"/>
                <w:sz w:val="20"/>
                <w:szCs w:val="18"/>
                <w:lang w:eastAsia="ru-RU"/>
              </w:rPr>
              <w:t xml:space="preserve">Прогноз сводных показателей муниципальных заданий на оказание (выполнение) муниципальных услуг </w:t>
            </w:r>
            <w:r w:rsidRPr="000F2BB0">
              <w:rPr>
                <w:rFonts w:ascii="Times New Roman" w:eastAsia="Times New Roman" w:hAnsi="Times New Roman"/>
                <w:color w:val="000000"/>
                <w:sz w:val="20"/>
                <w:szCs w:val="18"/>
                <w:lang w:eastAsia="ru-RU"/>
              </w:rPr>
              <w:lastRenderedPageBreak/>
              <w:t xml:space="preserve">(работ) муниципальными учреждениями по муниципальной программе </w:t>
            </w:r>
          </w:p>
        </w:tc>
      </w:tr>
    </w:tbl>
    <w:p w:rsidR="002E59E9" w:rsidRPr="00CF1203" w:rsidRDefault="002E59E9"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1670"/>
        <w:gridCol w:w="788"/>
        <w:gridCol w:w="831"/>
        <w:gridCol w:w="923"/>
        <w:gridCol w:w="923"/>
        <w:gridCol w:w="1045"/>
        <w:gridCol w:w="1066"/>
        <w:gridCol w:w="1097"/>
        <w:gridCol w:w="1227"/>
      </w:tblGrid>
      <w:tr w:rsidR="000F2BB0" w:rsidRPr="000F2BB0" w:rsidTr="000F2BB0">
        <w:trPr>
          <w:trHeight w:val="20"/>
        </w:trPr>
        <w:tc>
          <w:tcPr>
            <w:tcW w:w="8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F2BB0" w:rsidRPr="000F2BB0" w:rsidRDefault="000F2BB0" w:rsidP="000F2BB0">
            <w:pPr>
              <w:spacing w:after="0" w:line="240" w:lineRule="auto"/>
              <w:jc w:val="center"/>
              <w:rPr>
                <w:rFonts w:ascii="Times New Roman" w:eastAsia="Times New Roman" w:hAnsi="Times New Roman"/>
                <w:sz w:val="14"/>
                <w:szCs w:val="14"/>
                <w:lang w:eastAsia="ru-RU"/>
              </w:rPr>
            </w:pPr>
            <w:r w:rsidRPr="000F2BB0">
              <w:rPr>
                <w:rFonts w:ascii="Times New Roman" w:eastAsia="Times New Roman" w:hAnsi="Times New Roman"/>
                <w:sz w:val="14"/>
                <w:szCs w:val="14"/>
                <w:lang w:eastAsia="ru-RU"/>
              </w:rPr>
              <w:t>Наименование услуги (работы)</w:t>
            </w:r>
          </w:p>
        </w:tc>
        <w:tc>
          <w:tcPr>
            <w:tcW w:w="1809" w:type="pct"/>
            <w:gridSpan w:val="4"/>
            <w:tcBorders>
              <w:top w:val="single" w:sz="4" w:space="0" w:color="auto"/>
              <w:left w:val="nil"/>
              <w:bottom w:val="single" w:sz="4" w:space="0" w:color="auto"/>
              <w:right w:val="single" w:sz="4" w:space="0" w:color="000000"/>
            </w:tcBorders>
            <w:shd w:val="clear" w:color="auto" w:fill="auto"/>
            <w:hideMark/>
          </w:tcPr>
          <w:p w:rsidR="000F2BB0" w:rsidRPr="000F2BB0" w:rsidRDefault="000F2BB0" w:rsidP="000F2BB0">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Значение показателя</w:t>
            </w:r>
            <w:r w:rsidRPr="000F2BB0">
              <w:rPr>
                <w:rFonts w:ascii="Times New Roman" w:eastAsia="Times New Roman" w:hAnsi="Times New Roman"/>
                <w:color w:val="000000"/>
                <w:sz w:val="14"/>
                <w:szCs w:val="14"/>
                <w:lang w:eastAsia="ru-RU"/>
              </w:rPr>
              <w:t xml:space="preserve"> объема услуги (работы)</w:t>
            </w:r>
          </w:p>
        </w:tc>
        <w:tc>
          <w:tcPr>
            <w:tcW w:w="2318" w:type="pct"/>
            <w:gridSpan w:val="4"/>
            <w:tcBorders>
              <w:top w:val="single" w:sz="4" w:space="0" w:color="auto"/>
              <w:left w:val="nil"/>
              <w:bottom w:val="single" w:sz="4" w:space="0" w:color="auto"/>
              <w:right w:val="nil"/>
            </w:tcBorders>
            <w:shd w:val="clear" w:color="000000" w:fill="FFFFFF"/>
            <w:hideMark/>
          </w:tcPr>
          <w:p w:rsidR="000F2BB0" w:rsidRPr="000F2BB0" w:rsidRDefault="000F2BB0" w:rsidP="000F2BB0">
            <w:pPr>
              <w:spacing w:after="0" w:line="240" w:lineRule="auto"/>
              <w:jc w:val="center"/>
              <w:rPr>
                <w:rFonts w:ascii="Times New Roman" w:eastAsia="Times New Roman" w:hAnsi="Times New Roman"/>
                <w:color w:val="000000"/>
                <w:sz w:val="14"/>
                <w:szCs w:val="14"/>
                <w:lang w:eastAsia="ru-RU"/>
              </w:rPr>
            </w:pPr>
            <w:r w:rsidRPr="000F2BB0">
              <w:rPr>
                <w:rFonts w:ascii="Times New Roman" w:eastAsia="Times New Roman" w:hAnsi="Times New Roman"/>
                <w:color w:val="000000"/>
                <w:sz w:val="14"/>
                <w:szCs w:val="14"/>
                <w:lang w:eastAsia="ru-RU"/>
              </w:rPr>
              <w:t>Расходы местного бюджета на оказание (выполнение) муниципальной услуги (работы), руб</w:t>
            </w:r>
          </w:p>
        </w:tc>
      </w:tr>
      <w:tr w:rsidR="000F2BB0" w:rsidRPr="000F2BB0" w:rsidTr="000F2BB0">
        <w:trPr>
          <w:trHeight w:val="20"/>
        </w:trPr>
        <w:tc>
          <w:tcPr>
            <w:tcW w:w="873" w:type="pct"/>
            <w:vMerge/>
            <w:tcBorders>
              <w:top w:val="single" w:sz="4" w:space="0" w:color="auto"/>
              <w:left w:val="single" w:sz="4" w:space="0" w:color="auto"/>
              <w:bottom w:val="single" w:sz="4" w:space="0" w:color="auto"/>
              <w:right w:val="single" w:sz="4" w:space="0" w:color="auto"/>
            </w:tcBorders>
            <w:vAlign w:val="center"/>
            <w:hideMark/>
          </w:tcPr>
          <w:p w:rsidR="000F2BB0" w:rsidRPr="000F2BB0" w:rsidRDefault="000F2BB0" w:rsidP="000F2BB0">
            <w:pPr>
              <w:spacing w:after="0" w:line="240" w:lineRule="auto"/>
              <w:rPr>
                <w:rFonts w:ascii="Times New Roman" w:eastAsia="Times New Roman" w:hAnsi="Times New Roman"/>
                <w:sz w:val="14"/>
                <w:szCs w:val="14"/>
                <w:lang w:eastAsia="ru-RU"/>
              </w:rPr>
            </w:pPr>
          </w:p>
        </w:tc>
        <w:tc>
          <w:tcPr>
            <w:tcW w:w="412" w:type="pct"/>
            <w:tcBorders>
              <w:top w:val="nil"/>
              <w:left w:val="nil"/>
              <w:bottom w:val="nil"/>
              <w:right w:val="single" w:sz="4" w:space="0" w:color="auto"/>
            </w:tcBorders>
            <w:shd w:val="clear" w:color="auto" w:fill="auto"/>
            <w:hideMark/>
          </w:tcPr>
          <w:p w:rsidR="000F2BB0" w:rsidRPr="000F2BB0" w:rsidRDefault="000F2BB0" w:rsidP="000F2BB0">
            <w:pPr>
              <w:spacing w:after="0" w:line="240" w:lineRule="auto"/>
              <w:jc w:val="center"/>
              <w:rPr>
                <w:rFonts w:ascii="Times New Roman" w:eastAsia="Times New Roman" w:hAnsi="Times New Roman"/>
                <w:color w:val="000000"/>
                <w:sz w:val="14"/>
                <w:szCs w:val="14"/>
                <w:lang w:eastAsia="ru-RU"/>
              </w:rPr>
            </w:pPr>
            <w:r w:rsidRPr="000F2BB0">
              <w:rPr>
                <w:rFonts w:ascii="Times New Roman" w:eastAsia="Times New Roman" w:hAnsi="Times New Roman"/>
                <w:color w:val="000000"/>
                <w:sz w:val="14"/>
                <w:szCs w:val="14"/>
                <w:lang w:eastAsia="ru-RU"/>
              </w:rPr>
              <w:t>2022 год</w:t>
            </w:r>
          </w:p>
        </w:tc>
        <w:tc>
          <w:tcPr>
            <w:tcW w:w="434" w:type="pct"/>
            <w:tcBorders>
              <w:top w:val="nil"/>
              <w:left w:val="nil"/>
              <w:bottom w:val="nil"/>
              <w:right w:val="single" w:sz="4" w:space="0" w:color="auto"/>
            </w:tcBorders>
            <w:shd w:val="clear" w:color="auto" w:fill="auto"/>
            <w:hideMark/>
          </w:tcPr>
          <w:p w:rsidR="000F2BB0" w:rsidRPr="000F2BB0" w:rsidRDefault="000F2BB0" w:rsidP="000F2BB0">
            <w:pPr>
              <w:spacing w:after="0" w:line="240" w:lineRule="auto"/>
              <w:jc w:val="center"/>
              <w:rPr>
                <w:rFonts w:ascii="Times New Roman" w:eastAsia="Times New Roman" w:hAnsi="Times New Roman"/>
                <w:color w:val="000000"/>
                <w:sz w:val="14"/>
                <w:szCs w:val="14"/>
                <w:lang w:eastAsia="ru-RU"/>
              </w:rPr>
            </w:pPr>
            <w:r w:rsidRPr="000F2BB0">
              <w:rPr>
                <w:rFonts w:ascii="Times New Roman" w:eastAsia="Times New Roman" w:hAnsi="Times New Roman"/>
                <w:color w:val="000000"/>
                <w:sz w:val="14"/>
                <w:szCs w:val="14"/>
                <w:lang w:eastAsia="ru-RU"/>
              </w:rPr>
              <w:t>2023год</w:t>
            </w:r>
          </w:p>
        </w:tc>
        <w:tc>
          <w:tcPr>
            <w:tcW w:w="482" w:type="pct"/>
            <w:tcBorders>
              <w:top w:val="nil"/>
              <w:left w:val="nil"/>
              <w:bottom w:val="nil"/>
              <w:right w:val="single" w:sz="4" w:space="0" w:color="auto"/>
            </w:tcBorders>
            <w:shd w:val="clear" w:color="auto" w:fill="auto"/>
            <w:hideMark/>
          </w:tcPr>
          <w:p w:rsidR="000F2BB0" w:rsidRPr="000F2BB0" w:rsidRDefault="000F2BB0" w:rsidP="000F2BB0">
            <w:pPr>
              <w:spacing w:after="0" w:line="240" w:lineRule="auto"/>
              <w:jc w:val="center"/>
              <w:rPr>
                <w:rFonts w:ascii="Times New Roman" w:eastAsia="Times New Roman" w:hAnsi="Times New Roman"/>
                <w:color w:val="000000"/>
                <w:sz w:val="14"/>
                <w:szCs w:val="14"/>
                <w:lang w:eastAsia="ru-RU"/>
              </w:rPr>
            </w:pPr>
            <w:r w:rsidRPr="000F2BB0">
              <w:rPr>
                <w:rFonts w:ascii="Times New Roman" w:eastAsia="Times New Roman" w:hAnsi="Times New Roman"/>
                <w:color w:val="000000"/>
                <w:sz w:val="14"/>
                <w:szCs w:val="14"/>
                <w:lang w:eastAsia="ru-RU"/>
              </w:rPr>
              <w:t>2024год</w:t>
            </w:r>
          </w:p>
        </w:tc>
        <w:tc>
          <w:tcPr>
            <w:tcW w:w="482" w:type="pct"/>
            <w:tcBorders>
              <w:top w:val="nil"/>
              <w:left w:val="nil"/>
              <w:bottom w:val="nil"/>
              <w:right w:val="single" w:sz="4" w:space="0" w:color="auto"/>
            </w:tcBorders>
            <w:shd w:val="clear" w:color="auto" w:fill="auto"/>
            <w:hideMark/>
          </w:tcPr>
          <w:p w:rsidR="000F2BB0" w:rsidRPr="000F2BB0" w:rsidRDefault="000F2BB0" w:rsidP="000F2BB0">
            <w:pPr>
              <w:spacing w:after="0" w:line="240" w:lineRule="auto"/>
              <w:jc w:val="center"/>
              <w:rPr>
                <w:rFonts w:ascii="Times New Roman" w:eastAsia="Times New Roman" w:hAnsi="Times New Roman"/>
                <w:color w:val="000000"/>
                <w:sz w:val="14"/>
                <w:szCs w:val="14"/>
                <w:lang w:eastAsia="ru-RU"/>
              </w:rPr>
            </w:pPr>
            <w:r w:rsidRPr="000F2BB0">
              <w:rPr>
                <w:rFonts w:ascii="Times New Roman" w:eastAsia="Times New Roman" w:hAnsi="Times New Roman"/>
                <w:color w:val="000000"/>
                <w:sz w:val="14"/>
                <w:szCs w:val="14"/>
                <w:lang w:eastAsia="ru-RU"/>
              </w:rPr>
              <w:t>2025 год</w:t>
            </w:r>
          </w:p>
        </w:tc>
        <w:tc>
          <w:tcPr>
            <w:tcW w:w="546" w:type="pct"/>
            <w:tcBorders>
              <w:top w:val="nil"/>
              <w:left w:val="nil"/>
              <w:bottom w:val="nil"/>
              <w:right w:val="single" w:sz="4" w:space="0" w:color="auto"/>
            </w:tcBorders>
            <w:shd w:val="clear" w:color="auto" w:fill="auto"/>
            <w:hideMark/>
          </w:tcPr>
          <w:p w:rsidR="000F2BB0" w:rsidRPr="000F2BB0" w:rsidRDefault="000F2BB0" w:rsidP="000F2BB0">
            <w:pPr>
              <w:spacing w:after="0" w:line="240" w:lineRule="auto"/>
              <w:jc w:val="center"/>
              <w:rPr>
                <w:rFonts w:ascii="Times New Roman" w:eastAsia="Times New Roman" w:hAnsi="Times New Roman"/>
                <w:color w:val="000000"/>
                <w:sz w:val="14"/>
                <w:szCs w:val="14"/>
                <w:lang w:eastAsia="ru-RU"/>
              </w:rPr>
            </w:pPr>
            <w:r w:rsidRPr="000F2BB0">
              <w:rPr>
                <w:rFonts w:ascii="Times New Roman" w:eastAsia="Times New Roman" w:hAnsi="Times New Roman"/>
                <w:color w:val="000000"/>
                <w:sz w:val="14"/>
                <w:szCs w:val="14"/>
                <w:lang w:eastAsia="ru-RU"/>
              </w:rPr>
              <w:t>2022год</w:t>
            </w:r>
          </w:p>
        </w:tc>
        <w:tc>
          <w:tcPr>
            <w:tcW w:w="557" w:type="pct"/>
            <w:tcBorders>
              <w:top w:val="nil"/>
              <w:left w:val="single" w:sz="4" w:space="0" w:color="auto"/>
              <w:bottom w:val="nil"/>
              <w:right w:val="single" w:sz="4" w:space="0" w:color="auto"/>
            </w:tcBorders>
            <w:shd w:val="clear" w:color="auto" w:fill="auto"/>
            <w:hideMark/>
          </w:tcPr>
          <w:p w:rsidR="000F2BB0" w:rsidRPr="000F2BB0" w:rsidRDefault="000F2BB0" w:rsidP="000F2BB0">
            <w:pPr>
              <w:spacing w:after="0" w:line="240" w:lineRule="auto"/>
              <w:jc w:val="center"/>
              <w:rPr>
                <w:rFonts w:ascii="Times New Roman" w:eastAsia="Times New Roman" w:hAnsi="Times New Roman"/>
                <w:color w:val="000000"/>
                <w:sz w:val="14"/>
                <w:szCs w:val="14"/>
                <w:lang w:eastAsia="ru-RU"/>
              </w:rPr>
            </w:pPr>
            <w:r w:rsidRPr="000F2BB0">
              <w:rPr>
                <w:rFonts w:ascii="Times New Roman" w:eastAsia="Times New Roman" w:hAnsi="Times New Roman"/>
                <w:color w:val="000000"/>
                <w:sz w:val="14"/>
                <w:szCs w:val="14"/>
                <w:lang w:eastAsia="ru-RU"/>
              </w:rPr>
              <w:t>2023год</w:t>
            </w:r>
          </w:p>
        </w:tc>
        <w:tc>
          <w:tcPr>
            <w:tcW w:w="573" w:type="pct"/>
            <w:tcBorders>
              <w:top w:val="nil"/>
              <w:left w:val="nil"/>
              <w:bottom w:val="nil"/>
              <w:right w:val="single" w:sz="4" w:space="0" w:color="auto"/>
            </w:tcBorders>
            <w:shd w:val="clear" w:color="auto" w:fill="auto"/>
            <w:hideMark/>
          </w:tcPr>
          <w:p w:rsidR="000F2BB0" w:rsidRPr="000F2BB0" w:rsidRDefault="000F2BB0" w:rsidP="000F2BB0">
            <w:pPr>
              <w:spacing w:after="0" w:line="240" w:lineRule="auto"/>
              <w:jc w:val="center"/>
              <w:rPr>
                <w:rFonts w:ascii="Times New Roman" w:eastAsia="Times New Roman" w:hAnsi="Times New Roman"/>
                <w:color w:val="000000"/>
                <w:sz w:val="14"/>
                <w:szCs w:val="14"/>
                <w:lang w:eastAsia="ru-RU"/>
              </w:rPr>
            </w:pPr>
            <w:r w:rsidRPr="000F2BB0">
              <w:rPr>
                <w:rFonts w:ascii="Times New Roman" w:eastAsia="Times New Roman" w:hAnsi="Times New Roman"/>
                <w:color w:val="000000"/>
                <w:sz w:val="14"/>
                <w:szCs w:val="14"/>
                <w:lang w:eastAsia="ru-RU"/>
              </w:rPr>
              <w:t>2024год</w:t>
            </w:r>
          </w:p>
        </w:tc>
        <w:tc>
          <w:tcPr>
            <w:tcW w:w="642" w:type="pct"/>
            <w:tcBorders>
              <w:top w:val="nil"/>
              <w:left w:val="nil"/>
              <w:bottom w:val="nil"/>
              <w:right w:val="single" w:sz="4" w:space="0" w:color="auto"/>
            </w:tcBorders>
            <w:shd w:val="clear" w:color="auto" w:fill="auto"/>
            <w:hideMark/>
          </w:tcPr>
          <w:p w:rsidR="000F2BB0" w:rsidRPr="000F2BB0" w:rsidRDefault="000F2BB0" w:rsidP="000F2BB0">
            <w:pPr>
              <w:spacing w:after="0" w:line="240" w:lineRule="auto"/>
              <w:jc w:val="center"/>
              <w:rPr>
                <w:rFonts w:ascii="Times New Roman" w:eastAsia="Times New Roman" w:hAnsi="Times New Roman"/>
                <w:color w:val="000000"/>
                <w:sz w:val="14"/>
                <w:szCs w:val="14"/>
                <w:lang w:eastAsia="ru-RU"/>
              </w:rPr>
            </w:pPr>
            <w:r w:rsidRPr="000F2BB0">
              <w:rPr>
                <w:rFonts w:ascii="Times New Roman" w:eastAsia="Times New Roman" w:hAnsi="Times New Roman"/>
                <w:color w:val="000000"/>
                <w:sz w:val="14"/>
                <w:szCs w:val="14"/>
                <w:lang w:eastAsia="ru-RU"/>
              </w:rPr>
              <w:t>2025 год</w:t>
            </w:r>
          </w:p>
        </w:tc>
      </w:tr>
      <w:tr w:rsidR="000F2BB0" w:rsidRPr="000F2BB0" w:rsidTr="000F2BB0">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0F2BB0" w:rsidRPr="000F2BB0" w:rsidRDefault="000F2BB0" w:rsidP="000F2BB0">
            <w:pPr>
              <w:spacing w:after="0" w:line="240" w:lineRule="auto"/>
              <w:rPr>
                <w:rFonts w:ascii="Times New Roman" w:eastAsia="Times New Roman" w:hAnsi="Times New Roman"/>
                <w:color w:val="000000"/>
                <w:sz w:val="14"/>
                <w:szCs w:val="14"/>
                <w:lang w:eastAsia="ru-RU"/>
              </w:rPr>
            </w:pPr>
            <w:r w:rsidRPr="000F2BB0">
              <w:rPr>
                <w:rFonts w:ascii="Times New Roman" w:eastAsia="Times New Roman" w:hAnsi="Times New Roman"/>
                <w:color w:val="000000"/>
                <w:sz w:val="14"/>
                <w:szCs w:val="14"/>
                <w:lang w:eastAsia="ru-RU"/>
              </w:rPr>
              <w:t xml:space="preserve">Наименование услуги и ее содержание:   Обеспечение деятельности (оказание услуг) подведомственных учреждений     </w:t>
            </w:r>
          </w:p>
        </w:tc>
      </w:tr>
      <w:tr w:rsidR="000F2BB0" w:rsidRPr="000F2BB0" w:rsidTr="000F2BB0">
        <w:trPr>
          <w:trHeight w:val="20"/>
        </w:trPr>
        <w:tc>
          <w:tcPr>
            <w:tcW w:w="4358" w:type="pct"/>
            <w:gridSpan w:val="8"/>
            <w:tcBorders>
              <w:top w:val="single" w:sz="4" w:space="0" w:color="auto"/>
              <w:left w:val="single" w:sz="4" w:space="0" w:color="auto"/>
              <w:bottom w:val="single" w:sz="4" w:space="0" w:color="auto"/>
              <w:right w:val="nil"/>
            </w:tcBorders>
            <w:shd w:val="clear" w:color="auto" w:fill="auto"/>
            <w:noWrap/>
            <w:vAlign w:val="bottom"/>
            <w:hideMark/>
          </w:tcPr>
          <w:p w:rsidR="000F2BB0" w:rsidRPr="000F2BB0" w:rsidRDefault="000F2BB0" w:rsidP="000F2BB0">
            <w:pPr>
              <w:spacing w:after="0" w:line="240" w:lineRule="auto"/>
              <w:rPr>
                <w:rFonts w:ascii="Times New Roman" w:eastAsia="Times New Roman" w:hAnsi="Times New Roman"/>
                <w:color w:val="000000"/>
                <w:sz w:val="14"/>
                <w:szCs w:val="14"/>
                <w:lang w:eastAsia="ru-RU"/>
              </w:rPr>
            </w:pPr>
            <w:r w:rsidRPr="000F2BB0">
              <w:rPr>
                <w:rFonts w:ascii="Times New Roman" w:eastAsia="Times New Roman" w:hAnsi="Times New Roman"/>
                <w:color w:val="000000"/>
                <w:sz w:val="14"/>
                <w:szCs w:val="14"/>
                <w:lang w:eastAsia="ru-RU"/>
              </w:rPr>
              <w:t>Показатель объема услуги: Количество занятий</w:t>
            </w:r>
          </w:p>
        </w:tc>
        <w:tc>
          <w:tcPr>
            <w:tcW w:w="642" w:type="pct"/>
            <w:tcBorders>
              <w:top w:val="nil"/>
              <w:left w:val="nil"/>
              <w:bottom w:val="single" w:sz="4" w:space="0" w:color="auto"/>
              <w:right w:val="single" w:sz="4" w:space="0" w:color="auto"/>
            </w:tcBorders>
            <w:shd w:val="clear" w:color="auto" w:fill="auto"/>
            <w:noWrap/>
            <w:vAlign w:val="bottom"/>
            <w:hideMark/>
          </w:tcPr>
          <w:p w:rsidR="000F2BB0" w:rsidRPr="000F2BB0" w:rsidRDefault="000F2BB0" w:rsidP="000F2BB0">
            <w:pPr>
              <w:spacing w:after="0" w:line="240" w:lineRule="auto"/>
              <w:rPr>
                <w:rFonts w:ascii="Times New Roman" w:eastAsia="Times New Roman" w:hAnsi="Times New Roman"/>
                <w:color w:val="000000"/>
                <w:sz w:val="14"/>
                <w:szCs w:val="14"/>
                <w:lang w:eastAsia="ru-RU"/>
              </w:rPr>
            </w:pPr>
            <w:r w:rsidRPr="000F2BB0">
              <w:rPr>
                <w:rFonts w:ascii="Times New Roman" w:eastAsia="Times New Roman" w:hAnsi="Times New Roman"/>
                <w:color w:val="000000"/>
                <w:sz w:val="14"/>
                <w:szCs w:val="14"/>
                <w:lang w:eastAsia="ru-RU"/>
              </w:rPr>
              <w:t> </w:t>
            </w:r>
          </w:p>
        </w:tc>
      </w:tr>
      <w:tr w:rsidR="000F2BB0" w:rsidRPr="000F2BB0" w:rsidTr="000F2BB0">
        <w:trPr>
          <w:trHeight w:val="20"/>
        </w:trPr>
        <w:tc>
          <w:tcPr>
            <w:tcW w:w="2682" w:type="pct"/>
            <w:gridSpan w:val="5"/>
            <w:tcBorders>
              <w:top w:val="single" w:sz="4" w:space="0" w:color="auto"/>
              <w:left w:val="single" w:sz="4" w:space="0" w:color="auto"/>
              <w:bottom w:val="single" w:sz="4" w:space="0" w:color="auto"/>
              <w:right w:val="single" w:sz="4" w:space="0" w:color="000000"/>
            </w:tcBorders>
            <w:shd w:val="clear" w:color="auto" w:fill="auto"/>
            <w:hideMark/>
          </w:tcPr>
          <w:p w:rsidR="000F2BB0" w:rsidRPr="000F2BB0" w:rsidRDefault="000F2BB0" w:rsidP="000F2BB0">
            <w:pPr>
              <w:spacing w:after="0" w:line="240" w:lineRule="auto"/>
              <w:rPr>
                <w:rFonts w:ascii="Times New Roman" w:eastAsia="Times New Roman" w:hAnsi="Times New Roman"/>
                <w:sz w:val="14"/>
                <w:szCs w:val="14"/>
                <w:lang w:eastAsia="ru-RU"/>
              </w:rPr>
            </w:pPr>
            <w:r w:rsidRPr="000F2BB0">
              <w:rPr>
                <w:rFonts w:ascii="Times New Roman" w:eastAsia="Times New Roman" w:hAnsi="Times New Roman"/>
                <w:sz w:val="14"/>
                <w:szCs w:val="14"/>
                <w:lang w:eastAsia="ru-RU"/>
              </w:rPr>
              <w:t>Подпрограмма 1. Развитие массовой физической культуры и спорта в Богучанском районе"</w:t>
            </w:r>
          </w:p>
        </w:tc>
        <w:tc>
          <w:tcPr>
            <w:tcW w:w="546" w:type="pct"/>
            <w:vMerge w:val="restart"/>
            <w:tcBorders>
              <w:top w:val="nil"/>
              <w:left w:val="single" w:sz="4" w:space="0" w:color="auto"/>
              <w:bottom w:val="single" w:sz="4" w:space="0" w:color="auto"/>
              <w:right w:val="single" w:sz="4" w:space="0" w:color="auto"/>
            </w:tcBorders>
            <w:shd w:val="clear" w:color="auto" w:fill="auto"/>
            <w:vAlign w:val="center"/>
            <w:hideMark/>
          </w:tcPr>
          <w:p w:rsidR="000F2BB0" w:rsidRPr="000F2BB0" w:rsidRDefault="000F2BB0" w:rsidP="000F2BB0">
            <w:pPr>
              <w:spacing w:after="0" w:line="240" w:lineRule="auto"/>
              <w:jc w:val="center"/>
              <w:rPr>
                <w:rFonts w:ascii="Times New Roman" w:eastAsia="Times New Roman" w:hAnsi="Times New Roman"/>
                <w:color w:val="000000"/>
                <w:sz w:val="14"/>
                <w:szCs w:val="14"/>
                <w:lang w:eastAsia="ru-RU"/>
              </w:rPr>
            </w:pPr>
            <w:r w:rsidRPr="000F2BB0">
              <w:rPr>
                <w:rFonts w:ascii="Times New Roman" w:eastAsia="Times New Roman" w:hAnsi="Times New Roman"/>
                <w:color w:val="000000"/>
                <w:sz w:val="14"/>
                <w:szCs w:val="14"/>
                <w:lang w:eastAsia="ru-RU"/>
              </w:rPr>
              <w:t>19 076 685,03</w:t>
            </w:r>
          </w:p>
        </w:tc>
        <w:tc>
          <w:tcPr>
            <w:tcW w:w="557" w:type="pct"/>
            <w:vMerge w:val="restart"/>
            <w:tcBorders>
              <w:top w:val="nil"/>
              <w:left w:val="single" w:sz="4" w:space="0" w:color="auto"/>
              <w:bottom w:val="single" w:sz="4" w:space="0" w:color="auto"/>
              <w:right w:val="single" w:sz="4" w:space="0" w:color="auto"/>
            </w:tcBorders>
            <w:shd w:val="clear" w:color="auto" w:fill="auto"/>
            <w:vAlign w:val="center"/>
            <w:hideMark/>
          </w:tcPr>
          <w:p w:rsidR="000F2BB0" w:rsidRPr="000F2BB0" w:rsidRDefault="000F2BB0" w:rsidP="000F2BB0">
            <w:pPr>
              <w:spacing w:after="0" w:line="240" w:lineRule="auto"/>
              <w:jc w:val="center"/>
              <w:rPr>
                <w:rFonts w:ascii="Times New Roman" w:eastAsia="Times New Roman" w:hAnsi="Times New Roman"/>
                <w:color w:val="000000"/>
                <w:sz w:val="14"/>
                <w:szCs w:val="14"/>
                <w:lang w:eastAsia="ru-RU"/>
              </w:rPr>
            </w:pPr>
            <w:r w:rsidRPr="000F2BB0">
              <w:rPr>
                <w:rFonts w:ascii="Times New Roman" w:eastAsia="Times New Roman" w:hAnsi="Times New Roman"/>
                <w:color w:val="000000"/>
                <w:sz w:val="14"/>
                <w:szCs w:val="14"/>
                <w:lang w:eastAsia="ru-RU"/>
              </w:rPr>
              <w:t>19 524 065,00</w:t>
            </w:r>
          </w:p>
        </w:tc>
        <w:tc>
          <w:tcPr>
            <w:tcW w:w="573" w:type="pct"/>
            <w:vMerge w:val="restart"/>
            <w:tcBorders>
              <w:top w:val="nil"/>
              <w:left w:val="single" w:sz="4" w:space="0" w:color="auto"/>
              <w:bottom w:val="single" w:sz="4" w:space="0" w:color="auto"/>
              <w:right w:val="single" w:sz="4" w:space="0" w:color="auto"/>
            </w:tcBorders>
            <w:shd w:val="clear" w:color="auto" w:fill="auto"/>
            <w:vAlign w:val="center"/>
            <w:hideMark/>
          </w:tcPr>
          <w:p w:rsidR="000F2BB0" w:rsidRPr="000F2BB0" w:rsidRDefault="000F2BB0" w:rsidP="000F2BB0">
            <w:pPr>
              <w:spacing w:after="0" w:line="240" w:lineRule="auto"/>
              <w:jc w:val="center"/>
              <w:rPr>
                <w:rFonts w:ascii="Times New Roman" w:eastAsia="Times New Roman" w:hAnsi="Times New Roman"/>
                <w:color w:val="000000"/>
                <w:sz w:val="14"/>
                <w:szCs w:val="14"/>
                <w:lang w:eastAsia="ru-RU"/>
              </w:rPr>
            </w:pPr>
            <w:r w:rsidRPr="000F2BB0">
              <w:rPr>
                <w:rFonts w:ascii="Times New Roman" w:eastAsia="Times New Roman" w:hAnsi="Times New Roman"/>
                <w:color w:val="000000"/>
                <w:sz w:val="14"/>
                <w:szCs w:val="14"/>
                <w:lang w:eastAsia="ru-RU"/>
              </w:rPr>
              <w:t>18 417 865,00</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rsidR="000F2BB0" w:rsidRPr="000F2BB0" w:rsidRDefault="000F2BB0" w:rsidP="000F2BB0">
            <w:pPr>
              <w:spacing w:after="0" w:line="240" w:lineRule="auto"/>
              <w:jc w:val="center"/>
              <w:rPr>
                <w:rFonts w:ascii="Times New Roman" w:eastAsia="Times New Roman" w:hAnsi="Times New Roman"/>
                <w:color w:val="000000"/>
                <w:sz w:val="14"/>
                <w:szCs w:val="14"/>
                <w:lang w:eastAsia="ru-RU"/>
              </w:rPr>
            </w:pPr>
            <w:r w:rsidRPr="000F2BB0">
              <w:rPr>
                <w:rFonts w:ascii="Times New Roman" w:eastAsia="Times New Roman" w:hAnsi="Times New Roman"/>
                <w:color w:val="000000"/>
                <w:sz w:val="14"/>
                <w:szCs w:val="14"/>
                <w:lang w:eastAsia="ru-RU"/>
              </w:rPr>
              <w:t>18 417 865,00</w:t>
            </w:r>
          </w:p>
        </w:tc>
      </w:tr>
      <w:tr w:rsidR="000F2BB0" w:rsidRPr="000F2BB0" w:rsidTr="000F2BB0">
        <w:trPr>
          <w:trHeight w:val="20"/>
        </w:trPr>
        <w:tc>
          <w:tcPr>
            <w:tcW w:w="873" w:type="pct"/>
            <w:tcBorders>
              <w:top w:val="nil"/>
              <w:left w:val="single" w:sz="4" w:space="0" w:color="auto"/>
              <w:bottom w:val="nil"/>
              <w:right w:val="single" w:sz="4" w:space="0" w:color="auto"/>
            </w:tcBorders>
            <w:shd w:val="clear" w:color="auto" w:fill="auto"/>
            <w:hideMark/>
          </w:tcPr>
          <w:p w:rsidR="000F2BB0" w:rsidRPr="000F2BB0" w:rsidRDefault="000F2BB0" w:rsidP="000F2BB0">
            <w:pPr>
              <w:spacing w:after="0" w:line="240" w:lineRule="auto"/>
              <w:rPr>
                <w:rFonts w:ascii="Times New Roman" w:eastAsia="Times New Roman" w:hAnsi="Times New Roman"/>
                <w:sz w:val="14"/>
                <w:szCs w:val="14"/>
                <w:lang w:eastAsia="ru-RU"/>
              </w:rPr>
            </w:pPr>
            <w:r w:rsidRPr="000F2BB0">
              <w:rPr>
                <w:rFonts w:ascii="Times New Roman" w:eastAsia="Times New Roman" w:hAnsi="Times New Roman"/>
                <w:sz w:val="14"/>
                <w:szCs w:val="14"/>
                <w:lang w:eastAsia="ru-RU"/>
              </w:rPr>
              <w:t>1.Проведение занятий физкультурно-спортивной направленности по месту проживания граждан</w:t>
            </w:r>
          </w:p>
        </w:tc>
        <w:tc>
          <w:tcPr>
            <w:tcW w:w="412" w:type="pct"/>
            <w:tcBorders>
              <w:top w:val="nil"/>
              <w:left w:val="nil"/>
              <w:bottom w:val="single" w:sz="4" w:space="0" w:color="auto"/>
              <w:right w:val="single" w:sz="4" w:space="0" w:color="auto"/>
            </w:tcBorders>
            <w:shd w:val="clear" w:color="auto" w:fill="auto"/>
            <w:vAlign w:val="center"/>
            <w:hideMark/>
          </w:tcPr>
          <w:p w:rsidR="000F2BB0" w:rsidRPr="000F2BB0" w:rsidRDefault="000F2BB0" w:rsidP="000F2BB0">
            <w:pPr>
              <w:spacing w:after="0" w:line="240" w:lineRule="auto"/>
              <w:jc w:val="center"/>
              <w:rPr>
                <w:rFonts w:ascii="Times New Roman" w:eastAsia="Times New Roman" w:hAnsi="Times New Roman"/>
                <w:sz w:val="14"/>
                <w:szCs w:val="14"/>
                <w:lang w:eastAsia="ru-RU"/>
              </w:rPr>
            </w:pPr>
            <w:r w:rsidRPr="000F2BB0">
              <w:rPr>
                <w:rFonts w:ascii="Times New Roman" w:eastAsia="Times New Roman" w:hAnsi="Times New Roman"/>
                <w:sz w:val="14"/>
                <w:szCs w:val="14"/>
                <w:lang w:eastAsia="ru-RU"/>
              </w:rPr>
              <w:t>2380</w:t>
            </w:r>
          </w:p>
        </w:tc>
        <w:tc>
          <w:tcPr>
            <w:tcW w:w="434" w:type="pct"/>
            <w:tcBorders>
              <w:top w:val="nil"/>
              <w:left w:val="nil"/>
              <w:bottom w:val="single" w:sz="4" w:space="0" w:color="auto"/>
              <w:right w:val="single" w:sz="4" w:space="0" w:color="auto"/>
            </w:tcBorders>
            <w:shd w:val="clear" w:color="000000" w:fill="FFFFFF"/>
            <w:vAlign w:val="center"/>
            <w:hideMark/>
          </w:tcPr>
          <w:p w:rsidR="000F2BB0" w:rsidRPr="000F2BB0" w:rsidRDefault="000F2BB0" w:rsidP="000F2BB0">
            <w:pPr>
              <w:spacing w:after="0" w:line="240" w:lineRule="auto"/>
              <w:jc w:val="center"/>
              <w:rPr>
                <w:rFonts w:ascii="Times New Roman" w:eastAsia="Times New Roman" w:hAnsi="Times New Roman"/>
                <w:sz w:val="14"/>
                <w:szCs w:val="14"/>
                <w:lang w:eastAsia="ru-RU"/>
              </w:rPr>
            </w:pPr>
            <w:r w:rsidRPr="000F2BB0">
              <w:rPr>
                <w:rFonts w:ascii="Times New Roman" w:eastAsia="Times New Roman" w:hAnsi="Times New Roman"/>
                <w:sz w:val="14"/>
                <w:szCs w:val="14"/>
                <w:lang w:eastAsia="ru-RU"/>
              </w:rPr>
              <w:t>2754</w:t>
            </w:r>
          </w:p>
        </w:tc>
        <w:tc>
          <w:tcPr>
            <w:tcW w:w="482" w:type="pct"/>
            <w:tcBorders>
              <w:top w:val="nil"/>
              <w:left w:val="nil"/>
              <w:bottom w:val="single" w:sz="4" w:space="0" w:color="auto"/>
              <w:right w:val="single" w:sz="4" w:space="0" w:color="auto"/>
            </w:tcBorders>
            <w:shd w:val="clear" w:color="000000" w:fill="FFFFFF"/>
            <w:vAlign w:val="center"/>
            <w:hideMark/>
          </w:tcPr>
          <w:p w:rsidR="000F2BB0" w:rsidRPr="000F2BB0" w:rsidRDefault="000F2BB0" w:rsidP="000F2BB0">
            <w:pPr>
              <w:spacing w:after="0" w:line="240" w:lineRule="auto"/>
              <w:jc w:val="center"/>
              <w:rPr>
                <w:rFonts w:ascii="Times New Roman" w:eastAsia="Times New Roman" w:hAnsi="Times New Roman"/>
                <w:sz w:val="14"/>
                <w:szCs w:val="14"/>
                <w:lang w:eastAsia="ru-RU"/>
              </w:rPr>
            </w:pPr>
            <w:r w:rsidRPr="000F2BB0">
              <w:rPr>
                <w:rFonts w:ascii="Times New Roman" w:eastAsia="Times New Roman" w:hAnsi="Times New Roman"/>
                <w:sz w:val="14"/>
                <w:szCs w:val="14"/>
                <w:lang w:eastAsia="ru-RU"/>
              </w:rPr>
              <w:t>2754</w:t>
            </w:r>
          </w:p>
        </w:tc>
        <w:tc>
          <w:tcPr>
            <w:tcW w:w="482" w:type="pct"/>
            <w:tcBorders>
              <w:top w:val="nil"/>
              <w:left w:val="nil"/>
              <w:bottom w:val="single" w:sz="4" w:space="0" w:color="auto"/>
              <w:right w:val="single" w:sz="4" w:space="0" w:color="auto"/>
            </w:tcBorders>
            <w:shd w:val="clear" w:color="000000" w:fill="FFFFFF"/>
            <w:vAlign w:val="center"/>
            <w:hideMark/>
          </w:tcPr>
          <w:p w:rsidR="000F2BB0" w:rsidRPr="000F2BB0" w:rsidRDefault="000F2BB0" w:rsidP="000F2BB0">
            <w:pPr>
              <w:spacing w:after="0" w:line="240" w:lineRule="auto"/>
              <w:jc w:val="center"/>
              <w:rPr>
                <w:rFonts w:ascii="Times New Roman" w:eastAsia="Times New Roman" w:hAnsi="Times New Roman"/>
                <w:sz w:val="14"/>
                <w:szCs w:val="14"/>
                <w:lang w:eastAsia="ru-RU"/>
              </w:rPr>
            </w:pPr>
            <w:r w:rsidRPr="000F2BB0">
              <w:rPr>
                <w:rFonts w:ascii="Times New Roman" w:eastAsia="Times New Roman" w:hAnsi="Times New Roman"/>
                <w:sz w:val="14"/>
                <w:szCs w:val="14"/>
                <w:lang w:eastAsia="ru-RU"/>
              </w:rPr>
              <w:t>2754</w:t>
            </w:r>
          </w:p>
        </w:tc>
        <w:tc>
          <w:tcPr>
            <w:tcW w:w="546" w:type="pct"/>
            <w:vMerge/>
            <w:tcBorders>
              <w:top w:val="nil"/>
              <w:left w:val="single" w:sz="4" w:space="0" w:color="auto"/>
              <w:bottom w:val="single" w:sz="4" w:space="0" w:color="auto"/>
              <w:right w:val="single" w:sz="4" w:space="0" w:color="auto"/>
            </w:tcBorders>
            <w:vAlign w:val="center"/>
            <w:hideMark/>
          </w:tcPr>
          <w:p w:rsidR="000F2BB0" w:rsidRPr="000F2BB0" w:rsidRDefault="000F2BB0" w:rsidP="000F2BB0">
            <w:pPr>
              <w:spacing w:after="0" w:line="240" w:lineRule="auto"/>
              <w:rPr>
                <w:rFonts w:ascii="Times New Roman" w:eastAsia="Times New Roman" w:hAnsi="Times New Roman"/>
                <w:color w:val="000000"/>
                <w:sz w:val="14"/>
                <w:szCs w:val="14"/>
                <w:lang w:eastAsia="ru-RU"/>
              </w:rPr>
            </w:pPr>
          </w:p>
        </w:tc>
        <w:tc>
          <w:tcPr>
            <w:tcW w:w="557" w:type="pct"/>
            <w:vMerge/>
            <w:tcBorders>
              <w:top w:val="nil"/>
              <w:left w:val="single" w:sz="4" w:space="0" w:color="auto"/>
              <w:bottom w:val="single" w:sz="4" w:space="0" w:color="auto"/>
              <w:right w:val="single" w:sz="4" w:space="0" w:color="auto"/>
            </w:tcBorders>
            <w:vAlign w:val="center"/>
            <w:hideMark/>
          </w:tcPr>
          <w:p w:rsidR="000F2BB0" w:rsidRPr="000F2BB0" w:rsidRDefault="000F2BB0" w:rsidP="000F2BB0">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single" w:sz="4" w:space="0" w:color="auto"/>
              <w:right w:val="single" w:sz="4" w:space="0" w:color="auto"/>
            </w:tcBorders>
            <w:vAlign w:val="center"/>
            <w:hideMark/>
          </w:tcPr>
          <w:p w:rsidR="000F2BB0" w:rsidRPr="000F2BB0" w:rsidRDefault="000F2BB0" w:rsidP="000F2BB0">
            <w:pPr>
              <w:spacing w:after="0" w:line="240" w:lineRule="auto"/>
              <w:rPr>
                <w:rFonts w:ascii="Times New Roman" w:eastAsia="Times New Roman" w:hAnsi="Times New Roman"/>
                <w:color w:val="000000"/>
                <w:sz w:val="14"/>
                <w:szCs w:val="14"/>
                <w:lang w:eastAsia="ru-RU"/>
              </w:rPr>
            </w:pPr>
          </w:p>
        </w:tc>
        <w:tc>
          <w:tcPr>
            <w:tcW w:w="642" w:type="pct"/>
            <w:vMerge/>
            <w:tcBorders>
              <w:top w:val="nil"/>
              <w:left w:val="single" w:sz="4" w:space="0" w:color="auto"/>
              <w:bottom w:val="single" w:sz="4" w:space="0" w:color="auto"/>
              <w:right w:val="single" w:sz="4" w:space="0" w:color="auto"/>
            </w:tcBorders>
            <w:vAlign w:val="center"/>
            <w:hideMark/>
          </w:tcPr>
          <w:p w:rsidR="000F2BB0" w:rsidRPr="000F2BB0" w:rsidRDefault="000F2BB0" w:rsidP="000F2BB0">
            <w:pPr>
              <w:spacing w:after="0" w:line="240" w:lineRule="auto"/>
              <w:rPr>
                <w:rFonts w:ascii="Times New Roman" w:eastAsia="Times New Roman" w:hAnsi="Times New Roman"/>
                <w:color w:val="000000"/>
                <w:sz w:val="14"/>
                <w:szCs w:val="14"/>
                <w:lang w:eastAsia="ru-RU"/>
              </w:rPr>
            </w:pPr>
          </w:p>
        </w:tc>
      </w:tr>
      <w:tr w:rsidR="000F2BB0" w:rsidRPr="000F2BB0" w:rsidTr="000F2BB0">
        <w:trPr>
          <w:trHeight w:val="20"/>
        </w:trPr>
        <w:tc>
          <w:tcPr>
            <w:tcW w:w="873" w:type="pct"/>
            <w:tcBorders>
              <w:top w:val="single" w:sz="4" w:space="0" w:color="auto"/>
              <w:left w:val="single" w:sz="4" w:space="0" w:color="auto"/>
              <w:bottom w:val="single" w:sz="4" w:space="0" w:color="auto"/>
              <w:right w:val="single" w:sz="4" w:space="0" w:color="auto"/>
            </w:tcBorders>
            <w:shd w:val="clear" w:color="auto" w:fill="auto"/>
            <w:hideMark/>
          </w:tcPr>
          <w:p w:rsidR="000F2BB0" w:rsidRPr="000F2BB0" w:rsidRDefault="000F2BB0" w:rsidP="000F2BB0">
            <w:pPr>
              <w:spacing w:after="0" w:line="240" w:lineRule="auto"/>
              <w:rPr>
                <w:rFonts w:ascii="Times New Roman" w:eastAsia="Times New Roman" w:hAnsi="Times New Roman"/>
                <w:sz w:val="14"/>
                <w:szCs w:val="14"/>
                <w:lang w:eastAsia="ru-RU"/>
              </w:rPr>
            </w:pPr>
            <w:r w:rsidRPr="000F2BB0">
              <w:rPr>
                <w:rFonts w:ascii="Times New Roman" w:eastAsia="Times New Roman" w:hAnsi="Times New Roman"/>
                <w:sz w:val="14"/>
                <w:szCs w:val="14"/>
                <w:lang w:eastAsia="ru-RU"/>
              </w:rPr>
              <w:t>2. Организация и проведение официальных спортивных мероприятий</w:t>
            </w:r>
          </w:p>
        </w:tc>
        <w:tc>
          <w:tcPr>
            <w:tcW w:w="412" w:type="pct"/>
            <w:tcBorders>
              <w:top w:val="nil"/>
              <w:left w:val="nil"/>
              <w:bottom w:val="single" w:sz="4" w:space="0" w:color="auto"/>
              <w:right w:val="single" w:sz="4" w:space="0" w:color="auto"/>
            </w:tcBorders>
            <w:shd w:val="clear" w:color="auto" w:fill="auto"/>
            <w:vAlign w:val="center"/>
            <w:hideMark/>
          </w:tcPr>
          <w:p w:rsidR="000F2BB0" w:rsidRPr="000F2BB0" w:rsidRDefault="000F2BB0" w:rsidP="000F2BB0">
            <w:pPr>
              <w:spacing w:after="0" w:line="240" w:lineRule="auto"/>
              <w:jc w:val="center"/>
              <w:rPr>
                <w:rFonts w:ascii="Times New Roman" w:eastAsia="Times New Roman" w:hAnsi="Times New Roman"/>
                <w:color w:val="000000"/>
                <w:sz w:val="14"/>
                <w:szCs w:val="14"/>
                <w:lang w:eastAsia="ru-RU"/>
              </w:rPr>
            </w:pPr>
            <w:r w:rsidRPr="000F2BB0">
              <w:rPr>
                <w:rFonts w:ascii="Times New Roman" w:eastAsia="Times New Roman" w:hAnsi="Times New Roman"/>
                <w:color w:val="000000"/>
                <w:sz w:val="14"/>
                <w:szCs w:val="14"/>
                <w:lang w:eastAsia="ru-RU"/>
              </w:rPr>
              <w:t>51</w:t>
            </w:r>
          </w:p>
        </w:tc>
        <w:tc>
          <w:tcPr>
            <w:tcW w:w="434" w:type="pct"/>
            <w:tcBorders>
              <w:top w:val="nil"/>
              <w:left w:val="nil"/>
              <w:bottom w:val="single" w:sz="4" w:space="0" w:color="auto"/>
              <w:right w:val="single" w:sz="4" w:space="0" w:color="auto"/>
            </w:tcBorders>
            <w:shd w:val="clear" w:color="000000" w:fill="FFFFFF"/>
            <w:vAlign w:val="center"/>
            <w:hideMark/>
          </w:tcPr>
          <w:p w:rsidR="000F2BB0" w:rsidRPr="000F2BB0" w:rsidRDefault="000F2BB0" w:rsidP="000F2BB0">
            <w:pPr>
              <w:spacing w:after="0" w:line="240" w:lineRule="auto"/>
              <w:jc w:val="center"/>
              <w:rPr>
                <w:rFonts w:ascii="Times New Roman" w:eastAsia="Times New Roman" w:hAnsi="Times New Roman"/>
                <w:sz w:val="14"/>
                <w:szCs w:val="14"/>
                <w:lang w:eastAsia="ru-RU"/>
              </w:rPr>
            </w:pPr>
            <w:r w:rsidRPr="000F2BB0">
              <w:rPr>
                <w:rFonts w:ascii="Times New Roman" w:eastAsia="Times New Roman" w:hAnsi="Times New Roman"/>
                <w:sz w:val="14"/>
                <w:szCs w:val="14"/>
                <w:lang w:eastAsia="ru-RU"/>
              </w:rPr>
              <w:t>53</w:t>
            </w:r>
          </w:p>
        </w:tc>
        <w:tc>
          <w:tcPr>
            <w:tcW w:w="482" w:type="pct"/>
            <w:tcBorders>
              <w:top w:val="nil"/>
              <w:left w:val="nil"/>
              <w:bottom w:val="single" w:sz="4" w:space="0" w:color="auto"/>
              <w:right w:val="nil"/>
            </w:tcBorders>
            <w:shd w:val="clear" w:color="000000" w:fill="FFFFFF"/>
            <w:vAlign w:val="center"/>
            <w:hideMark/>
          </w:tcPr>
          <w:p w:rsidR="000F2BB0" w:rsidRPr="000F2BB0" w:rsidRDefault="000F2BB0" w:rsidP="000F2BB0">
            <w:pPr>
              <w:spacing w:after="0" w:line="240" w:lineRule="auto"/>
              <w:jc w:val="center"/>
              <w:rPr>
                <w:rFonts w:ascii="Times New Roman" w:eastAsia="Times New Roman" w:hAnsi="Times New Roman"/>
                <w:sz w:val="14"/>
                <w:szCs w:val="14"/>
                <w:lang w:eastAsia="ru-RU"/>
              </w:rPr>
            </w:pPr>
            <w:r w:rsidRPr="000F2BB0">
              <w:rPr>
                <w:rFonts w:ascii="Times New Roman" w:eastAsia="Times New Roman" w:hAnsi="Times New Roman"/>
                <w:sz w:val="14"/>
                <w:szCs w:val="14"/>
                <w:lang w:eastAsia="ru-RU"/>
              </w:rPr>
              <w:t>53</w:t>
            </w:r>
          </w:p>
        </w:tc>
        <w:tc>
          <w:tcPr>
            <w:tcW w:w="482" w:type="pct"/>
            <w:tcBorders>
              <w:top w:val="nil"/>
              <w:left w:val="single" w:sz="4" w:space="0" w:color="auto"/>
              <w:bottom w:val="single" w:sz="4" w:space="0" w:color="auto"/>
              <w:right w:val="single" w:sz="4" w:space="0" w:color="auto"/>
            </w:tcBorders>
            <w:shd w:val="clear" w:color="000000" w:fill="FFFFFF"/>
            <w:vAlign w:val="center"/>
            <w:hideMark/>
          </w:tcPr>
          <w:p w:rsidR="000F2BB0" w:rsidRPr="000F2BB0" w:rsidRDefault="000F2BB0" w:rsidP="000F2BB0">
            <w:pPr>
              <w:spacing w:after="0" w:line="240" w:lineRule="auto"/>
              <w:jc w:val="center"/>
              <w:rPr>
                <w:rFonts w:ascii="Times New Roman" w:eastAsia="Times New Roman" w:hAnsi="Times New Roman"/>
                <w:sz w:val="14"/>
                <w:szCs w:val="14"/>
                <w:lang w:eastAsia="ru-RU"/>
              </w:rPr>
            </w:pPr>
            <w:r w:rsidRPr="000F2BB0">
              <w:rPr>
                <w:rFonts w:ascii="Times New Roman" w:eastAsia="Times New Roman" w:hAnsi="Times New Roman"/>
                <w:sz w:val="14"/>
                <w:szCs w:val="14"/>
                <w:lang w:eastAsia="ru-RU"/>
              </w:rPr>
              <w:t>53</w:t>
            </w:r>
          </w:p>
        </w:tc>
        <w:tc>
          <w:tcPr>
            <w:tcW w:w="546" w:type="pct"/>
            <w:vMerge/>
            <w:tcBorders>
              <w:top w:val="nil"/>
              <w:left w:val="single" w:sz="4" w:space="0" w:color="auto"/>
              <w:bottom w:val="single" w:sz="4" w:space="0" w:color="auto"/>
              <w:right w:val="single" w:sz="4" w:space="0" w:color="auto"/>
            </w:tcBorders>
            <w:vAlign w:val="center"/>
            <w:hideMark/>
          </w:tcPr>
          <w:p w:rsidR="000F2BB0" w:rsidRPr="000F2BB0" w:rsidRDefault="000F2BB0" w:rsidP="000F2BB0">
            <w:pPr>
              <w:spacing w:after="0" w:line="240" w:lineRule="auto"/>
              <w:rPr>
                <w:rFonts w:ascii="Times New Roman" w:eastAsia="Times New Roman" w:hAnsi="Times New Roman"/>
                <w:color w:val="000000"/>
                <w:sz w:val="14"/>
                <w:szCs w:val="14"/>
                <w:lang w:eastAsia="ru-RU"/>
              </w:rPr>
            </w:pPr>
          </w:p>
        </w:tc>
        <w:tc>
          <w:tcPr>
            <w:tcW w:w="557" w:type="pct"/>
            <w:vMerge/>
            <w:tcBorders>
              <w:top w:val="nil"/>
              <w:left w:val="single" w:sz="4" w:space="0" w:color="auto"/>
              <w:bottom w:val="single" w:sz="4" w:space="0" w:color="auto"/>
              <w:right w:val="single" w:sz="4" w:space="0" w:color="auto"/>
            </w:tcBorders>
            <w:vAlign w:val="center"/>
            <w:hideMark/>
          </w:tcPr>
          <w:p w:rsidR="000F2BB0" w:rsidRPr="000F2BB0" w:rsidRDefault="000F2BB0" w:rsidP="000F2BB0">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single" w:sz="4" w:space="0" w:color="auto"/>
              <w:right w:val="single" w:sz="4" w:space="0" w:color="auto"/>
            </w:tcBorders>
            <w:vAlign w:val="center"/>
            <w:hideMark/>
          </w:tcPr>
          <w:p w:rsidR="000F2BB0" w:rsidRPr="000F2BB0" w:rsidRDefault="000F2BB0" w:rsidP="000F2BB0">
            <w:pPr>
              <w:spacing w:after="0" w:line="240" w:lineRule="auto"/>
              <w:rPr>
                <w:rFonts w:ascii="Times New Roman" w:eastAsia="Times New Roman" w:hAnsi="Times New Roman"/>
                <w:color w:val="000000"/>
                <w:sz w:val="14"/>
                <w:szCs w:val="14"/>
                <w:lang w:eastAsia="ru-RU"/>
              </w:rPr>
            </w:pPr>
          </w:p>
        </w:tc>
        <w:tc>
          <w:tcPr>
            <w:tcW w:w="642" w:type="pct"/>
            <w:vMerge/>
            <w:tcBorders>
              <w:top w:val="nil"/>
              <w:left w:val="single" w:sz="4" w:space="0" w:color="auto"/>
              <w:bottom w:val="single" w:sz="4" w:space="0" w:color="auto"/>
              <w:right w:val="single" w:sz="4" w:space="0" w:color="auto"/>
            </w:tcBorders>
            <w:vAlign w:val="center"/>
            <w:hideMark/>
          </w:tcPr>
          <w:p w:rsidR="000F2BB0" w:rsidRPr="000F2BB0" w:rsidRDefault="000F2BB0" w:rsidP="000F2BB0">
            <w:pPr>
              <w:spacing w:after="0" w:line="240" w:lineRule="auto"/>
              <w:rPr>
                <w:rFonts w:ascii="Times New Roman" w:eastAsia="Times New Roman" w:hAnsi="Times New Roman"/>
                <w:color w:val="000000"/>
                <w:sz w:val="14"/>
                <w:szCs w:val="14"/>
                <w:lang w:eastAsia="ru-RU"/>
              </w:rPr>
            </w:pPr>
          </w:p>
        </w:tc>
      </w:tr>
      <w:tr w:rsidR="000F2BB0" w:rsidRPr="000F2BB0" w:rsidTr="000F2BB0">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rsidR="000F2BB0" w:rsidRPr="000F2BB0" w:rsidRDefault="000F2BB0" w:rsidP="000F2BB0">
            <w:pPr>
              <w:spacing w:after="0" w:line="240" w:lineRule="auto"/>
              <w:rPr>
                <w:rFonts w:ascii="Times New Roman" w:eastAsia="Times New Roman" w:hAnsi="Times New Roman"/>
                <w:sz w:val="14"/>
                <w:szCs w:val="14"/>
                <w:lang w:eastAsia="ru-RU"/>
              </w:rPr>
            </w:pPr>
            <w:r w:rsidRPr="000F2BB0">
              <w:rPr>
                <w:rFonts w:ascii="Times New Roman" w:eastAsia="Times New Roman" w:hAnsi="Times New Roman"/>
                <w:sz w:val="14"/>
                <w:szCs w:val="14"/>
                <w:lang w:eastAsia="ru-RU"/>
              </w:rPr>
              <w:t>Подпрограмма 2. Формирование здорового образа жизни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r>
      <w:tr w:rsidR="000F2BB0" w:rsidRPr="000F2BB0" w:rsidTr="000F2BB0">
        <w:trPr>
          <w:trHeight w:val="50"/>
        </w:trPr>
        <w:tc>
          <w:tcPr>
            <w:tcW w:w="873" w:type="pct"/>
            <w:tcBorders>
              <w:top w:val="nil"/>
              <w:left w:val="single" w:sz="4" w:space="0" w:color="auto"/>
              <w:bottom w:val="single" w:sz="4" w:space="0" w:color="auto"/>
              <w:right w:val="single" w:sz="4" w:space="0" w:color="auto"/>
            </w:tcBorders>
            <w:shd w:val="clear" w:color="auto" w:fill="auto"/>
            <w:vAlign w:val="bottom"/>
            <w:hideMark/>
          </w:tcPr>
          <w:p w:rsidR="000F2BB0" w:rsidRPr="000F2BB0" w:rsidRDefault="000F2BB0" w:rsidP="000F2BB0">
            <w:pPr>
              <w:spacing w:after="0" w:line="240" w:lineRule="auto"/>
              <w:rPr>
                <w:rFonts w:ascii="Times New Roman" w:eastAsia="Times New Roman" w:hAnsi="Times New Roman"/>
                <w:sz w:val="14"/>
                <w:szCs w:val="14"/>
                <w:lang w:eastAsia="ru-RU"/>
              </w:rPr>
            </w:pPr>
            <w:r w:rsidRPr="000F2BB0">
              <w:rPr>
                <w:rFonts w:ascii="Times New Roman" w:eastAsia="Times New Roman" w:hAnsi="Times New Roman"/>
                <w:sz w:val="14"/>
                <w:szCs w:val="14"/>
                <w:lang w:eastAsia="ru-RU"/>
              </w:rPr>
              <w:t>Количество мероприятий</w:t>
            </w:r>
          </w:p>
        </w:tc>
        <w:tc>
          <w:tcPr>
            <w:tcW w:w="412" w:type="pct"/>
            <w:tcBorders>
              <w:top w:val="nil"/>
              <w:left w:val="nil"/>
              <w:bottom w:val="single" w:sz="4" w:space="0" w:color="auto"/>
              <w:right w:val="single" w:sz="4" w:space="0" w:color="auto"/>
            </w:tcBorders>
            <w:shd w:val="clear" w:color="auto" w:fill="auto"/>
            <w:vAlign w:val="center"/>
            <w:hideMark/>
          </w:tcPr>
          <w:p w:rsidR="000F2BB0" w:rsidRPr="000F2BB0" w:rsidRDefault="000F2BB0" w:rsidP="000F2BB0">
            <w:pPr>
              <w:spacing w:after="0" w:line="240" w:lineRule="auto"/>
              <w:jc w:val="center"/>
              <w:rPr>
                <w:rFonts w:ascii="Times New Roman" w:eastAsia="Times New Roman" w:hAnsi="Times New Roman"/>
                <w:sz w:val="14"/>
                <w:szCs w:val="14"/>
                <w:lang w:eastAsia="ru-RU"/>
              </w:rPr>
            </w:pPr>
            <w:r w:rsidRPr="000F2BB0">
              <w:rPr>
                <w:rFonts w:ascii="Times New Roman" w:eastAsia="Times New Roman" w:hAnsi="Times New Roman"/>
                <w:sz w:val="14"/>
                <w:szCs w:val="14"/>
                <w:lang w:eastAsia="ru-RU"/>
              </w:rPr>
              <w:t>66</w:t>
            </w:r>
          </w:p>
        </w:tc>
        <w:tc>
          <w:tcPr>
            <w:tcW w:w="434" w:type="pct"/>
            <w:tcBorders>
              <w:top w:val="nil"/>
              <w:left w:val="nil"/>
              <w:bottom w:val="single" w:sz="4" w:space="0" w:color="auto"/>
              <w:right w:val="single" w:sz="4" w:space="0" w:color="auto"/>
            </w:tcBorders>
            <w:shd w:val="clear" w:color="auto" w:fill="auto"/>
            <w:vAlign w:val="center"/>
            <w:hideMark/>
          </w:tcPr>
          <w:p w:rsidR="000F2BB0" w:rsidRPr="000F2BB0" w:rsidRDefault="000F2BB0" w:rsidP="000F2BB0">
            <w:pPr>
              <w:spacing w:after="0" w:line="240" w:lineRule="auto"/>
              <w:jc w:val="center"/>
              <w:rPr>
                <w:rFonts w:ascii="Times New Roman" w:eastAsia="Times New Roman" w:hAnsi="Times New Roman"/>
                <w:sz w:val="14"/>
                <w:szCs w:val="14"/>
                <w:lang w:eastAsia="ru-RU"/>
              </w:rPr>
            </w:pPr>
            <w:r w:rsidRPr="000F2BB0">
              <w:rPr>
                <w:rFonts w:ascii="Times New Roman" w:eastAsia="Times New Roman" w:hAnsi="Times New Roman"/>
                <w:sz w:val="14"/>
                <w:szCs w:val="14"/>
                <w:lang w:eastAsia="ru-RU"/>
              </w:rPr>
              <w:t>35</w:t>
            </w:r>
          </w:p>
        </w:tc>
        <w:tc>
          <w:tcPr>
            <w:tcW w:w="482" w:type="pct"/>
            <w:tcBorders>
              <w:top w:val="nil"/>
              <w:left w:val="nil"/>
              <w:bottom w:val="single" w:sz="4" w:space="0" w:color="auto"/>
              <w:right w:val="single" w:sz="4" w:space="0" w:color="auto"/>
            </w:tcBorders>
            <w:shd w:val="clear" w:color="auto" w:fill="auto"/>
            <w:vAlign w:val="center"/>
            <w:hideMark/>
          </w:tcPr>
          <w:p w:rsidR="000F2BB0" w:rsidRPr="000F2BB0" w:rsidRDefault="000F2BB0" w:rsidP="000F2BB0">
            <w:pPr>
              <w:spacing w:after="0" w:line="240" w:lineRule="auto"/>
              <w:jc w:val="center"/>
              <w:rPr>
                <w:rFonts w:ascii="Times New Roman" w:eastAsia="Times New Roman" w:hAnsi="Times New Roman"/>
                <w:sz w:val="14"/>
                <w:szCs w:val="14"/>
                <w:lang w:eastAsia="ru-RU"/>
              </w:rPr>
            </w:pPr>
            <w:r w:rsidRPr="000F2BB0">
              <w:rPr>
                <w:rFonts w:ascii="Times New Roman" w:eastAsia="Times New Roman" w:hAnsi="Times New Roman"/>
                <w:sz w:val="14"/>
                <w:szCs w:val="14"/>
                <w:lang w:eastAsia="ru-RU"/>
              </w:rPr>
              <w:t>35</w:t>
            </w:r>
          </w:p>
        </w:tc>
        <w:tc>
          <w:tcPr>
            <w:tcW w:w="482" w:type="pct"/>
            <w:tcBorders>
              <w:top w:val="nil"/>
              <w:left w:val="nil"/>
              <w:bottom w:val="single" w:sz="4" w:space="0" w:color="auto"/>
              <w:right w:val="single" w:sz="4" w:space="0" w:color="auto"/>
            </w:tcBorders>
            <w:shd w:val="clear" w:color="auto" w:fill="auto"/>
            <w:vAlign w:val="center"/>
            <w:hideMark/>
          </w:tcPr>
          <w:p w:rsidR="000F2BB0" w:rsidRPr="000F2BB0" w:rsidRDefault="000F2BB0" w:rsidP="000F2BB0">
            <w:pPr>
              <w:spacing w:after="0" w:line="240" w:lineRule="auto"/>
              <w:jc w:val="center"/>
              <w:rPr>
                <w:rFonts w:ascii="Times New Roman" w:eastAsia="Times New Roman" w:hAnsi="Times New Roman"/>
                <w:sz w:val="14"/>
                <w:szCs w:val="14"/>
                <w:lang w:eastAsia="ru-RU"/>
              </w:rPr>
            </w:pPr>
            <w:r w:rsidRPr="000F2BB0">
              <w:rPr>
                <w:rFonts w:ascii="Times New Roman" w:eastAsia="Times New Roman" w:hAnsi="Times New Roman"/>
                <w:sz w:val="14"/>
                <w:szCs w:val="14"/>
                <w:lang w:eastAsia="ru-RU"/>
              </w:rPr>
              <w:t>35</w:t>
            </w:r>
          </w:p>
        </w:tc>
        <w:tc>
          <w:tcPr>
            <w:tcW w:w="546" w:type="pct"/>
            <w:tcBorders>
              <w:top w:val="nil"/>
              <w:left w:val="nil"/>
              <w:bottom w:val="single" w:sz="4" w:space="0" w:color="auto"/>
              <w:right w:val="single" w:sz="4" w:space="0" w:color="auto"/>
            </w:tcBorders>
            <w:shd w:val="clear" w:color="auto" w:fill="auto"/>
            <w:vAlign w:val="center"/>
            <w:hideMark/>
          </w:tcPr>
          <w:p w:rsidR="000F2BB0" w:rsidRPr="000F2BB0" w:rsidRDefault="000F2BB0" w:rsidP="000F2BB0">
            <w:pPr>
              <w:spacing w:after="0" w:line="240" w:lineRule="auto"/>
              <w:jc w:val="center"/>
              <w:rPr>
                <w:rFonts w:ascii="Times New Roman" w:eastAsia="Times New Roman" w:hAnsi="Times New Roman"/>
                <w:color w:val="000000"/>
                <w:sz w:val="14"/>
                <w:szCs w:val="14"/>
                <w:lang w:eastAsia="ru-RU"/>
              </w:rPr>
            </w:pPr>
            <w:r w:rsidRPr="000F2BB0">
              <w:rPr>
                <w:rFonts w:ascii="Times New Roman" w:eastAsia="Times New Roman" w:hAnsi="Times New Roman"/>
                <w:color w:val="000000"/>
                <w:sz w:val="14"/>
                <w:szCs w:val="14"/>
                <w:lang w:eastAsia="ru-RU"/>
              </w:rPr>
              <w:t>187 650,00</w:t>
            </w:r>
          </w:p>
        </w:tc>
        <w:tc>
          <w:tcPr>
            <w:tcW w:w="557" w:type="pct"/>
            <w:tcBorders>
              <w:top w:val="nil"/>
              <w:left w:val="nil"/>
              <w:bottom w:val="single" w:sz="4" w:space="0" w:color="auto"/>
              <w:right w:val="single" w:sz="4" w:space="0" w:color="auto"/>
            </w:tcBorders>
            <w:shd w:val="clear" w:color="auto" w:fill="auto"/>
            <w:vAlign w:val="center"/>
            <w:hideMark/>
          </w:tcPr>
          <w:p w:rsidR="000F2BB0" w:rsidRPr="000F2BB0" w:rsidRDefault="000F2BB0" w:rsidP="000F2BB0">
            <w:pPr>
              <w:spacing w:after="0" w:line="240" w:lineRule="auto"/>
              <w:jc w:val="center"/>
              <w:rPr>
                <w:rFonts w:ascii="Times New Roman" w:eastAsia="Times New Roman" w:hAnsi="Times New Roman"/>
                <w:color w:val="000000"/>
                <w:sz w:val="14"/>
                <w:szCs w:val="14"/>
                <w:lang w:eastAsia="ru-RU"/>
              </w:rPr>
            </w:pPr>
            <w:r w:rsidRPr="000F2BB0">
              <w:rPr>
                <w:rFonts w:ascii="Times New Roman" w:eastAsia="Times New Roman" w:hAnsi="Times New Roman"/>
                <w:color w:val="000000"/>
                <w:sz w:val="14"/>
                <w:szCs w:val="14"/>
                <w:lang w:eastAsia="ru-RU"/>
              </w:rPr>
              <w:t>50 000,00</w:t>
            </w:r>
          </w:p>
        </w:tc>
        <w:tc>
          <w:tcPr>
            <w:tcW w:w="573" w:type="pct"/>
            <w:tcBorders>
              <w:top w:val="nil"/>
              <w:left w:val="nil"/>
              <w:bottom w:val="single" w:sz="4" w:space="0" w:color="auto"/>
              <w:right w:val="single" w:sz="4" w:space="0" w:color="auto"/>
            </w:tcBorders>
            <w:shd w:val="clear" w:color="auto" w:fill="auto"/>
            <w:vAlign w:val="center"/>
            <w:hideMark/>
          </w:tcPr>
          <w:p w:rsidR="000F2BB0" w:rsidRPr="000F2BB0" w:rsidRDefault="000F2BB0" w:rsidP="000F2BB0">
            <w:pPr>
              <w:spacing w:after="0" w:line="240" w:lineRule="auto"/>
              <w:jc w:val="center"/>
              <w:rPr>
                <w:rFonts w:ascii="Times New Roman" w:eastAsia="Times New Roman" w:hAnsi="Times New Roman"/>
                <w:color w:val="000000"/>
                <w:sz w:val="14"/>
                <w:szCs w:val="14"/>
                <w:lang w:eastAsia="ru-RU"/>
              </w:rPr>
            </w:pPr>
            <w:r w:rsidRPr="000F2BB0">
              <w:rPr>
                <w:rFonts w:ascii="Times New Roman" w:eastAsia="Times New Roman" w:hAnsi="Times New Roman"/>
                <w:color w:val="000000"/>
                <w:sz w:val="14"/>
                <w:szCs w:val="14"/>
                <w:lang w:eastAsia="ru-RU"/>
              </w:rPr>
              <w:t>50 000,00</w:t>
            </w:r>
          </w:p>
        </w:tc>
        <w:tc>
          <w:tcPr>
            <w:tcW w:w="642" w:type="pct"/>
            <w:tcBorders>
              <w:top w:val="nil"/>
              <w:left w:val="nil"/>
              <w:bottom w:val="single" w:sz="4" w:space="0" w:color="auto"/>
              <w:right w:val="single" w:sz="4" w:space="0" w:color="auto"/>
            </w:tcBorders>
            <w:shd w:val="clear" w:color="auto" w:fill="auto"/>
            <w:vAlign w:val="center"/>
            <w:hideMark/>
          </w:tcPr>
          <w:p w:rsidR="000F2BB0" w:rsidRPr="000F2BB0" w:rsidRDefault="000F2BB0" w:rsidP="000F2BB0">
            <w:pPr>
              <w:spacing w:after="0" w:line="240" w:lineRule="auto"/>
              <w:jc w:val="center"/>
              <w:rPr>
                <w:rFonts w:ascii="Times New Roman" w:eastAsia="Times New Roman" w:hAnsi="Times New Roman"/>
                <w:color w:val="000000"/>
                <w:sz w:val="14"/>
                <w:szCs w:val="14"/>
                <w:lang w:eastAsia="ru-RU"/>
              </w:rPr>
            </w:pPr>
            <w:r w:rsidRPr="000F2BB0">
              <w:rPr>
                <w:rFonts w:ascii="Times New Roman" w:eastAsia="Times New Roman" w:hAnsi="Times New Roman"/>
                <w:color w:val="000000"/>
                <w:sz w:val="14"/>
                <w:szCs w:val="14"/>
                <w:lang w:eastAsia="ru-RU"/>
              </w:rPr>
              <w:t>50 000,00</w:t>
            </w:r>
          </w:p>
        </w:tc>
      </w:tr>
    </w:tbl>
    <w:p w:rsidR="002E59E9" w:rsidRDefault="002E59E9" w:rsidP="00C94954">
      <w:pPr>
        <w:spacing w:after="0" w:line="240" w:lineRule="auto"/>
        <w:ind w:firstLine="360"/>
        <w:jc w:val="both"/>
        <w:rPr>
          <w:rFonts w:ascii="Times New Roman" w:eastAsia="Times New Roman" w:hAnsi="Times New Roman"/>
          <w:sz w:val="14"/>
          <w:szCs w:val="18"/>
          <w:lang w:eastAsia="ru-RU"/>
        </w:rPr>
      </w:pPr>
    </w:p>
    <w:p w:rsidR="006B52E9" w:rsidRPr="00CF1203" w:rsidRDefault="006B52E9" w:rsidP="00B211A9">
      <w:pPr>
        <w:spacing w:after="0" w:line="240" w:lineRule="auto"/>
        <w:ind w:firstLine="360"/>
        <w:jc w:val="both"/>
        <w:rPr>
          <w:rFonts w:ascii="Times New Roman" w:eastAsia="Times New Roman" w:hAnsi="Times New Roman"/>
          <w:sz w:val="14"/>
          <w:szCs w:val="18"/>
          <w:lang w:eastAsia="ru-RU"/>
        </w:rPr>
      </w:pPr>
    </w:p>
    <w:p w:rsidR="002E59E9" w:rsidRPr="00CF1203" w:rsidRDefault="002E59E9" w:rsidP="00B211A9">
      <w:pPr>
        <w:spacing w:after="0" w:line="240" w:lineRule="auto"/>
        <w:ind w:firstLine="360"/>
        <w:jc w:val="both"/>
        <w:rPr>
          <w:rFonts w:ascii="Times New Roman" w:eastAsia="Times New Roman" w:hAnsi="Times New Roman"/>
          <w:sz w:val="14"/>
          <w:szCs w:val="18"/>
          <w:lang w:eastAsia="ru-RU"/>
        </w:rPr>
      </w:pPr>
    </w:p>
    <w:p w:rsidR="002E59E9" w:rsidRPr="006B52E9" w:rsidRDefault="002E59E9" w:rsidP="00B211A9">
      <w:pPr>
        <w:spacing w:after="0" w:line="240" w:lineRule="auto"/>
        <w:ind w:firstLine="360"/>
        <w:jc w:val="both"/>
        <w:rPr>
          <w:rFonts w:ascii="Times New Roman" w:eastAsia="Times New Roman" w:hAnsi="Times New Roman"/>
          <w:sz w:val="20"/>
          <w:szCs w:val="20"/>
          <w:lang w:eastAsia="ru-RU"/>
        </w:rPr>
      </w:pPr>
    </w:p>
    <w:p w:rsidR="006B52E9" w:rsidRPr="006B52E9" w:rsidRDefault="006B52E9" w:rsidP="00B211A9">
      <w:pPr>
        <w:spacing w:after="0" w:line="240" w:lineRule="auto"/>
        <w:jc w:val="center"/>
        <w:rPr>
          <w:rFonts w:ascii="Times New Roman" w:eastAsia="Times New Roman" w:hAnsi="Times New Roman"/>
          <w:sz w:val="20"/>
          <w:szCs w:val="20"/>
          <w:lang w:val="en-US"/>
        </w:rPr>
      </w:pPr>
      <w:r w:rsidRPr="006B52E9">
        <w:rPr>
          <w:rFonts w:ascii="Times New Roman" w:eastAsia="Times New Roman" w:hAnsi="Times New Roman"/>
          <w:noProof/>
          <w:sz w:val="20"/>
          <w:szCs w:val="20"/>
          <w:lang w:eastAsia="ru-RU"/>
        </w:rPr>
        <w:drawing>
          <wp:anchor distT="0" distB="0" distL="114300" distR="114300" simplePos="0" relativeHeight="251664384" behindDoc="0" locked="0" layoutInCell="1" allowOverlap="1">
            <wp:simplePos x="0" y="0"/>
            <wp:positionH relativeFrom="margin">
              <wp:posOffset>2642577</wp:posOffset>
            </wp:positionH>
            <wp:positionV relativeFrom="paragraph">
              <wp:posOffset>-215248</wp:posOffset>
            </wp:positionV>
            <wp:extent cx="541801" cy="675249"/>
            <wp:effectExtent l="19050" t="0" r="0" b="0"/>
            <wp:wrapNone/>
            <wp:docPr id="29"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23" cstate="print"/>
                    <a:srcRect/>
                    <a:stretch>
                      <a:fillRect/>
                    </a:stretch>
                  </pic:blipFill>
                  <pic:spPr bwMode="auto">
                    <a:xfrm>
                      <a:off x="0" y="0"/>
                      <a:ext cx="541801" cy="675249"/>
                    </a:xfrm>
                    <a:prstGeom prst="rect">
                      <a:avLst/>
                    </a:prstGeom>
                    <a:noFill/>
                    <a:ln w="9525">
                      <a:noFill/>
                      <a:miter lim="800000"/>
                      <a:headEnd/>
                      <a:tailEnd/>
                    </a:ln>
                  </pic:spPr>
                </pic:pic>
              </a:graphicData>
            </a:graphic>
          </wp:anchor>
        </w:drawing>
      </w:r>
    </w:p>
    <w:p w:rsidR="006B52E9" w:rsidRDefault="006B52E9" w:rsidP="00B211A9">
      <w:pPr>
        <w:spacing w:after="0" w:line="240" w:lineRule="auto"/>
        <w:jc w:val="center"/>
        <w:rPr>
          <w:rFonts w:ascii="Times New Roman" w:eastAsia="Times New Roman" w:hAnsi="Times New Roman"/>
          <w:sz w:val="20"/>
          <w:szCs w:val="20"/>
        </w:rPr>
      </w:pPr>
    </w:p>
    <w:p w:rsidR="006B52E9" w:rsidRPr="006B52E9" w:rsidRDefault="006B52E9" w:rsidP="00B211A9">
      <w:pPr>
        <w:spacing w:after="0" w:line="240" w:lineRule="auto"/>
        <w:jc w:val="center"/>
        <w:rPr>
          <w:rFonts w:ascii="Times New Roman" w:eastAsia="Times New Roman" w:hAnsi="Times New Roman"/>
          <w:sz w:val="20"/>
          <w:szCs w:val="20"/>
        </w:rPr>
      </w:pPr>
    </w:p>
    <w:p w:rsidR="006B52E9" w:rsidRPr="006B52E9" w:rsidRDefault="006B52E9" w:rsidP="00B211A9">
      <w:pPr>
        <w:spacing w:after="0" w:line="240" w:lineRule="auto"/>
        <w:jc w:val="center"/>
        <w:outlineLvl w:val="3"/>
        <w:rPr>
          <w:rFonts w:ascii="Times New Roman" w:eastAsia="Times New Roman" w:hAnsi="Times New Roman"/>
          <w:sz w:val="20"/>
          <w:szCs w:val="20"/>
          <w:lang w:val="en-US"/>
        </w:rPr>
      </w:pPr>
    </w:p>
    <w:p w:rsidR="006B52E9" w:rsidRPr="006B52E9" w:rsidRDefault="006B52E9" w:rsidP="00B211A9">
      <w:pPr>
        <w:spacing w:after="0" w:line="240" w:lineRule="auto"/>
        <w:jc w:val="center"/>
        <w:outlineLvl w:val="3"/>
        <w:rPr>
          <w:rFonts w:ascii="Times New Roman" w:eastAsia="Times New Roman" w:hAnsi="Times New Roman"/>
          <w:sz w:val="18"/>
          <w:szCs w:val="20"/>
        </w:rPr>
      </w:pPr>
      <w:r w:rsidRPr="006B52E9">
        <w:rPr>
          <w:rFonts w:ascii="Times New Roman" w:eastAsia="Times New Roman" w:hAnsi="Times New Roman"/>
          <w:sz w:val="18"/>
          <w:szCs w:val="20"/>
        </w:rPr>
        <w:t>АДМИНИСТРАЦИЯ  БОГУЧАНСКОГО  РАЙОНА</w:t>
      </w:r>
    </w:p>
    <w:p w:rsidR="006B52E9" w:rsidRPr="006B52E9" w:rsidRDefault="006B52E9" w:rsidP="00B211A9">
      <w:pPr>
        <w:spacing w:after="0" w:line="240" w:lineRule="auto"/>
        <w:jc w:val="center"/>
        <w:rPr>
          <w:rFonts w:ascii="Times New Roman" w:eastAsia="Times New Roman" w:hAnsi="Times New Roman"/>
          <w:sz w:val="18"/>
          <w:szCs w:val="20"/>
        </w:rPr>
      </w:pPr>
      <w:r w:rsidRPr="006B52E9">
        <w:rPr>
          <w:rFonts w:ascii="Times New Roman" w:eastAsia="Times New Roman" w:hAnsi="Times New Roman"/>
          <w:sz w:val="18"/>
          <w:szCs w:val="20"/>
        </w:rPr>
        <w:t>ПОСТАНОВЛЕНИЕ</w:t>
      </w:r>
    </w:p>
    <w:p w:rsidR="006B52E9" w:rsidRPr="006B52E9" w:rsidRDefault="006B52E9" w:rsidP="00B211A9">
      <w:pPr>
        <w:spacing w:after="0" w:line="240" w:lineRule="auto"/>
        <w:jc w:val="center"/>
        <w:rPr>
          <w:rFonts w:ascii="Times New Roman" w:eastAsia="Times New Roman" w:hAnsi="Times New Roman"/>
          <w:sz w:val="20"/>
          <w:szCs w:val="20"/>
        </w:rPr>
      </w:pPr>
      <w:r w:rsidRPr="006B52E9">
        <w:rPr>
          <w:rFonts w:ascii="Times New Roman" w:eastAsia="Times New Roman" w:hAnsi="Times New Roman"/>
          <w:sz w:val="20"/>
          <w:szCs w:val="20"/>
        </w:rPr>
        <w:t xml:space="preserve">28.03.2023                              </w:t>
      </w:r>
      <w:r>
        <w:rPr>
          <w:rFonts w:ascii="Times New Roman" w:eastAsia="Times New Roman" w:hAnsi="Times New Roman"/>
          <w:sz w:val="20"/>
          <w:szCs w:val="20"/>
        </w:rPr>
        <w:t xml:space="preserve">    </w:t>
      </w:r>
      <w:r w:rsidRPr="006B52E9">
        <w:rPr>
          <w:rFonts w:ascii="Times New Roman" w:eastAsia="Times New Roman" w:hAnsi="Times New Roman"/>
          <w:sz w:val="20"/>
          <w:szCs w:val="20"/>
        </w:rPr>
        <w:t xml:space="preserve">   с.Богучаны                                     №    259 - п</w:t>
      </w:r>
    </w:p>
    <w:p w:rsidR="006B52E9" w:rsidRPr="006B52E9" w:rsidRDefault="006B52E9" w:rsidP="00B211A9">
      <w:pPr>
        <w:spacing w:after="0" w:line="240" w:lineRule="auto"/>
        <w:jc w:val="center"/>
        <w:rPr>
          <w:rFonts w:ascii="Times New Roman" w:eastAsia="Times New Roman" w:hAnsi="Times New Roman"/>
          <w:b/>
          <w:sz w:val="20"/>
          <w:szCs w:val="20"/>
        </w:rPr>
      </w:pPr>
    </w:p>
    <w:p w:rsidR="006B52E9" w:rsidRPr="006B52E9" w:rsidRDefault="006B52E9" w:rsidP="00B211A9">
      <w:pPr>
        <w:spacing w:after="0" w:line="240" w:lineRule="auto"/>
        <w:jc w:val="center"/>
        <w:rPr>
          <w:rFonts w:ascii="Times New Roman" w:eastAsia="Times New Roman" w:hAnsi="Times New Roman"/>
          <w:sz w:val="20"/>
          <w:szCs w:val="20"/>
        </w:rPr>
      </w:pPr>
      <w:r w:rsidRPr="006B52E9">
        <w:rPr>
          <w:rFonts w:ascii="Times New Roman" w:eastAsia="Times New Roman" w:hAnsi="Times New Roman"/>
          <w:sz w:val="20"/>
          <w:szCs w:val="20"/>
        </w:rPr>
        <w:t>Об утверждении бюджетного прогноза Богучанского района до 2036 года</w:t>
      </w:r>
    </w:p>
    <w:p w:rsidR="006B52E9" w:rsidRPr="006B52E9" w:rsidRDefault="006B52E9" w:rsidP="00B211A9">
      <w:pPr>
        <w:spacing w:after="0" w:line="240" w:lineRule="auto"/>
        <w:jc w:val="both"/>
        <w:rPr>
          <w:rFonts w:ascii="Times New Roman" w:eastAsia="Times New Roman" w:hAnsi="Times New Roman"/>
          <w:sz w:val="20"/>
          <w:szCs w:val="20"/>
        </w:rPr>
      </w:pPr>
    </w:p>
    <w:p w:rsidR="006B52E9" w:rsidRPr="006B52E9" w:rsidRDefault="006B52E9" w:rsidP="00B211A9">
      <w:pPr>
        <w:autoSpaceDE w:val="0"/>
        <w:autoSpaceDN w:val="0"/>
        <w:adjustRightInd w:val="0"/>
        <w:spacing w:after="0" w:line="240" w:lineRule="auto"/>
        <w:ind w:firstLine="709"/>
        <w:jc w:val="both"/>
        <w:rPr>
          <w:rFonts w:ascii="Times New Roman" w:eastAsia="Times New Roman" w:hAnsi="Times New Roman"/>
          <w:sz w:val="20"/>
          <w:szCs w:val="20"/>
        </w:rPr>
      </w:pPr>
      <w:r w:rsidRPr="006B52E9">
        <w:rPr>
          <w:rFonts w:ascii="Times New Roman" w:hAnsi="Times New Roman"/>
          <w:sz w:val="20"/>
          <w:szCs w:val="20"/>
        </w:rPr>
        <w:t>На основании статьи 170.1 Бюджетного кодекса Российской Федерации, постановления администрации Богучанского района от 20.06.2006 № 446-п  «Об утверждении Порядка разработки и утверждения, период действия, а также требований к составу и содержанию бюджетного прогноза Богучанского района долгосрочный период», с учетом проекта Стратегии социально-экономического развития Богучанского района до 2030 года, п</w:t>
      </w:r>
      <w:r w:rsidRPr="006B52E9">
        <w:rPr>
          <w:rFonts w:ascii="Times New Roman" w:eastAsia="Times New Roman" w:hAnsi="Times New Roman"/>
          <w:sz w:val="20"/>
          <w:szCs w:val="20"/>
          <w:lang w:eastAsia="ru-RU"/>
        </w:rPr>
        <w:t xml:space="preserve">остановления администрации Богучанского района от 31.08.2022 № 867-п «Об одобрении прогноза социально-экономического развития Богучанского района на 2023 год и плановый период 2024 - 2025 годы», руководствуясь статьями </w:t>
      </w:r>
      <w:r w:rsidRPr="006B52E9">
        <w:rPr>
          <w:rFonts w:ascii="Times New Roman" w:eastAsia="Times New Roman" w:hAnsi="Times New Roman"/>
          <w:sz w:val="20"/>
          <w:szCs w:val="20"/>
        </w:rPr>
        <w:t>7,43,47 Устава Богучанского района Красноярского края, ПОСТАНОВЛЯЮ:</w:t>
      </w:r>
    </w:p>
    <w:p w:rsidR="006B52E9" w:rsidRPr="006B52E9" w:rsidRDefault="006B52E9" w:rsidP="00B211A9">
      <w:pPr>
        <w:autoSpaceDE w:val="0"/>
        <w:autoSpaceDN w:val="0"/>
        <w:adjustRightInd w:val="0"/>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6B52E9">
        <w:rPr>
          <w:rFonts w:ascii="Times New Roman" w:eastAsia="Times New Roman" w:hAnsi="Times New Roman"/>
          <w:sz w:val="20"/>
          <w:szCs w:val="20"/>
        </w:rPr>
        <w:t>1. Утвердить бюджетный прогноз Богучанского района до 2036 года согласно приложению.</w:t>
      </w:r>
    </w:p>
    <w:p w:rsidR="006B52E9" w:rsidRPr="006B52E9" w:rsidRDefault="006B52E9" w:rsidP="00B211A9">
      <w:pPr>
        <w:spacing w:after="0" w:line="240" w:lineRule="auto"/>
        <w:ind w:firstLine="851"/>
        <w:jc w:val="both"/>
        <w:rPr>
          <w:rFonts w:ascii="Times New Roman" w:eastAsia="Times New Roman" w:hAnsi="Times New Roman"/>
          <w:sz w:val="20"/>
          <w:szCs w:val="20"/>
        </w:rPr>
      </w:pPr>
      <w:r w:rsidRPr="006B52E9">
        <w:rPr>
          <w:rFonts w:ascii="Times New Roman" w:eastAsia="Times New Roman" w:hAnsi="Times New Roman"/>
          <w:sz w:val="20"/>
          <w:szCs w:val="20"/>
        </w:rPr>
        <w:t>2.   Контроль за исполнением настоящего постановления возложить на заместителя Главы Богучанского района по экономике и планированию А.С.Арсеньеву.</w:t>
      </w:r>
    </w:p>
    <w:p w:rsidR="006B52E9" w:rsidRPr="006B52E9" w:rsidRDefault="006B52E9" w:rsidP="00B211A9">
      <w:pPr>
        <w:spacing w:after="0" w:line="240" w:lineRule="auto"/>
        <w:ind w:firstLine="851"/>
        <w:jc w:val="both"/>
        <w:rPr>
          <w:rFonts w:ascii="Times New Roman" w:eastAsia="Times New Roman" w:hAnsi="Times New Roman"/>
          <w:sz w:val="20"/>
          <w:szCs w:val="20"/>
        </w:rPr>
      </w:pPr>
      <w:r w:rsidRPr="006B52E9">
        <w:rPr>
          <w:rFonts w:ascii="Times New Roman" w:eastAsia="Times New Roman" w:hAnsi="Times New Roman"/>
          <w:sz w:val="20"/>
          <w:szCs w:val="20"/>
        </w:rPr>
        <w:t>3. Постановление вступает в силу в день, следующий  за днем его  опубликования в Официальном вестнике Богучанский район.</w:t>
      </w:r>
    </w:p>
    <w:p w:rsidR="006B52E9" w:rsidRPr="006B52E9" w:rsidRDefault="006B52E9" w:rsidP="00B211A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 xml:space="preserve"> </w:t>
      </w:r>
    </w:p>
    <w:p w:rsidR="006B52E9" w:rsidRPr="006B52E9" w:rsidRDefault="006B52E9" w:rsidP="00B211A9">
      <w:pPr>
        <w:autoSpaceDE w:val="0"/>
        <w:autoSpaceDN w:val="0"/>
        <w:adjustRightInd w:val="0"/>
        <w:spacing w:after="0" w:line="240" w:lineRule="auto"/>
        <w:jc w:val="both"/>
        <w:rPr>
          <w:rFonts w:ascii="Times New Roman" w:eastAsia="Times New Roman" w:hAnsi="Times New Roman"/>
          <w:sz w:val="20"/>
          <w:szCs w:val="20"/>
          <w:lang w:eastAsia="ru-RU"/>
        </w:rPr>
      </w:pPr>
      <w:r w:rsidRPr="006B52E9">
        <w:rPr>
          <w:rFonts w:ascii="Times New Roman" w:hAnsi="Times New Roman"/>
          <w:sz w:val="20"/>
          <w:szCs w:val="20"/>
        </w:rPr>
        <w:t>Глава Богучанского района                                                                  А.С.Медведев</w:t>
      </w:r>
    </w:p>
    <w:p w:rsidR="006B52E9" w:rsidRPr="006B52E9" w:rsidRDefault="006B52E9" w:rsidP="00B211A9">
      <w:pPr>
        <w:autoSpaceDE w:val="0"/>
        <w:autoSpaceDN w:val="0"/>
        <w:adjustRightInd w:val="0"/>
        <w:spacing w:after="0" w:line="240" w:lineRule="auto"/>
        <w:jc w:val="right"/>
        <w:rPr>
          <w:rFonts w:ascii="Times New Roman" w:eastAsia="Times New Roman" w:hAnsi="Times New Roman"/>
          <w:sz w:val="20"/>
          <w:szCs w:val="20"/>
          <w:lang w:eastAsia="ru-RU"/>
        </w:rPr>
      </w:pPr>
    </w:p>
    <w:p w:rsidR="006B52E9" w:rsidRPr="006B52E9" w:rsidRDefault="006B52E9" w:rsidP="00B211A9">
      <w:pPr>
        <w:autoSpaceDE w:val="0"/>
        <w:autoSpaceDN w:val="0"/>
        <w:adjustRightInd w:val="0"/>
        <w:spacing w:after="0" w:line="240" w:lineRule="auto"/>
        <w:jc w:val="right"/>
        <w:rPr>
          <w:rFonts w:ascii="Times New Roman" w:eastAsia="Times New Roman" w:hAnsi="Times New Roman"/>
          <w:sz w:val="18"/>
          <w:szCs w:val="20"/>
          <w:lang w:eastAsia="ru-RU"/>
        </w:rPr>
      </w:pPr>
      <w:r w:rsidRPr="006B52E9">
        <w:rPr>
          <w:rFonts w:ascii="Times New Roman" w:eastAsia="Times New Roman" w:hAnsi="Times New Roman"/>
          <w:sz w:val="18"/>
          <w:szCs w:val="20"/>
          <w:lang w:eastAsia="ru-RU"/>
        </w:rPr>
        <w:t xml:space="preserve">Приложение </w:t>
      </w:r>
    </w:p>
    <w:p w:rsidR="006B52E9" w:rsidRPr="006B52E9" w:rsidRDefault="006B52E9" w:rsidP="00B211A9">
      <w:pPr>
        <w:autoSpaceDE w:val="0"/>
        <w:autoSpaceDN w:val="0"/>
        <w:adjustRightInd w:val="0"/>
        <w:spacing w:after="0" w:line="240" w:lineRule="auto"/>
        <w:jc w:val="right"/>
        <w:rPr>
          <w:rFonts w:ascii="Times New Roman" w:eastAsia="Times New Roman" w:hAnsi="Times New Roman"/>
          <w:sz w:val="18"/>
          <w:szCs w:val="20"/>
          <w:lang w:eastAsia="ru-RU"/>
        </w:rPr>
      </w:pPr>
      <w:r w:rsidRPr="006B52E9">
        <w:rPr>
          <w:rFonts w:ascii="Times New Roman" w:eastAsia="Times New Roman" w:hAnsi="Times New Roman"/>
          <w:sz w:val="18"/>
          <w:szCs w:val="20"/>
          <w:lang w:eastAsia="ru-RU"/>
        </w:rPr>
        <w:t>к постановлению администрации</w:t>
      </w:r>
    </w:p>
    <w:p w:rsidR="006B52E9" w:rsidRPr="006B52E9" w:rsidRDefault="006B52E9" w:rsidP="00B211A9">
      <w:pPr>
        <w:autoSpaceDE w:val="0"/>
        <w:autoSpaceDN w:val="0"/>
        <w:adjustRightInd w:val="0"/>
        <w:spacing w:after="0" w:line="240" w:lineRule="auto"/>
        <w:jc w:val="right"/>
        <w:rPr>
          <w:rFonts w:ascii="Times New Roman" w:eastAsia="Times New Roman" w:hAnsi="Times New Roman"/>
          <w:sz w:val="18"/>
          <w:szCs w:val="20"/>
          <w:lang w:eastAsia="ru-RU"/>
        </w:rPr>
      </w:pPr>
      <w:r w:rsidRPr="006B52E9">
        <w:rPr>
          <w:rFonts w:ascii="Times New Roman" w:eastAsia="Times New Roman" w:hAnsi="Times New Roman"/>
          <w:sz w:val="18"/>
          <w:szCs w:val="20"/>
          <w:lang w:eastAsia="ru-RU"/>
        </w:rPr>
        <w:t xml:space="preserve">Богучанского района </w:t>
      </w:r>
    </w:p>
    <w:p w:rsidR="006B52E9" w:rsidRPr="006B52E9" w:rsidRDefault="006B52E9" w:rsidP="00B211A9">
      <w:pPr>
        <w:autoSpaceDE w:val="0"/>
        <w:autoSpaceDN w:val="0"/>
        <w:adjustRightInd w:val="0"/>
        <w:spacing w:after="0" w:line="240" w:lineRule="auto"/>
        <w:jc w:val="right"/>
        <w:rPr>
          <w:rFonts w:ascii="Times New Roman" w:eastAsia="Times New Roman" w:hAnsi="Times New Roman"/>
          <w:sz w:val="18"/>
          <w:szCs w:val="20"/>
          <w:lang w:eastAsia="ru-RU"/>
        </w:rPr>
      </w:pPr>
      <w:r w:rsidRPr="006B52E9">
        <w:rPr>
          <w:rFonts w:ascii="Times New Roman" w:eastAsia="Times New Roman" w:hAnsi="Times New Roman"/>
          <w:sz w:val="18"/>
          <w:szCs w:val="20"/>
          <w:lang w:eastAsia="ru-RU"/>
        </w:rPr>
        <w:t>от  28.03.2023 № 259-п</w:t>
      </w:r>
    </w:p>
    <w:p w:rsidR="006B52E9" w:rsidRPr="006B52E9" w:rsidRDefault="006B52E9" w:rsidP="00B211A9">
      <w:pPr>
        <w:autoSpaceDE w:val="0"/>
        <w:autoSpaceDN w:val="0"/>
        <w:adjustRightInd w:val="0"/>
        <w:spacing w:after="0" w:line="240" w:lineRule="auto"/>
        <w:jc w:val="both"/>
        <w:rPr>
          <w:rFonts w:ascii="Times New Roman" w:eastAsia="Times New Roman" w:hAnsi="Times New Roman"/>
          <w:sz w:val="20"/>
          <w:szCs w:val="20"/>
          <w:lang w:eastAsia="ru-RU"/>
        </w:rPr>
      </w:pPr>
    </w:p>
    <w:p w:rsidR="006B52E9" w:rsidRPr="006B52E9" w:rsidRDefault="006B52E9" w:rsidP="00B211A9">
      <w:pPr>
        <w:autoSpaceDE w:val="0"/>
        <w:autoSpaceDN w:val="0"/>
        <w:adjustRightInd w:val="0"/>
        <w:spacing w:after="0" w:line="240" w:lineRule="auto"/>
        <w:ind w:right="-1"/>
        <w:jc w:val="center"/>
        <w:outlineLvl w:val="0"/>
        <w:rPr>
          <w:rFonts w:ascii="Times New Roman" w:eastAsia="Times New Roman" w:hAnsi="Times New Roman"/>
          <w:sz w:val="20"/>
          <w:szCs w:val="20"/>
          <w:lang w:eastAsia="ru-RU"/>
        </w:rPr>
      </w:pPr>
      <w:r w:rsidRPr="006B52E9">
        <w:rPr>
          <w:rFonts w:ascii="Times New Roman" w:eastAsia="Times New Roman" w:hAnsi="Times New Roman"/>
          <w:sz w:val="20"/>
          <w:szCs w:val="20"/>
          <w:lang w:eastAsia="ru-RU"/>
        </w:rPr>
        <w:t>Бюджетный прогноз Богучанского района на период до 2036 года</w:t>
      </w:r>
    </w:p>
    <w:p w:rsidR="006B52E9" w:rsidRPr="006B52E9" w:rsidRDefault="006B52E9" w:rsidP="00B211A9">
      <w:pPr>
        <w:autoSpaceDE w:val="0"/>
        <w:autoSpaceDN w:val="0"/>
        <w:adjustRightInd w:val="0"/>
        <w:spacing w:after="0" w:line="240" w:lineRule="auto"/>
        <w:jc w:val="both"/>
        <w:rPr>
          <w:rFonts w:ascii="Times New Roman" w:hAnsi="Times New Roman"/>
          <w:sz w:val="20"/>
          <w:szCs w:val="20"/>
        </w:rPr>
      </w:pPr>
    </w:p>
    <w:p w:rsidR="006B52E9" w:rsidRPr="006B52E9" w:rsidRDefault="006B52E9" w:rsidP="00B211A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Бюджетный прогноз Богучанского района на период до 2036 года (далее – Бюджетный прогноз) разработан в соответствии статьей 170.1 Бюджетного кодекса Российской Федерации, постановлением администрации Богучанского района от 20.06.2006 № 446-п  «Об утверждении Порядка разработки и утверждения, период действия, а также требований к составу и содержанию бюджетного прогноза Богучанского района долгосрочный период», с учетом проекта Стратегии социально-экономического развития Богучанского района до 2030 года, п</w:t>
      </w:r>
      <w:r w:rsidRPr="006B52E9">
        <w:rPr>
          <w:rFonts w:ascii="Times New Roman" w:eastAsia="Times New Roman" w:hAnsi="Times New Roman"/>
          <w:sz w:val="20"/>
          <w:szCs w:val="20"/>
          <w:lang w:eastAsia="ru-RU"/>
        </w:rPr>
        <w:t xml:space="preserve">остановления администрации Богучанского района от </w:t>
      </w:r>
      <w:r w:rsidRPr="006B52E9">
        <w:rPr>
          <w:rFonts w:ascii="Times New Roman" w:eastAsia="Times New Roman" w:hAnsi="Times New Roman"/>
          <w:sz w:val="20"/>
          <w:szCs w:val="20"/>
          <w:lang w:eastAsia="ru-RU"/>
        </w:rPr>
        <w:lastRenderedPageBreak/>
        <w:t>31.08.2022 № 867-п «Об одобрении прогноза социально-экономического развития Богучанского района на 2023 год и плановый период 2024 - 2025 годы»</w:t>
      </w:r>
      <w:r w:rsidRPr="006B52E9">
        <w:rPr>
          <w:rFonts w:ascii="Times New Roman" w:hAnsi="Times New Roman"/>
          <w:sz w:val="20"/>
          <w:szCs w:val="20"/>
        </w:rPr>
        <w:t xml:space="preserve">. </w:t>
      </w:r>
    </w:p>
    <w:p w:rsidR="006B52E9" w:rsidRPr="006B52E9" w:rsidRDefault="006B52E9" w:rsidP="00B211A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Долгосрочное бюджетное планирование формирует ориентиры налоговой, бюджетной и долговой политик Богучанского района, направленные на решение задач по созданию долгосрочного устойчивого роста экономики и повышению уровня и качества жизни населения.</w:t>
      </w:r>
    </w:p>
    <w:p w:rsidR="006B52E9" w:rsidRPr="006B52E9" w:rsidRDefault="006B52E9" w:rsidP="00B211A9">
      <w:pPr>
        <w:autoSpaceDE w:val="0"/>
        <w:autoSpaceDN w:val="0"/>
        <w:adjustRightInd w:val="0"/>
        <w:spacing w:before="120" w:after="0" w:line="240" w:lineRule="auto"/>
        <w:ind w:firstLine="709"/>
        <w:jc w:val="both"/>
        <w:rPr>
          <w:rFonts w:ascii="Times New Roman" w:hAnsi="Times New Roman"/>
          <w:sz w:val="20"/>
          <w:szCs w:val="20"/>
        </w:rPr>
      </w:pPr>
      <w:r w:rsidRPr="006B52E9">
        <w:rPr>
          <w:rFonts w:ascii="Times New Roman" w:hAnsi="Times New Roman"/>
          <w:sz w:val="20"/>
          <w:szCs w:val="20"/>
        </w:rPr>
        <w:t>1. Цели и задачи бюджетного прогноза Богучанского района до 2036 года.</w:t>
      </w:r>
    </w:p>
    <w:p w:rsidR="006B52E9" w:rsidRPr="006B52E9" w:rsidRDefault="006B52E9" w:rsidP="00B211A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 xml:space="preserve">Целью Бюджетного прогноза является обеспечение сбалансированности развития бюджетной системы Богучанского района на долгосрочный период, что позволит сформировать структуру доходов </w:t>
      </w:r>
      <w:r w:rsidRPr="006B52E9">
        <w:rPr>
          <w:rFonts w:ascii="Times New Roman" w:hAnsi="Times New Roman"/>
          <w:sz w:val="20"/>
          <w:szCs w:val="20"/>
        </w:rPr>
        <w:br/>
        <w:t>и расходов районного бюджета, муниципального долга, эффективные межбюджетные отношения, а также выработать на их основе соответствующие меры, направленные на повышение эффективности функционирования бюджетной системы, ее роли в обеспечении социально-экономического развития района, решении иных стратегических задач.</w:t>
      </w:r>
    </w:p>
    <w:p w:rsidR="006B52E9" w:rsidRPr="006B52E9" w:rsidRDefault="006B52E9" w:rsidP="00B211A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Задачами Бюджетного прогноза являются:</w:t>
      </w:r>
    </w:p>
    <w:p w:rsidR="006B52E9" w:rsidRPr="006B52E9" w:rsidRDefault="006B52E9" w:rsidP="00B211A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определение основных характеристик районного бюджета на долгосрочный период;</w:t>
      </w:r>
    </w:p>
    <w:p w:rsidR="006B52E9" w:rsidRPr="006B52E9" w:rsidRDefault="006B52E9" w:rsidP="00B211A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обеспечение сбалансированности районного бюджета в долгосрочном периоде;</w:t>
      </w:r>
    </w:p>
    <w:p w:rsidR="006B52E9" w:rsidRPr="006B52E9" w:rsidRDefault="006B52E9" w:rsidP="00B211A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учет последствий планируемых структурных реформ, документов стратегического планирования, про</w:t>
      </w:r>
      <w:r>
        <w:rPr>
          <w:rFonts w:ascii="Times New Roman" w:hAnsi="Times New Roman"/>
          <w:sz w:val="20"/>
          <w:szCs w:val="20"/>
        </w:rPr>
        <w:t xml:space="preserve">ектов, оказывающих воздействие </w:t>
      </w:r>
      <w:r w:rsidRPr="006B52E9">
        <w:rPr>
          <w:rFonts w:ascii="Times New Roman" w:hAnsi="Times New Roman"/>
          <w:sz w:val="20"/>
          <w:szCs w:val="20"/>
        </w:rPr>
        <w:t>на сбалансированность бюджетов будущих периодов.</w:t>
      </w:r>
    </w:p>
    <w:p w:rsidR="006B52E9" w:rsidRPr="006B52E9" w:rsidRDefault="006B52E9" w:rsidP="00B211A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Практическое применение Бюджетного прогноза осуществляется при формировании проекта районного бюдже</w:t>
      </w:r>
      <w:r>
        <w:rPr>
          <w:rFonts w:ascii="Times New Roman" w:hAnsi="Times New Roman"/>
          <w:sz w:val="20"/>
          <w:szCs w:val="20"/>
        </w:rPr>
        <w:t xml:space="preserve">та на очередной финансовый год </w:t>
      </w:r>
      <w:r w:rsidRPr="006B52E9">
        <w:rPr>
          <w:rFonts w:ascii="Times New Roman" w:hAnsi="Times New Roman"/>
          <w:sz w:val="20"/>
          <w:szCs w:val="20"/>
        </w:rPr>
        <w:t>и плановый период, разработке (внесении изменений) документов стратегического планирования, включая муниципальные программы, принятие решений о реализации (изменений условий и сроков реализации) отдельных масштабных про</w:t>
      </w:r>
      <w:r>
        <w:rPr>
          <w:rFonts w:ascii="Times New Roman" w:hAnsi="Times New Roman"/>
          <w:sz w:val="20"/>
          <w:szCs w:val="20"/>
        </w:rPr>
        <w:t xml:space="preserve">ектов, оказывающих воздействие </w:t>
      </w:r>
      <w:r w:rsidRPr="006B52E9">
        <w:rPr>
          <w:rFonts w:ascii="Times New Roman" w:hAnsi="Times New Roman"/>
          <w:sz w:val="20"/>
          <w:szCs w:val="20"/>
        </w:rPr>
        <w:t>на сбалансированность районного бюджета.</w:t>
      </w:r>
    </w:p>
    <w:p w:rsidR="006B52E9" w:rsidRPr="006B52E9" w:rsidRDefault="006B52E9" w:rsidP="00B211A9">
      <w:pPr>
        <w:autoSpaceDE w:val="0"/>
        <w:autoSpaceDN w:val="0"/>
        <w:adjustRightInd w:val="0"/>
        <w:spacing w:after="0" w:line="240" w:lineRule="auto"/>
        <w:ind w:firstLine="709"/>
        <w:jc w:val="both"/>
        <w:rPr>
          <w:rFonts w:ascii="Times New Roman" w:hAnsi="Times New Roman"/>
          <w:sz w:val="20"/>
          <w:szCs w:val="20"/>
        </w:rPr>
      </w:pPr>
    </w:p>
    <w:p w:rsidR="006B52E9" w:rsidRPr="006B52E9" w:rsidRDefault="006B52E9" w:rsidP="00B211A9">
      <w:pPr>
        <w:autoSpaceDE w:val="0"/>
        <w:autoSpaceDN w:val="0"/>
        <w:adjustRightInd w:val="0"/>
        <w:spacing w:after="120" w:line="240" w:lineRule="auto"/>
        <w:ind w:firstLine="709"/>
        <w:jc w:val="both"/>
        <w:rPr>
          <w:rFonts w:ascii="Times New Roman" w:hAnsi="Times New Roman"/>
          <w:sz w:val="20"/>
          <w:szCs w:val="20"/>
        </w:rPr>
      </w:pPr>
      <w:r w:rsidRPr="006B52E9">
        <w:rPr>
          <w:rFonts w:ascii="Times New Roman" w:hAnsi="Times New Roman"/>
          <w:sz w:val="20"/>
          <w:szCs w:val="20"/>
        </w:rPr>
        <w:t>2. Оценка основных характеристик районного бюджета.</w:t>
      </w:r>
    </w:p>
    <w:p w:rsidR="006B52E9" w:rsidRPr="006B52E9" w:rsidRDefault="006B52E9" w:rsidP="00B211A9">
      <w:pPr>
        <w:autoSpaceDE w:val="0"/>
        <w:autoSpaceDN w:val="0"/>
        <w:adjustRightInd w:val="0"/>
        <w:spacing w:after="120" w:line="240" w:lineRule="auto"/>
        <w:ind w:firstLine="709"/>
        <w:jc w:val="both"/>
        <w:rPr>
          <w:rFonts w:ascii="Times New Roman" w:hAnsi="Times New Roman"/>
          <w:sz w:val="20"/>
          <w:szCs w:val="20"/>
        </w:rPr>
      </w:pPr>
      <w:r w:rsidRPr="006B52E9">
        <w:rPr>
          <w:rFonts w:ascii="Times New Roman" w:hAnsi="Times New Roman"/>
          <w:sz w:val="20"/>
          <w:szCs w:val="20"/>
        </w:rPr>
        <w:t>На протяжении последних лет на формирование и исполнение бюджетов всех уровней бюджетной системы Российской Федерации существенное влияние оказывают внешние факторы.</w:t>
      </w:r>
    </w:p>
    <w:p w:rsidR="006B52E9" w:rsidRPr="006B52E9" w:rsidRDefault="006B52E9" w:rsidP="00B211A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Так, 2020 год, в виду неблагоприятной эпидемиологической ситуации, характеризовался замедлением темпов экономической активности, нестабильностью мировых валютных и сырьевых рынков, увеличением доли расходов социального характера.</w:t>
      </w:r>
    </w:p>
    <w:p w:rsidR="006B52E9" w:rsidRPr="006B52E9" w:rsidRDefault="006B52E9" w:rsidP="00B211A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В дальнейшем, после восстановительного роста в 2021 году, в 2022 году, на фоне сохранения неопределенности эпидемиологической обстановки, новым вызовом стало введение глобального санкционного режима, принципиально изменившего условия реализации экономической политики.</w:t>
      </w:r>
    </w:p>
    <w:p w:rsidR="006B52E9" w:rsidRPr="006B52E9" w:rsidRDefault="006B52E9" w:rsidP="00B211A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Изменением геополитической ситуации и ужесточением санкционных ограничений привело к снижению темпов глобального роста, ужесточению финансовых условий на мировых рынках, повышению цен на продовольствие и энергоносители.</w:t>
      </w:r>
    </w:p>
    <w:p w:rsidR="006B52E9" w:rsidRPr="006B52E9" w:rsidRDefault="006B52E9" w:rsidP="00B211A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Обозначенные негативные тенденций в совокупности с реализаций антикризисных мер Правительства Российской Федерации и активная трансформация российской экономики в новых условиях хозяйствования, оказывают значительное влияние на социально-экономическое развитие Богучанского района.</w:t>
      </w:r>
    </w:p>
    <w:p w:rsidR="006B52E9" w:rsidRPr="006B52E9" w:rsidRDefault="006B52E9" w:rsidP="00B211A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Также ключевое влияние на развитие бюджетной системы Богучанского района оказывает перераспределение полномочий между уровнями бюджетной системы Российской Федерации в связи с решениями, принимаемыми на федеральном уровне, изменениями налогового и бюджетного законодательства.</w:t>
      </w:r>
    </w:p>
    <w:p w:rsidR="006B52E9" w:rsidRPr="006B52E9" w:rsidRDefault="006B52E9" w:rsidP="00B211A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Органами исполнительной власти Богучанского района принимаются меры по адаптации бюджетной системы района к существующей реальности. Это позволило предотвратить возможную негативную динамику финансово-экономических показателей и способствовало сохранению сбалансированности районного и местных бюджетов. Несмотря на повышенную неопределенность внешнеполитической и экономической конъюнктуры, в Богучанском районе крае сохранено трехлетнее бюджетное планирование. В районе обеспечена финансовая устойчивость, все социальные обязательства выполняются в полном объеме.</w:t>
      </w:r>
    </w:p>
    <w:p w:rsidR="006B52E9" w:rsidRPr="006B52E9" w:rsidRDefault="006B52E9" w:rsidP="006B52E9">
      <w:pPr>
        <w:autoSpaceDE w:val="0"/>
        <w:autoSpaceDN w:val="0"/>
        <w:adjustRightInd w:val="0"/>
        <w:spacing w:after="0" w:line="240" w:lineRule="auto"/>
        <w:ind w:firstLine="709"/>
        <w:jc w:val="right"/>
        <w:rPr>
          <w:rFonts w:ascii="Times New Roman" w:hAnsi="Times New Roman"/>
          <w:sz w:val="20"/>
          <w:szCs w:val="20"/>
        </w:rPr>
      </w:pPr>
      <w:r w:rsidRPr="006B52E9">
        <w:rPr>
          <w:rFonts w:ascii="Times New Roman" w:hAnsi="Times New Roman"/>
          <w:sz w:val="20"/>
          <w:szCs w:val="20"/>
        </w:rPr>
        <w:t>Таблица 1</w:t>
      </w:r>
    </w:p>
    <w:p w:rsidR="006B52E9" w:rsidRPr="006B52E9" w:rsidRDefault="006B52E9" w:rsidP="006B52E9">
      <w:pPr>
        <w:autoSpaceDE w:val="0"/>
        <w:autoSpaceDN w:val="0"/>
        <w:adjustRightInd w:val="0"/>
        <w:spacing w:after="0" w:line="240" w:lineRule="auto"/>
        <w:ind w:firstLine="709"/>
        <w:jc w:val="center"/>
        <w:rPr>
          <w:rFonts w:ascii="Times New Roman" w:hAnsi="Times New Roman"/>
          <w:sz w:val="20"/>
          <w:szCs w:val="20"/>
        </w:rPr>
      </w:pPr>
      <w:r w:rsidRPr="006B52E9">
        <w:rPr>
          <w:rFonts w:ascii="Times New Roman" w:hAnsi="Times New Roman"/>
          <w:sz w:val="20"/>
          <w:szCs w:val="20"/>
        </w:rPr>
        <w:t xml:space="preserve">Основные характеристики районного бюджета </w:t>
      </w:r>
      <w:r w:rsidRPr="006B52E9">
        <w:rPr>
          <w:rFonts w:ascii="Times New Roman" w:hAnsi="Times New Roman"/>
          <w:sz w:val="20"/>
          <w:szCs w:val="20"/>
        </w:rPr>
        <w:br/>
        <w:t>в 2020-2022 годах</w:t>
      </w:r>
    </w:p>
    <w:p w:rsidR="006B52E9" w:rsidRPr="006B52E9" w:rsidRDefault="006B52E9" w:rsidP="006B52E9">
      <w:pPr>
        <w:autoSpaceDE w:val="0"/>
        <w:autoSpaceDN w:val="0"/>
        <w:adjustRightInd w:val="0"/>
        <w:spacing w:after="0" w:line="240" w:lineRule="auto"/>
        <w:ind w:firstLine="709"/>
        <w:jc w:val="right"/>
        <w:rPr>
          <w:rFonts w:ascii="Times New Roman" w:hAnsi="Times New Roman"/>
          <w:sz w:val="20"/>
          <w:szCs w:val="20"/>
        </w:rPr>
      </w:pPr>
      <w:r w:rsidRPr="006B52E9">
        <w:rPr>
          <w:rFonts w:ascii="Times New Roman" w:hAnsi="Times New Roman"/>
          <w:sz w:val="20"/>
          <w:szCs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tblPr>
      <w:tblGrid>
        <w:gridCol w:w="623"/>
        <w:gridCol w:w="4638"/>
        <w:gridCol w:w="1407"/>
        <w:gridCol w:w="1405"/>
        <w:gridCol w:w="1405"/>
      </w:tblGrid>
      <w:tr w:rsidR="006B52E9" w:rsidRPr="006B52E9" w:rsidTr="006B52E9">
        <w:tc>
          <w:tcPr>
            <w:tcW w:w="329" w:type="pct"/>
          </w:tcPr>
          <w:p w:rsidR="006B52E9" w:rsidRPr="006B52E9" w:rsidRDefault="006B52E9" w:rsidP="006B52E9">
            <w:pPr>
              <w:autoSpaceDE w:val="0"/>
              <w:autoSpaceDN w:val="0"/>
              <w:adjustRightInd w:val="0"/>
              <w:spacing w:after="0" w:line="240" w:lineRule="auto"/>
              <w:jc w:val="center"/>
              <w:rPr>
                <w:rFonts w:ascii="Times New Roman" w:hAnsi="Times New Roman"/>
                <w:sz w:val="14"/>
                <w:szCs w:val="14"/>
              </w:rPr>
            </w:pPr>
            <w:r w:rsidRPr="006B52E9">
              <w:rPr>
                <w:rFonts w:ascii="Times New Roman" w:hAnsi="Times New Roman"/>
                <w:sz w:val="14"/>
                <w:szCs w:val="14"/>
              </w:rPr>
              <w:t>№ п/п</w:t>
            </w:r>
          </w:p>
        </w:tc>
        <w:tc>
          <w:tcPr>
            <w:tcW w:w="2447" w:type="pct"/>
            <w:vAlign w:val="center"/>
          </w:tcPr>
          <w:p w:rsidR="006B52E9" w:rsidRPr="006B52E9" w:rsidRDefault="006B52E9" w:rsidP="006B52E9">
            <w:pPr>
              <w:autoSpaceDE w:val="0"/>
              <w:autoSpaceDN w:val="0"/>
              <w:adjustRightInd w:val="0"/>
              <w:spacing w:after="0" w:line="240" w:lineRule="auto"/>
              <w:jc w:val="center"/>
              <w:rPr>
                <w:rFonts w:ascii="Times New Roman" w:hAnsi="Times New Roman"/>
                <w:sz w:val="14"/>
                <w:szCs w:val="14"/>
              </w:rPr>
            </w:pPr>
            <w:r w:rsidRPr="006B52E9">
              <w:rPr>
                <w:rFonts w:ascii="Times New Roman" w:hAnsi="Times New Roman"/>
                <w:sz w:val="14"/>
                <w:szCs w:val="14"/>
              </w:rPr>
              <w:t>Основные характеристики</w:t>
            </w:r>
          </w:p>
        </w:tc>
        <w:tc>
          <w:tcPr>
            <w:tcW w:w="742" w:type="pct"/>
            <w:vAlign w:val="center"/>
          </w:tcPr>
          <w:p w:rsidR="006B52E9" w:rsidRPr="006B52E9" w:rsidRDefault="006B52E9" w:rsidP="006B52E9">
            <w:pPr>
              <w:autoSpaceDE w:val="0"/>
              <w:autoSpaceDN w:val="0"/>
              <w:adjustRightInd w:val="0"/>
              <w:spacing w:after="0" w:line="240" w:lineRule="auto"/>
              <w:jc w:val="center"/>
              <w:rPr>
                <w:rFonts w:ascii="Times New Roman" w:hAnsi="Times New Roman"/>
                <w:sz w:val="14"/>
                <w:szCs w:val="14"/>
              </w:rPr>
            </w:pPr>
            <w:r w:rsidRPr="006B52E9">
              <w:rPr>
                <w:rFonts w:ascii="Times New Roman" w:hAnsi="Times New Roman"/>
                <w:sz w:val="14"/>
                <w:szCs w:val="14"/>
              </w:rPr>
              <w:t>2020 год</w:t>
            </w:r>
          </w:p>
        </w:tc>
        <w:tc>
          <w:tcPr>
            <w:tcW w:w="741" w:type="pct"/>
            <w:vAlign w:val="center"/>
          </w:tcPr>
          <w:p w:rsidR="006B52E9" w:rsidRPr="006B52E9" w:rsidRDefault="006B52E9" w:rsidP="006B52E9">
            <w:pPr>
              <w:autoSpaceDE w:val="0"/>
              <w:autoSpaceDN w:val="0"/>
              <w:adjustRightInd w:val="0"/>
              <w:spacing w:after="0" w:line="240" w:lineRule="auto"/>
              <w:jc w:val="center"/>
              <w:rPr>
                <w:rFonts w:ascii="Times New Roman" w:hAnsi="Times New Roman"/>
                <w:sz w:val="14"/>
                <w:szCs w:val="14"/>
              </w:rPr>
            </w:pPr>
            <w:r w:rsidRPr="006B52E9">
              <w:rPr>
                <w:rFonts w:ascii="Times New Roman" w:hAnsi="Times New Roman"/>
                <w:sz w:val="14"/>
                <w:szCs w:val="14"/>
              </w:rPr>
              <w:t>2021 год</w:t>
            </w:r>
          </w:p>
        </w:tc>
        <w:tc>
          <w:tcPr>
            <w:tcW w:w="742" w:type="pct"/>
            <w:vAlign w:val="center"/>
          </w:tcPr>
          <w:p w:rsidR="006B52E9" w:rsidRPr="006B52E9" w:rsidRDefault="006B52E9" w:rsidP="006B52E9">
            <w:pPr>
              <w:autoSpaceDE w:val="0"/>
              <w:autoSpaceDN w:val="0"/>
              <w:adjustRightInd w:val="0"/>
              <w:spacing w:after="0" w:line="240" w:lineRule="auto"/>
              <w:jc w:val="center"/>
              <w:rPr>
                <w:rFonts w:ascii="Times New Roman" w:hAnsi="Times New Roman"/>
                <w:sz w:val="14"/>
                <w:szCs w:val="14"/>
              </w:rPr>
            </w:pPr>
            <w:r w:rsidRPr="006B52E9">
              <w:rPr>
                <w:rFonts w:ascii="Times New Roman" w:hAnsi="Times New Roman"/>
                <w:sz w:val="14"/>
                <w:szCs w:val="14"/>
              </w:rPr>
              <w:t>2022 год</w:t>
            </w:r>
          </w:p>
        </w:tc>
      </w:tr>
      <w:tr w:rsidR="006B52E9" w:rsidRPr="006B52E9" w:rsidTr="006B52E9">
        <w:trPr>
          <w:trHeight w:val="17"/>
        </w:trPr>
        <w:tc>
          <w:tcPr>
            <w:tcW w:w="329" w:type="pct"/>
          </w:tcPr>
          <w:p w:rsidR="006B52E9" w:rsidRPr="006B52E9" w:rsidRDefault="006B52E9" w:rsidP="006B52E9">
            <w:pPr>
              <w:autoSpaceDE w:val="0"/>
              <w:autoSpaceDN w:val="0"/>
              <w:adjustRightInd w:val="0"/>
              <w:spacing w:after="0" w:line="240" w:lineRule="auto"/>
              <w:jc w:val="center"/>
              <w:rPr>
                <w:rFonts w:ascii="Times New Roman" w:hAnsi="Times New Roman"/>
                <w:sz w:val="14"/>
                <w:szCs w:val="14"/>
              </w:rPr>
            </w:pPr>
          </w:p>
        </w:tc>
        <w:tc>
          <w:tcPr>
            <w:tcW w:w="2447" w:type="pct"/>
            <w:vAlign w:val="center"/>
          </w:tcPr>
          <w:p w:rsidR="006B52E9" w:rsidRPr="006B52E9" w:rsidRDefault="006B52E9" w:rsidP="006B52E9">
            <w:pPr>
              <w:autoSpaceDE w:val="0"/>
              <w:autoSpaceDN w:val="0"/>
              <w:adjustRightInd w:val="0"/>
              <w:spacing w:after="0" w:line="240" w:lineRule="auto"/>
              <w:jc w:val="center"/>
              <w:rPr>
                <w:rFonts w:ascii="Times New Roman" w:hAnsi="Times New Roman"/>
                <w:sz w:val="14"/>
                <w:szCs w:val="14"/>
              </w:rPr>
            </w:pPr>
            <w:r w:rsidRPr="006B52E9">
              <w:rPr>
                <w:rFonts w:ascii="Times New Roman" w:hAnsi="Times New Roman"/>
                <w:sz w:val="14"/>
                <w:szCs w:val="14"/>
              </w:rPr>
              <w:t>1</w:t>
            </w:r>
          </w:p>
        </w:tc>
        <w:tc>
          <w:tcPr>
            <w:tcW w:w="742" w:type="pct"/>
            <w:vAlign w:val="center"/>
          </w:tcPr>
          <w:p w:rsidR="006B52E9" w:rsidRPr="006B52E9" w:rsidRDefault="006B52E9" w:rsidP="006B52E9">
            <w:pPr>
              <w:autoSpaceDE w:val="0"/>
              <w:autoSpaceDN w:val="0"/>
              <w:adjustRightInd w:val="0"/>
              <w:spacing w:after="0" w:line="240" w:lineRule="auto"/>
              <w:ind w:right="80"/>
              <w:jc w:val="center"/>
              <w:rPr>
                <w:rFonts w:ascii="Times New Roman" w:hAnsi="Times New Roman"/>
                <w:sz w:val="14"/>
                <w:szCs w:val="14"/>
              </w:rPr>
            </w:pPr>
            <w:r w:rsidRPr="006B52E9">
              <w:rPr>
                <w:rFonts w:ascii="Times New Roman" w:hAnsi="Times New Roman"/>
                <w:sz w:val="14"/>
                <w:szCs w:val="14"/>
              </w:rPr>
              <w:t>2</w:t>
            </w:r>
          </w:p>
        </w:tc>
        <w:tc>
          <w:tcPr>
            <w:tcW w:w="741" w:type="pct"/>
            <w:vAlign w:val="center"/>
          </w:tcPr>
          <w:p w:rsidR="006B52E9" w:rsidRPr="006B52E9" w:rsidRDefault="006B52E9" w:rsidP="006B52E9">
            <w:pPr>
              <w:autoSpaceDE w:val="0"/>
              <w:autoSpaceDN w:val="0"/>
              <w:adjustRightInd w:val="0"/>
              <w:spacing w:after="0" w:line="240" w:lineRule="auto"/>
              <w:ind w:right="80"/>
              <w:jc w:val="center"/>
              <w:rPr>
                <w:rFonts w:ascii="Times New Roman" w:hAnsi="Times New Roman"/>
                <w:sz w:val="14"/>
                <w:szCs w:val="14"/>
              </w:rPr>
            </w:pPr>
            <w:r w:rsidRPr="006B52E9">
              <w:rPr>
                <w:rFonts w:ascii="Times New Roman" w:hAnsi="Times New Roman"/>
                <w:sz w:val="14"/>
                <w:szCs w:val="14"/>
              </w:rPr>
              <w:t>3</w:t>
            </w:r>
          </w:p>
        </w:tc>
        <w:tc>
          <w:tcPr>
            <w:tcW w:w="742" w:type="pct"/>
            <w:vAlign w:val="center"/>
          </w:tcPr>
          <w:p w:rsidR="006B52E9" w:rsidRPr="006B52E9" w:rsidRDefault="006B52E9" w:rsidP="006B52E9">
            <w:pPr>
              <w:autoSpaceDE w:val="0"/>
              <w:autoSpaceDN w:val="0"/>
              <w:adjustRightInd w:val="0"/>
              <w:spacing w:after="0" w:line="240" w:lineRule="auto"/>
              <w:ind w:right="80"/>
              <w:jc w:val="center"/>
              <w:rPr>
                <w:rFonts w:ascii="Times New Roman" w:hAnsi="Times New Roman"/>
                <w:sz w:val="14"/>
                <w:szCs w:val="14"/>
              </w:rPr>
            </w:pPr>
            <w:r w:rsidRPr="006B52E9">
              <w:rPr>
                <w:rFonts w:ascii="Times New Roman" w:hAnsi="Times New Roman"/>
                <w:sz w:val="14"/>
                <w:szCs w:val="14"/>
              </w:rPr>
              <w:t>4</w:t>
            </w:r>
          </w:p>
        </w:tc>
      </w:tr>
      <w:tr w:rsidR="006B52E9" w:rsidRPr="006B52E9" w:rsidTr="006B52E9">
        <w:tc>
          <w:tcPr>
            <w:tcW w:w="329" w:type="pct"/>
          </w:tcPr>
          <w:p w:rsidR="006B52E9" w:rsidRPr="006B52E9" w:rsidRDefault="006B52E9" w:rsidP="006B52E9">
            <w:pPr>
              <w:autoSpaceDE w:val="0"/>
              <w:autoSpaceDN w:val="0"/>
              <w:adjustRightInd w:val="0"/>
              <w:spacing w:after="0" w:line="240" w:lineRule="auto"/>
              <w:jc w:val="center"/>
              <w:rPr>
                <w:rFonts w:ascii="Times New Roman" w:hAnsi="Times New Roman"/>
                <w:sz w:val="14"/>
                <w:szCs w:val="14"/>
              </w:rPr>
            </w:pPr>
            <w:r w:rsidRPr="006B52E9">
              <w:rPr>
                <w:rFonts w:ascii="Times New Roman" w:hAnsi="Times New Roman"/>
                <w:sz w:val="14"/>
                <w:szCs w:val="14"/>
              </w:rPr>
              <w:t>1.</w:t>
            </w:r>
          </w:p>
        </w:tc>
        <w:tc>
          <w:tcPr>
            <w:tcW w:w="2447" w:type="pct"/>
            <w:vAlign w:val="center"/>
          </w:tcPr>
          <w:p w:rsidR="006B52E9" w:rsidRPr="006B52E9" w:rsidRDefault="006B52E9" w:rsidP="006B52E9">
            <w:pPr>
              <w:autoSpaceDE w:val="0"/>
              <w:autoSpaceDN w:val="0"/>
              <w:adjustRightInd w:val="0"/>
              <w:spacing w:after="0" w:line="240" w:lineRule="auto"/>
              <w:rPr>
                <w:rFonts w:ascii="Times New Roman" w:hAnsi="Times New Roman"/>
                <w:sz w:val="14"/>
                <w:szCs w:val="14"/>
              </w:rPr>
            </w:pPr>
            <w:r w:rsidRPr="006B52E9">
              <w:rPr>
                <w:rFonts w:ascii="Times New Roman" w:hAnsi="Times New Roman"/>
                <w:sz w:val="14"/>
                <w:szCs w:val="14"/>
              </w:rPr>
              <w:t>Доходы районного бюджета</w:t>
            </w:r>
          </w:p>
        </w:tc>
        <w:tc>
          <w:tcPr>
            <w:tcW w:w="742" w:type="pct"/>
            <w:vAlign w:val="center"/>
          </w:tcPr>
          <w:p w:rsidR="006B52E9" w:rsidRPr="006B52E9" w:rsidRDefault="006B52E9" w:rsidP="006B52E9">
            <w:pPr>
              <w:autoSpaceDE w:val="0"/>
              <w:autoSpaceDN w:val="0"/>
              <w:adjustRightInd w:val="0"/>
              <w:spacing w:after="0" w:line="240" w:lineRule="auto"/>
              <w:ind w:right="80"/>
              <w:jc w:val="right"/>
              <w:rPr>
                <w:rFonts w:ascii="Times New Roman" w:hAnsi="Times New Roman"/>
                <w:sz w:val="14"/>
                <w:szCs w:val="14"/>
              </w:rPr>
            </w:pPr>
            <w:r w:rsidRPr="006B52E9">
              <w:rPr>
                <w:rFonts w:ascii="Times New Roman" w:hAnsi="Times New Roman"/>
                <w:sz w:val="14"/>
                <w:szCs w:val="14"/>
              </w:rPr>
              <w:t>2 250 422,3</w:t>
            </w:r>
          </w:p>
        </w:tc>
        <w:tc>
          <w:tcPr>
            <w:tcW w:w="741" w:type="pct"/>
            <w:vAlign w:val="center"/>
          </w:tcPr>
          <w:p w:rsidR="006B52E9" w:rsidRPr="006B52E9" w:rsidRDefault="006B52E9" w:rsidP="006B52E9">
            <w:pPr>
              <w:autoSpaceDE w:val="0"/>
              <w:autoSpaceDN w:val="0"/>
              <w:adjustRightInd w:val="0"/>
              <w:spacing w:after="0" w:line="240" w:lineRule="auto"/>
              <w:ind w:right="80"/>
              <w:jc w:val="right"/>
              <w:rPr>
                <w:rFonts w:ascii="Times New Roman" w:hAnsi="Times New Roman"/>
                <w:sz w:val="14"/>
                <w:szCs w:val="14"/>
              </w:rPr>
            </w:pPr>
            <w:r w:rsidRPr="006B52E9">
              <w:rPr>
                <w:rFonts w:ascii="Times New Roman" w:hAnsi="Times New Roman"/>
                <w:sz w:val="14"/>
                <w:szCs w:val="14"/>
              </w:rPr>
              <w:t>2 560 225,6</w:t>
            </w:r>
          </w:p>
        </w:tc>
        <w:tc>
          <w:tcPr>
            <w:tcW w:w="742" w:type="pct"/>
            <w:vAlign w:val="center"/>
          </w:tcPr>
          <w:p w:rsidR="006B52E9" w:rsidRPr="006B52E9" w:rsidRDefault="006B52E9" w:rsidP="006B52E9">
            <w:pPr>
              <w:autoSpaceDE w:val="0"/>
              <w:autoSpaceDN w:val="0"/>
              <w:adjustRightInd w:val="0"/>
              <w:spacing w:after="0" w:line="240" w:lineRule="auto"/>
              <w:ind w:right="80"/>
              <w:jc w:val="right"/>
              <w:rPr>
                <w:rFonts w:ascii="Times New Roman" w:hAnsi="Times New Roman"/>
                <w:sz w:val="14"/>
                <w:szCs w:val="14"/>
              </w:rPr>
            </w:pPr>
            <w:r w:rsidRPr="006B52E9">
              <w:rPr>
                <w:rFonts w:ascii="Times New Roman" w:hAnsi="Times New Roman"/>
                <w:sz w:val="14"/>
                <w:szCs w:val="14"/>
              </w:rPr>
              <w:t>2 933 347,5</w:t>
            </w:r>
          </w:p>
        </w:tc>
      </w:tr>
      <w:tr w:rsidR="006B52E9" w:rsidRPr="006B52E9" w:rsidTr="006B52E9">
        <w:tc>
          <w:tcPr>
            <w:tcW w:w="329" w:type="pct"/>
          </w:tcPr>
          <w:p w:rsidR="006B52E9" w:rsidRPr="006B52E9" w:rsidRDefault="006B52E9" w:rsidP="006B52E9">
            <w:pPr>
              <w:autoSpaceDE w:val="0"/>
              <w:autoSpaceDN w:val="0"/>
              <w:adjustRightInd w:val="0"/>
              <w:spacing w:after="0" w:line="240" w:lineRule="auto"/>
              <w:jc w:val="center"/>
              <w:rPr>
                <w:rFonts w:ascii="Times New Roman" w:hAnsi="Times New Roman"/>
                <w:sz w:val="14"/>
                <w:szCs w:val="14"/>
              </w:rPr>
            </w:pPr>
            <w:r w:rsidRPr="006B52E9">
              <w:rPr>
                <w:rFonts w:ascii="Times New Roman" w:hAnsi="Times New Roman"/>
                <w:sz w:val="14"/>
                <w:szCs w:val="14"/>
              </w:rPr>
              <w:t>2.</w:t>
            </w:r>
          </w:p>
        </w:tc>
        <w:tc>
          <w:tcPr>
            <w:tcW w:w="2447" w:type="pct"/>
            <w:vAlign w:val="center"/>
          </w:tcPr>
          <w:p w:rsidR="006B52E9" w:rsidRPr="006B52E9" w:rsidRDefault="006B52E9" w:rsidP="006B52E9">
            <w:pPr>
              <w:autoSpaceDE w:val="0"/>
              <w:autoSpaceDN w:val="0"/>
              <w:adjustRightInd w:val="0"/>
              <w:spacing w:after="0" w:line="240" w:lineRule="auto"/>
              <w:rPr>
                <w:rFonts w:ascii="Times New Roman" w:hAnsi="Times New Roman"/>
                <w:sz w:val="14"/>
                <w:szCs w:val="14"/>
              </w:rPr>
            </w:pPr>
            <w:r w:rsidRPr="006B52E9">
              <w:rPr>
                <w:rFonts w:ascii="Times New Roman" w:hAnsi="Times New Roman"/>
                <w:sz w:val="14"/>
                <w:szCs w:val="14"/>
              </w:rPr>
              <w:t>Расходы районного бюджета</w:t>
            </w:r>
          </w:p>
        </w:tc>
        <w:tc>
          <w:tcPr>
            <w:tcW w:w="742" w:type="pct"/>
            <w:vAlign w:val="center"/>
          </w:tcPr>
          <w:p w:rsidR="006B52E9" w:rsidRPr="006B52E9" w:rsidRDefault="006B52E9" w:rsidP="006B52E9">
            <w:pPr>
              <w:autoSpaceDE w:val="0"/>
              <w:autoSpaceDN w:val="0"/>
              <w:adjustRightInd w:val="0"/>
              <w:spacing w:after="0" w:line="240" w:lineRule="auto"/>
              <w:ind w:right="80"/>
              <w:jc w:val="right"/>
              <w:rPr>
                <w:rFonts w:ascii="Times New Roman" w:hAnsi="Times New Roman"/>
                <w:sz w:val="14"/>
                <w:szCs w:val="14"/>
              </w:rPr>
            </w:pPr>
            <w:r w:rsidRPr="006B52E9">
              <w:rPr>
                <w:rFonts w:ascii="Times New Roman" w:hAnsi="Times New Roman"/>
                <w:sz w:val="14"/>
                <w:szCs w:val="14"/>
              </w:rPr>
              <w:t>2 254 610,3</w:t>
            </w:r>
          </w:p>
        </w:tc>
        <w:tc>
          <w:tcPr>
            <w:tcW w:w="741" w:type="pct"/>
            <w:vAlign w:val="center"/>
          </w:tcPr>
          <w:p w:rsidR="006B52E9" w:rsidRPr="006B52E9" w:rsidRDefault="006B52E9" w:rsidP="006B52E9">
            <w:pPr>
              <w:autoSpaceDE w:val="0"/>
              <w:autoSpaceDN w:val="0"/>
              <w:adjustRightInd w:val="0"/>
              <w:spacing w:after="0" w:line="240" w:lineRule="auto"/>
              <w:ind w:right="80"/>
              <w:jc w:val="right"/>
              <w:rPr>
                <w:rFonts w:ascii="Times New Roman" w:hAnsi="Times New Roman"/>
                <w:sz w:val="14"/>
                <w:szCs w:val="14"/>
              </w:rPr>
            </w:pPr>
            <w:r w:rsidRPr="006B52E9">
              <w:rPr>
                <w:rFonts w:ascii="Times New Roman" w:hAnsi="Times New Roman"/>
                <w:sz w:val="14"/>
                <w:szCs w:val="14"/>
              </w:rPr>
              <w:t>2 525 594,6</w:t>
            </w:r>
          </w:p>
        </w:tc>
        <w:tc>
          <w:tcPr>
            <w:tcW w:w="742" w:type="pct"/>
            <w:vAlign w:val="center"/>
          </w:tcPr>
          <w:p w:rsidR="006B52E9" w:rsidRPr="006B52E9" w:rsidRDefault="006B52E9" w:rsidP="006B52E9">
            <w:pPr>
              <w:autoSpaceDE w:val="0"/>
              <w:autoSpaceDN w:val="0"/>
              <w:adjustRightInd w:val="0"/>
              <w:spacing w:after="0" w:line="240" w:lineRule="auto"/>
              <w:ind w:right="80"/>
              <w:jc w:val="right"/>
              <w:rPr>
                <w:rFonts w:ascii="Times New Roman" w:hAnsi="Times New Roman"/>
                <w:sz w:val="14"/>
                <w:szCs w:val="14"/>
              </w:rPr>
            </w:pPr>
            <w:r w:rsidRPr="006B52E9">
              <w:rPr>
                <w:rFonts w:ascii="Times New Roman" w:hAnsi="Times New Roman"/>
                <w:sz w:val="14"/>
                <w:szCs w:val="14"/>
              </w:rPr>
              <w:t>2 958 886,9</w:t>
            </w:r>
          </w:p>
        </w:tc>
      </w:tr>
      <w:tr w:rsidR="006B52E9" w:rsidRPr="006B52E9" w:rsidTr="006B52E9">
        <w:tc>
          <w:tcPr>
            <w:tcW w:w="329" w:type="pct"/>
          </w:tcPr>
          <w:p w:rsidR="006B52E9" w:rsidRPr="006B52E9" w:rsidRDefault="006B52E9" w:rsidP="006B52E9">
            <w:pPr>
              <w:autoSpaceDE w:val="0"/>
              <w:autoSpaceDN w:val="0"/>
              <w:adjustRightInd w:val="0"/>
              <w:spacing w:after="0" w:line="240" w:lineRule="auto"/>
              <w:jc w:val="center"/>
              <w:rPr>
                <w:rFonts w:ascii="Times New Roman" w:hAnsi="Times New Roman"/>
                <w:sz w:val="14"/>
                <w:szCs w:val="14"/>
              </w:rPr>
            </w:pPr>
            <w:r w:rsidRPr="006B52E9">
              <w:rPr>
                <w:rFonts w:ascii="Times New Roman" w:hAnsi="Times New Roman"/>
                <w:sz w:val="14"/>
                <w:szCs w:val="14"/>
              </w:rPr>
              <w:lastRenderedPageBreak/>
              <w:t>3.</w:t>
            </w:r>
          </w:p>
        </w:tc>
        <w:tc>
          <w:tcPr>
            <w:tcW w:w="2447" w:type="pct"/>
            <w:vAlign w:val="center"/>
          </w:tcPr>
          <w:p w:rsidR="006B52E9" w:rsidRPr="006B52E9" w:rsidRDefault="006B52E9" w:rsidP="006B52E9">
            <w:pPr>
              <w:autoSpaceDE w:val="0"/>
              <w:autoSpaceDN w:val="0"/>
              <w:adjustRightInd w:val="0"/>
              <w:spacing w:after="0" w:line="240" w:lineRule="auto"/>
              <w:rPr>
                <w:rFonts w:ascii="Times New Roman" w:hAnsi="Times New Roman"/>
                <w:sz w:val="14"/>
                <w:szCs w:val="14"/>
              </w:rPr>
            </w:pPr>
            <w:r w:rsidRPr="006B52E9">
              <w:rPr>
                <w:rFonts w:ascii="Times New Roman" w:hAnsi="Times New Roman"/>
                <w:sz w:val="14"/>
                <w:szCs w:val="14"/>
              </w:rPr>
              <w:t>Дефицит/профицит</w:t>
            </w:r>
          </w:p>
        </w:tc>
        <w:tc>
          <w:tcPr>
            <w:tcW w:w="742" w:type="pct"/>
            <w:vAlign w:val="center"/>
          </w:tcPr>
          <w:p w:rsidR="006B52E9" w:rsidRPr="006B52E9" w:rsidRDefault="006B52E9" w:rsidP="006B52E9">
            <w:pPr>
              <w:autoSpaceDE w:val="0"/>
              <w:autoSpaceDN w:val="0"/>
              <w:adjustRightInd w:val="0"/>
              <w:spacing w:after="0" w:line="240" w:lineRule="auto"/>
              <w:ind w:right="80"/>
              <w:jc w:val="right"/>
              <w:rPr>
                <w:rFonts w:ascii="Times New Roman" w:hAnsi="Times New Roman"/>
                <w:sz w:val="14"/>
                <w:szCs w:val="14"/>
              </w:rPr>
            </w:pPr>
            <w:r w:rsidRPr="006B52E9">
              <w:rPr>
                <w:rFonts w:ascii="Times New Roman" w:hAnsi="Times New Roman"/>
                <w:sz w:val="14"/>
                <w:szCs w:val="14"/>
              </w:rPr>
              <w:t>- 4 188,0</w:t>
            </w:r>
          </w:p>
        </w:tc>
        <w:tc>
          <w:tcPr>
            <w:tcW w:w="741" w:type="pct"/>
            <w:vAlign w:val="center"/>
          </w:tcPr>
          <w:p w:rsidR="006B52E9" w:rsidRPr="006B52E9" w:rsidRDefault="006B52E9" w:rsidP="006B52E9">
            <w:pPr>
              <w:autoSpaceDE w:val="0"/>
              <w:autoSpaceDN w:val="0"/>
              <w:adjustRightInd w:val="0"/>
              <w:spacing w:after="0" w:line="240" w:lineRule="auto"/>
              <w:ind w:right="80"/>
              <w:jc w:val="right"/>
              <w:rPr>
                <w:rFonts w:ascii="Times New Roman" w:hAnsi="Times New Roman"/>
                <w:sz w:val="14"/>
                <w:szCs w:val="14"/>
              </w:rPr>
            </w:pPr>
            <w:r w:rsidRPr="006B52E9">
              <w:rPr>
                <w:rFonts w:ascii="Times New Roman" w:hAnsi="Times New Roman"/>
                <w:sz w:val="14"/>
                <w:szCs w:val="14"/>
              </w:rPr>
              <w:t>34 631,0</w:t>
            </w:r>
          </w:p>
        </w:tc>
        <w:tc>
          <w:tcPr>
            <w:tcW w:w="742" w:type="pct"/>
            <w:vAlign w:val="center"/>
          </w:tcPr>
          <w:p w:rsidR="006B52E9" w:rsidRPr="006B52E9" w:rsidRDefault="006B52E9" w:rsidP="006B52E9">
            <w:pPr>
              <w:autoSpaceDE w:val="0"/>
              <w:autoSpaceDN w:val="0"/>
              <w:adjustRightInd w:val="0"/>
              <w:spacing w:after="0" w:line="240" w:lineRule="auto"/>
              <w:ind w:right="80"/>
              <w:jc w:val="right"/>
              <w:rPr>
                <w:rFonts w:ascii="Times New Roman" w:hAnsi="Times New Roman"/>
                <w:sz w:val="14"/>
                <w:szCs w:val="14"/>
              </w:rPr>
            </w:pPr>
            <w:r w:rsidRPr="006B52E9">
              <w:rPr>
                <w:rFonts w:ascii="Times New Roman" w:hAnsi="Times New Roman"/>
                <w:sz w:val="14"/>
                <w:szCs w:val="14"/>
              </w:rPr>
              <w:t>- 25 539,4</w:t>
            </w:r>
          </w:p>
        </w:tc>
      </w:tr>
      <w:tr w:rsidR="006B52E9" w:rsidRPr="006B52E9" w:rsidTr="006B52E9">
        <w:tc>
          <w:tcPr>
            <w:tcW w:w="329" w:type="pct"/>
          </w:tcPr>
          <w:p w:rsidR="006B52E9" w:rsidRPr="006B52E9" w:rsidRDefault="006B52E9" w:rsidP="006B52E9">
            <w:pPr>
              <w:autoSpaceDE w:val="0"/>
              <w:autoSpaceDN w:val="0"/>
              <w:adjustRightInd w:val="0"/>
              <w:spacing w:after="0" w:line="240" w:lineRule="auto"/>
              <w:jc w:val="center"/>
              <w:rPr>
                <w:rFonts w:ascii="Times New Roman" w:hAnsi="Times New Roman"/>
                <w:sz w:val="14"/>
                <w:szCs w:val="14"/>
              </w:rPr>
            </w:pPr>
            <w:r w:rsidRPr="006B52E9">
              <w:rPr>
                <w:rFonts w:ascii="Times New Roman" w:hAnsi="Times New Roman"/>
                <w:sz w:val="14"/>
                <w:szCs w:val="14"/>
              </w:rPr>
              <w:t>4.</w:t>
            </w:r>
          </w:p>
        </w:tc>
        <w:tc>
          <w:tcPr>
            <w:tcW w:w="2447" w:type="pct"/>
            <w:vAlign w:val="center"/>
          </w:tcPr>
          <w:p w:rsidR="006B52E9" w:rsidRPr="006B52E9" w:rsidRDefault="006B52E9" w:rsidP="006B52E9">
            <w:pPr>
              <w:autoSpaceDE w:val="0"/>
              <w:autoSpaceDN w:val="0"/>
              <w:adjustRightInd w:val="0"/>
              <w:spacing w:after="0" w:line="240" w:lineRule="auto"/>
              <w:rPr>
                <w:rFonts w:ascii="Times New Roman" w:hAnsi="Times New Roman"/>
                <w:sz w:val="14"/>
                <w:szCs w:val="14"/>
              </w:rPr>
            </w:pPr>
            <w:r w:rsidRPr="006B52E9">
              <w:rPr>
                <w:rFonts w:ascii="Times New Roman" w:hAnsi="Times New Roman"/>
                <w:sz w:val="14"/>
                <w:szCs w:val="14"/>
              </w:rPr>
              <w:t>Источники погашения дефицита</w:t>
            </w:r>
          </w:p>
        </w:tc>
        <w:tc>
          <w:tcPr>
            <w:tcW w:w="742" w:type="pct"/>
            <w:vAlign w:val="center"/>
          </w:tcPr>
          <w:p w:rsidR="006B52E9" w:rsidRPr="006B52E9" w:rsidRDefault="006B52E9" w:rsidP="006B52E9">
            <w:pPr>
              <w:autoSpaceDE w:val="0"/>
              <w:autoSpaceDN w:val="0"/>
              <w:adjustRightInd w:val="0"/>
              <w:spacing w:after="0" w:line="240" w:lineRule="auto"/>
              <w:ind w:right="80"/>
              <w:jc w:val="right"/>
              <w:rPr>
                <w:rFonts w:ascii="Times New Roman" w:hAnsi="Times New Roman"/>
                <w:sz w:val="14"/>
                <w:szCs w:val="14"/>
              </w:rPr>
            </w:pPr>
            <w:r w:rsidRPr="006B52E9">
              <w:rPr>
                <w:rFonts w:ascii="Times New Roman" w:hAnsi="Times New Roman"/>
                <w:sz w:val="14"/>
                <w:szCs w:val="14"/>
              </w:rPr>
              <w:t>4 188,0</w:t>
            </w:r>
          </w:p>
        </w:tc>
        <w:tc>
          <w:tcPr>
            <w:tcW w:w="741" w:type="pct"/>
            <w:vAlign w:val="center"/>
          </w:tcPr>
          <w:p w:rsidR="006B52E9" w:rsidRPr="006B52E9" w:rsidRDefault="006B52E9" w:rsidP="006B52E9">
            <w:pPr>
              <w:autoSpaceDE w:val="0"/>
              <w:autoSpaceDN w:val="0"/>
              <w:adjustRightInd w:val="0"/>
              <w:spacing w:after="0" w:line="240" w:lineRule="auto"/>
              <w:ind w:right="80"/>
              <w:jc w:val="right"/>
              <w:rPr>
                <w:rFonts w:ascii="Times New Roman" w:hAnsi="Times New Roman"/>
                <w:sz w:val="14"/>
                <w:szCs w:val="14"/>
              </w:rPr>
            </w:pPr>
            <w:r w:rsidRPr="006B52E9">
              <w:rPr>
                <w:rFonts w:ascii="Times New Roman" w:hAnsi="Times New Roman"/>
                <w:sz w:val="14"/>
                <w:szCs w:val="14"/>
              </w:rPr>
              <w:t>-34 631,0</w:t>
            </w:r>
          </w:p>
        </w:tc>
        <w:tc>
          <w:tcPr>
            <w:tcW w:w="742" w:type="pct"/>
            <w:vAlign w:val="center"/>
          </w:tcPr>
          <w:p w:rsidR="006B52E9" w:rsidRPr="006B52E9" w:rsidRDefault="006B52E9" w:rsidP="006B52E9">
            <w:pPr>
              <w:autoSpaceDE w:val="0"/>
              <w:autoSpaceDN w:val="0"/>
              <w:adjustRightInd w:val="0"/>
              <w:spacing w:after="0" w:line="240" w:lineRule="auto"/>
              <w:ind w:right="80"/>
              <w:jc w:val="right"/>
              <w:rPr>
                <w:rFonts w:ascii="Times New Roman" w:hAnsi="Times New Roman"/>
                <w:sz w:val="14"/>
                <w:szCs w:val="14"/>
              </w:rPr>
            </w:pPr>
            <w:r w:rsidRPr="006B52E9">
              <w:rPr>
                <w:rFonts w:ascii="Times New Roman" w:hAnsi="Times New Roman"/>
                <w:sz w:val="14"/>
                <w:szCs w:val="14"/>
              </w:rPr>
              <w:t>25 539,4</w:t>
            </w:r>
          </w:p>
        </w:tc>
      </w:tr>
      <w:tr w:rsidR="006B52E9" w:rsidRPr="006B52E9" w:rsidTr="006B52E9">
        <w:tc>
          <w:tcPr>
            <w:tcW w:w="329" w:type="pct"/>
          </w:tcPr>
          <w:p w:rsidR="006B52E9" w:rsidRPr="006B52E9" w:rsidRDefault="006B52E9" w:rsidP="006B52E9">
            <w:pPr>
              <w:autoSpaceDE w:val="0"/>
              <w:autoSpaceDN w:val="0"/>
              <w:adjustRightInd w:val="0"/>
              <w:spacing w:after="0" w:line="240" w:lineRule="auto"/>
              <w:jc w:val="center"/>
              <w:rPr>
                <w:rFonts w:ascii="Times New Roman" w:hAnsi="Times New Roman"/>
                <w:sz w:val="14"/>
                <w:szCs w:val="14"/>
              </w:rPr>
            </w:pPr>
            <w:r w:rsidRPr="006B52E9">
              <w:rPr>
                <w:rFonts w:ascii="Times New Roman" w:hAnsi="Times New Roman"/>
                <w:sz w:val="14"/>
                <w:szCs w:val="14"/>
              </w:rPr>
              <w:t>5.</w:t>
            </w:r>
          </w:p>
        </w:tc>
        <w:tc>
          <w:tcPr>
            <w:tcW w:w="2447" w:type="pct"/>
            <w:vAlign w:val="center"/>
          </w:tcPr>
          <w:p w:rsidR="006B52E9" w:rsidRPr="006B52E9" w:rsidRDefault="006B52E9" w:rsidP="006B52E9">
            <w:pPr>
              <w:autoSpaceDE w:val="0"/>
              <w:autoSpaceDN w:val="0"/>
              <w:adjustRightInd w:val="0"/>
              <w:spacing w:after="0" w:line="240" w:lineRule="auto"/>
              <w:rPr>
                <w:rFonts w:ascii="Times New Roman" w:hAnsi="Times New Roman"/>
                <w:sz w:val="14"/>
                <w:szCs w:val="14"/>
              </w:rPr>
            </w:pPr>
            <w:r w:rsidRPr="006B52E9">
              <w:rPr>
                <w:rFonts w:ascii="Times New Roman" w:hAnsi="Times New Roman"/>
                <w:sz w:val="14"/>
                <w:szCs w:val="14"/>
              </w:rPr>
              <w:t>Муниципальный долг</w:t>
            </w:r>
          </w:p>
          <w:p w:rsidR="006B52E9" w:rsidRPr="006B52E9" w:rsidRDefault="006B52E9" w:rsidP="006B52E9">
            <w:pPr>
              <w:autoSpaceDE w:val="0"/>
              <w:autoSpaceDN w:val="0"/>
              <w:adjustRightInd w:val="0"/>
              <w:spacing w:after="0" w:line="240" w:lineRule="auto"/>
              <w:rPr>
                <w:rFonts w:ascii="Times New Roman" w:hAnsi="Times New Roman"/>
                <w:sz w:val="14"/>
                <w:szCs w:val="14"/>
              </w:rPr>
            </w:pPr>
            <w:r w:rsidRPr="006B52E9">
              <w:rPr>
                <w:rFonts w:ascii="Times New Roman" w:hAnsi="Times New Roman"/>
                <w:sz w:val="14"/>
                <w:szCs w:val="14"/>
              </w:rPr>
              <w:t xml:space="preserve"> Богучанского района</w:t>
            </w:r>
          </w:p>
        </w:tc>
        <w:tc>
          <w:tcPr>
            <w:tcW w:w="742" w:type="pct"/>
            <w:vAlign w:val="center"/>
          </w:tcPr>
          <w:p w:rsidR="006B52E9" w:rsidRPr="006B52E9" w:rsidRDefault="006B52E9" w:rsidP="006B52E9">
            <w:pPr>
              <w:autoSpaceDE w:val="0"/>
              <w:autoSpaceDN w:val="0"/>
              <w:adjustRightInd w:val="0"/>
              <w:spacing w:after="0" w:line="240" w:lineRule="auto"/>
              <w:ind w:right="80"/>
              <w:jc w:val="right"/>
              <w:rPr>
                <w:rFonts w:ascii="Times New Roman" w:hAnsi="Times New Roman"/>
                <w:sz w:val="14"/>
                <w:szCs w:val="14"/>
              </w:rPr>
            </w:pPr>
            <w:r w:rsidRPr="006B52E9">
              <w:rPr>
                <w:rFonts w:ascii="Times New Roman" w:hAnsi="Times New Roman"/>
                <w:sz w:val="14"/>
                <w:szCs w:val="14"/>
              </w:rPr>
              <w:t>0,0</w:t>
            </w:r>
          </w:p>
        </w:tc>
        <w:tc>
          <w:tcPr>
            <w:tcW w:w="741" w:type="pct"/>
            <w:vAlign w:val="center"/>
          </w:tcPr>
          <w:p w:rsidR="006B52E9" w:rsidRPr="006B52E9" w:rsidRDefault="006B52E9" w:rsidP="006B52E9">
            <w:pPr>
              <w:autoSpaceDE w:val="0"/>
              <w:autoSpaceDN w:val="0"/>
              <w:adjustRightInd w:val="0"/>
              <w:spacing w:after="0" w:line="240" w:lineRule="auto"/>
              <w:ind w:right="80"/>
              <w:jc w:val="right"/>
              <w:rPr>
                <w:rFonts w:ascii="Times New Roman" w:hAnsi="Times New Roman"/>
                <w:sz w:val="14"/>
                <w:szCs w:val="14"/>
              </w:rPr>
            </w:pPr>
            <w:r w:rsidRPr="006B52E9">
              <w:rPr>
                <w:rFonts w:ascii="Times New Roman" w:hAnsi="Times New Roman"/>
                <w:sz w:val="14"/>
                <w:szCs w:val="14"/>
              </w:rPr>
              <w:t>0,0</w:t>
            </w:r>
          </w:p>
        </w:tc>
        <w:tc>
          <w:tcPr>
            <w:tcW w:w="742" w:type="pct"/>
            <w:vAlign w:val="center"/>
          </w:tcPr>
          <w:p w:rsidR="006B52E9" w:rsidRPr="006B52E9" w:rsidRDefault="006B52E9" w:rsidP="006B52E9">
            <w:pPr>
              <w:autoSpaceDE w:val="0"/>
              <w:autoSpaceDN w:val="0"/>
              <w:adjustRightInd w:val="0"/>
              <w:spacing w:after="0" w:line="240" w:lineRule="auto"/>
              <w:ind w:right="80"/>
              <w:jc w:val="right"/>
              <w:rPr>
                <w:rFonts w:ascii="Times New Roman" w:hAnsi="Times New Roman"/>
                <w:sz w:val="14"/>
                <w:szCs w:val="14"/>
              </w:rPr>
            </w:pPr>
            <w:r w:rsidRPr="006B52E9">
              <w:rPr>
                <w:rFonts w:ascii="Times New Roman" w:hAnsi="Times New Roman"/>
                <w:sz w:val="14"/>
                <w:szCs w:val="14"/>
              </w:rPr>
              <w:t>16 200,0</w:t>
            </w:r>
          </w:p>
        </w:tc>
      </w:tr>
    </w:tbl>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p>
    <w:p w:rsidR="006B52E9" w:rsidRPr="006B52E9" w:rsidRDefault="006B52E9" w:rsidP="006B52E9">
      <w:pPr>
        <w:autoSpaceDE w:val="0"/>
        <w:autoSpaceDN w:val="0"/>
        <w:adjustRightInd w:val="0"/>
        <w:spacing w:before="120" w:after="0" w:line="240" w:lineRule="auto"/>
        <w:ind w:firstLine="709"/>
        <w:jc w:val="both"/>
        <w:rPr>
          <w:rFonts w:ascii="Times New Roman" w:hAnsi="Times New Roman"/>
          <w:sz w:val="20"/>
          <w:szCs w:val="20"/>
        </w:rPr>
      </w:pPr>
      <w:r w:rsidRPr="006B52E9">
        <w:rPr>
          <w:rFonts w:ascii="Times New Roman" w:hAnsi="Times New Roman"/>
          <w:sz w:val="20"/>
          <w:szCs w:val="20"/>
        </w:rPr>
        <w:t>3. Основные подходы к формированию налоговой, бюджетной и долговой политики до 2036 года.</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Формирование основных направлений налоговой, бюджетной и долговой политики осуществляется в условиях геополитических обострений и беспрецедентного санкционного давления западных стран.</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Учитывая макроэкономическую ситуацию и внешние вызовы, стратегические интересы района в долгосрочной перспективе предусматривают необходимость расширения внутреннего спроса, как потребительского, так и со стороны производственного сектора. В этой связи ожидаются новые возможности наращивания предложений в отраслях, ориентированных на растущий внутренний рынок: жилищное строительство, жилищно-коммунальное хозяйство, сельскохозяйственное производство, культура, спорт, внутренний туризм, а также обрабатывающих производств, в том числе пищевой промышленности, обработки древесины, машиностроения.</w:t>
      </w:r>
    </w:p>
    <w:p w:rsidR="006B52E9" w:rsidRPr="006B52E9" w:rsidRDefault="006B52E9" w:rsidP="006B52E9">
      <w:pPr>
        <w:spacing w:after="0" w:line="240" w:lineRule="auto"/>
        <w:ind w:firstLine="720"/>
        <w:jc w:val="both"/>
        <w:rPr>
          <w:rFonts w:ascii="Times New Roman" w:eastAsia="Times New Roman" w:hAnsi="Times New Roman"/>
          <w:sz w:val="20"/>
          <w:szCs w:val="20"/>
          <w:lang w:eastAsia="ru-RU"/>
        </w:rPr>
      </w:pPr>
      <w:r w:rsidRPr="006B52E9">
        <w:rPr>
          <w:rFonts w:ascii="Times New Roman" w:eastAsia="Times New Roman" w:hAnsi="Times New Roman"/>
          <w:sz w:val="20"/>
          <w:szCs w:val="20"/>
          <w:lang w:eastAsia="ru-RU"/>
        </w:rPr>
        <w:t>В бюджетный прогноз заложены следующие предпосылки развития экономики Богучанского района:</w:t>
      </w:r>
    </w:p>
    <w:p w:rsidR="006B52E9" w:rsidRPr="006B52E9" w:rsidRDefault="006B52E9" w:rsidP="006B52E9">
      <w:pPr>
        <w:spacing w:after="0" w:line="240" w:lineRule="auto"/>
        <w:ind w:firstLine="720"/>
        <w:jc w:val="both"/>
        <w:rPr>
          <w:rFonts w:ascii="Times New Roman" w:eastAsia="Times New Roman" w:hAnsi="Times New Roman"/>
          <w:sz w:val="20"/>
          <w:szCs w:val="20"/>
          <w:lang w:eastAsia="ru-RU"/>
        </w:rPr>
      </w:pPr>
      <w:r w:rsidRPr="006B52E9">
        <w:rPr>
          <w:rFonts w:ascii="Times New Roman" w:eastAsia="Times New Roman" w:hAnsi="Times New Roman"/>
          <w:sz w:val="20"/>
          <w:szCs w:val="20"/>
          <w:lang w:eastAsia="ru-RU"/>
        </w:rPr>
        <w:t>1) Основным показателем экономического развития района  определен объем отгруженных  товаров собственного производства, выполненных работ и услуг собственными силами организаций по хозяйственным видам деятельности.</w:t>
      </w:r>
    </w:p>
    <w:p w:rsidR="006B52E9" w:rsidRPr="006B52E9" w:rsidRDefault="006B52E9" w:rsidP="006B52E9">
      <w:pPr>
        <w:spacing w:after="0" w:line="240" w:lineRule="auto"/>
        <w:ind w:firstLine="720"/>
        <w:jc w:val="both"/>
        <w:rPr>
          <w:rFonts w:ascii="Times New Roman" w:eastAsia="Times New Roman" w:hAnsi="Times New Roman"/>
          <w:sz w:val="20"/>
          <w:szCs w:val="20"/>
          <w:lang w:eastAsia="ru-RU"/>
        </w:rPr>
      </w:pPr>
      <w:r w:rsidRPr="006B52E9">
        <w:rPr>
          <w:rFonts w:ascii="Times New Roman" w:eastAsia="Times New Roman" w:hAnsi="Times New Roman"/>
          <w:sz w:val="20"/>
          <w:szCs w:val="20"/>
          <w:lang w:eastAsia="ru-RU"/>
        </w:rPr>
        <w:t>В прогнозном периоде развитие экономики  района предусматривает рост объемов промышленного производства. Ведущую роль в развитии обрабатывающих  производств и промышленного комплекса  района в целом сохранит металлургическое производство, в лесном комплексе продолжится реализация приоритетного инвестиционного проекта по развитию лесопереработки и освоению введенных мощностей.</w:t>
      </w:r>
    </w:p>
    <w:p w:rsidR="006B52E9" w:rsidRPr="006B52E9" w:rsidRDefault="006B52E9" w:rsidP="006B52E9">
      <w:pPr>
        <w:spacing w:after="0" w:line="240" w:lineRule="auto"/>
        <w:ind w:firstLine="720"/>
        <w:jc w:val="both"/>
        <w:rPr>
          <w:rFonts w:ascii="Times New Roman" w:eastAsia="Times New Roman" w:hAnsi="Times New Roman"/>
          <w:sz w:val="20"/>
          <w:szCs w:val="20"/>
          <w:lang w:eastAsia="ru-RU"/>
        </w:rPr>
      </w:pPr>
      <w:r w:rsidRPr="006B52E9">
        <w:rPr>
          <w:rFonts w:ascii="Times New Roman" w:eastAsia="Times New Roman" w:hAnsi="Times New Roman"/>
          <w:sz w:val="20"/>
          <w:szCs w:val="20"/>
          <w:lang w:eastAsia="ru-RU"/>
        </w:rPr>
        <w:t>2) Сохранение объема инвестиций в районе на высоком уровне</w:t>
      </w:r>
    </w:p>
    <w:p w:rsidR="006B52E9" w:rsidRPr="006B52E9" w:rsidRDefault="006B52E9" w:rsidP="006B52E9">
      <w:pPr>
        <w:spacing w:after="0" w:line="240" w:lineRule="auto"/>
        <w:ind w:firstLine="720"/>
        <w:jc w:val="both"/>
        <w:rPr>
          <w:rFonts w:ascii="Times New Roman" w:eastAsia="Times New Roman" w:hAnsi="Times New Roman"/>
          <w:sz w:val="20"/>
          <w:szCs w:val="20"/>
          <w:lang w:eastAsia="ru-RU"/>
        </w:rPr>
      </w:pPr>
      <w:r w:rsidRPr="006B52E9">
        <w:rPr>
          <w:rFonts w:ascii="Times New Roman" w:eastAsia="Times New Roman" w:hAnsi="Times New Roman"/>
          <w:sz w:val="20"/>
          <w:szCs w:val="20"/>
          <w:lang w:eastAsia="ru-RU"/>
        </w:rPr>
        <w:t>Наибольший объем инвестиций в основной капитал за счет всех источников финансирования прогнозируется по предприятиям, осуществляющим деятельность в сфере обрабатывающего производства.</w:t>
      </w:r>
    </w:p>
    <w:p w:rsidR="006B52E9" w:rsidRPr="006B52E9" w:rsidRDefault="006B52E9" w:rsidP="006B52E9">
      <w:pPr>
        <w:spacing w:after="0" w:line="240" w:lineRule="auto"/>
        <w:ind w:firstLine="709"/>
        <w:jc w:val="both"/>
        <w:rPr>
          <w:rFonts w:ascii="Times New Roman CYR" w:eastAsia="Times New Roman" w:hAnsi="Times New Roman CYR" w:cs="Times New Roman CYR"/>
          <w:sz w:val="20"/>
          <w:szCs w:val="20"/>
          <w:highlight w:val="yellow"/>
        </w:rPr>
      </w:pPr>
      <w:r w:rsidRPr="006B52E9">
        <w:rPr>
          <w:rFonts w:ascii="Times New Roman" w:eastAsia="Times New Roman" w:hAnsi="Times New Roman"/>
          <w:sz w:val="20"/>
          <w:szCs w:val="20"/>
        </w:rPr>
        <w:t>Создание биотехнологического комплекса по глубокой переработке древесины в Богучанском районе Красноярского края – АО «Краслесинвест», ООО «Тайга-Богучаны». Период реализации 2007-2028 годы. Общий объем инвестиций 150 801,0 млн рублей.</w:t>
      </w:r>
    </w:p>
    <w:p w:rsidR="006B52E9" w:rsidRPr="006B52E9" w:rsidRDefault="006B52E9" w:rsidP="006B52E9">
      <w:pPr>
        <w:shd w:val="clear" w:color="auto" w:fill="FFFFFF"/>
        <w:spacing w:after="0" w:line="240" w:lineRule="auto"/>
        <w:ind w:firstLine="709"/>
        <w:jc w:val="both"/>
        <w:rPr>
          <w:rFonts w:ascii="Times New Roman" w:eastAsia="Times New Roman" w:hAnsi="Times New Roman"/>
          <w:sz w:val="20"/>
          <w:szCs w:val="20"/>
        </w:rPr>
      </w:pPr>
      <w:r w:rsidRPr="006B52E9">
        <w:rPr>
          <w:rFonts w:ascii="Times New Roman" w:eastAsia="Times New Roman" w:hAnsi="Times New Roman"/>
          <w:sz w:val="20"/>
          <w:szCs w:val="20"/>
        </w:rPr>
        <w:t xml:space="preserve">  Производство алюминия  - АО Богучанский алюминиевый завод (АО «БоАЗ»)  на 2022 год объем инвестиций более 938,8 млн руб. в прогнозном периоде планируется запуск 3 и 4-го пускового комплекса.</w:t>
      </w:r>
    </w:p>
    <w:p w:rsidR="006B52E9" w:rsidRPr="006B52E9" w:rsidRDefault="006B52E9" w:rsidP="006B52E9">
      <w:pPr>
        <w:shd w:val="clear" w:color="auto" w:fill="FFFFFF"/>
        <w:spacing w:after="0" w:line="240" w:lineRule="auto"/>
        <w:ind w:firstLine="709"/>
        <w:jc w:val="both"/>
        <w:rPr>
          <w:rFonts w:ascii="Times New Roman" w:eastAsia="Times New Roman" w:hAnsi="Times New Roman"/>
          <w:sz w:val="20"/>
          <w:szCs w:val="20"/>
        </w:rPr>
      </w:pPr>
      <w:r w:rsidRPr="006B52E9">
        <w:rPr>
          <w:rFonts w:ascii="Times New Roman" w:eastAsia="Times New Roman" w:hAnsi="Times New Roman"/>
          <w:sz w:val="20"/>
          <w:szCs w:val="20"/>
        </w:rPr>
        <w:t xml:space="preserve"> Производство глубокой и безотходной переработки круглого леса – ООО «Норд Хольц» объем инвестиций 728,6 млн руб. период реализации 2019-2024 годы.  </w:t>
      </w:r>
    </w:p>
    <w:p w:rsidR="006B52E9" w:rsidRPr="006B52E9" w:rsidRDefault="006B52E9" w:rsidP="006B52E9">
      <w:pPr>
        <w:spacing w:after="0" w:line="240" w:lineRule="auto"/>
        <w:ind w:firstLine="709"/>
        <w:jc w:val="both"/>
        <w:rPr>
          <w:rFonts w:ascii="Times New Roman" w:eastAsia="Times New Roman" w:hAnsi="Times New Roman"/>
          <w:sz w:val="20"/>
          <w:szCs w:val="20"/>
        </w:rPr>
      </w:pPr>
      <w:r w:rsidRPr="006B52E9">
        <w:rPr>
          <w:rFonts w:ascii="Times New Roman" w:eastAsia="Times New Roman" w:hAnsi="Times New Roman"/>
          <w:sz w:val="20"/>
          <w:szCs w:val="20"/>
        </w:rPr>
        <w:t xml:space="preserve"> Строительство лесоперерабатывающего производства - ООО «Атлант»  объем инвестиций 5 092,00 млн руб. Период реализации 2021-2027 годы.</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С учетом этого налоговая, бюджетная и долговая политика на долгосрочный период должна быть нацелена на достижение стратегических ориентиров социально-экономического развития региона посредством формирования сбалансированного бюджета Богучанского района и обеспечения его оптимальной структуры.</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3.1. Основные подходы к ф</w:t>
      </w:r>
      <w:r>
        <w:rPr>
          <w:rFonts w:ascii="Times New Roman" w:hAnsi="Times New Roman"/>
          <w:sz w:val="20"/>
          <w:szCs w:val="20"/>
        </w:rPr>
        <w:t xml:space="preserve">ормированию налоговой политики </w:t>
      </w:r>
      <w:r w:rsidRPr="006B52E9">
        <w:rPr>
          <w:rFonts w:ascii="Times New Roman" w:hAnsi="Times New Roman"/>
          <w:sz w:val="20"/>
          <w:szCs w:val="20"/>
        </w:rPr>
        <w:t>до 2036 года.</w:t>
      </w:r>
    </w:p>
    <w:p w:rsidR="006B52E9" w:rsidRPr="006B52E9" w:rsidRDefault="006B52E9" w:rsidP="006B52E9">
      <w:pPr>
        <w:widowControl w:val="0"/>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 xml:space="preserve">Целью налоговой политики до 2036 гола является содействие достижению национальных целей по сохранению социальной и финансово-экономической устойчивости, поддержки развития производства </w:t>
      </w:r>
      <w:r w:rsidRPr="006B52E9">
        <w:rPr>
          <w:rFonts w:ascii="Times New Roman" w:hAnsi="Times New Roman"/>
          <w:sz w:val="20"/>
          <w:szCs w:val="20"/>
        </w:rPr>
        <w:br/>
        <w:t>и стимулирования инвестиций в промышленность, сохранению занятости и обеспечение</w:t>
      </w:r>
      <w:r w:rsidRPr="006B52E9">
        <w:rPr>
          <w:rFonts w:ascii="Times New Roman" w:hAnsi="Times New Roman"/>
          <w:color w:val="020C22"/>
          <w:sz w:val="20"/>
          <w:szCs w:val="20"/>
          <w:shd w:val="clear" w:color="auto" w:fill="FEFEFE"/>
        </w:rPr>
        <w:t xml:space="preserve"> устойчивого роста доходов населения, </w:t>
      </w:r>
      <w:r w:rsidRPr="006B52E9">
        <w:rPr>
          <w:rFonts w:ascii="Times New Roman" w:hAnsi="Times New Roman"/>
          <w:sz w:val="20"/>
          <w:szCs w:val="20"/>
        </w:rPr>
        <w:t xml:space="preserve">увеличению численности населения страны и </w:t>
      </w:r>
      <w:r w:rsidRPr="006B52E9">
        <w:rPr>
          <w:rFonts w:ascii="Times New Roman" w:eastAsia="Times New Roman" w:hAnsi="Times New Roman"/>
          <w:sz w:val="20"/>
          <w:szCs w:val="20"/>
          <w:lang w:eastAsia="ru-RU"/>
        </w:rPr>
        <w:t>обеспечение сбалансированности бюджета Богучанского района.</w:t>
      </w:r>
      <w:r w:rsidRPr="006B52E9">
        <w:rPr>
          <w:rFonts w:ascii="Times New Roman" w:hAnsi="Times New Roman"/>
          <w:sz w:val="20"/>
          <w:szCs w:val="20"/>
        </w:rPr>
        <w:t xml:space="preserve"> </w:t>
      </w:r>
    </w:p>
    <w:p w:rsidR="006B52E9" w:rsidRPr="006B52E9" w:rsidRDefault="006B52E9" w:rsidP="006B52E9">
      <w:pPr>
        <w:widowControl w:val="0"/>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 xml:space="preserve">Основными задачами налоговой политики района, как и прежде, являются привлечение в экономику района частных инвестиций, расширение спектра отраслей с положительной динамикой экономической активности, создание комфортных условий ведения бизнеса. </w:t>
      </w:r>
    </w:p>
    <w:p w:rsidR="006B52E9" w:rsidRPr="006B52E9" w:rsidRDefault="006B52E9" w:rsidP="006B52E9">
      <w:pPr>
        <w:spacing w:after="0" w:line="240" w:lineRule="auto"/>
        <w:ind w:firstLine="709"/>
        <w:jc w:val="both"/>
        <w:rPr>
          <w:rFonts w:ascii="Times New Roman" w:hAnsi="Times New Roman"/>
          <w:sz w:val="20"/>
          <w:szCs w:val="20"/>
        </w:rPr>
      </w:pPr>
      <w:r w:rsidRPr="006B52E9">
        <w:rPr>
          <w:rFonts w:ascii="Times New Roman" w:hAnsi="Times New Roman"/>
          <w:sz w:val="20"/>
          <w:szCs w:val="20"/>
        </w:rPr>
        <w:t>Задача повышения инвестиционной активности в районе будет решаться, в том числе, за счет сохранения мер государственной поддержки реального сектора экономики.</w:t>
      </w:r>
    </w:p>
    <w:p w:rsidR="006B52E9" w:rsidRPr="006B52E9" w:rsidRDefault="006B52E9" w:rsidP="006B52E9">
      <w:pPr>
        <w:spacing w:after="0" w:line="240" w:lineRule="auto"/>
        <w:ind w:firstLine="709"/>
        <w:jc w:val="both"/>
        <w:rPr>
          <w:rFonts w:ascii="Times New Roman" w:hAnsi="Times New Roman"/>
          <w:sz w:val="20"/>
          <w:szCs w:val="20"/>
        </w:rPr>
      </w:pPr>
      <w:r w:rsidRPr="006B52E9">
        <w:rPr>
          <w:rFonts w:ascii="Times New Roman" w:hAnsi="Times New Roman"/>
          <w:sz w:val="20"/>
          <w:szCs w:val="20"/>
        </w:rPr>
        <w:t>Устойчивый рост доходов бюджета Богучанского района будет обеспечен повышением использования потенциала экономики и земельно-имущественного комплекса района, а также качества администрирования доходов.</w:t>
      </w:r>
    </w:p>
    <w:p w:rsidR="006B52E9" w:rsidRPr="006B52E9" w:rsidRDefault="006B52E9" w:rsidP="006B52E9">
      <w:pPr>
        <w:spacing w:after="0" w:line="240" w:lineRule="auto"/>
        <w:ind w:firstLine="708"/>
        <w:jc w:val="both"/>
        <w:rPr>
          <w:rFonts w:ascii="Times New Roman" w:hAnsi="Times New Roman"/>
          <w:sz w:val="20"/>
          <w:szCs w:val="20"/>
        </w:rPr>
      </w:pPr>
      <w:r w:rsidRPr="006B52E9">
        <w:rPr>
          <w:rFonts w:ascii="Times New Roman" w:hAnsi="Times New Roman"/>
          <w:sz w:val="20"/>
          <w:szCs w:val="20"/>
        </w:rPr>
        <w:t>В целом в налоговой политике акцент сохранится на повышении эффективности стимулирующей функции налоговой системы и улучшении качества администрирования с сопутствующим облегчением административной нагрузки для налогоплательщиков и повышением собираемости налогов.</w:t>
      </w:r>
    </w:p>
    <w:p w:rsidR="006B52E9" w:rsidRPr="006B52E9" w:rsidRDefault="006B52E9" w:rsidP="006B52E9">
      <w:pPr>
        <w:spacing w:after="0" w:line="240" w:lineRule="auto"/>
        <w:ind w:firstLine="708"/>
        <w:jc w:val="both"/>
        <w:rPr>
          <w:rFonts w:ascii="Times New Roman" w:hAnsi="Times New Roman"/>
          <w:sz w:val="20"/>
          <w:szCs w:val="20"/>
        </w:rPr>
      </w:pPr>
      <w:r w:rsidRPr="006B52E9">
        <w:rPr>
          <w:rFonts w:ascii="Times New Roman" w:hAnsi="Times New Roman"/>
          <w:sz w:val="20"/>
          <w:szCs w:val="20"/>
        </w:rPr>
        <w:lastRenderedPageBreak/>
        <w:t>В условиях сложившейся экономической ситуации в стране, а также реализации целей, поставленных Президентом Российской Федерации, Правительством Российской Федерации и Правительством Красноярского края, основными направлениями налоговой политики Красноярского края являются:</w:t>
      </w:r>
    </w:p>
    <w:p w:rsidR="006B52E9" w:rsidRPr="006B52E9" w:rsidRDefault="006B52E9" w:rsidP="006B52E9">
      <w:pPr>
        <w:spacing w:after="0" w:line="240" w:lineRule="auto"/>
        <w:ind w:firstLine="708"/>
        <w:jc w:val="both"/>
        <w:rPr>
          <w:rFonts w:ascii="Times New Roman" w:hAnsi="Times New Roman"/>
          <w:sz w:val="20"/>
          <w:szCs w:val="20"/>
        </w:rPr>
      </w:pPr>
      <w:r w:rsidRPr="006B52E9">
        <w:rPr>
          <w:rFonts w:ascii="Times New Roman" w:hAnsi="Times New Roman"/>
          <w:sz w:val="20"/>
          <w:szCs w:val="20"/>
        </w:rPr>
        <w:t>- увеличение налогового потенциала района за счет роста экономических показателей путем повышения инвестиционной активности;</w:t>
      </w:r>
    </w:p>
    <w:p w:rsidR="006B52E9" w:rsidRPr="006B52E9" w:rsidRDefault="006B52E9" w:rsidP="006B52E9">
      <w:pPr>
        <w:spacing w:after="0" w:line="240" w:lineRule="auto"/>
        <w:ind w:firstLine="708"/>
        <w:jc w:val="both"/>
        <w:rPr>
          <w:rFonts w:ascii="Times New Roman" w:hAnsi="Times New Roman"/>
          <w:sz w:val="20"/>
          <w:szCs w:val="20"/>
        </w:rPr>
      </w:pPr>
      <w:r w:rsidRPr="006B52E9">
        <w:rPr>
          <w:rFonts w:ascii="Times New Roman" w:hAnsi="Times New Roman"/>
          <w:sz w:val="20"/>
          <w:szCs w:val="20"/>
        </w:rPr>
        <w:t>- обеспечение благоприятных условий осуществления деятельности малого и среднего предпринимательства, что является одной из важных задач, направленных на поддержание экономической активности хозяйствующих субъектов района;</w:t>
      </w:r>
    </w:p>
    <w:p w:rsidR="006B52E9" w:rsidRPr="006B52E9" w:rsidRDefault="006B52E9" w:rsidP="006B52E9">
      <w:pPr>
        <w:spacing w:after="0" w:line="240" w:lineRule="auto"/>
        <w:ind w:firstLine="708"/>
        <w:jc w:val="both"/>
        <w:rPr>
          <w:rFonts w:ascii="Times New Roman" w:hAnsi="Times New Roman"/>
          <w:sz w:val="20"/>
          <w:szCs w:val="20"/>
        </w:rPr>
      </w:pPr>
      <w:r w:rsidRPr="006B52E9">
        <w:rPr>
          <w:rFonts w:ascii="Times New Roman" w:hAnsi="Times New Roman"/>
          <w:sz w:val="20"/>
          <w:szCs w:val="20"/>
        </w:rPr>
        <w:t>- создание единых подходов налоговой политики в муниципальных образованиях края, которое будет достигнуто за счет повышения эффективности использования государственного и муниципального имущества и качества администрирования доходов бюджетов всех уровней;</w:t>
      </w:r>
    </w:p>
    <w:p w:rsidR="006B52E9" w:rsidRPr="006B52E9" w:rsidRDefault="006B52E9" w:rsidP="006B52E9">
      <w:pPr>
        <w:spacing w:after="0" w:line="240" w:lineRule="auto"/>
        <w:ind w:firstLine="708"/>
        <w:jc w:val="both"/>
        <w:rPr>
          <w:rFonts w:ascii="Times New Roman" w:hAnsi="Times New Roman"/>
          <w:sz w:val="20"/>
          <w:szCs w:val="20"/>
        </w:rPr>
      </w:pPr>
      <w:r w:rsidRPr="006B52E9">
        <w:rPr>
          <w:rFonts w:ascii="Times New Roman" w:hAnsi="Times New Roman"/>
          <w:sz w:val="20"/>
          <w:szCs w:val="20"/>
        </w:rPr>
        <w:t>- повышение роли имущественных налогов.</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 xml:space="preserve">Налоговая политика Богучанского района обеспечит бюджетную устойчивость и общую экономическую стабильность на долгосрочный период. </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При прогнозировании доходов районного бюджета до 2036 года учтены:</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 xml:space="preserve">1) основные направления налоговой политики Богучанского района на 2023-2025 годы, направленные на сохранение стабильности и привлечение инвестиций в экономику Богучанского района; </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2) отдельные показатели Стратегии социально-экономического развития до 2030 года и прогноза социально-экономического развития района на 2022-2036 годы, в том числе ВРП, индекс потребительских цен, темп роста инвестиций в основной капитал, отраслевые показатели развития;</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3) положения действующего налогового и бюджетного законодательства, а также решения Богучанского районного Совета депутатов от 08.06.2010 № 3/2-32 «О межбюджетных отношениях в Богучанском районе»;</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 xml:space="preserve">4) в части безвозмездных поступлений из краевого бюджета – объемы средств, распределенные бюджету Богучанского района в соответствии с нормативными правовыми актами Российской Федерации, Красноярского края. </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3.2. Основные подходы к формированию бюджетной</w:t>
      </w:r>
      <w:r>
        <w:rPr>
          <w:rFonts w:ascii="Times New Roman" w:hAnsi="Times New Roman"/>
          <w:sz w:val="20"/>
          <w:szCs w:val="20"/>
        </w:rPr>
        <w:t xml:space="preserve"> политики </w:t>
      </w:r>
      <w:r w:rsidRPr="006B52E9">
        <w:rPr>
          <w:rFonts w:ascii="Times New Roman" w:hAnsi="Times New Roman"/>
          <w:sz w:val="20"/>
          <w:szCs w:val="20"/>
        </w:rPr>
        <w:t>до 2036 года.</w:t>
      </w:r>
    </w:p>
    <w:p w:rsidR="006B52E9" w:rsidRPr="006B52E9" w:rsidRDefault="006B52E9" w:rsidP="006B52E9">
      <w:pPr>
        <w:spacing w:after="0" w:line="240" w:lineRule="auto"/>
        <w:ind w:firstLine="708"/>
        <w:jc w:val="both"/>
        <w:rPr>
          <w:rFonts w:ascii="Times New Roman" w:eastAsia="Times New Roman" w:hAnsi="Times New Roman"/>
          <w:sz w:val="20"/>
          <w:szCs w:val="20"/>
          <w:lang w:eastAsia="ru-RU"/>
        </w:rPr>
      </w:pPr>
      <w:r w:rsidRPr="006B52E9">
        <w:rPr>
          <w:rFonts w:ascii="Times New Roman" w:eastAsia="Times New Roman" w:hAnsi="Times New Roman"/>
          <w:sz w:val="20"/>
          <w:szCs w:val="20"/>
          <w:lang w:eastAsia="ru-RU"/>
        </w:rPr>
        <w:t>Целью бюджетной политики до 2036 года является обеспечение устойчивости бюджета Богучанского района в сложных экономических условиях и безусловное исполнение принятых обязательств наиболее эффективным способом.</w:t>
      </w:r>
    </w:p>
    <w:p w:rsidR="006B52E9" w:rsidRPr="006B52E9" w:rsidRDefault="006B52E9" w:rsidP="006B52E9">
      <w:pPr>
        <w:spacing w:after="0" w:line="240" w:lineRule="auto"/>
        <w:ind w:firstLine="708"/>
        <w:jc w:val="both"/>
        <w:rPr>
          <w:rFonts w:ascii="Times New Roman" w:eastAsia="Times New Roman" w:hAnsi="Times New Roman"/>
          <w:sz w:val="20"/>
          <w:szCs w:val="20"/>
          <w:lang w:eastAsia="ru-RU"/>
        </w:rPr>
      </w:pPr>
      <w:r w:rsidRPr="006B52E9">
        <w:rPr>
          <w:rFonts w:ascii="Times New Roman" w:eastAsia="Times New Roman" w:hAnsi="Times New Roman"/>
          <w:sz w:val="20"/>
          <w:szCs w:val="20"/>
          <w:lang w:eastAsia="ru-RU"/>
        </w:rPr>
        <w:t>Для достижения указанной цели, акценты бюджетной политики будут сконцентрированы на следующих направлениях:</w:t>
      </w:r>
    </w:p>
    <w:p w:rsidR="006B52E9" w:rsidRPr="006B52E9" w:rsidRDefault="006B52E9" w:rsidP="006B52E9">
      <w:pPr>
        <w:spacing w:after="0" w:line="240" w:lineRule="auto"/>
        <w:ind w:firstLine="708"/>
        <w:jc w:val="both"/>
        <w:rPr>
          <w:rFonts w:ascii="Times New Roman" w:eastAsia="Times New Roman" w:hAnsi="Times New Roman"/>
          <w:sz w:val="20"/>
          <w:szCs w:val="20"/>
          <w:lang w:eastAsia="ru-RU"/>
        </w:rPr>
      </w:pPr>
      <w:r w:rsidRPr="006B52E9">
        <w:rPr>
          <w:rFonts w:ascii="Times New Roman" w:eastAsia="Times New Roman" w:hAnsi="Times New Roman"/>
          <w:sz w:val="20"/>
          <w:szCs w:val="20"/>
          <w:lang w:eastAsia="ru-RU"/>
        </w:rPr>
        <w:t xml:space="preserve">1) Участие в реализации национальных целей и стратегических задач развития Российской Федерации, определенных Президентом Российской Федерации, с учетом приоритетного развития социальной сферы и экономики. Одним из ключевых инструментов достижения национальных целей по-прежнему являются национальные проекты. В рамках реализации национальных целей развития страны продолжится совершенствование системы проектного (программного) управления, в том числе с учетом изменившихся внешних условий. </w:t>
      </w:r>
    </w:p>
    <w:p w:rsidR="006B52E9" w:rsidRPr="006B52E9" w:rsidRDefault="006B52E9" w:rsidP="006B52E9">
      <w:pPr>
        <w:spacing w:after="0" w:line="240" w:lineRule="auto"/>
        <w:ind w:firstLine="708"/>
        <w:jc w:val="both"/>
        <w:rPr>
          <w:rFonts w:ascii="Times New Roman" w:eastAsia="Times New Roman" w:hAnsi="Times New Roman"/>
          <w:sz w:val="20"/>
          <w:szCs w:val="20"/>
          <w:lang w:eastAsia="ru-RU"/>
        </w:rPr>
      </w:pPr>
      <w:r w:rsidRPr="006B52E9">
        <w:rPr>
          <w:rFonts w:ascii="Times New Roman" w:eastAsia="Times New Roman" w:hAnsi="Times New Roman"/>
          <w:sz w:val="20"/>
          <w:szCs w:val="20"/>
          <w:lang w:eastAsia="ru-RU"/>
        </w:rPr>
        <w:t xml:space="preserve">2) Взаимодействие с краевыми органами власти по увеличению объема финансовой поддержки из краевого бюджета, а также по совершенствованию федерального и краевого законодательства, оказывающего влияние на формирование бюджетов муниципальных образований Красноярского края. </w:t>
      </w:r>
    </w:p>
    <w:p w:rsidR="006B52E9" w:rsidRPr="006B52E9" w:rsidRDefault="006B52E9" w:rsidP="006B52E9">
      <w:pPr>
        <w:spacing w:after="0" w:line="240" w:lineRule="auto"/>
        <w:ind w:firstLine="708"/>
        <w:jc w:val="both"/>
        <w:rPr>
          <w:rFonts w:ascii="Times New Roman" w:eastAsia="Times New Roman" w:hAnsi="Times New Roman"/>
          <w:sz w:val="20"/>
          <w:szCs w:val="20"/>
          <w:lang w:eastAsia="ru-RU"/>
        </w:rPr>
      </w:pPr>
      <w:r w:rsidRPr="006B52E9">
        <w:rPr>
          <w:rFonts w:ascii="Times New Roman" w:eastAsia="Times New Roman" w:hAnsi="Times New Roman"/>
          <w:sz w:val="20"/>
          <w:szCs w:val="20"/>
          <w:lang w:eastAsia="ru-RU"/>
        </w:rPr>
        <w:t xml:space="preserve">4) Содействие комплексному развитию Богучанского района. Реализация данной задачи осуществляется, прежде всего, посредством предоставления району финансовой поддержки в виде различных форм межбюджетных трансфертов. Указанные средства направляются для достижения национальных целей развития страны, на финансирование объектов капитального строительства, перспективных отраслей экономики и развитие материально-технической базы учреждений, находящихся в муниципальных образованиях района. </w:t>
      </w:r>
    </w:p>
    <w:p w:rsidR="006B52E9" w:rsidRPr="006B52E9" w:rsidRDefault="006B52E9" w:rsidP="006B52E9">
      <w:pPr>
        <w:spacing w:after="0" w:line="240" w:lineRule="auto"/>
        <w:ind w:firstLine="708"/>
        <w:jc w:val="both"/>
        <w:rPr>
          <w:rFonts w:ascii="Times New Roman" w:eastAsia="Times New Roman" w:hAnsi="Times New Roman"/>
          <w:sz w:val="20"/>
          <w:szCs w:val="20"/>
          <w:lang w:eastAsia="ru-RU"/>
        </w:rPr>
      </w:pPr>
      <w:r w:rsidRPr="006B52E9">
        <w:rPr>
          <w:rFonts w:ascii="Times New Roman" w:eastAsia="Times New Roman" w:hAnsi="Times New Roman"/>
          <w:sz w:val="20"/>
          <w:szCs w:val="20"/>
          <w:lang w:eastAsia="ru-RU"/>
        </w:rPr>
        <w:t xml:space="preserve">5) Совершенствование системы межбюджетных отношений в Богучанском районе. </w:t>
      </w:r>
    </w:p>
    <w:p w:rsidR="006B52E9" w:rsidRPr="006B52E9" w:rsidRDefault="006B52E9" w:rsidP="006B52E9">
      <w:pPr>
        <w:spacing w:after="0" w:line="240" w:lineRule="auto"/>
        <w:ind w:firstLine="709"/>
        <w:jc w:val="both"/>
        <w:rPr>
          <w:rFonts w:ascii="Times New Roman" w:eastAsia="Times New Roman" w:hAnsi="Times New Roman"/>
          <w:sz w:val="20"/>
          <w:szCs w:val="20"/>
          <w:lang w:eastAsia="ru-RU"/>
        </w:rPr>
      </w:pPr>
      <w:r w:rsidRPr="006B52E9">
        <w:rPr>
          <w:rFonts w:ascii="Times New Roman" w:eastAsia="Times New Roman" w:hAnsi="Times New Roman"/>
          <w:sz w:val="20"/>
          <w:szCs w:val="20"/>
          <w:lang w:eastAsia="ru-RU"/>
        </w:rPr>
        <w:t xml:space="preserve">6) Повышение эффективности </w:t>
      </w:r>
      <w:r>
        <w:rPr>
          <w:rFonts w:ascii="Times New Roman" w:eastAsia="Times New Roman" w:hAnsi="Times New Roman"/>
          <w:sz w:val="20"/>
          <w:szCs w:val="20"/>
          <w:lang w:eastAsia="ru-RU"/>
        </w:rPr>
        <w:t xml:space="preserve">бюджетных расходов, вовлечение </w:t>
      </w:r>
      <w:r w:rsidRPr="006B52E9">
        <w:rPr>
          <w:rFonts w:ascii="Times New Roman" w:eastAsia="Times New Roman" w:hAnsi="Times New Roman"/>
          <w:sz w:val="20"/>
          <w:szCs w:val="20"/>
          <w:lang w:eastAsia="ru-RU"/>
        </w:rPr>
        <w:t xml:space="preserve">в бюджетный процесс граждан. </w:t>
      </w:r>
    </w:p>
    <w:p w:rsidR="006B52E9" w:rsidRPr="006B52E9" w:rsidRDefault="006B52E9" w:rsidP="006B52E9">
      <w:pPr>
        <w:spacing w:after="0" w:line="240" w:lineRule="auto"/>
        <w:ind w:firstLine="709"/>
        <w:jc w:val="both"/>
        <w:rPr>
          <w:rFonts w:ascii="Times New Roman" w:eastAsia="Times New Roman" w:hAnsi="Times New Roman"/>
          <w:sz w:val="20"/>
          <w:szCs w:val="20"/>
          <w:lang w:eastAsia="ru-RU"/>
        </w:rPr>
      </w:pPr>
      <w:r w:rsidRPr="006B52E9">
        <w:rPr>
          <w:rFonts w:ascii="Times New Roman" w:eastAsia="Times New Roman" w:hAnsi="Times New Roman"/>
          <w:sz w:val="20"/>
          <w:szCs w:val="20"/>
          <w:lang w:eastAsia="ru-RU"/>
        </w:rPr>
        <w:t xml:space="preserve">Прогнозируется возможность осуществления корректировок муниципальных программ, в том числе с учетом реализации антикризисных мер в условиях геополитического и санкционного давления на развитие экономики, а также доработки системы их целеполагания с целью повышения качества планирования значений показателей муниципальных программ и их структурных элементов и обеспечения их согласованности, с учетом федеральных и краевых подходов.  </w:t>
      </w:r>
    </w:p>
    <w:p w:rsidR="006B52E9" w:rsidRPr="006B52E9" w:rsidRDefault="006B52E9" w:rsidP="006B52E9">
      <w:pPr>
        <w:spacing w:after="0" w:line="240" w:lineRule="auto"/>
        <w:ind w:firstLine="709"/>
        <w:jc w:val="both"/>
        <w:rPr>
          <w:rFonts w:ascii="Times New Roman" w:hAnsi="Times New Roman"/>
          <w:sz w:val="20"/>
          <w:szCs w:val="20"/>
        </w:rPr>
      </w:pPr>
      <w:r w:rsidRPr="006B52E9">
        <w:rPr>
          <w:rFonts w:ascii="Times New Roman" w:hAnsi="Times New Roman"/>
          <w:sz w:val="20"/>
          <w:szCs w:val="20"/>
        </w:rPr>
        <w:t>В целях дальнейшего повышения открытости бюджета и развития института инициативного бюджетирования, с учетом федеральных и краевых подходов, планируется:</w:t>
      </w:r>
    </w:p>
    <w:p w:rsidR="006B52E9" w:rsidRPr="006B52E9" w:rsidRDefault="006B52E9" w:rsidP="006B52E9">
      <w:pPr>
        <w:spacing w:after="0" w:line="240" w:lineRule="auto"/>
        <w:ind w:firstLine="709"/>
        <w:jc w:val="both"/>
        <w:rPr>
          <w:rFonts w:ascii="Times New Roman" w:hAnsi="Times New Roman"/>
          <w:sz w:val="20"/>
          <w:szCs w:val="20"/>
        </w:rPr>
      </w:pPr>
      <w:r w:rsidRPr="006B52E9">
        <w:rPr>
          <w:rFonts w:ascii="Times New Roman" w:hAnsi="Times New Roman"/>
          <w:sz w:val="20"/>
          <w:szCs w:val="20"/>
        </w:rPr>
        <w:t>совершенствование форм представления проекта о бюджете для граждан, а также обеспечение его популяризации;</w:t>
      </w:r>
    </w:p>
    <w:p w:rsidR="006B52E9" w:rsidRPr="006B52E9" w:rsidRDefault="006B52E9" w:rsidP="006B52E9">
      <w:pPr>
        <w:spacing w:after="0" w:line="240" w:lineRule="auto"/>
        <w:ind w:firstLine="709"/>
        <w:jc w:val="both"/>
        <w:rPr>
          <w:rFonts w:ascii="Times New Roman" w:hAnsi="Times New Roman"/>
          <w:sz w:val="20"/>
          <w:szCs w:val="20"/>
        </w:rPr>
      </w:pPr>
      <w:r w:rsidRPr="006B52E9">
        <w:rPr>
          <w:rFonts w:ascii="Times New Roman" w:hAnsi="Times New Roman"/>
          <w:sz w:val="20"/>
          <w:szCs w:val="20"/>
        </w:rPr>
        <w:lastRenderedPageBreak/>
        <w:t>расширение вовлечения граждан в бюджетный процесс, в том числе за счет непрерывного обучения основам финансовой и бюджетной грамотности, развития практик школьного  инициативного бюджетирования, распространения цифровых подходов.</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При прогнозировании объема расходов районного бюджета до 2036 года учтены:</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1) отдельные показатели прогноза социально-экономического развития района на 2022-2036 годы, в том числе индекс потребительских цен;</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 xml:space="preserve">2) применение в прогнозном периоде 2023-2036 годов бюджетного маневра, предполагающего выделение дополнительных бюджетных ассигнований по ряду важных направлений за счет внутреннего перераспределения в пределах общего объема средств, в том числе за счет условно утверждаемых расходов, а также между мероприятиями муниципальных  программ Богучанского района; </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 xml:space="preserve">2) в части безвозмездных поступлений из краевого бюджета – объемы средств, распределенные районному бюджету в соответствии с нормативными правовыми актами Российской Федерации, Красноярского края. </w:t>
      </w:r>
    </w:p>
    <w:p w:rsidR="006B52E9" w:rsidRPr="006B52E9" w:rsidRDefault="006B52E9" w:rsidP="006B52E9">
      <w:pPr>
        <w:autoSpaceDE w:val="0"/>
        <w:autoSpaceDN w:val="0"/>
        <w:adjustRightInd w:val="0"/>
        <w:spacing w:after="120" w:line="240" w:lineRule="auto"/>
        <w:ind w:firstLine="709"/>
        <w:jc w:val="both"/>
        <w:rPr>
          <w:rFonts w:ascii="Times New Roman" w:hAnsi="Times New Roman"/>
          <w:sz w:val="20"/>
          <w:szCs w:val="20"/>
        </w:rPr>
      </w:pPr>
      <w:r w:rsidRPr="006B52E9">
        <w:rPr>
          <w:rFonts w:ascii="Times New Roman" w:hAnsi="Times New Roman"/>
          <w:sz w:val="20"/>
          <w:szCs w:val="20"/>
        </w:rPr>
        <w:t>3.3. Основные подходы к формированию долговой политики до 2036 года</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Целью долговой политики до 2036 года является обеспечение сбалансированности районного бюджета при поддержании объема муниципального долга края на экономически безопасном уровне с учетом всех ограничений, установленных бюджетным законодательством Российской Федерации.</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eastAsia="Times New Roman" w:hAnsi="Times New Roman"/>
          <w:sz w:val="20"/>
          <w:szCs w:val="20"/>
          <w:lang w:eastAsia="ru-RU"/>
        </w:rPr>
        <w:t xml:space="preserve">Задачи долговой политики в долгосрочном периоде заключаются в </w:t>
      </w:r>
      <w:r w:rsidRPr="006B52E9">
        <w:rPr>
          <w:rFonts w:ascii="Times New Roman" w:hAnsi="Times New Roman"/>
          <w:sz w:val="20"/>
          <w:szCs w:val="20"/>
        </w:rPr>
        <w:t>следующем:</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планирование объемов и ср</w:t>
      </w:r>
      <w:r w:rsidR="005E7B70">
        <w:rPr>
          <w:rFonts w:ascii="Times New Roman" w:hAnsi="Times New Roman"/>
          <w:sz w:val="20"/>
          <w:szCs w:val="20"/>
        </w:rPr>
        <w:t xml:space="preserve">оков привлечения заимствований </w:t>
      </w:r>
      <w:r w:rsidRPr="006B52E9">
        <w:rPr>
          <w:rFonts w:ascii="Times New Roman" w:hAnsi="Times New Roman"/>
          <w:sz w:val="20"/>
          <w:szCs w:val="20"/>
        </w:rPr>
        <w:t>в соответствии с программой муниципальных внутренних заимствований Богучанского района;</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своевременное погашение и обслуживание долговых обязательств Богучанского района;</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оптимизация структуры муниципального долга по видам и срокам заимствований, в том числе диверсификация долгового портфеля с учетом конъюнктуры финансового рынка в целях сокращения расходов на его обслуживание;</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соблюдение ограничений по объему муниципального долга и расходам на его обслуживание в соответствии с бюджетным законодательством Российской Федерации;</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ведение полного учета информации о муниципальном долге и формирование достоверной отчетности о муниципальных долговых обязательствах Богучанского района;</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прозрачность (открытость) управления муниципальным  долгом Богучанского района.</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 xml:space="preserve">Долговая нагрузка на районный бюджет в период до 2036 года будет оставаться в пределах, позволяющих своевременно и в полном объеме выполнять принятые долговые обязательства. </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Заимствования будут осуществляться в рамках ежегодно утверждаемой программы муниципальных внутренних заимствований района, формируемой исходя из объема дефицита (профицита) районного бюджета и объемов погашения долговых обязательств, складывающихся исходя из заключенных и планируемых к заключению договоров (контрактов) по долговым обязательствам.</w:t>
      </w:r>
    </w:p>
    <w:p w:rsidR="006B52E9" w:rsidRPr="006B52E9" w:rsidRDefault="006B52E9" w:rsidP="006B52E9">
      <w:pPr>
        <w:spacing w:before="120" w:after="120" w:line="240" w:lineRule="auto"/>
        <w:ind w:firstLine="709"/>
        <w:jc w:val="both"/>
        <w:rPr>
          <w:rFonts w:ascii="Times New Roman" w:hAnsi="Times New Roman"/>
          <w:sz w:val="20"/>
          <w:szCs w:val="20"/>
        </w:rPr>
      </w:pPr>
      <w:r w:rsidRPr="006B52E9">
        <w:rPr>
          <w:rFonts w:ascii="Times New Roman" w:hAnsi="Times New Roman"/>
          <w:sz w:val="20"/>
          <w:szCs w:val="20"/>
        </w:rPr>
        <w:t xml:space="preserve">Инструменты реализации долговой политики будут направлены на повышение эффективности управления муниципальным долгом Богучанского района, сохранение уровня кредитоспособности (платежеспособности) района, позволят осуществить своевременное привлечение заимствований с наиболее благоприятными условиями, а также обеспечат достижение поставленных целей и задач. </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4. Прогноз основных характеристик районного бюджета, в том числе расходы на финансовое обеспечение реализации муниципальных программ Богучанского  района на период их действия, а также показателей объема муниципального  долга Богучанского района приведен в таблицах 2, 3.</w:t>
      </w:r>
    </w:p>
    <w:p w:rsidR="006B52E9" w:rsidRPr="006B52E9" w:rsidRDefault="006B52E9" w:rsidP="006B52E9">
      <w:pPr>
        <w:autoSpaceDE w:val="0"/>
        <w:autoSpaceDN w:val="0"/>
        <w:adjustRightInd w:val="0"/>
        <w:spacing w:after="0" w:line="240" w:lineRule="auto"/>
        <w:ind w:firstLine="709"/>
        <w:jc w:val="right"/>
        <w:rPr>
          <w:rFonts w:ascii="Times New Roman" w:hAnsi="Times New Roman"/>
          <w:sz w:val="20"/>
          <w:szCs w:val="20"/>
        </w:rPr>
      </w:pPr>
    </w:p>
    <w:p w:rsidR="006B52E9" w:rsidRPr="006B52E9" w:rsidRDefault="006B52E9" w:rsidP="006B52E9">
      <w:pPr>
        <w:autoSpaceDE w:val="0"/>
        <w:autoSpaceDN w:val="0"/>
        <w:adjustRightInd w:val="0"/>
        <w:spacing w:after="0" w:line="240" w:lineRule="auto"/>
        <w:ind w:firstLine="709"/>
        <w:jc w:val="right"/>
        <w:rPr>
          <w:rFonts w:ascii="Times New Roman" w:hAnsi="Times New Roman"/>
          <w:sz w:val="20"/>
          <w:szCs w:val="20"/>
        </w:rPr>
      </w:pPr>
      <w:r w:rsidRPr="006B52E9">
        <w:rPr>
          <w:rFonts w:ascii="Times New Roman" w:hAnsi="Times New Roman"/>
          <w:sz w:val="20"/>
          <w:szCs w:val="20"/>
        </w:rPr>
        <w:t>Таблица 2</w:t>
      </w:r>
    </w:p>
    <w:p w:rsidR="006B52E9" w:rsidRPr="006B52E9" w:rsidRDefault="006B52E9" w:rsidP="006B52E9">
      <w:pPr>
        <w:autoSpaceDE w:val="0"/>
        <w:autoSpaceDN w:val="0"/>
        <w:adjustRightInd w:val="0"/>
        <w:spacing w:after="0" w:line="240" w:lineRule="auto"/>
        <w:ind w:firstLine="709"/>
        <w:jc w:val="center"/>
        <w:rPr>
          <w:rFonts w:ascii="Times New Roman" w:hAnsi="Times New Roman"/>
          <w:sz w:val="20"/>
          <w:szCs w:val="20"/>
        </w:rPr>
      </w:pPr>
      <w:r w:rsidRPr="006B52E9">
        <w:rPr>
          <w:rFonts w:ascii="Times New Roman" w:hAnsi="Times New Roman"/>
          <w:sz w:val="20"/>
          <w:szCs w:val="20"/>
        </w:rPr>
        <w:t>Прогноз основных характеристик районного бюджета в 2023-2025 годах</w:t>
      </w:r>
    </w:p>
    <w:p w:rsidR="006B52E9" w:rsidRPr="006B52E9" w:rsidRDefault="006B52E9" w:rsidP="006B52E9">
      <w:pPr>
        <w:autoSpaceDE w:val="0"/>
        <w:autoSpaceDN w:val="0"/>
        <w:adjustRightInd w:val="0"/>
        <w:spacing w:after="0" w:line="240" w:lineRule="auto"/>
        <w:ind w:firstLine="709"/>
        <w:jc w:val="center"/>
        <w:rPr>
          <w:rFonts w:ascii="Times New Roman" w:hAnsi="Times New Roman"/>
          <w:sz w:val="20"/>
          <w:szCs w:val="20"/>
        </w:rPr>
      </w:pPr>
    </w:p>
    <w:p w:rsidR="006B52E9" w:rsidRPr="006B52E9" w:rsidRDefault="006B52E9" w:rsidP="006B52E9">
      <w:pPr>
        <w:autoSpaceDE w:val="0"/>
        <w:autoSpaceDN w:val="0"/>
        <w:adjustRightInd w:val="0"/>
        <w:spacing w:after="0" w:line="240" w:lineRule="auto"/>
        <w:ind w:firstLine="709"/>
        <w:jc w:val="right"/>
        <w:rPr>
          <w:rFonts w:ascii="Times New Roman" w:hAnsi="Times New Roman"/>
          <w:sz w:val="20"/>
          <w:szCs w:val="20"/>
        </w:rPr>
      </w:pPr>
      <w:r w:rsidRPr="006B52E9">
        <w:rPr>
          <w:rFonts w:ascii="Times New Roman" w:hAnsi="Times New Roman"/>
          <w:sz w:val="20"/>
          <w:szCs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5208"/>
        <w:gridCol w:w="1219"/>
        <w:gridCol w:w="1219"/>
        <w:gridCol w:w="1217"/>
      </w:tblGrid>
      <w:tr w:rsidR="006B52E9" w:rsidRPr="006B52E9" w:rsidTr="005E7B70">
        <w:trPr>
          <w:cantSplit/>
          <w:trHeight w:val="300"/>
          <w:tblHeader/>
        </w:trPr>
        <w:tc>
          <w:tcPr>
            <w:tcW w:w="369" w:type="pct"/>
            <w:shd w:val="clear" w:color="auto" w:fill="auto"/>
            <w:noWrap/>
            <w:vAlign w:val="center"/>
            <w:hideMark/>
          </w:tcPr>
          <w:p w:rsidR="006B52E9" w:rsidRPr="006B52E9" w:rsidRDefault="006B52E9" w:rsidP="006B52E9">
            <w:pPr>
              <w:spacing w:after="0" w:line="240" w:lineRule="auto"/>
              <w:jc w:val="center"/>
              <w:rPr>
                <w:rFonts w:ascii="Times New Roman" w:eastAsia="Times New Roman" w:hAnsi="Times New Roman"/>
                <w:bCs/>
                <w:color w:val="000000"/>
                <w:sz w:val="14"/>
                <w:szCs w:val="14"/>
                <w:lang w:eastAsia="ru-RU"/>
              </w:rPr>
            </w:pPr>
            <w:r w:rsidRPr="006B52E9">
              <w:rPr>
                <w:rFonts w:ascii="Times New Roman" w:eastAsia="Times New Roman" w:hAnsi="Times New Roman"/>
                <w:bCs/>
                <w:color w:val="000000"/>
                <w:sz w:val="14"/>
                <w:szCs w:val="14"/>
                <w:lang w:eastAsia="ru-RU"/>
              </w:rPr>
              <w:t>№</w:t>
            </w:r>
          </w:p>
        </w:tc>
        <w:tc>
          <w:tcPr>
            <w:tcW w:w="2721" w:type="pct"/>
            <w:shd w:val="clear" w:color="auto" w:fill="auto"/>
            <w:vAlign w:val="center"/>
            <w:hideMark/>
          </w:tcPr>
          <w:p w:rsidR="006B52E9" w:rsidRPr="006B52E9" w:rsidRDefault="006B52E9" w:rsidP="006B52E9">
            <w:pPr>
              <w:spacing w:after="0" w:line="240" w:lineRule="auto"/>
              <w:jc w:val="center"/>
              <w:rPr>
                <w:rFonts w:ascii="Times New Roman" w:eastAsia="Times New Roman" w:hAnsi="Times New Roman"/>
                <w:bCs/>
                <w:color w:val="000000"/>
                <w:sz w:val="14"/>
                <w:szCs w:val="14"/>
                <w:lang w:eastAsia="ru-RU"/>
              </w:rPr>
            </w:pPr>
            <w:r w:rsidRPr="006B52E9">
              <w:rPr>
                <w:rFonts w:ascii="Times New Roman" w:eastAsia="Times New Roman" w:hAnsi="Times New Roman"/>
                <w:bCs/>
                <w:color w:val="000000"/>
                <w:sz w:val="14"/>
                <w:szCs w:val="14"/>
                <w:lang w:eastAsia="ru-RU"/>
              </w:rPr>
              <w:t>Наименование показателя</w:t>
            </w:r>
          </w:p>
        </w:tc>
        <w:tc>
          <w:tcPr>
            <w:tcW w:w="637" w:type="pct"/>
            <w:shd w:val="clear" w:color="auto" w:fill="auto"/>
            <w:noWrap/>
            <w:vAlign w:val="bottom"/>
            <w:hideMark/>
          </w:tcPr>
          <w:p w:rsidR="006B52E9" w:rsidRPr="006B52E9" w:rsidRDefault="006B52E9" w:rsidP="006B52E9">
            <w:pPr>
              <w:spacing w:after="0" w:line="240" w:lineRule="auto"/>
              <w:jc w:val="center"/>
              <w:rPr>
                <w:rFonts w:ascii="Times New Roman" w:eastAsia="Times New Roman" w:hAnsi="Times New Roman"/>
                <w:bCs/>
                <w:color w:val="000000"/>
                <w:sz w:val="14"/>
                <w:szCs w:val="14"/>
                <w:lang w:eastAsia="ru-RU"/>
              </w:rPr>
            </w:pPr>
            <w:r w:rsidRPr="006B52E9">
              <w:rPr>
                <w:rFonts w:ascii="Times New Roman" w:eastAsia="Times New Roman" w:hAnsi="Times New Roman"/>
                <w:bCs/>
                <w:color w:val="000000"/>
                <w:sz w:val="14"/>
                <w:szCs w:val="14"/>
                <w:lang w:eastAsia="ru-RU"/>
              </w:rPr>
              <w:t>2023</w:t>
            </w:r>
          </w:p>
        </w:tc>
        <w:tc>
          <w:tcPr>
            <w:tcW w:w="637" w:type="pct"/>
            <w:shd w:val="clear" w:color="auto" w:fill="auto"/>
            <w:noWrap/>
            <w:vAlign w:val="bottom"/>
            <w:hideMark/>
          </w:tcPr>
          <w:p w:rsidR="006B52E9" w:rsidRPr="006B52E9" w:rsidRDefault="006B52E9" w:rsidP="006B52E9">
            <w:pPr>
              <w:spacing w:after="0" w:line="240" w:lineRule="auto"/>
              <w:jc w:val="center"/>
              <w:rPr>
                <w:rFonts w:ascii="Times New Roman" w:eastAsia="Times New Roman" w:hAnsi="Times New Roman"/>
                <w:bCs/>
                <w:color w:val="000000"/>
                <w:sz w:val="14"/>
                <w:szCs w:val="14"/>
                <w:lang w:eastAsia="ru-RU"/>
              </w:rPr>
            </w:pPr>
            <w:r w:rsidRPr="006B52E9">
              <w:rPr>
                <w:rFonts w:ascii="Times New Roman" w:eastAsia="Times New Roman" w:hAnsi="Times New Roman"/>
                <w:bCs/>
                <w:color w:val="000000"/>
                <w:sz w:val="14"/>
                <w:szCs w:val="14"/>
                <w:lang w:eastAsia="ru-RU"/>
              </w:rPr>
              <w:t>2024</w:t>
            </w:r>
          </w:p>
        </w:tc>
        <w:tc>
          <w:tcPr>
            <w:tcW w:w="637" w:type="pct"/>
            <w:shd w:val="clear" w:color="auto" w:fill="auto"/>
            <w:noWrap/>
            <w:vAlign w:val="bottom"/>
            <w:hideMark/>
          </w:tcPr>
          <w:p w:rsidR="006B52E9" w:rsidRPr="006B52E9" w:rsidRDefault="006B52E9" w:rsidP="006B52E9">
            <w:pPr>
              <w:spacing w:after="0" w:line="240" w:lineRule="auto"/>
              <w:jc w:val="center"/>
              <w:rPr>
                <w:rFonts w:ascii="Times New Roman" w:eastAsia="Times New Roman" w:hAnsi="Times New Roman"/>
                <w:bCs/>
                <w:color w:val="000000"/>
                <w:sz w:val="14"/>
                <w:szCs w:val="14"/>
                <w:lang w:eastAsia="ru-RU"/>
              </w:rPr>
            </w:pPr>
            <w:r w:rsidRPr="006B52E9">
              <w:rPr>
                <w:rFonts w:ascii="Times New Roman" w:eastAsia="Times New Roman" w:hAnsi="Times New Roman"/>
                <w:bCs/>
                <w:color w:val="000000"/>
                <w:sz w:val="14"/>
                <w:szCs w:val="14"/>
                <w:lang w:eastAsia="ru-RU"/>
              </w:rPr>
              <w:t>2025</w:t>
            </w:r>
          </w:p>
        </w:tc>
      </w:tr>
      <w:tr w:rsidR="006B52E9" w:rsidRPr="006B52E9" w:rsidTr="005E7B70">
        <w:trPr>
          <w:cantSplit/>
          <w:trHeight w:val="300"/>
          <w:tblHeader/>
        </w:trPr>
        <w:tc>
          <w:tcPr>
            <w:tcW w:w="369" w:type="pct"/>
            <w:shd w:val="clear" w:color="auto" w:fill="auto"/>
            <w:vAlign w:val="center"/>
            <w:hideMark/>
          </w:tcPr>
          <w:p w:rsidR="006B52E9" w:rsidRPr="006B52E9" w:rsidRDefault="006B52E9" w:rsidP="006B52E9">
            <w:pPr>
              <w:spacing w:after="0" w:line="240" w:lineRule="auto"/>
              <w:jc w:val="center"/>
              <w:rPr>
                <w:rFonts w:ascii="Times New Roman" w:eastAsia="Times New Roman" w:hAnsi="Times New Roman"/>
                <w:sz w:val="14"/>
                <w:szCs w:val="14"/>
                <w:lang w:eastAsia="ru-RU"/>
              </w:rPr>
            </w:pPr>
          </w:p>
        </w:tc>
        <w:tc>
          <w:tcPr>
            <w:tcW w:w="2721" w:type="pct"/>
            <w:shd w:val="clear" w:color="auto" w:fill="auto"/>
            <w:vAlign w:val="center"/>
            <w:hideMark/>
          </w:tcPr>
          <w:p w:rsidR="006B52E9" w:rsidRPr="006B52E9" w:rsidRDefault="006B52E9" w:rsidP="006B52E9">
            <w:pPr>
              <w:spacing w:after="0" w:line="240" w:lineRule="auto"/>
              <w:jc w:val="center"/>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1</w:t>
            </w:r>
          </w:p>
        </w:tc>
        <w:tc>
          <w:tcPr>
            <w:tcW w:w="637" w:type="pct"/>
            <w:shd w:val="clear" w:color="auto" w:fill="auto"/>
            <w:noWrap/>
            <w:vAlign w:val="center"/>
            <w:hideMark/>
          </w:tcPr>
          <w:p w:rsidR="006B52E9" w:rsidRPr="006B52E9" w:rsidRDefault="006B52E9" w:rsidP="006B52E9">
            <w:pPr>
              <w:spacing w:after="0" w:line="240" w:lineRule="auto"/>
              <w:jc w:val="center"/>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2</w:t>
            </w:r>
          </w:p>
        </w:tc>
        <w:tc>
          <w:tcPr>
            <w:tcW w:w="637" w:type="pct"/>
            <w:shd w:val="clear" w:color="auto" w:fill="auto"/>
            <w:noWrap/>
            <w:vAlign w:val="center"/>
            <w:hideMark/>
          </w:tcPr>
          <w:p w:rsidR="006B52E9" w:rsidRPr="006B52E9" w:rsidRDefault="006B52E9" w:rsidP="006B52E9">
            <w:pPr>
              <w:spacing w:after="0" w:line="240" w:lineRule="auto"/>
              <w:jc w:val="center"/>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3</w:t>
            </w:r>
          </w:p>
        </w:tc>
        <w:tc>
          <w:tcPr>
            <w:tcW w:w="637" w:type="pct"/>
            <w:shd w:val="clear" w:color="auto" w:fill="auto"/>
            <w:noWrap/>
            <w:vAlign w:val="center"/>
            <w:hideMark/>
          </w:tcPr>
          <w:p w:rsidR="006B52E9" w:rsidRPr="006B52E9" w:rsidRDefault="006B52E9" w:rsidP="006B52E9">
            <w:pPr>
              <w:spacing w:after="0" w:line="240" w:lineRule="auto"/>
              <w:jc w:val="center"/>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4</w:t>
            </w:r>
          </w:p>
        </w:tc>
      </w:tr>
      <w:tr w:rsidR="006B52E9" w:rsidRPr="006B52E9" w:rsidTr="005E7B70">
        <w:trPr>
          <w:cantSplit/>
          <w:trHeight w:val="20"/>
        </w:trPr>
        <w:tc>
          <w:tcPr>
            <w:tcW w:w="369" w:type="pct"/>
            <w:shd w:val="clear" w:color="auto" w:fill="auto"/>
            <w:hideMark/>
          </w:tcPr>
          <w:p w:rsidR="006B52E9" w:rsidRPr="006B52E9" w:rsidRDefault="006B52E9" w:rsidP="006B52E9">
            <w:pPr>
              <w:spacing w:after="0" w:line="240" w:lineRule="auto"/>
              <w:jc w:val="center"/>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1.</w:t>
            </w:r>
          </w:p>
        </w:tc>
        <w:tc>
          <w:tcPr>
            <w:tcW w:w="2721" w:type="pct"/>
            <w:shd w:val="clear" w:color="auto" w:fill="auto"/>
            <w:hideMark/>
          </w:tcPr>
          <w:p w:rsidR="006B52E9" w:rsidRPr="006B52E9" w:rsidRDefault="006B52E9" w:rsidP="006B52E9">
            <w:pPr>
              <w:spacing w:after="0" w:line="240" w:lineRule="auto"/>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Доходы бюджета</w:t>
            </w:r>
          </w:p>
        </w:tc>
        <w:tc>
          <w:tcPr>
            <w:tcW w:w="637" w:type="pct"/>
            <w:shd w:val="clear" w:color="auto" w:fill="auto"/>
            <w:noWrap/>
            <w:vAlign w:val="bottom"/>
            <w:hideMark/>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2832495,6</w:t>
            </w:r>
          </w:p>
        </w:tc>
        <w:tc>
          <w:tcPr>
            <w:tcW w:w="637" w:type="pct"/>
            <w:shd w:val="clear" w:color="auto" w:fill="auto"/>
            <w:noWrap/>
            <w:vAlign w:val="bottom"/>
            <w:hideMark/>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2673537,3</w:t>
            </w:r>
          </w:p>
        </w:tc>
        <w:tc>
          <w:tcPr>
            <w:tcW w:w="637" w:type="pct"/>
            <w:shd w:val="clear" w:color="auto" w:fill="auto"/>
            <w:noWrap/>
            <w:vAlign w:val="bottom"/>
            <w:hideMark/>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2666505,0</w:t>
            </w:r>
          </w:p>
        </w:tc>
      </w:tr>
      <w:tr w:rsidR="006B52E9" w:rsidRPr="006B52E9" w:rsidTr="005E7B70">
        <w:trPr>
          <w:cantSplit/>
          <w:trHeight w:val="20"/>
        </w:trPr>
        <w:tc>
          <w:tcPr>
            <w:tcW w:w="369" w:type="pct"/>
            <w:shd w:val="clear" w:color="auto" w:fill="auto"/>
            <w:hideMark/>
          </w:tcPr>
          <w:p w:rsidR="006B52E9" w:rsidRPr="006B52E9" w:rsidRDefault="006B52E9" w:rsidP="006B52E9">
            <w:pPr>
              <w:spacing w:after="0" w:line="240" w:lineRule="auto"/>
              <w:jc w:val="center"/>
              <w:rPr>
                <w:rFonts w:ascii="Times New Roman" w:eastAsia="Times New Roman" w:hAnsi="Times New Roman"/>
                <w:i/>
                <w:sz w:val="14"/>
                <w:szCs w:val="14"/>
                <w:lang w:eastAsia="ru-RU"/>
              </w:rPr>
            </w:pPr>
          </w:p>
        </w:tc>
        <w:tc>
          <w:tcPr>
            <w:tcW w:w="2721" w:type="pct"/>
            <w:shd w:val="clear" w:color="auto" w:fill="auto"/>
            <w:hideMark/>
          </w:tcPr>
          <w:p w:rsidR="006B52E9" w:rsidRPr="006B52E9" w:rsidRDefault="006B52E9" w:rsidP="006B52E9">
            <w:pPr>
              <w:spacing w:after="0" w:line="240" w:lineRule="auto"/>
              <w:ind w:left="181"/>
              <w:rPr>
                <w:rFonts w:ascii="Times New Roman" w:eastAsia="Times New Roman" w:hAnsi="Times New Roman"/>
                <w:bCs/>
                <w:i/>
                <w:sz w:val="14"/>
                <w:szCs w:val="14"/>
                <w:lang w:eastAsia="ru-RU"/>
              </w:rPr>
            </w:pPr>
            <w:r w:rsidRPr="006B52E9">
              <w:rPr>
                <w:rFonts w:ascii="Times New Roman" w:eastAsia="Times New Roman" w:hAnsi="Times New Roman"/>
                <w:bCs/>
                <w:i/>
                <w:sz w:val="14"/>
                <w:szCs w:val="14"/>
                <w:lang w:eastAsia="ru-RU"/>
              </w:rPr>
              <w:t>в т.ч. налоговые и неналоговые доходы</w:t>
            </w:r>
          </w:p>
        </w:tc>
        <w:tc>
          <w:tcPr>
            <w:tcW w:w="637" w:type="pct"/>
            <w:shd w:val="clear" w:color="auto" w:fill="auto"/>
            <w:noWrap/>
            <w:hideMark/>
          </w:tcPr>
          <w:p w:rsidR="006B52E9" w:rsidRPr="006B52E9" w:rsidRDefault="006B52E9" w:rsidP="006B52E9">
            <w:pPr>
              <w:spacing w:after="0" w:line="240" w:lineRule="auto"/>
              <w:jc w:val="right"/>
              <w:rPr>
                <w:rFonts w:ascii="Times New Roman" w:eastAsia="Times New Roman" w:hAnsi="Times New Roman"/>
                <w:bCs/>
                <w:i/>
                <w:sz w:val="14"/>
                <w:szCs w:val="14"/>
                <w:lang w:eastAsia="ru-RU"/>
              </w:rPr>
            </w:pPr>
            <w:r w:rsidRPr="006B52E9">
              <w:rPr>
                <w:rFonts w:ascii="Times New Roman" w:eastAsia="Times New Roman" w:hAnsi="Times New Roman"/>
                <w:bCs/>
                <w:i/>
                <w:sz w:val="14"/>
                <w:szCs w:val="14"/>
                <w:lang w:eastAsia="ru-RU"/>
              </w:rPr>
              <w:t>792656,8</w:t>
            </w:r>
          </w:p>
        </w:tc>
        <w:tc>
          <w:tcPr>
            <w:tcW w:w="637" w:type="pct"/>
            <w:shd w:val="clear" w:color="auto" w:fill="auto"/>
            <w:noWrap/>
            <w:hideMark/>
          </w:tcPr>
          <w:p w:rsidR="006B52E9" w:rsidRPr="006B52E9" w:rsidRDefault="006B52E9" w:rsidP="006B52E9">
            <w:pPr>
              <w:spacing w:after="0" w:line="240" w:lineRule="auto"/>
              <w:jc w:val="right"/>
              <w:rPr>
                <w:rFonts w:ascii="Times New Roman" w:eastAsia="Times New Roman" w:hAnsi="Times New Roman"/>
                <w:bCs/>
                <w:i/>
                <w:sz w:val="14"/>
                <w:szCs w:val="14"/>
                <w:lang w:eastAsia="ru-RU"/>
              </w:rPr>
            </w:pPr>
            <w:r w:rsidRPr="006B52E9">
              <w:rPr>
                <w:rFonts w:ascii="Times New Roman" w:eastAsia="Times New Roman" w:hAnsi="Times New Roman"/>
                <w:bCs/>
                <w:i/>
                <w:sz w:val="14"/>
                <w:szCs w:val="14"/>
                <w:lang w:eastAsia="ru-RU"/>
              </w:rPr>
              <w:t>816010,8</w:t>
            </w:r>
          </w:p>
        </w:tc>
        <w:tc>
          <w:tcPr>
            <w:tcW w:w="637" w:type="pct"/>
            <w:shd w:val="clear" w:color="auto" w:fill="auto"/>
            <w:noWrap/>
            <w:hideMark/>
          </w:tcPr>
          <w:p w:rsidR="006B52E9" w:rsidRPr="006B52E9" w:rsidRDefault="006B52E9" w:rsidP="006B52E9">
            <w:pPr>
              <w:spacing w:after="0" w:line="240" w:lineRule="auto"/>
              <w:jc w:val="right"/>
              <w:rPr>
                <w:rFonts w:ascii="Times New Roman" w:eastAsia="Times New Roman" w:hAnsi="Times New Roman"/>
                <w:bCs/>
                <w:i/>
                <w:sz w:val="14"/>
                <w:szCs w:val="14"/>
                <w:lang w:eastAsia="ru-RU"/>
              </w:rPr>
            </w:pPr>
            <w:r w:rsidRPr="006B52E9">
              <w:rPr>
                <w:rFonts w:ascii="Times New Roman" w:eastAsia="Times New Roman" w:hAnsi="Times New Roman"/>
                <w:bCs/>
                <w:i/>
                <w:sz w:val="14"/>
                <w:szCs w:val="14"/>
                <w:lang w:eastAsia="ru-RU"/>
              </w:rPr>
              <w:t>843126,0</w:t>
            </w:r>
          </w:p>
        </w:tc>
      </w:tr>
      <w:tr w:rsidR="006B52E9" w:rsidRPr="006B52E9" w:rsidTr="005E7B70">
        <w:trPr>
          <w:cantSplit/>
          <w:trHeight w:val="20"/>
        </w:trPr>
        <w:tc>
          <w:tcPr>
            <w:tcW w:w="369" w:type="pct"/>
            <w:shd w:val="clear" w:color="auto" w:fill="auto"/>
            <w:hideMark/>
          </w:tcPr>
          <w:p w:rsidR="006B52E9" w:rsidRPr="006B52E9" w:rsidRDefault="006B52E9" w:rsidP="006B52E9">
            <w:pPr>
              <w:spacing w:after="0" w:line="240" w:lineRule="auto"/>
              <w:jc w:val="center"/>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2.</w:t>
            </w:r>
          </w:p>
        </w:tc>
        <w:tc>
          <w:tcPr>
            <w:tcW w:w="2721" w:type="pct"/>
            <w:shd w:val="clear" w:color="auto" w:fill="auto"/>
            <w:hideMark/>
          </w:tcPr>
          <w:p w:rsidR="006B52E9" w:rsidRPr="006B52E9" w:rsidRDefault="006B52E9" w:rsidP="006B52E9">
            <w:pPr>
              <w:spacing w:after="0" w:line="240" w:lineRule="auto"/>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Расходы бюджета</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2849318,2</w:t>
            </w:r>
          </w:p>
        </w:tc>
        <w:tc>
          <w:tcPr>
            <w:tcW w:w="637" w:type="pct"/>
            <w:shd w:val="clear" w:color="auto" w:fill="auto"/>
            <w:noWrap/>
            <w:vAlign w:val="bottom"/>
            <w:hideMark/>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2673537,3</w:t>
            </w:r>
          </w:p>
        </w:tc>
        <w:tc>
          <w:tcPr>
            <w:tcW w:w="637" w:type="pct"/>
            <w:shd w:val="clear" w:color="auto" w:fill="auto"/>
            <w:noWrap/>
            <w:vAlign w:val="bottom"/>
            <w:hideMark/>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2666505,0</w:t>
            </w:r>
          </w:p>
        </w:tc>
      </w:tr>
      <w:tr w:rsidR="006B52E9" w:rsidRPr="006B52E9" w:rsidTr="005E7B70">
        <w:trPr>
          <w:cantSplit/>
          <w:trHeight w:val="20"/>
        </w:trPr>
        <w:tc>
          <w:tcPr>
            <w:tcW w:w="369" w:type="pct"/>
            <w:shd w:val="clear" w:color="auto" w:fill="auto"/>
            <w:hideMark/>
          </w:tcPr>
          <w:p w:rsidR="006B52E9" w:rsidRPr="006B52E9" w:rsidRDefault="006B52E9" w:rsidP="006B52E9">
            <w:pPr>
              <w:spacing w:after="0" w:line="240" w:lineRule="auto"/>
              <w:jc w:val="center"/>
              <w:rPr>
                <w:rFonts w:ascii="Times New Roman" w:eastAsia="Times New Roman" w:hAnsi="Times New Roman"/>
                <w:sz w:val="14"/>
                <w:szCs w:val="14"/>
                <w:lang w:eastAsia="ru-RU"/>
              </w:rPr>
            </w:pPr>
          </w:p>
        </w:tc>
        <w:tc>
          <w:tcPr>
            <w:tcW w:w="2721" w:type="pct"/>
            <w:shd w:val="clear" w:color="auto" w:fill="auto"/>
            <w:hideMark/>
          </w:tcPr>
          <w:p w:rsidR="006B52E9" w:rsidRPr="006B52E9" w:rsidRDefault="006B52E9" w:rsidP="006B52E9">
            <w:pPr>
              <w:spacing w:after="0" w:line="240" w:lineRule="auto"/>
              <w:ind w:left="181"/>
              <w:rPr>
                <w:rFonts w:ascii="Times New Roman" w:eastAsia="Times New Roman" w:hAnsi="Times New Roman"/>
                <w:bCs/>
                <w:i/>
                <w:sz w:val="14"/>
                <w:szCs w:val="14"/>
                <w:lang w:eastAsia="ru-RU"/>
              </w:rPr>
            </w:pPr>
            <w:r w:rsidRPr="006B52E9">
              <w:rPr>
                <w:rFonts w:ascii="Times New Roman" w:eastAsia="Times New Roman" w:hAnsi="Times New Roman"/>
                <w:bCs/>
                <w:i/>
                <w:sz w:val="14"/>
                <w:szCs w:val="14"/>
                <w:lang w:eastAsia="ru-RU"/>
              </w:rPr>
              <w:t>в т.ч. за счет собственных расходов</w:t>
            </w:r>
          </w:p>
        </w:tc>
        <w:tc>
          <w:tcPr>
            <w:tcW w:w="637" w:type="pct"/>
            <w:shd w:val="clear" w:color="auto" w:fill="auto"/>
            <w:noWrap/>
            <w:vAlign w:val="bottom"/>
            <w:hideMark/>
          </w:tcPr>
          <w:p w:rsidR="006B52E9" w:rsidRPr="006B52E9" w:rsidRDefault="006B52E9" w:rsidP="006B52E9">
            <w:pPr>
              <w:spacing w:after="0" w:line="240" w:lineRule="auto"/>
              <w:jc w:val="right"/>
              <w:rPr>
                <w:rFonts w:ascii="Times New Roman" w:eastAsia="Times New Roman" w:hAnsi="Times New Roman"/>
                <w:bCs/>
                <w:i/>
                <w:sz w:val="14"/>
                <w:szCs w:val="14"/>
                <w:lang w:eastAsia="ru-RU"/>
              </w:rPr>
            </w:pPr>
            <w:r w:rsidRPr="006B52E9">
              <w:rPr>
                <w:rFonts w:ascii="Times New Roman" w:eastAsia="Times New Roman" w:hAnsi="Times New Roman"/>
                <w:bCs/>
                <w:i/>
                <w:sz w:val="14"/>
                <w:szCs w:val="14"/>
                <w:lang w:eastAsia="ru-RU"/>
              </w:rPr>
              <w:t>1556705,4</w:t>
            </w:r>
          </w:p>
        </w:tc>
        <w:tc>
          <w:tcPr>
            <w:tcW w:w="637" w:type="pct"/>
            <w:shd w:val="clear" w:color="auto" w:fill="auto"/>
            <w:noWrap/>
            <w:vAlign w:val="bottom"/>
            <w:hideMark/>
          </w:tcPr>
          <w:p w:rsidR="006B52E9" w:rsidRPr="006B52E9" w:rsidRDefault="006B52E9" w:rsidP="006B52E9">
            <w:pPr>
              <w:spacing w:after="0" w:line="240" w:lineRule="auto"/>
              <w:jc w:val="right"/>
              <w:rPr>
                <w:rFonts w:ascii="Times New Roman" w:eastAsia="Times New Roman" w:hAnsi="Times New Roman"/>
                <w:bCs/>
                <w:i/>
                <w:sz w:val="14"/>
                <w:szCs w:val="14"/>
                <w:lang w:eastAsia="ru-RU"/>
              </w:rPr>
            </w:pPr>
            <w:r w:rsidRPr="006B52E9">
              <w:rPr>
                <w:rFonts w:ascii="Times New Roman" w:eastAsia="Times New Roman" w:hAnsi="Times New Roman"/>
                <w:bCs/>
                <w:i/>
                <w:sz w:val="14"/>
                <w:szCs w:val="14"/>
                <w:lang w:eastAsia="ru-RU"/>
              </w:rPr>
              <w:t>1427249,7</w:t>
            </w:r>
          </w:p>
        </w:tc>
        <w:tc>
          <w:tcPr>
            <w:tcW w:w="637" w:type="pct"/>
            <w:shd w:val="clear" w:color="auto" w:fill="auto"/>
            <w:noWrap/>
            <w:vAlign w:val="bottom"/>
            <w:hideMark/>
          </w:tcPr>
          <w:p w:rsidR="006B52E9" w:rsidRPr="006B52E9" w:rsidRDefault="006B52E9" w:rsidP="006B52E9">
            <w:pPr>
              <w:spacing w:after="0" w:line="240" w:lineRule="auto"/>
              <w:jc w:val="right"/>
              <w:rPr>
                <w:rFonts w:ascii="Times New Roman" w:eastAsia="Times New Roman" w:hAnsi="Times New Roman"/>
                <w:bCs/>
                <w:i/>
                <w:sz w:val="14"/>
                <w:szCs w:val="14"/>
                <w:lang w:eastAsia="ru-RU"/>
              </w:rPr>
            </w:pPr>
            <w:r w:rsidRPr="006B52E9">
              <w:rPr>
                <w:rFonts w:ascii="Times New Roman" w:eastAsia="Times New Roman" w:hAnsi="Times New Roman"/>
                <w:bCs/>
                <w:i/>
                <w:sz w:val="14"/>
                <w:szCs w:val="14"/>
                <w:lang w:eastAsia="ru-RU"/>
              </w:rPr>
              <w:t>1454364,9</w:t>
            </w:r>
          </w:p>
        </w:tc>
      </w:tr>
      <w:tr w:rsidR="006B52E9" w:rsidRPr="006B52E9" w:rsidTr="005E7B70">
        <w:trPr>
          <w:cantSplit/>
          <w:trHeight w:val="20"/>
        </w:trPr>
        <w:tc>
          <w:tcPr>
            <w:tcW w:w="369" w:type="pct"/>
            <w:shd w:val="clear" w:color="auto" w:fill="auto"/>
            <w:hideMark/>
          </w:tcPr>
          <w:p w:rsidR="006B52E9" w:rsidRPr="006B52E9" w:rsidRDefault="006B52E9" w:rsidP="006B52E9">
            <w:pPr>
              <w:spacing w:after="0" w:line="240" w:lineRule="auto"/>
              <w:jc w:val="center"/>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2.1.</w:t>
            </w:r>
          </w:p>
        </w:tc>
        <w:tc>
          <w:tcPr>
            <w:tcW w:w="2721" w:type="pct"/>
            <w:shd w:val="clear" w:color="auto" w:fill="auto"/>
            <w:hideMark/>
          </w:tcPr>
          <w:p w:rsidR="006B52E9" w:rsidRPr="006B52E9" w:rsidRDefault="006B52E9" w:rsidP="006B52E9">
            <w:pPr>
              <w:spacing w:after="0" w:line="240" w:lineRule="auto"/>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Расходы на финансовое обеспечение реализации государственных программ Красноярского края</w:t>
            </w:r>
          </w:p>
        </w:tc>
        <w:tc>
          <w:tcPr>
            <w:tcW w:w="637" w:type="pct"/>
            <w:shd w:val="clear" w:color="auto" w:fill="auto"/>
            <w:noWrap/>
            <w:vAlign w:val="bottom"/>
            <w:hideMark/>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2607075,5</w:t>
            </w:r>
          </w:p>
        </w:tc>
        <w:tc>
          <w:tcPr>
            <w:tcW w:w="637" w:type="pct"/>
            <w:shd w:val="clear" w:color="auto" w:fill="auto"/>
            <w:noWrap/>
            <w:vAlign w:val="bottom"/>
            <w:hideMark/>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2487959,0</w:t>
            </w:r>
          </w:p>
        </w:tc>
        <w:tc>
          <w:tcPr>
            <w:tcW w:w="637" w:type="pct"/>
            <w:shd w:val="clear" w:color="auto" w:fill="auto"/>
            <w:noWrap/>
            <w:vAlign w:val="bottom"/>
            <w:hideMark/>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2453822,3</w:t>
            </w:r>
          </w:p>
        </w:tc>
      </w:tr>
      <w:tr w:rsidR="006B52E9" w:rsidRPr="006B52E9" w:rsidTr="005E7B70">
        <w:trPr>
          <w:cantSplit/>
          <w:trHeight w:val="20"/>
        </w:trPr>
        <w:tc>
          <w:tcPr>
            <w:tcW w:w="369" w:type="pct"/>
            <w:shd w:val="clear" w:color="auto" w:fill="auto"/>
            <w:hideMark/>
          </w:tcPr>
          <w:p w:rsidR="006B52E9" w:rsidRPr="006B52E9" w:rsidRDefault="006B52E9" w:rsidP="006B52E9">
            <w:pPr>
              <w:spacing w:after="0" w:line="240" w:lineRule="auto"/>
              <w:jc w:val="center"/>
              <w:outlineLvl w:val="0"/>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2.1.1</w:t>
            </w:r>
          </w:p>
        </w:tc>
        <w:tc>
          <w:tcPr>
            <w:tcW w:w="2721" w:type="pct"/>
            <w:shd w:val="clear" w:color="auto" w:fill="auto"/>
            <w:hideMark/>
          </w:tcPr>
          <w:p w:rsidR="006B52E9" w:rsidRPr="006B52E9" w:rsidRDefault="006B52E9" w:rsidP="006B52E9">
            <w:pPr>
              <w:spacing w:after="0" w:line="240" w:lineRule="auto"/>
              <w:rPr>
                <w:rFonts w:ascii="Times New Roman" w:eastAsia="Times New Roman" w:hAnsi="Times New Roman"/>
                <w:color w:val="000000"/>
                <w:sz w:val="14"/>
                <w:szCs w:val="14"/>
                <w:lang w:val="en-US"/>
              </w:rPr>
            </w:pPr>
            <w:r w:rsidRPr="006B52E9">
              <w:rPr>
                <w:rFonts w:ascii="Times New Roman" w:eastAsia="Times New Roman" w:hAnsi="Times New Roman"/>
                <w:color w:val="000000"/>
                <w:sz w:val="14"/>
                <w:szCs w:val="14"/>
                <w:lang w:val="en-US"/>
              </w:rPr>
              <w:t>Развитие образования Богучанского района</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color w:val="000000"/>
                <w:sz w:val="14"/>
                <w:szCs w:val="14"/>
                <w:lang w:val="en-US"/>
              </w:rPr>
            </w:pPr>
            <w:r w:rsidRPr="006B52E9">
              <w:rPr>
                <w:rFonts w:ascii="Times New Roman" w:eastAsia="Times New Roman" w:hAnsi="Times New Roman"/>
                <w:color w:val="000000"/>
                <w:sz w:val="14"/>
                <w:szCs w:val="14"/>
                <w:lang w:val="en-US"/>
              </w:rPr>
              <w:t>1 647 816,1</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sz w:val="14"/>
                <w:szCs w:val="14"/>
                <w:lang w:val="en-US"/>
              </w:rPr>
            </w:pPr>
            <w:r w:rsidRPr="006B52E9">
              <w:rPr>
                <w:rFonts w:ascii="Times New Roman" w:eastAsia="Times New Roman" w:hAnsi="Times New Roman"/>
                <w:sz w:val="14"/>
                <w:szCs w:val="14"/>
                <w:lang w:val="en-US"/>
              </w:rPr>
              <w:t>1 633 916,8</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sz w:val="14"/>
                <w:szCs w:val="14"/>
                <w:lang w:val="en-US"/>
              </w:rPr>
            </w:pPr>
            <w:r w:rsidRPr="006B52E9">
              <w:rPr>
                <w:rFonts w:ascii="Times New Roman" w:eastAsia="Times New Roman" w:hAnsi="Times New Roman"/>
                <w:sz w:val="14"/>
                <w:szCs w:val="14"/>
                <w:lang w:val="en-US"/>
              </w:rPr>
              <w:t>1 605 686,0</w:t>
            </w:r>
          </w:p>
        </w:tc>
      </w:tr>
      <w:tr w:rsidR="006B52E9" w:rsidRPr="006B52E9" w:rsidTr="005E7B70">
        <w:trPr>
          <w:cantSplit/>
          <w:trHeight w:val="20"/>
        </w:trPr>
        <w:tc>
          <w:tcPr>
            <w:tcW w:w="369" w:type="pct"/>
            <w:shd w:val="clear" w:color="auto" w:fill="auto"/>
            <w:hideMark/>
          </w:tcPr>
          <w:p w:rsidR="006B52E9" w:rsidRPr="006B52E9" w:rsidRDefault="006B52E9" w:rsidP="006B52E9">
            <w:pPr>
              <w:spacing w:after="0" w:line="240" w:lineRule="auto"/>
              <w:jc w:val="center"/>
              <w:outlineLvl w:val="0"/>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2.1.2</w:t>
            </w:r>
          </w:p>
        </w:tc>
        <w:tc>
          <w:tcPr>
            <w:tcW w:w="2721" w:type="pct"/>
            <w:shd w:val="clear" w:color="auto" w:fill="auto"/>
            <w:hideMark/>
          </w:tcPr>
          <w:p w:rsidR="006B52E9" w:rsidRPr="006B52E9" w:rsidRDefault="006B52E9" w:rsidP="006B52E9">
            <w:pPr>
              <w:spacing w:after="0" w:line="240" w:lineRule="auto"/>
              <w:rPr>
                <w:rFonts w:ascii="Times New Roman" w:eastAsia="Times New Roman" w:hAnsi="Times New Roman"/>
                <w:color w:val="000000"/>
                <w:sz w:val="14"/>
                <w:szCs w:val="14"/>
                <w:lang w:val="en-US"/>
              </w:rPr>
            </w:pPr>
            <w:r w:rsidRPr="006B52E9">
              <w:rPr>
                <w:rFonts w:ascii="Times New Roman" w:eastAsia="Times New Roman" w:hAnsi="Times New Roman"/>
                <w:color w:val="000000"/>
                <w:sz w:val="14"/>
                <w:szCs w:val="14"/>
                <w:lang w:val="en-US"/>
              </w:rPr>
              <w:t>Охрана окружающей среды</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color w:val="000000"/>
                <w:sz w:val="14"/>
                <w:szCs w:val="14"/>
                <w:lang w:val="en-US"/>
              </w:rPr>
            </w:pPr>
            <w:r w:rsidRPr="006B52E9">
              <w:rPr>
                <w:rFonts w:ascii="Times New Roman" w:eastAsia="Times New Roman" w:hAnsi="Times New Roman"/>
                <w:color w:val="000000"/>
                <w:sz w:val="14"/>
                <w:szCs w:val="14"/>
                <w:lang w:val="en-US"/>
              </w:rPr>
              <w:t>5 724,5</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color w:val="000000"/>
                <w:sz w:val="14"/>
                <w:szCs w:val="14"/>
                <w:lang w:val="en-US"/>
              </w:rPr>
            </w:pPr>
            <w:r w:rsidRPr="006B52E9">
              <w:rPr>
                <w:rFonts w:ascii="Times New Roman" w:eastAsia="Times New Roman" w:hAnsi="Times New Roman"/>
                <w:color w:val="000000"/>
                <w:sz w:val="14"/>
                <w:szCs w:val="14"/>
                <w:lang w:val="en-US"/>
              </w:rPr>
              <w:t>4 760,7</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color w:val="000000"/>
                <w:sz w:val="14"/>
                <w:szCs w:val="14"/>
                <w:lang w:val="en-US"/>
              </w:rPr>
            </w:pPr>
            <w:r w:rsidRPr="006B52E9">
              <w:rPr>
                <w:rFonts w:ascii="Times New Roman" w:eastAsia="Times New Roman" w:hAnsi="Times New Roman"/>
                <w:color w:val="000000"/>
                <w:sz w:val="14"/>
                <w:szCs w:val="14"/>
                <w:lang w:val="en-US"/>
              </w:rPr>
              <w:t>4 760,7</w:t>
            </w:r>
          </w:p>
        </w:tc>
      </w:tr>
      <w:tr w:rsidR="006B52E9" w:rsidRPr="006B52E9" w:rsidTr="005E7B70">
        <w:trPr>
          <w:cantSplit/>
          <w:trHeight w:val="20"/>
        </w:trPr>
        <w:tc>
          <w:tcPr>
            <w:tcW w:w="369" w:type="pct"/>
            <w:shd w:val="clear" w:color="auto" w:fill="auto"/>
            <w:hideMark/>
          </w:tcPr>
          <w:p w:rsidR="006B52E9" w:rsidRPr="006B52E9" w:rsidRDefault="006B52E9" w:rsidP="006B52E9">
            <w:pPr>
              <w:spacing w:after="0" w:line="240" w:lineRule="auto"/>
              <w:jc w:val="center"/>
              <w:outlineLvl w:val="0"/>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2.1.3</w:t>
            </w:r>
          </w:p>
        </w:tc>
        <w:tc>
          <w:tcPr>
            <w:tcW w:w="2721" w:type="pct"/>
            <w:shd w:val="clear" w:color="auto" w:fill="auto"/>
            <w:hideMark/>
          </w:tcPr>
          <w:p w:rsidR="006B52E9" w:rsidRPr="006B52E9" w:rsidRDefault="006B52E9" w:rsidP="006B52E9">
            <w:pPr>
              <w:spacing w:after="0" w:line="240" w:lineRule="auto"/>
              <w:rPr>
                <w:rFonts w:ascii="Times New Roman" w:eastAsia="Times New Roman" w:hAnsi="Times New Roman"/>
                <w:color w:val="000000"/>
                <w:sz w:val="14"/>
                <w:szCs w:val="14"/>
              </w:rPr>
            </w:pPr>
            <w:r w:rsidRPr="006B52E9">
              <w:rPr>
                <w:rFonts w:ascii="Times New Roman" w:eastAsia="Times New Roman" w:hAnsi="Times New Roman"/>
                <w:color w:val="000000"/>
                <w:sz w:val="14"/>
                <w:szCs w:val="14"/>
              </w:rPr>
              <w:t>Реформирование и модернизация ЖКХ и повышение энергетической эффективности</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color w:val="000000"/>
                <w:sz w:val="14"/>
                <w:szCs w:val="14"/>
                <w:lang w:val="en-US"/>
              </w:rPr>
            </w:pPr>
            <w:r w:rsidRPr="006B52E9">
              <w:rPr>
                <w:rFonts w:ascii="Times New Roman" w:eastAsia="Times New Roman" w:hAnsi="Times New Roman"/>
                <w:color w:val="000000"/>
                <w:sz w:val="14"/>
                <w:szCs w:val="14"/>
                <w:lang w:val="en-US"/>
              </w:rPr>
              <w:t>255 446,0</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sz w:val="14"/>
                <w:szCs w:val="14"/>
                <w:lang w:val="en-US"/>
              </w:rPr>
            </w:pPr>
            <w:r w:rsidRPr="006B52E9">
              <w:rPr>
                <w:rFonts w:ascii="Times New Roman" w:eastAsia="Times New Roman" w:hAnsi="Times New Roman"/>
                <w:sz w:val="14"/>
                <w:szCs w:val="14"/>
                <w:lang w:val="en-US"/>
              </w:rPr>
              <w:t>244 246,0</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sz w:val="14"/>
                <w:szCs w:val="14"/>
                <w:lang w:val="en-US"/>
              </w:rPr>
            </w:pPr>
            <w:r w:rsidRPr="006B52E9">
              <w:rPr>
                <w:rFonts w:ascii="Times New Roman" w:eastAsia="Times New Roman" w:hAnsi="Times New Roman"/>
                <w:sz w:val="14"/>
                <w:szCs w:val="14"/>
                <w:lang w:val="en-US"/>
              </w:rPr>
              <w:t>244 246,0</w:t>
            </w:r>
          </w:p>
        </w:tc>
      </w:tr>
      <w:tr w:rsidR="006B52E9" w:rsidRPr="006B52E9" w:rsidTr="005E7B70">
        <w:trPr>
          <w:cantSplit/>
          <w:trHeight w:val="20"/>
        </w:trPr>
        <w:tc>
          <w:tcPr>
            <w:tcW w:w="369" w:type="pct"/>
            <w:shd w:val="clear" w:color="auto" w:fill="auto"/>
            <w:hideMark/>
          </w:tcPr>
          <w:p w:rsidR="006B52E9" w:rsidRPr="006B52E9" w:rsidRDefault="006B52E9" w:rsidP="006B52E9">
            <w:pPr>
              <w:spacing w:after="0" w:line="240" w:lineRule="auto"/>
              <w:jc w:val="center"/>
              <w:outlineLvl w:val="0"/>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2.1.4</w:t>
            </w:r>
          </w:p>
        </w:tc>
        <w:tc>
          <w:tcPr>
            <w:tcW w:w="2721" w:type="pct"/>
            <w:shd w:val="clear" w:color="auto" w:fill="auto"/>
            <w:hideMark/>
          </w:tcPr>
          <w:p w:rsidR="006B52E9" w:rsidRPr="006B52E9" w:rsidRDefault="006B52E9" w:rsidP="006B52E9">
            <w:pPr>
              <w:spacing w:after="0" w:line="240" w:lineRule="auto"/>
              <w:rPr>
                <w:rFonts w:ascii="Times New Roman" w:eastAsia="Times New Roman" w:hAnsi="Times New Roman"/>
                <w:color w:val="000000"/>
                <w:sz w:val="14"/>
                <w:szCs w:val="14"/>
              </w:rPr>
            </w:pPr>
            <w:r w:rsidRPr="006B52E9">
              <w:rPr>
                <w:rFonts w:ascii="Times New Roman" w:eastAsia="Times New Roman" w:hAnsi="Times New Roman"/>
                <w:color w:val="000000"/>
                <w:sz w:val="14"/>
                <w:szCs w:val="14"/>
              </w:rPr>
              <w:t xml:space="preserve">Защита населения и территорий Богучанского района от чрезвычайных ситуаций природного и техногенного характера </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color w:val="000000"/>
                <w:sz w:val="14"/>
                <w:szCs w:val="14"/>
                <w:lang w:val="en-US"/>
              </w:rPr>
            </w:pPr>
            <w:r w:rsidRPr="006B52E9">
              <w:rPr>
                <w:rFonts w:ascii="Times New Roman" w:eastAsia="Times New Roman" w:hAnsi="Times New Roman"/>
                <w:color w:val="000000"/>
                <w:sz w:val="14"/>
                <w:szCs w:val="14"/>
                <w:lang w:val="en-US"/>
              </w:rPr>
              <w:t>38 044,2</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sz w:val="14"/>
                <w:szCs w:val="14"/>
                <w:lang w:val="en-US"/>
              </w:rPr>
            </w:pPr>
            <w:r w:rsidRPr="006B52E9">
              <w:rPr>
                <w:rFonts w:ascii="Times New Roman" w:eastAsia="Times New Roman" w:hAnsi="Times New Roman"/>
                <w:sz w:val="14"/>
                <w:szCs w:val="14"/>
                <w:lang w:val="en-US"/>
              </w:rPr>
              <w:t>38 144,2</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sz w:val="14"/>
                <w:szCs w:val="14"/>
                <w:lang w:val="en-US"/>
              </w:rPr>
            </w:pPr>
            <w:r w:rsidRPr="006B52E9">
              <w:rPr>
                <w:rFonts w:ascii="Times New Roman" w:eastAsia="Times New Roman" w:hAnsi="Times New Roman"/>
                <w:sz w:val="14"/>
                <w:szCs w:val="14"/>
                <w:lang w:val="en-US"/>
              </w:rPr>
              <w:t>38 044,2</w:t>
            </w:r>
          </w:p>
        </w:tc>
      </w:tr>
      <w:tr w:rsidR="006B52E9" w:rsidRPr="006B52E9" w:rsidTr="005E7B70">
        <w:trPr>
          <w:cantSplit/>
          <w:trHeight w:val="20"/>
        </w:trPr>
        <w:tc>
          <w:tcPr>
            <w:tcW w:w="369" w:type="pct"/>
            <w:shd w:val="clear" w:color="auto" w:fill="auto"/>
            <w:hideMark/>
          </w:tcPr>
          <w:p w:rsidR="006B52E9" w:rsidRPr="006B52E9" w:rsidRDefault="006B52E9" w:rsidP="006B52E9">
            <w:pPr>
              <w:spacing w:after="0" w:line="240" w:lineRule="auto"/>
              <w:jc w:val="center"/>
              <w:outlineLvl w:val="0"/>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lastRenderedPageBreak/>
              <w:t>2.1.5</w:t>
            </w:r>
          </w:p>
        </w:tc>
        <w:tc>
          <w:tcPr>
            <w:tcW w:w="2721" w:type="pct"/>
            <w:shd w:val="clear" w:color="auto" w:fill="auto"/>
            <w:hideMark/>
          </w:tcPr>
          <w:p w:rsidR="006B52E9" w:rsidRPr="006B52E9" w:rsidRDefault="006B52E9" w:rsidP="006B52E9">
            <w:pPr>
              <w:spacing w:after="0" w:line="240" w:lineRule="auto"/>
              <w:rPr>
                <w:rFonts w:ascii="Times New Roman" w:eastAsia="Times New Roman" w:hAnsi="Times New Roman"/>
                <w:color w:val="000000"/>
                <w:sz w:val="14"/>
                <w:szCs w:val="14"/>
                <w:lang w:val="en-US"/>
              </w:rPr>
            </w:pPr>
            <w:r w:rsidRPr="006B52E9">
              <w:rPr>
                <w:rFonts w:ascii="Times New Roman" w:eastAsia="Times New Roman" w:hAnsi="Times New Roman"/>
                <w:color w:val="000000"/>
                <w:sz w:val="14"/>
                <w:szCs w:val="14"/>
                <w:lang w:val="en-US"/>
              </w:rPr>
              <w:t>Развитие культуры</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color w:val="000000"/>
                <w:sz w:val="14"/>
                <w:szCs w:val="14"/>
                <w:lang w:val="en-US"/>
              </w:rPr>
            </w:pPr>
            <w:r w:rsidRPr="006B52E9">
              <w:rPr>
                <w:rFonts w:ascii="Times New Roman" w:eastAsia="Times New Roman" w:hAnsi="Times New Roman"/>
                <w:color w:val="000000"/>
                <w:sz w:val="14"/>
                <w:szCs w:val="14"/>
                <w:lang w:val="en-US"/>
              </w:rPr>
              <w:t>325 111,8</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sz w:val="14"/>
                <w:szCs w:val="14"/>
                <w:lang w:val="en-US"/>
              </w:rPr>
            </w:pPr>
            <w:r w:rsidRPr="006B52E9">
              <w:rPr>
                <w:rFonts w:ascii="Times New Roman" w:eastAsia="Times New Roman" w:hAnsi="Times New Roman"/>
                <w:sz w:val="14"/>
                <w:szCs w:val="14"/>
                <w:lang w:val="en-US"/>
              </w:rPr>
              <w:t>325 111,8</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sz w:val="14"/>
                <w:szCs w:val="14"/>
                <w:lang w:val="en-US"/>
              </w:rPr>
            </w:pPr>
            <w:r w:rsidRPr="006B52E9">
              <w:rPr>
                <w:rFonts w:ascii="Times New Roman" w:eastAsia="Times New Roman" w:hAnsi="Times New Roman"/>
                <w:sz w:val="14"/>
                <w:szCs w:val="14"/>
                <w:lang w:val="en-US"/>
              </w:rPr>
              <w:t>324 870,7</w:t>
            </w:r>
          </w:p>
        </w:tc>
      </w:tr>
      <w:tr w:rsidR="006B52E9" w:rsidRPr="006B52E9" w:rsidTr="005E7B70">
        <w:trPr>
          <w:cantSplit/>
          <w:trHeight w:val="20"/>
        </w:trPr>
        <w:tc>
          <w:tcPr>
            <w:tcW w:w="369" w:type="pct"/>
            <w:shd w:val="clear" w:color="auto" w:fill="auto"/>
            <w:hideMark/>
          </w:tcPr>
          <w:p w:rsidR="006B52E9" w:rsidRPr="006B52E9" w:rsidRDefault="006B52E9" w:rsidP="006B52E9">
            <w:pPr>
              <w:spacing w:after="0" w:line="240" w:lineRule="auto"/>
              <w:jc w:val="center"/>
              <w:outlineLvl w:val="0"/>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2.1.6</w:t>
            </w:r>
          </w:p>
        </w:tc>
        <w:tc>
          <w:tcPr>
            <w:tcW w:w="2721" w:type="pct"/>
            <w:shd w:val="clear" w:color="auto" w:fill="auto"/>
            <w:hideMark/>
          </w:tcPr>
          <w:p w:rsidR="006B52E9" w:rsidRPr="006B52E9" w:rsidRDefault="006B52E9" w:rsidP="006B52E9">
            <w:pPr>
              <w:spacing w:after="0" w:line="240" w:lineRule="auto"/>
              <w:rPr>
                <w:rFonts w:ascii="Times New Roman" w:eastAsia="Times New Roman" w:hAnsi="Times New Roman"/>
                <w:color w:val="000000"/>
                <w:sz w:val="14"/>
                <w:szCs w:val="14"/>
                <w:lang w:val="en-US"/>
              </w:rPr>
            </w:pPr>
            <w:r w:rsidRPr="006B52E9">
              <w:rPr>
                <w:rFonts w:ascii="Times New Roman" w:eastAsia="Times New Roman" w:hAnsi="Times New Roman"/>
                <w:color w:val="000000"/>
                <w:sz w:val="14"/>
                <w:szCs w:val="14"/>
                <w:lang w:val="en-US"/>
              </w:rPr>
              <w:t>Молодежь Приангарья</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color w:val="000000"/>
                <w:sz w:val="14"/>
                <w:szCs w:val="14"/>
                <w:lang w:val="en-US"/>
              </w:rPr>
            </w:pPr>
            <w:r w:rsidRPr="006B52E9">
              <w:rPr>
                <w:rFonts w:ascii="Times New Roman" w:eastAsia="Times New Roman" w:hAnsi="Times New Roman"/>
                <w:color w:val="000000"/>
                <w:sz w:val="14"/>
                <w:szCs w:val="14"/>
                <w:lang w:val="en-US"/>
              </w:rPr>
              <w:t>17 295,8</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sz w:val="14"/>
                <w:szCs w:val="14"/>
                <w:lang w:val="en-US"/>
              </w:rPr>
            </w:pPr>
            <w:r w:rsidRPr="006B52E9">
              <w:rPr>
                <w:rFonts w:ascii="Times New Roman" w:eastAsia="Times New Roman" w:hAnsi="Times New Roman"/>
                <w:sz w:val="14"/>
                <w:szCs w:val="14"/>
                <w:lang w:val="en-US"/>
              </w:rPr>
              <w:t>16 871,2</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sz w:val="14"/>
                <w:szCs w:val="14"/>
                <w:lang w:val="en-US"/>
              </w:rPr>
            </w:pPr>
            <w:r w:rsidRPr="006B52E9">
              <w:rPr>
                <w:rFonts w:ascii="Times New Roman" w:eastAsia="Times New Roman" w:hAnsi="Times New Roman"/>
                <w:sz w:val="14"/>
                <w:szCs w:val="14"/>
                <w:lang w:val="en-US"/>
              </w:rPr>
              <w:t>16 871,2</w:t>
            </w:r>
          </w:p>
        </w:tc>
      </w:tr>
      <w:tr w:rsidR="006B52E9" w:rsidRPr="006B52E9" w:rsidTr="005E7B70">
        <w:trPr>
          <w:cantSplit/>
          <w:trHeight w:val="20"/>
        </w:trPr>
        <w:tc>
          <w:tcPr>
            <w:tcW w:w="369" w:type="pct"/>
            <w:shd w:val="clear" w:color="auto" w:fill="auto"/>
            <w:hideMark/>
          </w:tcPr>
          <w:p w:rsidR="006B52E9" w:rsidRPr="006B52E9" w:rsidRDefault="006B52E9" w:rsidP="006B52E9">
            <w:pPr>
              <w:spacing w:after="0" w:line="240" w:lineRule="auto"/>
              <w:jc w:val="center"/>
              <w:outlineLvl w:val="0"/>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2.1.7</w:t>
            </w:r>
          </w:p>
        </w:tc>
        <w:tc>
          <w:tcPr>
            <w:tcW w:w="2721" w:type="pct"/>
            <w:shd w:val="clear" w:color="auto" w:fill="auto"/>
            <w:hideMark/>
          </w:tcPr>
          <w:p w:rsidR="006B52E9" w:rsidRPr="006B52E9" w:rsidRDefault="006B52E9" w:rsidP="006B52E9">
            <w:pPr>
              <w:spacing w:after="0" w:line="240" w:lineRule="auto"/>
              <w:rPr>
                <w:rFonts w:ascii="Times New Roman" w:eastAsia="Times New Roman" w:hAnsi="Times New Roman"/>
                <w:color w:val="000000"/>
                <w:sz w:val="14"/>
                <w:szCs w:val="14"/>
              </w:rPr>
            </w:pPr>
            <w:r w:rsidRPr="006B52E9">
              <w:rPr>
                <w:rFonts w:ascii="Times New Roman" w:eastAsia="Times New Roman" w:hAnsi="Times New Roman"/>
                <w:color w:val="000000"/>
                <w:sz w:val="14"/>
                <w:szCs w:val="14"/>
              </w:rPr>
              <w:t>Развитие физической культуры и спорта в Богучанском районе</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color w:val="000000"/>
                <w:sz w:val="14"/>
                <w:szCs w:val="14"/>
                <w:lang w:val="en-US"/>
              </w:rPr>
            </w:pPr>
            <w:r w:rsidRPr="006B52E9">
              <w:rPr>
                <w:rFonts w:ascii="Times New Roman" w:eastAsia="Times New Roman" w:hAnsi="Times New Roman"/>
                <w:color w:val="000000"/>
                <w:sz w:val="14"/>
                <w:szCs w:val="14"/>
                <w:lang w:val="en-US"/>
              </w:rPr>
              <w:t>18 542,6</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sz w:val="14"/>
                <w:szCs w:val="14"/>
                <w:lang w:val="en-US"/>
              </w:rPr>
            </w:pPr>
            <w:r w:rsidRPr="006B52E9">
              <w:rPr>
                <w:rFonts w:ascii="Times New Roman" w:eastAsia="Times New Roman" w:hAnsi="Times New Roman"/>
                <w:sz w:val="14"/>
                <w:szCs w:val="14"/>
                <w:lang w:val="en-US"/>
              </w:rPr>
              <w:t>18 542,6</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sz w:val="14"/>
                <w:szCs w:val="14"/>
                <w:lang w:val="en-US"/>
              </w:rPr>
            </w:pPr>
            <w:r w:rsidRPr="006B52E9">
              <w:rPr>
                <w:rFonts w:ascii="Times New Roman" w:eastAsia="Times New Roman" w:hAnsi="Times New Roman"/>
                <w:sz w:val="14"/>
                <w:szCs w:val="14"/>
                <w:lang w:val="en-US"/>
              </w:rPr>
              <w:t>18 542,6</w:t>
            </w:r>
          </w:p>
        </w:tc>
      </w:tr>
      <w:tr w:rsidR="006B52E9" w:rsidRPr="006B52E9" w:rsidTr="005E7B70">
        <w:trPr>
          <w:cantSplit/>
          <w:trHeight w:val="20"/>
        </w:trPr>
        <w:tc>
          <w:tcPr>
            <w:tcW w:w="369" w:type="pct"/>
            <w:shd w:val="clear" w:color="auto" w:fill="auto"/>
            <w:hideMark/>
          </w:tcPr>
          <w:p w:rsidR="006B52E9" w:rsidRPr="006B52E9" w:rsidRDefault="006B52E9" w:rsidP="006B52E9">
            <w:pPr>
              <w:spacing w:after="0" w:line="240" w:lineRule="auto"/>
              <w:jc w:val="center"/>
              <w:outlineLvl w:val="0"/>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2.1.8</w:t>
            </w:r>
          </w:p>
        </w:tc>
        <w:tc>
          <w:tcPr>
            <w:tcW w:w="2721" w:type="pct"/>
            <w:shd w:val="clear" w:color="auto" w:fill="auto"/>
            <w:hideMark/>
          </w:tcPr>
          <w:p w:rsidR="006B52E9" w:rsidRPr="006B52E9" w:rsidRDefault="006B52E9" w:rsidP="006B52E9">
            <w:pPr>
              <w:spacing w:after="0" w:line="240" w:lineRule="auto"/>
              <w:rPr>
                <w:rFonts w:ascii="Times New Roman" w:eastAsia="Times New Roman" w:hAnsi="Times New Roman"/>
                <w:color w:val="000000"/>
                <w:sz w:val="14"/>
                <w:szCs w:val="14"/>
              </w:rPr>
            </w:pPr>
            <w:r w:rsidRPr="006B52E9">
              <w:rPr>
                <w:rFonts w:ascii="Times New Roman" w:eastAsia="Times New Roman" w:hAnsi="Times New Roman"/>
                <w:color w:val="000000"/>
                <w:sz w:val="14"/>
                <w:szCs w:val="14"/>
              </w:rPr>
              <w:t>Развитие инвестиционной деятельности, малого и среднего предпринимательства на территории Богучанского района</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color w:val="000000"/>
                <w:sz w:val="14"/>
                <w:szCs w:val="14"/>
                <w:lang w:val="en-US"/>
              </w:rPr>
            </w:pPr>
            <w:r w:rsidRPr="006B52E9">
              <w:rPr>
                <w:rFonts w:ascii="Times New Roman" w:eastAsia="Times New Roman" w:hAnsi="Times New Roman"/>
                <w:color w:val="000000"/>
                <w:sz w:val="14"/>
                <w:szCs w:val="14"/>
                <w:lang w:val="en-US"/>
              </w:rPr>
              <w:t>2 348,5</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sz w:val="14"/>
                <w:szCs w:val="14"/>
                <w:lang w:val="en-US"/>
              </w:rPr>
            </w:pPr>
            <w:r w:rsidRPr="006B52E9">
              <w:rPr>
                <w:rFonts w:ascii="Times New Roman" w:eastAsia="Times New Roman" w:hAnsi="Times New Roman"/>
                <w:sz w:val="14"/>
                <w:szCs w:val="14"/>
                <w:lang w:val="en-US"/>
              </w:rPr>
              <w:t>2 348,5</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sz w:val="14"/>
                <w:szCs w:val="14"/>
                <w:lang w:val="en-US"/>
              </w:rPr>
            </w:pPr>
            <w:r w:rsidRPr="006B52E9">
              <w:rPr>
                <w:rFonts w:ascii="Times New Roman" w:eastAsia="Times New Roman" w:hAnsi="Times New Roman"/>
                <w:sz w:val="14"/>
                <w:szCs w:val="14"/>
                <w:lang w:val="en-US"/>
              </w:rPr>
              <w:t>2 348,5</w:t>
            </w:r>
          </w:p>
        </w:tc>
      </w:tr>
      <w:tr w:rsidR="006B52E9" w:rsidRPr="006B52E9" w:rsidTr="005E7B70">
        <w:trPr>
          <w:cantSplit/>
          <w:trHeight w:val="20"/>
        </w:trPr>
        <w:tc>
          <w:tcPr>
            <w:tcW w:w="369" w:type="pct"/>
            <w:shd w:val="clear" w:color="auto" w:fill="auto"/>
            <w:hideMark/>
          </w:tcPr>
          <w:p w:rsidR="006B52E9" w:rsidRPr="006B52E9" w:rsidRDefault="006B52E9" w:rsidP="006B52E9">
            <w:pPr>
              <w:spacing w:after="0" w:line="240" w:lineRule="auto"/>
              <w:jc w:val="center"/>
              <w:outlineLvl w:val="0"/>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2.1.9</w:t>
            </w:r>
          </w:p>
        </w:tc>
        <w:tc>
          <w:tcPr>
            <w:tcW w:w="2721" w:type="pct"/>
            <w:shd w:val="clear" w:color="auto" w:fill="auto"/>
            <w:hideMark/>
          </w:tcPr>
          <w:p w:rsidR="006B52E9" w:rsidRPr="006B52E9" w:rsidRDefault="006B52E9" w:rsidP="006B52E9">
            <w:pPr>
              <w:spacing w:after="0" w:line="240" w:lineRule="auto"/>
              <w:rPr>
                <w:rFonts w:ascii="Times New Roman" w:eastAsia="Times New Roman" w:hAnsi="Times New Roman"/>
                <w:color w:val="000000"/>
                <w:sz w:val="14"/>
                <w:szCs w:val="14"/>
              </w:rPr>
            </w:pPr>
            <w:r w:rsidRPr="006B52E9">
              <w:rPr>
                <w:rFonts w:ascii="Times New Roman" w:eastAsia="Times New Roman" w:hAnsi="Times New Roman"/>
                <w:color w:val="000000"/>
                <w:sz w:val="14"/>
                <w:szCs w:val="14"/>
              </w:rPr>
              <w:t>Развитие транспортной системы Богучанского района</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color w:val="000000"/>
                <w:sz w:val="14"/>
                <w:szCs w:val="14"/>
                <w:lang w:val="en-US"/>
              </w:rPr>
            </w:pPr>
            <w:r w:rsidRPr="006B52E9">
              <w:rPr>
                <w:rFonts w:ascii="Times New Roman" w:eastAsia="Times New Roman" w:hAnsi="Times New Roman"/>
                <w:color w:val="000000"/>
                <w:sz w:val="14"/>
                <w:szCs w:val="14"/>
                <w:lang w:val="en-US"/>
              </w:rPr>
              <w:t>99 946,3</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sz w:val="14"/>
                <w:szCs w:val="14"/>
                <w:lang w:val="en-US"/>
              </w:rPr>
            </w:pPr>
            <w:r w:rsidRPr="006B52E9">
              <w:rPr>
                <w:rFonts w:ascii="Times New Roman" w:eastAsia="Times New Roman" w:hAnsi="Times New Roman"/>
                <w:sz w:val="14"/>
                <w:szCs w:val="14"/>
                <w:lang w:val="en-US"/>
              </w:rPr>
              <w:t>39 972,5</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sz w:val="14"/>
                <w:szCs w:val="14"/>
                <w:lang w:val="en-US"/>
              </w:rPr>
            </w:pPr>
            <w:r w:rsidRPr="006B52E9">
              <w:rPr>
                <w:rFonts w:ascii="Times New Roman" w:eastAsia="Times New Roman" w:hAnsi="Times New Roman"/>
                <w:sz w:val="14"/>
                <w:szCs w:val="14"/>
                <w:lang w:val="en-US"/>
              </w:rPr>
              <w:t>39 977,5</w:t>
            </w:r>
          </w:p>
        </w:tc>
      </w:tr>
      <w:tr w:rsidR="006B52E9" w:rsidRPr="006B52E9" w:rsidTr="005E7B70">
        <w:trPr>
          <w:cantSplit/>
          <w:trHeight w:val="20"/>
        </w:trPr>
        <w:tc>
          <w:tcPr>
            <w:tcW w:w="369" w:type="pct"/>
            <w:shd w:val="clear" w:color="auto" w:fill="auto"/>
            <w:hideMark/>
          </w:tcPr>
          <w:p w:rsidR="006B52E9" w:rsidRPr="006B52E9" w:rsidRDefault="006B52E9" w:rsidP="006B52E9">
            <w:pPr>
              <w:spacing w:after="0" w:line="240" w:lineRule="auto"/>
              <w:jc w:val="center"/>
              <w:outlineLvl w:val="0"/>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2.1.10</w:t>
            </w:r>
          </w:p>
        </w:tc>
        <w:tc>
          <w:tcPr>
            <w:tcW w:w="2721" w:type="pct"/>
            <w:shd w:val="clear" w:color="auto" w:fill="auto"/>
            <w:hideMark/>
          </w:tcPr>
          <w:p w:rsidR="006B52E9" w:rsidRPr="006B52E9" w:rsidRDefault="006B52E9" w:rsidP="006B52E9">
            <w:pPr>
              <w:spacing w:after="0" w:line="240" w:lineRule="auto"/>
              <w:rPr>
                <w:rFonts w:ascii="Times New Roman" w:eastAsia="Times New Roman" w:hAnsi="Times New Roman"/>
                <w:color w:val="000000"/>
                <w:sz w:val="14"/>
                <w:szCs w:val="14"/>
              </w:rPr>
            </w:pPr>
            <w:r w:rsidRPr="006B52E9">
              <w:rPr>
                <w:rFonts w:ascii="Times New Roman" w:eastAsia="Times New Roman" w:hAnsi="Times New Roman"/>
                <w:color w:val="000000"/>
                <w:sz w:val="14"/>
                <w:szCs w:val="14"/>
              </w:rPr>
              <w:t>Обеспечения доступным и комфортным жильем граждан  Богучанского района</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color w:val="000000"/>
                <w:sz w:val="14"/>
                <w:szCs w:val="14"/>
                <w:lang w:val="en-US"/>
              </w:rPr>
            </w:pPr>
            <w:r w:rsidRPr="006B52E9">
              <w:rPr>
                <w:rFonts w:ascii="Times New Roman" w:eastAsia="Times New Roman" w:hAnsi="Times New Roman"/>
                <w:color w:val="000000"/>
                <w:sz w:val="14"/>
                <w:szCs w:val="14"/>
                <w:lang w:val="en-US"/>
              </w:rPr>
              <w:t>17 940,7</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sz w:val="14"/>
                <w:szCs w:val="14"/>
                <w:lang w:val="en-US"/>
              </w:rPr>
            </w:pPr>
            <w:r w:rsidRPr="006B52E9">
              <w:rPr>
                <w:rFonts w:ascii="Times New Roman" w:eastAsia="Times New Roman" w:hAnsi="Times New Roman"/>
                <w:sz w:val="14"/>
                <w:szCs w:val="14"/>
                <w:lang w:val="en-US"/>
              </w:rPr>
              <w:t>14 776,9</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sz w:val="14"/>
                <w:szCs w:val="14"/>
                <w:lang w:val="en-US"/>
              </w:rPr>
            </w:pPr>
            <w:r w:rsidRPr="006B52E9">
              <w:rPr>
                <w:rFonts w:ascii="Times New Roman" w:eastAsia="Times New Roman" w:hAnsi="Times New Roman"/>
                <w:sz w:val="14"/>
                <w:szCs w:val="14"/>
                <w:lang w:val="en-US"/>
              </w:rPr>
              <w:t>14 776,9</w:t>
            </w:r>
          </w:p>
        </w:tc>
      </w:tr>
      <w:tr w:rsidR="006B52E9" w:rsidRPr="006B52E9" w:rsidTr="005E7B70">
        <w:trPr>
          <w:cantSplit/>
          <w:trHeight w:val="20"/>
        </w:trPr>
        <w:tc>
          <w:tcPr>
            <w:tcW w:w="369" w:type="pct"/>
            <w:shd w:val="clear" w:color="auto" w:fill="auto"/>
            <w:hideMark/>
          </w:tcPr>
          <w:p w:rsidR="006B52E9" w:rsidRPr="006B52E9" w:rsidRDefault="006B52E9" w:rsidP="006B52E9">
            <w:pPr>
              <w:spacing w:after="0" w:line="240" w:lineRule="auto"/>
              <w:jc w:val="center"/>
              <w:outlineLvl w:val="0"/>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2.1.11</w:t>
            </w:r>
          </w:p>
        </w:tc>
        <w:tc>
          <w:tcPr>
            <w:tcW w:w="2721" w:type="pct"/>
            <w:shd w:val="clear" w:color="auto" w:fill="auto"/>
            <w:hideMark/>
          </w:tcPr>
          <w:p w:rsidR="006B52E9" w:rsidRPr="006B52E9" w:rsidRDefault="006B52E9" w:rsidP="006B52E9">
            <w:pPr>
              <w:spacing w:after="0" w:line="240" w:lineRule="auto"/>
              <w:rPr>
                <w:rFonts w:ascii="Times New Roman" w:eastAsia="Times New Roman" w:hAnsi="Times New Roman"/>
                <w:color w:val="000000"/>
                <w:sz w:val="14"/>
                <w:szCs w:val="14"/>
                <w:lang w:val="en-US"/>
              </w:rPr>
            </w:pPr>
            <w:r w:rsidRPr="006B52E9">
              <w:rPr>
                <w:rFonts w:ascii="Times New Roman" w:eastAsia="Times New Roman" w:hAnsi="Times New Roman"/>
                <w:color w:val="000000"/>
                <w:sz w:val="14"/>
                <w:szCs w:val="14"/>
                <w:lang w:val="en-US"/>
              </w:rPr>
              <w:t>Управление муниципальными финансами</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color w:val="000000"/>
                <w:sz w:val="14"/>
                <w:szCs w:val="14"/>
                <w:lang w:val="en-US"/>
              </w:rPr>
            </w:pPr>
            <w:r w:rsidRPr="006B52E9">
              <w:rPr>
                <w:rFonts w:ascii="Times New Roman" w:eastAsia="Times New Roman" w:hAnsi="Times New Roman"/>
                <w:color w:val="000000"/>
                <w:sz w:val="14"/>
                <w:szCs w:val="14"/>
                <w:lang w:val="en-US"/>
              </w:rPr>
              <w:t>176 451,5</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sz w:val="14"/>
                <w:szCs w:val="14"/>
                <w:lang w:val="en-US"/>
              </w:rPr>
            </w:pPr>
            <w:r w:rsidRPr="006B52E9">
              <w:rPr>
                <w:rFonts w:ascii="Times New Roman" w:eastAsia="Times New Roman" w:hAnsi="Times New Roman"/>
                <w:sz w:val="14"/>
                <w:szCs w:val="14"/>
                <w:lang w:val="en-US"/>
              </w:rPr>
              <w:t>146 860,3</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sz w:val="14"/>
                <w:szCs w:val="14"/>
                <w:lang w:val="en-US"/>
              </w:rPr>
            </w:pPr>
            <w:r w:rsidRPr="006B52E9">
              <w:rPr>
                <w:rFonts w:ascii="Times New Roman" w:eastAsia="Times New Roman" w:hAnsi="Times New Roman"/>
                <w:sz w:val="14"/>
                <w:szCs w:val="14"/>
                <w:lang w:val="en-US"/>
              </w:rPr>
              <w:t>141 290,5</w:t>
            </w:r>
          </w:p>
        </w:tc>
      </w:tr>
      <w:tr w:rsidR="006B52E9" w:rsidRPr="006B52E9" w:rsidTr="005E7B70">
        <w:trPr>
          <w:cantSplit/>
          <w:trHeight w:val="20"/>
        </w:trPr>
        <w:tc>
          <w:tcPr>
            <w:tcW w:w="369" w:type="pct"/>
            <w:shd w:val="clear" w:color="auto" w:fill="auto"/>
            <w:hideMark/>
          </w:tcPr>
          <w:p w:rsidR="006B52E9" w:rsidRPr="006B52E9" w:rsidRDefault="006B52E9" w:rsidP="006B52E9">
            <w:pPr>
              <w:spacing w:after="0" w:line="240" w:lineRule="auto"/>
              <w:jc w:val="center"/>
              <w:outlineLvl w:val="0"/>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2.1.12</w:t>
            </w:r>
          </w:p>
        </w:tc>
        <w:tc>
          <w:tcPr>
            <w:tcW w:w="2721" w:type="pct"/>
            <w:shd w:val="clear" w:color="auto" w:fill="auto"/>
            <w:hideMark/>
          </w:tcPr>
          <w:p w:rsidR="006B52E9" w:rsidRPr="006B52E9" w:rsidRDefault="006B52E9" w:rsidP="006B52E9">
            <w:pPr>
              <w:spacing w:after="0" w:line="240" w:lineRule="auto"/>
              <w:rPr>
                <w:rFonts w:ascii="Times New Roman" w:eastAsia="Times New Roman" w:hAnsi="Times New Roman"/>
                <w:color w:val="000000"/>
                <w:sz w:val="14"/>
                <w:szCs w:val="14"/>
              </w:rPr>
            </w:pPr>
            <w:r w:rsidRPr="006B52E9">
              <w:rPr>
                <w:rFonts w:ascii="Times New Roman" w:eastAsia="Times New Roman" w:hAnsi="Times New Roman"/>
                <w:color w:val="000000"/>
                <w:sz w:val="14"/>
                <w:szCs w:val="14"/>
              </w:rPr>
              <w:t>Развитие сельского хозяйства в Богучанском районе</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color w:val="000000"/>
                <w:sz w:val="14"/>
                <w:szCs w:val="14"/>
                <w:lang w:val="en-US"/>
              </w:rPr>
            </w:pPr>
            <w:r w:rsidRPr="006B52E9">
              <w:rPr>
                <w:rFonts w:ascii="Times New Roman" w:eastAsia="Times New Roman" w:hAnsi="Times New Roman"/>
                <w:color w:val="000000"/>
                <w:sz w:val="14"/>
                <w:szCs w:val="14"/>
                <w:lang w:val="en-US"/>
              </w:rPr>
              <w:t>2 157,6</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sz w:val="14"/>
                <w:szCs w:val="14"/>
                <w:lang w:val="en-US"/>
              </w:rPr>
            </w:pPr>
            <w:r w:rsidRPr="006B52E9">
              <w:rPr>
                <w:rFonts w:ascii="Times New Roman" w:eastAsia="Times New Roman" w:hAnsi="Times New Roman"/>
                <w:sz w:val="14"/>
                <w:szCs w:val="14"/>
                <w:lang w:val="en-US"/>
              </w:rPr>
              <w:t>2 157,6</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sz w:val="14"/>
                <w:szCs w:val="14"/>
                <w:lang w:val="en-US"/>
              </w:rPr>
            </w:pPr>
            <w:r w:rsidRPr="006B52E9">
              <w:rPr>
                <w:rFonts w:ascii="Times New Roman" w:eastAsia="Times New Roman" w:hAnsi="Times New Roman"/>
                <w:sz w:val="14"/>
                <w:szCs w:val="14"/>
                <w:lang w:val="en-US"/>
              </w:rPr>
              <w:t>2 157,6</w:t>
            </w:r>
          </w:p>
        </w:tc>
      </w:tr>
      <w:tr w:rsidR="006B52E9" w:rsidRPr="006B52E9" w:rsidTr="005E7B70">
        <w:trPr>
          <w:cantSplit/>
          <w:trHeight w:val="20"/>
        </w:trPr>
        <w:tc>
          <w:tcPr>
            <w:tcW w:w="369" w:type="pct"/>
            <w:shd w:val="clear" w:color="auto" w:fill="auto"/>
            <w:hideMark/>
          </w:tcPr>
          <w:p w:rsidR="006B52E9" w:rsidRPr="006B52E9" w:rsidRDefault="006B52E9" w:rsidP="006B52E9">
            <w:pPr>
              <w:spacing w:after="0" w:line="240" w:lineRule="auto"/>
              <w:jc w:val="center"/>
              <w:outlineLvl w:val="0"/>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2.1.13</w:t>
            </w:r>
          </w:p>
        </w:tc>
        <w:tc>
          <w:tcPr>
            <w:tcW w:w="2721" w:type="pct"/>
            <w:shd w:val="clear" w:color="auto" w:fill="auto"/>
            <w:hideMark/>
          </w:tcPr>
          <w:p w:rsidR="006B52E9" w:rsidRPr="006B52E9" w:rsidRDefault="006B52E9" w:rsidP="006B52E9">
            <w:pPr>
              <w:spacing w:after="0" w:line="240" w:lineRule="auto"/>
              <w:rPr>
                <w:rFonts w:ascii="Times New Roman" w:eastAsia="Times New Roman" w:hAnsi="Times New Roman"/>
                <w:color w:val="000000"/>
                <w:sz w:val="14"/>
                <w:szCs w:val="14"/>
              </w:rPr>
            </w:pPr>
            <w:r w:rsidRPr="006B52E9">
              <w:rPr>
                <w:rFonts w:ascii="Times New Roman" w:eastAsia="Times New Roman" w:hAnsi="Times New Roman"/>
                <w:color w:val="000000"/>
                <w:sz w:val="14"/>
                <w:szCs w:val="14"/>
              </w:rPr>
              <w:t>Содействие развитию гражданского общества в Богучанском районе</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color w:val="000000"/>
                <w:sz w:val="14"/>
                <w:szCs w:val="14"/>
                <w:lang w:val="en-US"/>
              </w:rPr>
            </w:pPr>
            <w:r w:rsidRPr="006B52E9">
              <w:rPr>
                <w:rFonts w:ascii="Times New Roman" w:eastAsia="Times New Roman" w:hAnsi="Times New Roman"/>
                <w:color w:val="000000"/>
                <w:sz w:val="14"/>
                <w:szCs w:val="14"/>
                <w:lang w:val="en-US"/>
              </w:rPr>
              <w:t>250,0</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sz w:val="14"/>
                <w:szCs w:val="14"/>
                <w:lang w:val="en-US"/>
              </w:rPr>
            </w:pPr>
            <w:r w:rsidRPr="006B52E9">
              <w:rPr>
                <w:rFonts w:ascii="Times New Roman" w:eastAsia="Times New Roman" w:hAnsi="Times New Roman"/>
                <w:sz w:val="14"/>
                <w:szCs w:val="14"/>
                <w:lang w:val="en-US"/>
              </w:rPr>
              <w:t>250,0</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sz w:val="14"/>
                <w:szCs w:val="14"/>
                <w:lang w:val="en-US"/>
              </w:rPr>
            </w:pPr>
            <w:r w:rsidRPr="006B52E9">
              <w:rPr>
                <w:rFonts w:ascii="Times New Roman" w:eastAsia="Times New Roman" w:hAnsi="Times New Roman"/>
                <w:sz w:val="14"/>
                <w:szCs w:val="14"/>
                <w:lang w:val="en-US"/>
              </w:rPr>
              <w:t>250,0</w:t>
            </w:r>
          </w:p>
        </w:tc>
      </w:tr>
      <w:tr w:rsidR="006B52E9" w:rsidRPr="006B52E9" w:rsidTr="005E7B70">
        <w:trPr>
          <w:cantSplit/>
          <w:trHeight w:val="20"/>
        </w:trPr>
        <w:tc>
          <w:tcPr>
            <w:tcW w:w="369" w:type="pct"/>
            <w:shd w:val="clear" w:color="auto" w:fill="auto"/>
            <w:hideMark/>
          </w:tcPr>
          <w:p w:rsidR="006B52E9" w:rsidRPr="006B52E9" w:rsidRDefault="006B52E9" w:rsidP="006B52E9">
            <w:pPr>
              <w:spacing w:after="0" w:line="240" w:lineRule="auto"/>
              <w:jc w:val="center"/>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2.2.</w:t>
            </w:r>
          </w:p>
        </w:tc>
        <w:tc>
          <w:tcPr>
            <w:tcW w:w="2721" w:type="pct"/>
            <w:shd w:val="clear" w:color="auto" w:fill="auto"/>
            <w:hideMark/>
          </w:tcPr>
          <w:p w:rsidR="006B52E9" w:rsidRPr="006B52E9" w:rsidRDefault="006B52E9" w:rsidP="006B52E9">
            <w:pPr>
              <w:spacing w:after="0" w:line="240" w:lineRule="auto"/>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Непрограммные расходы</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242242,7</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185578,3</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212682,7</w:t>
            </w:r>
          </w:p>
        </w:tc>
      </w:tr>
      <w:tr w:rsidR="006B52E9" w:rsidRPr="006B52E9" w:rsidTr="005E7B70">
        <w:trPr>
          <w:cantSplit/>
          <w:trHeight w:val="20"/>
        </w:trPr>
        <w:tc>
          <w:tcPr>
            <w:tcW w:w="369" w:type="pct"/>
            <w:shd w:val="clear" w:color="auto" w:fill="auto"/>
            <w:hideMark/>
          </w:tcPr>
          <w:p w:rsidR="006B52E9" w:rsidRPr="006B52E9" w:rsidRDefault="006B52E9" w:rsidP="006B52E9">
            <w:pPr>
              <w:spacing w:after="0" w:line="240" w:lineRule="auto"/>
              <w:jc w:val="center"/>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3.</w:t>
            </w:r>
          </w:p>
        </w:tc>
        <w:tc>
          <w:tcPr>
            <w:tcW w:w="2721" w:type="pct"/>
            <w:shd w:val="clear" w:color="auto" w:fill="auto"/>
            <w:hideMark/>
          </w:tcPr>
          <w:p w:rsidR="006B52E9" w:rsidRPr="006B52E9" w:rsidRDefault="006B52E9" w:rsidP="006B52E9">
            <w:pPr>
              <w:spacing w:after="0" w:line="240" w:lineRule="auto"/>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Дефицит/профицит</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-16822,5</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0,0</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0,0</w:t>
            </w:r>
          </w:p>
        </w:tc>
      </w:tr>
      <w:tr w:rsidR="006B52E9" w:rsidRPr="006B52E9" w:rsidTr="005E7B70">
        <w:trPr>
          <w:cantSplit/>
          <w:trHeight w:val="361"/>
        </w:trPr>
        <w:tc>
          <w:tcPr>
            <w:tcW w:w="369" w:type="pct"/>
            <w:shd w:val="clear" w:color="auto" w:fill="auto"/>
            <w:hideMark/>
          </w:tcPr>
          <w:p w:rsidR="006B52E9" w:rsidRPr="006B52E9" w:rsidRDefault="006B52E9" w:rsidP="006B52E9">
            <w:pPr>
              <w:spacing w:after="0" w:line="240" w:lineRule="auto"/>
              <w:jc w:val="center"/>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4.</w:t>
            </w:r>
          </w:p>
        </w:tc>
        <w:tc>
          <w:tcPr>
            <w:tcW w:w="2721" w:type="pct"/>
            <w:shd w:val="clear" w:color="auto" w:fill="auto"/>
            <w:hideMark/>
          </w:tcPr>
          <w:p w:rsidR="006B52E9" w:rsidRPr="006B52E9" w:rsidRDefault="006B52E9" w:rsidP="006B52E9">
            <w:pPr>
              <w:spacing w:after="0" w:line="240" w:lineRule="auto"/>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Муниципальный долг (на конец года)</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0,0</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0,0</w:t>
            </w:r>
          </w:p>
        </w:tc>
        <w:tc>
          <w:tcPr>
            <w:tcW w:w="637"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0,0</w:t>
            </w:r>
          </w:p>
        </w:tc>
      </w:tr>
    </w:tbl>
    <w:p w:rsidR="006B52E9" w:rsidRPr="006B52E9" w:rsidRDefault="006B52E9" w:rsidP="006B52E9">
      <w:pPr>
        <w:autoSpaceDE w:val="0"/>
        <w:autoSpaceDN w:val="0"/>
        <w:adjustRightInd w:val="0"/>
        <w:spacing w:after="0" w:line="240" w:lineRule="auto"/>
        <w:ind w:firstLine="709"/>
        <w:jc w:val="right"/>
        <w:rPr>
          <w:rFonts w:ascii="Times New Roman" w:hAnsi="Times New Roman"/>
          <w:sz w:val="20"/>
          <w:szCs w:val="20"/>
        </w:rPr>
      </w:pPr>
    </w:p>
    <w:p w:rsidR="006B52E9" w:rsidRPr="006B52E9" w:rsidRDefault="006B52E9" w:rsidP="006B52E9">
      <w:pPr>
        <w:autoSpaceDE w:val="0"/>
        <w:autoSpaceDN w:val="0"/>
        <w:adjustRightInd w:val="0"/>
        <w:spacing w:after="0" w:line="240" w:lineRule="auto"/>
        <w:ind w:firstLine="709"/>
        <w:jc w:val="right"/>
        <w:rPr>
          <w:rFonts w:ascii="Times New Roman" w:hAnsi="Times New Roman"/>
          <w:sz w:val="20"/>
          <w:szCs w:val="20"/>
        </w:rPr>
      </w:pPr>
      <w:r w:rsidRPr="006B52E9">
        <w:rPr>
          <w:rFonts w:ascii="Times New Roman" w:hAnsi="Times New Roman"/>
          <w:sz w:val="20"/>
          <w:szCs w:val="20"/>
        </w:rPr>
        <w:t>Таблица 3</w:t>
      </w:r>
    </w:p>
    <w:p w:rsidR="006B52E9" w:rsidRPr="006B52E9" w:rsidRDefault="006B52E9" w:rsidP="006B52E9">
      <w:pPr>
        <w:autoSpaceDE w:val="0"/>
        <w:autoSpaceDN w:val="0"/>
        <w:adjustRightInd w:val="0"/>
        <w:spacing w:after="0" w:line="240" w:lineRule="auto"/>
        <w:ind w:firstLine="709"/>
        <w:jc w:val="center"/>
        <w:rPr>
          <w:rFonts w:ascii="Times New Roman" w:hAnsi="Times New Roman"/>
          <w:sz w:val="20"/>
          <w:szCs w:val="20"/>
        </w:rPr>
      </w:pPr>
    </w:p>
    <w:p w:rsidR="006B52E9" w:rsidRPr="006B52E9" w:rsidRDefault="006B52E9" w:rsidP="006B52E9">
      <w:pPr>
        <w:autoSpaceDE w:val="0"/>
        <w:autoSpaceDN w:val="0"/>
        <w:adjustRightInd w:val="0"/>
        <w:spacing w:after="0" w:line="240" w:lineRule="auto"/>
        <w:ind w:firstLine="709"/>
        <w:jc w:val="center"/>
        <w:rPr>
          <w:rFonts w:ascii="Times New Roman" w:hAnsi="Times New Roman"/>
          <w:sz w:val="20"/>
          <w:szCs w:val="20"/>
        </w:rPr>
      </w:pPr>
      <w:r w:rsidRPr="006B52E9">
        <w:rPr>
          <w:rFonts w:ascii="Times New Roman" w:hAnsi="Times New Roman"/>
          <w:sz w:val="20"/>
          <w:szCs w:val="20"/>
        </w:rPr>
        <w:t>Прогноз основных характеристик районного бюджета в 2026-2036 годах</w:t>
      </w:r>
    </w:p>
    <w:p w:rsidR="006B52E9" w:rsidRPr="006B52E9" w:rsidRDefault="006B52E9" w:rsidP="006B52E9">
      <w:pPr>
        <w:autoSpaceDE w:val="0"/>
        <w:autoSpaceDN w:val="0"/>
        <w:adjustRightInd w:val="0"/>
        <w:spacing w:after="0" w:line="240" w:lineRule="auto"/>
        <w:ind w:firstLine="709"/>
        <w:jc w:val="center"/>
        <w:rPr>
          <w:rFonts w:ascii="Times New Roman" w:hAnsi="Times New Roman"/>
          <w:sz w:val="20"/>
          <w:szCs w:val="20"/>
        </w:rPr>
      </w:pPr>
    </w:p>
    <w:p w:rsidR="006B52E9" w:rsidRPr="006B52E9" w:rsidRDefault="006B52E9" w:rsidP="006B52E9">
      <w:pPr>
        <w:autoSpaceDE w:val="0"/>
        <w:autoSpaceDN w:val="0"/>
        <w:adjustRightInd w:val="0"/>
        <w:spacing w:after="0" w:line="240" w:lineRule="auto"/>
        <w:ind w:firstLine="709"/>
        <w:jc w:val="right"/>
        <w:rPr>
          <w:rFonts w:ascii="Times New Roman" w:hAnsi="Times New Roman"/>
          <w:sz w:val="20"/>
          <w:szCs w:val="20"/>
        </w:rPr>
      </w:pPr>
      <w:r w:rsidRPr="006B52E9">
        <w:rPr>
          <w:rFonts w:ascii="Times New Roman" w:hAnsi="Times New Roman"/>
          <w:sz w:val="20"/>
          <w:szCs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4724"/>
        <w:gridCol w:w="1405"/>
        <w:gridCol w:w="1407"/>
        <w:gridCol w:w="1405"/>
      </w:tblGrid>
      <w:tr w:rsidR="006B52E9" w:rsidRPr="006B52E9" w:rsidTr="005E7B70">
        <w:trPr>
          <w:trHeight w:val="300"/>
          <w:tblHeader/>
        </w:trPr>
        <w:tc>
          <w:tcPr>
            <w:tcW w:w="329" w:type="pct"/>
            <w:shd w:val="clear" w:color="auto" w:fill="auto"/>
            <w:noWrap/>
            <w:vAlign w:val="center"/>
            <w:hideMark/>
          </w:tcPr>
          <w:p w:rsidR="006B52E9" w:rsidRPr="006B52E9" w:rsidRDefault="006B52E9" w:rsidP="006B52E9">
            <w:pPr>
              <w:spacing w:after="0" w:line="240" w:lineRule="auto"/>
              <w:jc w:val="center"/>
              <w:rPr>
                <w:rFonts w:ascii="Times New Roman" w:eastAsia="Times New Roman" w:hAnsi="Times New Roman"/>
                <w:bCs/>
                <w:color w:val="000000"/>
                <w:sz w:val="14"/>
                <w:szCs w:val="14"/>
                <w:lang w:eastAsia="ru-RU"/>
              </w:rPr>
            </w:pPr>
            <w:r w:rsidRPr="006B52E9">
              <w:rPr>
                <w:rFonts w:ascii="Times New Roman" w:eastAsia="Times New Roman" w:hAnsi="Times New Roman"/>
                <w:bCs/>
                <w:color w:val="000000"/>
                <w:sz w:val="14"/>
                <w:szCs w:val="14"/>
                <w:lang w:eastAsia="ru-RU"/>
              </w:rPr>
              <w:t>№</w:t>
            </w:r>
          </w:p>
        </w:tc>
        <w:tc>
          <w:tcPr>
            <w:tcW w:w="2468" w:type="pct"/>
            <w:shd w:val="clear" w:color="auto" w:fill="auto"/>
            <w:vAlign w:val="center"/>
            <w:hideMark/>
          </w:tcPr>
          <w:p w:rsidR="006B52E9" w:rsidRPr="006B52E9" w:rsidRDefault="006B52E9" w:rsidP="006B52E9">
            <w:pPr>
              <w:spacing w:after="0" w:line="240" w:lineRule="auto"/>
              <w:jc w:val="center"/>
              <w:rPr>
                <w:rFonts w:ascii="Times New Roman" w:eastAsia="Times New Roman" w:hAnsi="Times New Roman"/>
                <w:bCs/>
                <w:color w:val="000000"/>
                <w:sz w:val="14"/>
                <w:szCs w:val="14"/>
                <w:lang w:eastAsia="ru-RU"/>
              </w:rPr>
            </w:pPr>
            <w:r w:rsidRPr="006B52E9">
              <w:rPr>
                <w:rFonts w:ascii="Times New Roman" w:eastAsia="Times New Roman" w:hAnsi="Times New Roman"/>
                <w:bCs/>
                <w:color w:val="000000"/>
                <w:sz w:val="14"/>
                <w:szCs w:val="14"/>
                <w:lang w:eastAsia="ru-RU"/>
              </w:rPr>
              <w:t>Наименование показателя</w:t>
            </w:r>
          </w:p>
        </w:tc>
        <w:tc>
          <w:tcPr>
            <w:tcW w:w="734" w:type="pct"/>
            <w:shd w:val="clear" w:color="auto" w:fill="auto"/>
            <w:noWrap/>
            <w:vAlign w:val="bottom"/>
            <w:hideMark/>
          </w:tcPr>
          <w:p w:rsidR="006B52E9" w:rsidRPr="006B52E9" w:rsidRDefault="006B52E9" w:rsidP="006B52E9">
            <w:pPr>
              <w:spacing w:after="0" w:line="240" w:lineRule="auto"/>
              <w:jc w:val="center"/>
              <w:rPr>
                <w:rFonts w:ascii="Times New Roman" w:eastAsia="Times New Roman" w:hAnsi="Times New Roman"/>
                <w:bCs/>
                <w:color w:val="000000"/>
                <w:sz w:val="14"/>
                <w:szCs w:val="14"/>
                <w:lang w:eastAsia="ru-RU"/>
              </w:rPr>
            </w:pPr>
            <w:r w:rsidRPr="006B52E9">
              <w:rPr>
                <w:rFonts w:ascii="Times New Roman" w:eastAsia="Times New Roman" w:hAnsi="Times New Roman"/>
                <w:bCs/>
                <w:color w:val="000000"/>
                <w:sz w:val="14"/>
                <w:szCs w:val="14"/>
                <w:lang w:eastAsia="ru-RU"/>
              </w:rPr>
              <w:t>2026</w:t>
            </w:r>
          </w:p>
        </w:tc>
        <w:tc>
          <w:tcPr>
            <w:tcW w:w="735" w:type="pct"/>
            <w:shd w:val="clear" w:color="auto" w:fill="auto"/>
            <w:noWrap/>
            <w:vAlign w:val="bottom"/>
            <w:hideMark/>
          </w:tcPr>
          <w:p w:rsidR="006B52E9" w:rsidRPr="006B52E9" w:rsidRDefault="006B52E9" w:rsidP="006B52E9">
            <w:pPr>
              <w:spacing w:after="0" w:line="240" w:lineRule="auto"/>
              <w:jc w:val="center"/>
              <w:rPr>
                <w:rFonts w:ascii="Times New Roman" w:eastAsia="Times New Roman" w:hAnsi="Times New Roman"/>
                <w:bCs/>
                <w:color w:val="000000"/>
                <w:sz w:val="14"/>
                <w:szCs w:val="14"/>
                <w:lang w:eastAsia="ru-RU"/>
              </w:rPr>
            </w:pPr>
            <w:r w:rsidRPr="006B52E9">
              <w:rPr>
                <w:rFonts w:ascii="Times New Roman" w:eastAsia="Times New Roman" w:hAnsi="Times New Roman"/>
                <w:bCs/>
                <w:color w:val="000000"/>
                <w:sz w:val="14"/>
                <w:szCs w:val="14"/>
                <w:lang w:eastAsia="ru-RU"/>
              </w:rPr>
              <w:t>2031</w:t>
            </w:r>
          </w:p>
        </w:tc>
        <w:tc>
          <w:tcPr>
            <w:tcW w:w="734" w:type="pct"/>
            <w:shd w:val="clear" w:color="auto" w:fill="auto"/>
            <w:noWrap/>
            <w:vAlign w:val="bottom"/>
            <w:hideMark/>
          </w:tcPr>
          <w:p w:rsidR="006B52E9" w:rsidRPr="006B52E9" w:rsidRDefault="006B52E9" w:rsidP="006B52E9">
            <w:pPr>
              <w:spacing w:after="0" w:line="240" w:lineRule="auto"/>
              <w:jc w:val="center"/>
              <w:rPr>
                <w:rFonts w:ascii="Times New Roman" w:eastAsia="Times New Roman" w:hAnsi="Times New Roman"/>
                <w:bCs/>
                <w:color w:val="000000"/>
                <w:sz w:val="14"/>
                <w:szCs w:val="14"/>
                <w:lang w:eastAsia="ru-RU"/>
              </w:rPr>
            </w:pPr>
            <w:r w:rsidRPr="006B52E9">
              <w:rPr>
                <w:rFonts w:ascii="Times New Roman" w:eastAsia="Times New Roman" w:hAnsi="Times New Roman"/>
                <w:bCs/>
                <w:color w:val="000000"/>
                <w:sz w:val="14"/>
                <w:szCs w:val="14"/>
                <w:lang w:eastAsia="ru-RU"/>
              </w:rPr>
              <w:t>2036</w:t>
            </w:r>
          </w:p>
        </w:tc>
      </w:tr>
      <w:tr w:rsidR="006B52E9" w:rsidRPr="006B52E9" w:rsidTr="005E7B70">
        <w:trPr>
          <w:trHeight w:val="300"/>
          <w:tblHeader/>
        </w:trPr>
        <w:tc>
          <w:tcPr>
            <w:tcW w:w="329" w:type="pct"/>
            <w:shd w:val="clear" w:color="auto" w:fill="auto"/>
            <w:vAlign w:val="center"/>
            <w:hideMark/>
          </w:tcPr>
          <w:p w:rsidR="006B52E9" w:rsidRPr="006B52E9" w:rsidRDefault="006B52E9" w:rsidP="006B52E9">
            <w:pPr>
              <w:spacing w:after="0" w:line="240" w:lineRule="auto"/>
              <w:jc w:val="center"/>
              <w:rPr>
                <w:rFonts w:ascii="Times New Roman" w:eastAsia="Times New Roman" w:hAnsi="Times New Roman"/>
                <w:sz w:val="14"/>
                <w:szCs w:val="14"/>
                <w:lang w:eastAsia="ru-RU"/>
              </w:rPr>
            </w:pPr>
          </w:p>
        </w:tc>
        <w:tc>
          <w:tcPr>
            <w:tcW w:w="2468" w:type="pct"/>
            <w:shd w:val="clear" w:color="auto" w:fill="auto"/>
            <w:vAlign w:val="center"/>
            <w:hideMark/>
          </w:tcPr>
          <w:p w:rsidR="006B52E9" w:rsidRPr="006B52E9" w:rsidRDefault="006B52E9" w:rsidP="006B52E9">
            <w:pPr>
              <w:spacing w:after="0" w:line="240" w:lineRule="auto"/>
              <w:jc w:val="center"/>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1</w:t>
            </w:r>
          </w:p>
        </w:tc>
        <w:tc>
          <w:tcPr>
            <w:tcW w:w="734" w:type="pct"/>
            <w:shd w:val="clear" w:color="auto" w:fill="auto"/>
            <w:noWrap/>
            <w:vAlign w:val="center"/>
            <w:hideMark/>
          </w:tcPr>
          <w:p w:rsidR="006B52E9" w:rsidRPr="006B52E9" w:rsidRDefault="006B52E9" w:rsidP="006B52E9">
            <w:pPr>
              <w:spacing w:after="0" w:line="240" w:lineRule="auto"/>
              <w:jc w:val="center"/>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5</w:t>
            </w:r>
          </w:p>
        </w:tc>
        <w:tc>
          <w:tcPr>
            <w:tcW w:w="735" w:type="pct"/>
            <w:shd w:val="clear" w:color="auto" w:fill="auto"/>
            <w:noWrap/>
            <w:vAlign w:val="center"/>
            <w:hideMark/>
          </w:tcPr>
          <w:p w:rsidR="006B52E9" w:rsidRPr="006B52E9" w:rsidRDefault="006B52E9" w:rsidP="006B52E9">
            <w:pPr>
              <w:spacing w:after="0" w:line="240" w:lineRule="auto"/>
              <w:jc w:val="center"/>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6</w:t>
            </w:r>
          </w:p>
        </w:tc>
        <w:tc>
          <w:tcPr>
            <w:tcW w:w="734" w:type="pct"/>
            <w:shd w:val="clear" w:color="auto" w:fill="auto"/>
            <w:noWrap/>
            <w:vAlign w:val="center"/>
            <w:hideMark/>
          </w:tcPr>
          <w:p w:rsidR="006B52E9" w:rsidRPr="006B52E9" w:rsidRDefault="006B52E9" w:rsidP="006B52E9">
            <w:pPr>
              <w:spacing w:after="0" w:line="240" w:lineRule="auto"/>
              <w:jc w:val="center"/>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7</w:t>
            </w:r>
          </w:p>
        </w:tc>
      </w:tr>
      <w:tr w:rsidR="006B52E9" w:rsidRPr="006B52E9" w:rsidTr="005E7B70">
        <w:trPr>
          <w:trHeight w:val="300"/>
        </w:trPr>
        <w:tc>
          <w:tcPr>
            <w:tcW w:w="329" w:type="pct"/>
            <w:shd w:val="clear" w:color="auto" w:fill="auto"/>
            <w:hideMark/>
          </w:tcPr>
          <w:p w:rsidR="006B52E9" w:rsidRPr="006B52E9" w:rsidRDefault="006B52E9" w:rsidP="006B52E9">
            <w:pPr>
              <w:spacing w:after="0" w:line="240" w:lineRule="auto"/>
              <w:jc w:val="center"/>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1.</w:t>
            </w:r>
          </w:p>
        </w:tc>
        <w:tc>
          <w:tcPr>
            <w:tcW w:w="2468" w:type="pct"/>
            <w:shd w:val="clear" w:color="auto" w:fill="auto"/>
            <w:hideMark/>
          </w:tcPr>
          <w:p w:rsidR="006B52E9" w:rsidRPr="006B52E9" w:rsidRDefault="006B52E9" w:rsidP="006B52E9">
            <w:pPr>
              <w:spacing w:after="0" w:line="240" w:lineRule="auto"/>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Доходы бюджета, итого</w:t>
            </w:r>
          </w:p>
        </w:tc>
        <w:tc>
          <w:tcPr>
            <w:tcW w:w="734"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3144070,1</w:t>
            </w:r>
          </w:p>
        </w:tc>
        <w:tc>
          <w:tcPr>
            <w:tcW w:w="735"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3568944,4</w:t>
            </w:r>
          </w:p>
        </w:tc>
        <w:tc>
          <w:tcPr>
            <w:tcW w:w="734"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3954163,9</w:t>
            </w:r>
          </w:p>
        </w:tc>
      </w:tr>
      <w:tr w:rsidR="006B52E9" w:rsidRPr="006B52E9" w:rsidTr="005E7B70">
        <w:trPr>
          <w:trHeight w:val="60"/>
        </w:trPr>
        <w:tc>
          <w:tcPr>
            <w:tcW w:w="329" w:type="pct"/>
            <w:shd w:val="clear" w:color="auto" w:fill="auto"/>
            <w:hideMark/>
          </w:tcPr>
          <w:p w:rsidR="006B52E9" w:rsidRPr="006B52E9" w:rsidRDefault="006B52E9" w:rsidP="006B52E9">
            <w:pPr>
              <w:spacing w:after="0" w:line="240" w:lineRule="auto"/>
              <w:jc w:val="center"/>
              <w:rPr>
                <w:rFonts w:ascii="Times New Roman" w:eastAsia="Times New Roman" w:hAnsi="Times New Roman"/>
                <w:sz w:val="14"/>
                <w:szCs w:val="14"/>
                <w:lang w:eastAsia="ru-RU"/>
              </w:rPr>
            </w:pPr>
          </w:p>
        </w:tc>
        <w:tc>
          <w:tcPr>
            <w:tcW w:w="2468" w:type="pct"/>
            <w:shd w:val="clear" w:color="auto" w:fill="auto"/>
            <w:hideMark/>
          </w:tcPr>
          <w:p w:rsidR="006B52E9" w:rsidRPr="006B52E9" w:rsidRDefault="006B52E9" w:rsidP="006B52E9">
            <w:pPr>
              <w:spacing w:after="0" w:line="240" w:lineRule="auto"/>
              <w:ind w:left="181"/>
              <w:rPr>
                <w:rFonts w:ascii="Times New Roman" w:eastAsia="Times New Roman" w:hAnsi="Times New Roman"/>
                <w:bCs/>
                <w:i/>
                <w:sz w:val="14"/>
                <w:szCs w:val="14"/>
                <w:lang w:eastAsia="ru-RU"/>
              </w:rPr>
            </w:pPr>
            <w:r w:rsidRPr="006B52E9">
              <w:rPr>
                <w:rFonts w:ascii="Times New Roman" w:eastAsia="Times New Roman" w:hAnsi="Times New Roman"/>
                <w:bCs/>
                <w:i/>
                <w:sz w:val="14"/>
                <w:szCs w:val="14"/>
                <w:lang w:eastAsia="ru-RU"/>
              </w:rPr>
              <w:t>в т.ч. налоговые и неналоговые доходы</w:t>
            </w:r>
          </w:p>
        </w:tc>
        <w:tc>
          <w:tcPr>
            <w:tcW w:w="734" w:type="pct"/>
            <w:shd w:val="clear" w:color="auto" w:fill="auto"/>
            <w:noWrap/>
          </w:tcPr>
          <w:p w:rsidR="006B52E9" w:rsidRPr="006B52E9" w:rsidRDefault="006B52E9" w:rsidP="006B52E9">
            <w:pPr>
              <w:spacing w:after="0" w:line="240" w:lineRule="auto"/>
              <w:jc w:val="right"/>
              <w:rPr>
                <w:rFonts w:ascii="Times New Roman" w:eastAsia="Times New Roman" w:hAnsi="Times New Roman"/>
                <w:bCs/>
                <w:i/>
                <w:sz w:val="14"/>
                <w:szCs w:val="14"/>
                <w:lang w:eastAsia="ru-RU"/>
              </w:rPr>
            </w:pPr>
            <w:r w:rsidRPr="006B52E9">
              <w:rPr>
                <w:rFonts w:ascii="Times New Roman" w:eastAsia="Times New Roman" w:hAnsi="Times New Roman"/>
                <w:bCs/>
                <w:i/>
                <w:sz w:val="14"/>
                <w:szCs w:val="14"/>
                <w:lang w:eastAsia="ru-RU"/>
              </w:rPr>
              <w:t>876851,0</w:t>
            </w:r>
          </w:p>
        </w:tc>
        <w:tc>
          <w:tcPr>
            <w:tcW w:w="735" w:type="pct"/>
            <w:shd w:val="clear" w:color="auto" w:fill="auto"/>
            <w:noWrap/>
          </w:tcPr>
          <w:p w:rsidR="006B52E9" w:rsidRPr="006B52E9" w:rsidRDefault="006B52E9" w:rsidP="006B52E9">
            <w:pPr>
              <w:spacing w:after="0" w:line="240" w:lineRule="auto"/>
              <w:jc w:val="right"/>
              <w:rPr>
                <w:rFonts w:ascii="Times New Roman" w:eastAsia="Times New Roman" w:hAnsi="Times New Roman"/>
                <w:bCs/>
                <w:i/>
                <w:sz w:val="14"/>
                <w:szCs w:val="14"/>
                <w:lang w:eastAsia="ru-RU"/>
              </w:rPr>
            </w:pPr>
            <w:r w:rsidRPr="006B52E9">
              <w:rPr>
                <w:rFonts w:ascii="Times New Roman" w:eastAsia="Times New Roman" w:hAnsi="Times New Roman"/>
                <w:bCs/>
                <w:i/>
                <w:sz w:val="14"/>
                <w:szCs w:val="14"/>
                <w:lang w:eastAsia="ru-RU"/>
              </w:rPr>
              <w:t>999610</w:t>
            </w:r>
          </w:p>
        </w:tc>
        <w:tc>
          <w:tcPr>
            <w:tcW w:w="734" w:type="pct"/>
            <w:shd w:val="clear" w:color="auto" w:fill="auto"/>
            <w:noWrap/>
          </w:tcPr>
          <w:p w:rsidR="006B52E9" w:rsidRPr="006B52E9" w:rsidRDefault="006B52E9" w:rsidP="006B52E9">
            <w:pPr>
              <w:spacing w:after="0" w:line="240" w:lineRule="auto"/>
              <w:jc w:val="right"/>
              <w:rPr>
                <w:rFonts w:ascii="Times New Roman" w:eastAsia="Times New Roman" w:hAnsi="Times New Roman"/>
                <w:bCs/>
                <w:i/>
                <w:sz w:val="14"/>
                <w:szCs w:val="14"/>
                <w:lang w:eastAsia="ru-RU"/>
              </w:rPr>
            </w:pPr>
            <w:r w:rsidRPr="006B52E9">
              <w:rPr>
                <w:rFonts w:ascii="Times New Roman" w:eastAsia="Times New Roman" w:hAnsi="Times New Roman"/>
                <w:bCs/>
                <w:i/>
                <w:sz w:val="14"/>
                <w:szCs w:val="14"/>
                <w:lang w:eastAsia="ru-RU"/>
              </w:rPr>
              <w:t>1106568</w:t>
            </w:r>
          </w:p>
        </w:tc>
      </w:tr>
      <w:tr w:rsidR="006B52E9" w:rsidRPr="006B52E9" w:rsidTr="005E7B70">
        <w:trPr>
          <w:trHeight w:val="300"/>
        </w:trPr>
        <w:tc>
          <w:tcPr>
            <w:tcW w:w="329" w:type="pct"/>
            <w:shd w:val="clear" w:color="auto" w:fill="auto"/>
            <w:hideMark/>
          </w:tcPr>
          <w:p w:rsidR="006B52E9" w:rsidRPr="006B52E9" w:rsidRDefault="006B52E9" w:rsidP="006B52E9">
            <w:pPr>
              <w:spacing w:after="0" w:line="240" w:lineRule="auto"/>
              <w:jc w:val="center"/>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2.</w:t>
            </w:r>
          </w:p>
        </w:tc>
        <w:tc>
          <w:tcPr>
            <w:tcW w:w="2468" w:type="pct"/>
            <w:shd w:val="clear" w:color="auto" w:fill="auto"/>
            <w:hideMark/>
          </w:tcPr>
          <w:p w:rsidR="006B52E9" w:rsidRPr="006B52E9" w:rsidRDefault="006B52E9" w:rsidP="006B52E9">
            <w:pPr>
              <w:spacing w:after="0" w:line="240" w:lineRule="auto"/>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Расходы бюджета</w:t>
            </w:r>
          </w:p>
        </w:tc>
        <w:tc>
          <w:tcPr>
            <w:tcW w:w="734"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3144070,1</w:t>
            </w:r>
          </w:p>
        </w:tc>
        <w:tc>
          <w:tcPr>
            <w:tcW w:w="735"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3568944,4</w:t>
            </w:r>
          </w:p>
        </w:tc>
        <w:tc>
          <w:tcPr>
            <w:tcW w:w="734"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3954163,9</w:t>
            </w:r>
          </w:p>
        </w:tc>
      </w:tr>
      <w:tr w:rsidR="006B52E9" w:rsidRPr="006B52E9" w:rsidTr="005E7B70">
        <w:trPr>
          <w:trHeight w:val="60"/>
        </w:trPr>
        <w:tc>
          <w:tcPr>
            <w:tcW w:w="329" w:type="pct"/>
            <w:shd w:val="clear" w:color="auto" w:fill="auto"/>
            <w:hideMark/>
          </w:tcPr>
          <w:p w:rsidR="006B52E9" w:rsidRPr="006B52E9" w:rsidRDefault="006B52E9" w:rsidP="006B52E9">
            <w:pPr>
              <w:spacing w:after="0" w:line="240" w:lineRule="auto"/>
              <w:jc w:val="center"/>
              <w:rPr>
                <w:rFonts w:ascii="Times New Roman" w:eastAsia="Times New Roman" w:hAnsi="Times New Roman"/>
                <w:sz w:val="14"/>
                <w:szCs w:val="14"/>
                <w:lang w:eastAsia="ru-RU"/>
              </w:rPr>
            </w:pPr>
          </w:p>
        </w:tc>
        <w:tc>
          <w:tcPr>
            <w:tcW w:w="2468" w:type="pct"/>
            <w:shd w:val="clear" w:color="auto" w:fill="auto"/>
            <w:hideMark/>
          </w:tcPr>
          <w:p w:rsidR="006B52E9" w:rsidRPr="006B52E9" w:rsidRDefault="006B52E9" w:rsidP="006B52E9">
            <w:pPr>
              <w:spacing w:after="0" w:line="240" w:lineRule="auto"/>
              <w:ind w:left="181"/>
              <w:rPr>
                <w:rFonts w:ascii="Times New Roman" w:eastAsia="Times New Roman" w:hAnsi="Times New Roman"/>
                <w:bCs/>
                <w:i/>
                <w:sz w:val="14"/>
                <w:szCs w:val="14"/>
                <w:lang w:eastAsia="ru-RU"/>
              </w:rPr>
            </w:pPr>
            <w:r w:rsidRPr="006B52E9">
              <w:rPr>
                <w:rFonts w:ascii="Times New Roman" w:eastAsia="Times New Roman" w:hAnsi="Times New Roman"/>
                <w:bCs/>
                <w:i/>
                <w:sz w:val="14"/>
                <w:szCs w:val="14"/>
                <w:lang w:eastAsia="ru-RU"/>
              </w:rPr>
              <w:t>в т.ч. за счет собственных расходов</w:t>
            </w:r>
          </w:p>
        </w:tc>
        <w:tc>
          <w:tcPr>
            <w:tcW w:w="734"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i/>
                <w:sz w:val="14"/>
                <w:szCs w:val="14"/>
                <w:lang w:eastAsia="ru-RU"/>
              </w:rPr>
            </w:pPr>
            <w:r w:rsidRPr="006B52E9">
              <w:rPr>
                <w:rFonts w:ascii="Times New Roman" w:eastAsia="Times New Roman" w:hAnsi="Times New Roman"/>
                <w:bCs/>
                <w:i/>
                <w:sz w:val="14"/>
                <w:szCs w:val="14"/>
                <w:lang w:eastAsia="ru-RU"/>
              </w:rPr>
              <w:t>1727943,0</w:t>
            </w:r>
          </w:p>
        </w:tc>
        <w:tc>
          <w:tcPr>
            <w:tcW w:w="735"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i/>
                <w:sz w:val="14"/>
                <w:szCs w:val="14"/>
                <w:lang w:eastAsia="ru-RU"/>
              </w:rPr>
            </w:pPr>
            <w:r w:rsidRPr="006B52E9">
              <w:rPr>
                <w:rFonts w:ascii="Times New Roman" w:eastAsia="Times New Roman" w:hAnsi="Times New Roman"/>
                <w:bCs/>
                <w:i/>
                <w:sz w:val="14"/>
                <w:szCs w:val="14"/>
                <w:lang w:eastAsia="ru-RU"/>
              </w:rPr>
              <w:t>1961448,4</w:t>
            </w:r>
          </w:p>
        </w:tc>
        <w:tc>
          <w:tcPr>
            <w:tcW w:w="734"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i/>
                <w:sz w:val="14"/>
                <w:szCs w:val="14"/>
                <w:lang w:eastAsia="ru-RU"/>
              </w:rPr>
            </w:pPr>
            <w:r w:rsidRPr="006B52E9">
              <w:rPr>
                <w:rFonts w:ascii="Times New Roman" w:eastAsia="Times New Roman" w:hAnsi="Times New Roman"/>
                <w:bCs/>
                <w:i/>
                <w:sz w:val="14"/>
                <w:szCs w:val="14"/>
                <w:lang w:eastAsia="ru-RU"/>
              </w:rPr>
              <w:t>2173160,3</w:t>
            </w:r>
          </w:p>
        </w:tc>
      </w:tr>
      <w:tr w:rsidR="006B52E9" w:rsidRPr="006B52E9" w:rsidTr="005E7B70">
        <w:trPr>
          <w:trHeight w:val="510"/>
        </w:trPr>
        <w:tc>
          <w:tcPr>
            <w:tcW w:w="329" w:type="pct"/>
            <w:shd w:val="clear" w:color="auto" w:fill="auto"/>
            <w:hideMark/>
          </w:tcPr>
          <w:p w:rsidR="006B52E9" w:rsidRPr="006B52E9" w:rsidRDefault="006B52E9" w:rsidP="006B52E9">
            <w:pPr>
              <w:spacing w:after="0" w:line="240" w:lineRule="auto"/>
              <w:jc w:val="center"/>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2.1.</w:t>
            </w:r>
          </w:p>
        </w:tc>
        <w:tc>
          <w:tcPr>
            <w:tcW w:w="2468" w:type="pct"/>
            <w:shd w:val="clear" w:color="auto" w:fill="auto"/>
            <w:hideMark/>
          </w:tcPr>
          <w:p w:rsidR="006B52E9" w:rsidRPr="006B52E9" w:rsidRDefault="006B52E9" w:rsidP="006B52E9">
            <w:pPr>
              <w:spacing w:after="0" w:line="240" w:lineRule="auto"/>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Расходы на финансовое обеспечение реализации муниципальных программ Богучанского района</w:t>
            </w:r>
          </w:p>
        </w:tc>
        <w:tc>
          <w:tcPr>
            <w:tcW w:w="734"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2923985,2</w:t>
            </w:r>
          </w:p>
        </w:tc>
        <w:tc>
          <w:tcPr>
            <w:tcW w:w="735"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3319118,3</w:t>
            </w:r>
          </w:p>
        </w:tc>
        <w:tc>
          <w:tcPr>
            <w:tcW w:w="734"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3677372,4</w:t>
            </w:r>
          </w:p>
        </w:tc>
      </w:tr>
      <w:tr w:rsidR="006B52E9" w:rsidRPr="006B52E9" w:rsidTr="005E7B70">
        <w:trPr>
          <w:trHeight w:val="300"/>
        </w:trPr>
        <w:tc>
          <w:tcPr>
            <w:tcW w:w="329" w:type="pct"/>
            <w:shd w:val="clear" w:color="auto" w:fill="auto"/>
            <w:hideMark/>
          </w:tcPr>
          <w:p w:rsidR="006B52E9" w:rsidRPr="006B52E9" w:rsidRDefault="006B52E9" w:rsidP="006B52E9">
            <w:pPr>
              <w:spacing w:after="0" w:line="240" w:lineRule="auto"/>
              <w:jc w:val="center"/>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2.2.</w:t>
            </w:r>
          </w:p>
        </w:tc>
        <w:tc>
          <w:tcPr>
            <w:tcW w:w="2468" w:type="pct"/>
            <w:shd w:val="clear" w:color="auto" w:fill="auto"/>
            <w:hideMark/>
          </w:tcPr>
          <w:p w:rsidR="006B52E9" w:rsidRPr="006B52E9" w:rsidRDefault="006B52E9" w:rsidP="006B52E9">
            <w:pPr>
              <w:spacing w:after="0" w:line="240" w:lineRule="auto"/>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Непрограммные расходы</w:t>
            </w:r>
          </w:p>
        </w:tc>
        <w:tc>
          <w:tcPr>
            <w:tcW w:w="734"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220084,9</w:t>
            </w:r>
          </w:p>
        </w:tc>
        <w:tc>
          <w:tcPr>
            <w:tcW w:w="735"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249826,1</w:t>
            </w:r>
          </w:p>
        </w:tc>
        <w:tc>
          <w:tcPr>
            <w:tcW w:w="734"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276791,5</w:t>
            </w:r>
          </w:p>
        </w:tc>
      </w:tr>
      <w:tr w:rsidR="006B52E9" w:rsidRPr="006B52E9" w:rsidTr="005E7B70">
        <w:trPr>
          <w:trHeight w:val="300"/>
        </w:trPr>
        <w:tc>
          <w:tcPr>
            <w:tcW w:w="329" w:type="pct"/>
            <w:shd w:val="clear" w:color="auto" w:fill="auto"/>
            <w:hideMark/>
          </w:tcPr>
          <w:p w:rsidR="006B52E9" w:rsidRPr="006B52E9" w:rsidRDefault="006B52E9" w:rsidP="006B52E9">
            <w:pPr>
              <w:spacing w:after="0" w:line="240" w:lineRule="auto"/>
              <w:jc w:val="center"/>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3.</w:t>
            </w:r>
          </w:p>
        </w:tc>
        <w:tc>
          <w:tcPr>
            <w:tcW w:w="2468" w:type="pct"/>
            <w:shd w:val="clear" w:color="auto" w:fill="auto"/>
            <w:hideMark/>
          </w:tcPr>
          <w:p w:rsidR="006B52E9" w:rsidRPr="006B52E9" w:rsidRDefault="006B52E9" w:rsidP="006B52E9">
            <w:pPr>
              <w:spacing w:after="0" w:line="240" w:lineRule="auto"/>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Дефицит/профицит</w:t>
            </w:r>
          </w:p>
        </w:tc>
        <w:tc>
          <w:tcPr>
            <w:tcW w:w="734"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0,0</w:t>
            </w:r>
          </w:p>
        </w:tc>
        <w:tc>
          <w:tcPr>
            <w:tcW w:w="735"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0,0</w:t>
            </w:r>
          </w:p>
        </w:tc>
        <w:tc>
          <w:tcPr>
            <w:tcW w:w="734"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0,0</w:t>
            </w:r>
          </w:p>
        </w:tc>
      </w:tr>
      <w:tr w:rsidR="006B52E9" w:rsidRPr="006B52E9" w:rsidTr="005E7B70">
        <w:trPr>
          <w:trHeight w:val="300"/>
        </w:trPr>
        <w:tc>
          <w:tcPr>
            <w:tcW w:w="329" w:type="pct"/>
            <w:shd w:val="clear" w:color="auto" w:fill="auto"/>
            <w:hideMark/>
          </w:tcPr>
          <w:p w:rsidR="006B52E9" w:rsidRPr="006B52E9" w:rsidRDefault="006B52E9" w:rsidP="006B52E9">
            <w:pPr>
              <w:spacing w:after="0" w:line="240" w:lineRule="auto"/>
              <w:jc w:val="center"/>
              <w:rPr>
                <w:rFonts w:ascii="Times New Roman" w:eastAsia="Times New Roman" w:hAnsi="Times New Roman"/>
                <w:sz w:val="14"/>
                <w:szCs w:val="14"/>
                <w:lang w:eastAsia="ru-RU"/>
              </w:rPr>
            </w:pPr>
            <w:r w:rsidRPr="006B52E9">
              <w:rPr>
                <w:rFonts w:ascii="Times New Roman" w:eastAsia="Times New Roman" w:hAnsi="Times New Roman"/>
                <w:sz w:val="14"/>
                <w:szCs w:val="14"/>
                <w:lang w:eastAsia="ru-RU"/>
              </w:rPr>
              <w:t>4.</w:t>
            </w:r>
          </w:p>
        </w:tc>
        <w:tc>
          <w:tcPr>
            <w:tcW w:w="2468" w:type="pct"/>
            <w:shd w:val="clear" w:color="auto" w:fill="auto"/>
            <w:hideMark/>
          </w:tcPr>
          <w:p w:rsidR="006B52E9" w:rsidRPr="006B52E9" w:rsidRDefault="006B52E9" w:rsidP="006B52E9">
            <w:pPr>
              <w:spacing w:after="0" w:line="240" w:lineRule="auto"/>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Муниципальный долг (на конец года)</w:t>
            </w:r>
          </w:p>
        </w:tc>
        <w:tc>
          <w:tcPr>
            <w:tcW w:w="734"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0,0</w:t>
            </w:r>
          </w:p>
        </w:tc>
        <w:tc>
          <w:tcPr>
            <w:tcW w:w="735"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0,0</w:t>
            </w:r>
          </w:p>
        </w:tc>
        <w:tc>
          <w:tcPr>
            <w:tcW w:w="734" w:type="pct"/>
            <w:shd w:val="clear" w:color="auto" w:fill="auto"/>
            <w:noWrap/>
            <w:vAlign w:val="bottom"/>
          </w:tcPr>
          <w:p w:rsidR="006B52E9" w:rsidRPr="006B52E9" w:rsidRDefault="006B52E9" w:rsidP="006B52E9">
            <w:pPr>
              <w:spacing w:after="0" w:line="240" w:lineRule="auto"/>
              <w:jc w:val="right"/>
              <w:rPr>
                <w:rFonts w:ascii="Times New Roman" w:eastAsia="Times New Roman" w:hAnsi="Times New Roman"/>
                <w:bCs/>
                <w:sz w:val="14"/>
                <w:szCs w:val="14"/>
                <w:lang w:eastAsia="ru-RU"/>
              </w:rPr>
            </w:pPr>
            <w:r w:rsidRPr="006B52E9">
              <w:rPr>
                <w:rFonts w:ascii="Times New Roman" w:eastAsia="Times New Roman" w:hAnsi="Times New Roman"/>
                <w:bCs/>
                <w:sz w:val="14"/>
                <w:szCs w:val="14"/>
                <w:lang w:eastAsia="ru-RU"/>
              </w:rPr>
              <w:t>0,0</w:t>
            </w:r>
          </w:p>
        </w:tc>
      </w:tr>
    </w:tbl>
    <w:p w:rsidR="006B52E9" w:rsidRPr="006B52E9" w:rsidRDefault="006B52E9" w:rsidP="006B52E9">
      <w:pPr>
        <w:spacing w:after="0" w:line="240" w:lineRule="auto"/>
        <w:jc w:val="both"/>
        <w:rPr>
          <w:rFonts w:ascii="Times New Roman" w:eastAsia="Times New Roman" w:hAnsi="Times New Roman"/>
          <w:sz w:val="20"/>
          <w:szCs w:val="20"/>
          <w:lang w:eastAsia="ru-RU"/>
        </w:rPr>
      </w:pP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К 2036 году планируется, что объем доходов районного бюджета достигнет 3954163,9 тыс. рублей (с ростом к 2023 году на 1 121 668,3 тыс. рублей или 139,6%), объем расходов составит 3 954 163,9 тыс. рублей (с ростом к 2023 году на 1 121 668,3 тыс. рублей или 139,6%).</w:t>
      </w:r>
    </w:p>
    <w:p w:rsidR="006B52E9" w:rsidRPr="006B52E9" w:rsidRDefault="006B52E9" w:rsidP="006B52E9">
      <w:pPr>
        <w:spacing w:after="0" w:line="240" w:lineRule="auto"/>
        <w:jc w:val="both"/>
        <w:rPr>
          <w:rFonts w:ascii="Times New Roman" w:eastAsia="Times New Roman" w:hAnsi="Times New Roman"/>
          <w:sz w:val="20"/>
          <w:szCs w:val="20"/>
          <w:lang w:eastAsia="ru-RU"/>
        </w:rPr>
      </w:pP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5. Риски реализации Бюджетного прогноза.</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 xml:space="preserve">К числу </w:t>
      </w:r>
      <w:r w:rsidRPr="006B52E9">
        <w:rPr>
          <w:rFonts w:ascii="Times New Roman" w:hAnsi="Times New Roman"/>
          <w:color w:val="000000"/>
          <w:sz w:val="20"/>
          <w:szCs w:val="20"/>
        </w:rPr>
        <w:t>основных внутренних рисков относятся</w:t>
      </w:r>
      <w:r w:rsidRPr="006B52E9">
        <w:rPr>
          <w:rFonts w:ascii="Times New Roman" w:hAnsi="Times New Roman"/>
          <w:sz w:val="20"/>
          <w:szCs w:val="20"/>
        </w:rPr>
        <w:t xml:space="preserve"> следующие факторы:</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1) демографические (снижение численности населения в трудоспособном возрасте). Возрастная структура населения Богучанского района с выраженной тенденцией старения становится основным сдерживающим фактором демографического развития, ограничивает потенциальные темпы роста экономики;</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2) экономические (повышение прогнозируемого уровня инфляции, ухудшение условий для заимствований, сохранение структурных диспропорции, недостаточность темпы роста экономического развития, изменение инвестиционных планов хозяйствующих субъектов);</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3) социальные (большой объем социальных обязательств, в том числе связанных с реализацией мер, сформулированных в указах Президента Российской Федерации). Существует риск увеличения числа нуждающихся в социальной поддержке и, соответственно, увеличения объема социальных расходов бюджета.</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Минимизация внутренних рисков будет осуществляться за счет:</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1) принятия эффективных мер, направленных на развитие экономического потенциала Богучанского района, а также обеспечение повышения эффективности бюджетных расходов;</w:t>
      </w:r>
    </w:p>
    <w:p w:rsidR="006B52E9" w:rsidRPr="006B52E9" w:rsidRDefault="006B52E9" w:rsidP="006B52E9">
      <w:pPr>
        <w:autoSpaceDE w:val="0"/>
        <w:autoSpaceDN w:val="0"/>
        <w:adjustRightInd w:val="0"/>
        <w:spacing w:after="0" w:line="240" w:lineRule="auto"/>
        <w:ind w:firstLine="709"/>
        <w:jc w:val="both"/>
        <w:rPr>
          <w:rFonts w:ascii="Times New Roman" w:hAnsi="Times New Roman"/>
          <w:sz w:val="20"/>
          <w:szCs w:val="20"/>
        </w:rPr>
      </w:pPr>
      <w:r w:rsidRPr="006B52E9">
        <w:rPr>
          <w:rFonts w:ascii="Times New Roman" w:hAnsi="Times New Roman"/>
          <w:sz w:val="20"/>
          <w:szCs w:val="20"/>
        </w:rPr>
        <w:t>2) активного использования оценки эффективности бюджетных расходов при подготовке бюджетных решений, роста качества финансово-экономических обоснований в отношении принимаемых расходных обязательств и отдельных проектов.</w:t>
      </w:r>
    </w:p>
    <w:p w:rsidR="008E6020" w:rsidRDefault="008E6020" w:rsidP="006B52E9">
      <w:pPr>
        <w:autoSpaceDE w:val="0"/>
        <w:autoSpaceDN w:val="0"/>
        <w:adjustRightInd w:val="0"/>
        <w:spacing w:after="0" w:line="240" w:lineRule="auto"/>
        <w:jc w:val="both"/>
        <w:rPr>
          <w:rFonts w:ascii="Times New Roman" w:eastAsia="Times New Roman" w:hAnsi="Times New Roman"/>
          <w:sz w:val="20"/>
          <w:szCs w:val="20"/>
          <w:lang w:eastAsia="ru-RU"/>
        </w:rPr>
      </w:pPr>
    </w:p>
    <w:p w:rsidR="00B211A9" w:rsidRDefault="00B211A9" w:rsidP="006B52E9">
      <w:pPr>
        <w:autoSpaceDE w:val="0"/>
        <w:autoSpaceDN w:val="0"/>
        <w:adjustRightInd w:val="0"/>
        <w:spacing w:after="0" w:line="240" w:lineRule="auto"/>
        <w:jc w:val="both"/>
        <w:rPr>
          <w:rFonts w:ascii="Times New Roman" w:eastAsia="Times New Roman" w:hAnsi="Times New Roman"/>
          <w:sz w:val="20"/>
          <w:szCs w:val="20"/>
          <w:lang w:val="en-US" w:eastAsia="ru-RU"/>
        </w:rPr>
      </w:pPr>
    </w:p>
    <w:p w:rsidR="00B211A9" w:rsidRDefault="00B211A9" w:rsidP="006B52E9">
      <w:pPr>
        <w:autoSpaceDE w:val="0"/>
        <w:autoSpaceDN w:val="0"/>
        <w:adjustRightInd w:val="0"/>
        <w:spacing w:after="0" w:line="240" w:lineRule="auto"/>
        <w:jc w:val="both"/>
        <w:rPr>
          <w:rFonts w:ascii="Times New Roman" w:eastAsia="Times New Roman" w:hAnsi="Times New Roman"/>
          <w:sz w:val="20"/>
          <w:szCs w:val="20"/>
          <w:lang w:val="en-US" w:eastAsia="ru-RU"/>
        </w:rPr>
      </w:pPr>
    </w:p>
    <w:p w:rsidR="006B52E9" w:rsidRPr="006B52E9" w:rsidRDefault="008E6020" w:rsidP="006B52E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lastRenderedPageBreak/>
        <w:drawing>
          <wp:anchor distT="0" distB="0" distL="114300" distR="114300" simplePos="0" relativeHeight="251653630" behindDoc="1" locked="0" layoutInCell="1" allowOverlap="1">
            <wp:simplePos x="0" y="0"/>
            <wp:positionH relativeFrom="margin">
              <wp:posOffset>2647315</wp:posOffset>
            </wp:positionH>
            <wp:positionV relativeFrom="paragraph">
              <wp:posOffset>123825</wp:posOffset>
            </wp:positionV>
            <wp:extent cx="549275" cy="679450"/>
            <wp:effectExtent l="19050" t="0" r="3175" b="0"/>
            <wp:wrapNone/>
            <wp:docPr id="33" name="Рисунок 3"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гучанский МР_ПП-2019-01"/>
                    <pic:cNvPicPr>
                      <a:picLocks noChangeAspect="1" noChangeArrowheads="1"/>
                    </pic:cNvPicPr>
                  </pic:nvPicPr>
                  <pic:blipFill>
                    <a:blip r:embed="rId24" cstate="print"/>
                    <a:srcRect/>
                    <a:stretch>
                      <a:fillRect/>
                    </a:stretch>
                  </pic:blipFill>
                  <pic:spPr bwMode="auto">
                    <a:xfrm>
                      <a:off x="0" y="0"/>
                      <a:ext cx="549275" cy="679450"/>
                    </a:xfrm>
                    <a:prstGeom prst="rect">
                      <a:avLst/>
                    </a:prstGeom>
                    <a:noFill/>
                    <a:ln w="9525">
                      <a:noFill/>
                      <a:miter lim="800000"/>
                      <a:headEnd/>
                      <a:tailEnd/>
                    </a:ln>
                  </pic:spPr>
                </pic:pic>
              </a:graphicData>
            </a:graphic>
          </wp:anchor>
        </w:drawing>
      </w:r>
    </w:p>
    <w:p w:rsidR="002E59E9" w:rsidRPr="008E6020" w:rsidRDefault="002E59E9" w:rsidP="00C94954">
      <w:pPr>
        <w:spacing w:after="0" w:line="240" w:lineRule="auto"/>
        <w:ind w:firstLine="360"/>
        <w:jc w:val="both"/>
        <w:rPr>
          <w:rFonts w:ascii="Times New Roman" w:eastAsia="Times New Roman" w:hAnsi="Times New Roman"/>
          <w:sz w:val="20"/>
          <w:szCs w:val="20"/>
          <w:lang w:eastAsia="ru-RU"/>
        </w:rPr>
      </w:pPr>
    </w:p>
    <w:p w:rsidR="008E6020" w:rsidRPr="008E6020" w:rsidRDefault="008E6020" w:rsidP="008E6020">
      <w:pPr>
        <w:spacing w:after="0" w:line="240" w:lineRule="auto"/>
        <w:jc w:val="center"/>
        <w:rPr>
          <w:rFonts w:ascii="Times New Roman" w:eastAsia="Times New Roman" w:hAnsi="Times New Roman"/>
          <w:sz w:val="20"/>
          <w:szCs w:val="20"/>
          <w:lang w:eastAsia="ru-RU"/>
        </w:rPr>
      </w:pPr>
    </w:p>
    <w:p w:rsidR="008E6020" w:rsidRDefault="008E6020" w:rsidP="008E6020">
      <w:pPr>
        <w:spacing w:after="0" w:line="240" w:lineRule="auto"/>
        <w:jc w:val="center"/>
        <w:rPr>
          <w:rFonts w:ascii="Times New Roman" w:eastAsia="Times New Roman" w:hAnsi="Times New Roman"/>
          <w:sz w:val="20"/>
          <w:szCs w:val="20"/>
          <w:lang w:eastAsia="ru-RU"/>
        </w:rPr>
      </w:pPr>
    </w:p>
    <w:p w:rsidR="008E6020" w:rsidRPr="008E6020" w:rsidRDefault="008E6020" w:rsidP="008E6020">
      <w:pPr>
        <w:spacing w:after="0" w:line="240" w:lineRule="auto"/>
        <w:jc w:val="center"/>
        <w:rPr>
          <w:rFonts w:ascii="Times New Roman" w:eastAsia="Times New Roman" w:hAnsi="Times New Roman"/>
          <w:sz w:val="20"/>
          <w:szCs w:val="20"/>
          <w:lang w:eastAsia="ru-RU"/>
        </w:rPr>
      </w:pPr>
    </w:p>
    <w:p w:rsidR="008E6020" w:rsidRPr="008E6020" w:rsidRDefault="008E6020" w:rsidP="008E6020">
      <w:pPr>
        <w:spacing w:after="0" w:line="240" w:lineRule="auto"/>
        <w:jc w:val="center"/>
        <w:rPr>
          <w:rFonts w:ascii="Times New Roman" w:eastAsia="Times New Roman" w:hAnsi="Times New Roman"/>
          <w:sz w:val="20"/>
          <w:szCs w:val="20"/>
          <w:lang w:eastAsia="ru-RU"/>
        </w:rPr>
      </w:pPr>
    </w:p>
    <w:p w:rsidR="008E6020" w:rsidRPr="008E6020" w:rsidRDefault="008E6020" w:rsidP="008E6020">
      <w:pPr>
        <w:spacing w:after="0" w:line="240" w:lineRule="auto"/>
        <w:jc w:val="center"/>
        <w:rPr>
          <w:rFonts w:ascii="Times New Roman" w:eastAsia="Times New Roman" w:hAnsi="Times New Roman"/>
          <w:sz w:val="18"/>
          <w:szCs w:val="20"/>
          <w:lang w:eastAsia="ru-RU"/>
        </w:rPr>
      </w:pPr>
      <w:r w:rsidRPr="008E6020">
        <w:rPr>
          <w:rFonts w:ascii="Times New Roman" w:eastAsia="Times New Roman" w:hAnsi="Times New Roman"/>
          <w:sz w:val="18"/>
          <w:szCs w:val="20"/>
          <w:lang w:eastAsia="ru-RU"/>
        </w:rPr>
        <w:t>АДМИНИСТРАЦИЯ БОГУЧАНСКОГО РАЙОНА</w:t>
      </w:r>
    </w:p>
    <w:p w:rsidR="008E6020" w:rsidRPr="008E6020" w:rsidRDefault="008E6020" w:rsidP="008E6020">
      <w:pPr>
        <w:keepNext/>
        <w:spacing w:after="0" w:line="240" w:lineRule="auto"/>
        <w:jc w:val="center"/>
        <w:outlineLvl w:val="2"/>
        <w:rPr>
          <w:rFonts w:ascii="Times New Roman" w:eastAsia="Times New Roman" w:hAnsi="Times New Roman"/>
          <w:sz w:val="18"/>
          <w:szCs w:val="20"/>
          <w:lang w:eastAsia="ru-RU"/>
        </w:rPr>
      </w:pPr>
      <w:r w:rsidRPr="008E6020">
        <w:rPr>
          <w:rFonts w:ascii="Times New Roman" w:eastAsia="Times New Roman" w:hAnsi="Times New Roman"/>
          <w:sz w:val="18"/>
          <w:szCs w:val="20"/>
          <w:lang w:eastAsia="ru-RU"/>
        </w:rPr>
        <w:t>П О С Т А Н О В Л Е Н И Е</w:t>
      </w:r>
    </w:p>
    <w:p w:rsidR="008E6020" w:rsidRDefault="006D5234" w:rsidP="008E6020">
      <w:pPr>
        <w:spacing w:after="0" w:line="240" w:lineRule="auto"/>
        <w:jc w:val="center"/>
        <w:rPr>
          <w:rFonts w:ascii="Times New Roman" w:eastAsia="Times New Roman" w:hAnsi="Times New Roman"/>
          <w:bCs/>
          <w:sz w:val="20"/>
          <w:szCs w:val="20"/>
          <w:lang w:val="en-US" w:eastAsia="ru-RU"/>
        </w:rPr>
      </w:pPr>
      <w:r w:rsidRPr="008E6020">
        <w:rPr>
          <w:rFonts w:ascii="Times New Roman" w:eastAsia="Times New Roman" w:hAnsi="Times New Roman"/>
          <w:bCs/>
          <w:sz w:val="20"/>
          <w:szCs w:val="20"/>
          <w:lang w:eastAsia="ru-RU"/>
        </w:rPr>
        <w:t xml:space="preserve">30.03.2023г.                                       </w:t>
      </w:r>
      <w:r w:rsidR="008E6020" w:rsidRPr="008E6020">
        <w:rPr>
          <w:rFonts w:ascii="Times New Roman" w:eastAsia="Times New Roman" w:hAnsi="Times New Roman"/>
          <w:sz w:val="20"/>
          <w:szCs w:val="20"/>
          <w:lang w:eastAsia="ru-RU"/>
        </w:rPr>
        <w:t>с. Богучаны</w:t>
      </w:r>
      <w:r w:rsidRPr="006D5234">
        <w:rPr>
          <w:rFonts w:ascii="Times New Roman" w:eastAsia="Times New Roman" w:hAnsi="Times New Roman"/>
          <w:sz w:val="20"/>
          <w:szCs w:val="20"/>
          <w:lang w:eastAsia="ru-RU"/>
        </w:rPr>
        <w:t xml:space="preserve">                                               </w:t>
      </w:r>
      <w:r w:rsidRPr="008E6020">
        <w:rPr>
          <w:rFonts w:ascii="Times New Roman" w:eastAsia="Times New Roman" w:hAnsi="Times New Roman"/>
          <w:bCs/>
          <w:sz w:val="20"/>
          <w:szCs w:val="20"/>
          <w:lang w:eastAsia="ru-RU"/>
        </w:rPr>
        <w:t>№ 276-п</w:t>
      </w:r>
    </w:p>
    <w:p w:rsidR="006D5234" w:rsidRPr="006D5234" w:rsidRDefault="006D5234" w:rsidP="008E6020">
      <w:pPr>
        <w:spacing w:after="0" w:line="240" w:lineRule="auto"/>
        <w:jc w:val="center"/>
        <w:rPr>
          <w:rFonts w:ascii="Times New Roman" w:eastAsia="Times New Roman" w:hAnsi="Times New Roman"/>
          <w:sz w:val="20"/>
          <w:szCs w:val="20"/>
          <w:lang w:val="en-US" w:eastAsia="ru-RU"/>
        </w:rPr>
      </w:pPr>
    </w:p>
    <w:p w:rsidR="008E6020" w:rsidRPr="008E6020" w:rsidRDefault="008E6020" w:rsidP="008E6020">
      <w:pPr>
        <w:autoSpaceDE w:val="0"/>
        <w:autoSpaceDN w:val="0"/>
        <w:adjustRightInd w:val="0"/>
        <w:spacing w:after="0" w:line="240" w:lineRule="auto"/>
        <w:jc w:val="center"/>
        <w:rPr>
          <w:rFonts w:ascii="Times New Roman" w:eastAsia="Times New Roman" w:hAnsi="Times New Roman"/>
          <w:bCs/>
          <w:sz w:val="20"/>
          <w:szCs w:val="20"/>
          <w:lang w:eastAsia="ru-RU"/>
        </w:rPr>
      </w:pPr>
      <w:r w:rsidRPr="008E6020">
        <w:rPr>
          <w:rFonts w:ascii="Times New Roman" w:eastAsia="Times New Roman" w:hAnsi="Times New Roman"/>
          <w:bCs/>
          <w:sz w:val="20"/>
          <w:szCs w:val="20"/>
          <w:lang w:eastAsia="ru-RU"/>
        </w:rPr>
        <w:t>О внесении изменений в постановление администрации Богучанского района от 20.01.2023 №40-п «О предоставлении исполнителям коммунальных услуг субсидии на компенсацию части платы граждан за коммунальные услуги в 2023 году».</w:t>
      </w:r>
    </w:p>
    <w:p w:rsidR="008E6020" w:rsidRPr="008E6020" w:rsidRDefault="008E6020" w:rsidP="008E6020">
      <w:pPr>
        <w:spacing w:after="0" w:line="240" w:lineRule="auto"/>
        <w:rPr>
          <w:rFonts w:ascii="Times New Roman" w:eastAsia="Times New Roman" w:hAnsi="Times New Roman"/>
          <w:sz w:val="20"/>
          <w:szCs w:val="20"/>
          <w:lang w:eastAsia="ru-RU"/>
        </w:rPr>
      </w:pPr>
    </w:p>
    <w:p w:rsidR="008E6020" w:rsidRPr="008E6020" w:rsidRDefault="008E6020" w:rsidP="008E6020">
      <w:pPr>
        <w:spacing w:after="0" w:line="240" w:lineRule="auto"/>
        <w:ind w:firstLine="900"/>
        <w:jc w:val="both"/>
        <w:rPr>
          <w:rFonts w:ascii="Times New Roman" w:eastAsia="Times New Roman" w:hAnsi="Times New Roman"/>
          <w:sz w:val="20"/>
          <w:szCs w:val="20"/>
          <w:lang w:eastAsia="ru-RU"/>
        </w:rPr>
      </w:pPr>
      <w:r w:rsidRPr="008E6020">
        <w:rPr>
          <w:rFonts w:ascii="Times New Roman" w:eastAsia="Times New Roman" w:hAnsi="Times New Roman"/>
          <w:sz w:val="20"/>
          <w:szCs w:val="20"/>
          <w:lang w:eastAsia="ru-RU"/>
        </w:rPr>
        <w:t>В соответствии с Законом Красноярского края от 01.12.2014 №7-2835 «Об отдельных мерах по обеспечению ограничения платы граждан за коммунальные услуги», Законом Красноярского края от 01.12.2014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09.12.2022 №4-1351  «О краевом бюджете на 2023 год и плановый период 2024-2025 годов», постановлением Правительства Красноярского края от 20.02.2013 №47-п «Об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01.12.2014 №7-2835 «Об отдельных мерах по обеспечению ограничения платы граждан за коммунальные услуги», постановлением Правительства Красноярского края от 09.04.2015 №165-п «О реализации отдельных мер по обеспечению ограничения платы граждан за коммунальные услуги», постановлением администрации Богучанского района от 17.04.2015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нарушений условий их предоставления», решением  Богучанского районного Совета депутатов от 27.12.2022 №35/1-269 «О районном бюджете на 2023 год и плановый период 2024-2025годов», ст. ст. 7, 43, 47 Устава Богучанского района Красноярского края, ПОСТАНОВЛЯЮ:</w:t>
      </w:r>
    </w:p>
    <w:p w:rsidR="008E6020" w:rsidRPr="008E6020" w:rsidRDefault="008E6020" w:rsidP="00AA11EB">
      <w:pPr>
        <w:numPr>
          <w:ilvl w:val="0"/>
          <w:numId w:val="23"/>
        </w:numPr>
        <w:tabs>
          <w:tab w:val="num" w:pos="1260"/>
        </w:tabs>
        <w:spacing w:after="0" w:line="240" w:lineRule="auto"/>
        <w:ind w:left="0" w:firstLine="900"/>
        <w:jc w:val="both"/>
        <w:rPr>
          <w:rFonts w:ascii="Times New Roman" w:eastAsia="Times New Roman" w:hAnsi="Times New Roman"/>
          <w:sz w:val="20"/>
          <w:szCs w:val="20"/>
          <w:lang w:eastAsia="ru-RU"/>
        </w:rPr>
      </w:pPr>
      <w:r w:rsidRPr="008E6020">
        <w:rPr>
          <w:rFonts w:ascii="Times New Roman" w:eastAsia="Times New Roman" w:hAnsi="Times New Roman"/>
          <w:sz w:val="20"/>
          <w:szCs w:val="20"/>
          <w:lang w:eastAsia="ru-RU"/>
        </w:rPr>
        <w:t>Предоставить исполнителям коммунальных услуг субсидии на компенсацию части платы граждан за коммунальные услуги, в соответствии со списком исполнителей коммунальных услуг, получателей субсидии на компенсацию части платы граждан за коммунальные услуги, согласно приложению к настоящему постановлению.</w:t>
      </w:r>
    </w:p>
    <w:p w:rsidR="008E6020" w:rsidRPr="008E6020" w:rsidRDefault="008E6020" w:rsidP="00AA11EB">
      <w:pPr>
        <w:numPr>
          <w:ilvl w:val="0"/>
          <w:numId w:val="23"/>
        </w:numPr>
        <w:tabs>
          <w:tab w:val="num" w:pos="0"/>
          <w:tab w:val="left" w:pos="1260"/>
        </w:tabs>
        <w:spacing w:after="0" w:line="240" w:lineRule="auto"/>
        <w:ind w:left="0" w:firstLine="900"/>
        <w:jc w:val="both"/>
        <w:rPr>
          <w:rFonts w:ascii="Times New Roman" w:eastAsia="Times New Roman" w:hAnsi="Times New Roman"/>
          <w:sz w:val="20"/>
          <w:szCs w:val="20"/>
          <w:lang w:eastAsia="ru-RU"/>
        </w:rPr>
      </w:pPr>
      <w:r w:rsidRPr="008E6020">
        <w:rPr>
          <w:rFonts w:ascii="Times New Roman" w:eastAsia="Times New Roman" w:hAnsi="Times New Roman"/>
          <w:sz w:val="20"/>
          <w:szCs w:val="20"/>
          <w:lang w:eastAsia="ru-RU"/>
        </w:rPr>
        <w:t xml:space="preserve">Контроль за исполнением данного постановления возложить на первого заместителя главы Богучанского района В.М. Любима </w:t>
      </w:r>
    </w:p>
    <w:p w:rsidR="008E6020" w:rsidRPr="008E6020" w:rsidRDefault="008E6020" w:rsidP="00AA11EB">
      <w:pPr>
        <w:numPr>
          <w:ilvl w:val="0"/>
          <w:numId w:val="23"/>
        </w:numPr>
        <w:tabs>
          <w:tab w:val="num" w:pos="0"/>
          <w:tab w:val="left" w:pos="1260"/>
        </w:tabs>
        <w:spacing w:after="0" w:line="240" w:lineRule="auto"/>
        <w:ind w:left="0" w:firstLine="900"/>
        <w:jc w:val="both"/>
        <w:rPr>
          <w:rFonts w:ascii="Times New Roman" w:eastAsia="Times New Roman" w:hAnsi="Times New Roman"/>
          <w:sz w:val="20"/>
          <w:szCs w:val="20"/>
          <w:lang w:eastAsia="ru-RU"/>
        </w:rPr>
      </w:pPr>
      <w:r w:rsidRPr="008E6020">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 распространяется на правоотношения, возникшие с 01.01.2023 года.</w:t>
      </w:r>
    </w:p>
    <w:p w:rsidR="008E6020" w:rsidRPr="008E6020" w:rsidRDefault="008E6020" w:rsidP="008E6020">
      <w:pPr>
        <w:tabs>
          <w:tab w:val="num" w:pos="0"/>
        </w:tabs>
        <w:spacing w:after="0" w:line="240" w:lineRule="auto"/>
        <w:jc w:val="both"/>
        <w:rPr>
          <w:rFonts w:ascii="Times New Roman" w:eastAsia="Times New Roman" w:hAnsi="Times New Roman"/>
          <w:sz w:val="20"/>
          <w:szCs w:val="20"/>
          <w:lang w:eastAsia="ru-RU"/>
        </w:rPr>
      </w:pPr>
    </w:p>
    <w:p w:rsidR="008E6020" w:rsidRPr="008E6020" w:rsidRDefault="008E6020" w:rsidP="008E6020">
      <w:pPr>
        <w:tabs>
          <w:tab w:val="num" w:pos="0"/>
        </w:tabs>
        <w:spacing w:after="0" w:line="240" w:lineRule="auto"/>
        <w:jc w:val="both"/>
        <w:rPr>
          <w:rFonts w:ascii="Times New Roman" w:eastAsia="Times New Roman" w:hAnsi="Times New Roman"/>
          <w:sz w:val="20"/>
          <w:szCs w:val="20"/>
          <w:lang w:eastAsia="ru-RU"/>
        </w:rPr>
      </w:pPr>
      <w:r w:rsidRPr="008E6020">
        <w:rPr>
          <w:rFonts w:ascii="Times New Roman" w:eastAsia="Times New Roman" w:hAnsi="Times New Roman"/>
          <w:sz w:val="20"/>
          <w:szCs w:val="20"/>
          <w:lang w:eastAsia="ru-RU"/>
        </w:rPr>
        <w:t xml:space="preserve">Исполняющий обязанности </w:t>
      </w:r>
    </w:p>
    <w:p w:rsidR="002E59E9" w:rsidRPr="008E6020" w:rsidRDefault="008E6020" w:rsidP="008E6020">
      <w:pPr>
        <w:spacing w:after="0" w:line="240" w:lineRule="auto"/>
        <w:jc w:val="both"/>
        <w:rPr>
          <w:rFonts w:ascii="Times New Roman" w:eastAsia="Times New Roman" w:hAnsi="Times New Roman"/>
          <w:sz w:val="20"/>
          <w:szCs w:val="20"/>
          <w:lang w:eastAsia="ru-RU"/>
        </w:rPr>
      </w:pPr>
      <w:r w:rsidRPr="008E6020">
        <w:rPr>
          <w:rFonts w:ascii="Times New Roman" w:eastAsia="Times New Roman" w:hAnsi="Times New Roman"/>
          <w:sz w:val="20"/>
          <w:szCs w:val="20"/>
          <w:lang w:eastAsia="ru-RU"/>
        </w:rPr>
        <w:t xml:space="preserve">Главы Богучанского района                                                                  В. М. Любим         </w:t>
      </w:r>
    </w:p>
    <w:p w:rsidR="002E59E9" w:rsidRPr="008E6020" w:rsidRDefault="002E59E9" w:rsidP="008312EA">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8312EA" w:rsidRPr="008312EA" w:rsidTr="008312EA">
        <w:trPr>
          <w:trHeight w:val="20"/>
        </w:trPr>
        <w:tc>
          <w:tcPr>
            <w:tcW w:w="5000" w:type="pct"/>
            <w:tcBorders>
              <w:top w:val="nil"/>
              <w:left w:val="nil"/>
              <w:right w:val="nil"/>
            </w:tcBorders>
            <w:shd w:val="clear" w:color="auto" w:fill="auto"/>
            <w:noWrap/>
            <w:vAlign w:val="bottom"/>
            <w:hideMark/>
          </w:tcPr>
          <w:p w:rsidR="008312EA" w:rsidRPr="008312EA" w:rsidRDefault="008312EA" w:rsidP="008312EA">
            <w:pPr>
              <w:spacing w:after="0" w:line="240" w:lineRule="auto"/>
              <w:jc w:val="right"/>
              <w:rPr>
                <w:rFonts w:ascii="Times New Roman" w:eastAsia="Times New Roman" w:hAnsi="Times New Roman"/>
                <w:color w:val="000000"/>
                <w:sz w:val="18"/>
                <w:szCs w:val="18"/>
                <w:lang w:eastAsia="ru-RU"/>
              </w:rPr>
            </w:pPr>
            <w:r w:rsidRPr="008312EA">
              <w:rPr>
                <w:rFonts w:ascii="Times New Roman" w:eastAsia="Times New Roman" w:hAnsi="Times New Roman"/>
                <w:color w:val="000000"/>
                <w:sz w:val="18"/>
                <w:szCs w:val="18"/>
                <w:lang w:eastAsia="ru-RU"/>
              </w:rPr>
              <w:t>Приложение</w:t>
            </w:r>
          </w:p>
          <w:p w:rsidR="008312EA" w:rsidRPr="008312EA" w:rsidRDefault="008312EA" w:rsidP="008312EA">
            <w:pPr>
              <w:spacing w:after="0" w:line="240" w:lineRule="auto"/>
              <w:jc w:val="right"/>
              <w:rPr>
                <w:rFonts w:ascii="Times New Roman" w:eastAsia="Times New Roman" w:hAnsi="Times New Roman"/>
                <w:color w:val="000000"/>
                <w:sz w:val="18"/>
                <w:szCs w:val="18"/>
                <w:lang w:eastAsia="ru-RU"/>
              </w:rPr>
            </w:pPr>
            <w:r w:rsidRPr="008312EA">
              <w:rPr>
                <w:rFonts w:ascii="Times New Roman" w:eastAsia="Times New Roman" w:hAnsi="Times New Roman"/>
                <w:color w:val="000000"/>
                <w:sz w:val="18"/>
                <w:szCs w:val="18"/>
                <w:lang w:eastAsia="ru-RU"/>
              </w:rPr>
              <w:t>к постановлению администрации</w:t>
            </w:r>
          </w:p>
          <w:p w:rsidR="008312EA" w:rsidRPr="008312EA" w:rsidRDefault="008312EA" w:rsidP="008312EA">
            <w:pPr>
              <w:spacing w:after="0" w:line="240" w:lineRule="auto"/>
              <w:jc w:val="right"/>
              <w:rPr>
                <w:rFonts w:ascii="Times New Roman" w:eastAsia="Times New Roman" w:hAnsi="Times New Roman"/>
                <w:color w:val="000000"/>
                <w:sz w:val="18"/>
                <w:szCs w:val="18"/>
                <w:lang w:eastAsia="ru-RU"/>
              </w:rPr>
            </w:pPr>
            <w:r w:rsidRPr="008312EA">
              <w:rPr>
                <w:rFonts w:ascii="Times New Roman" w:eastAsia="Times New Roman" w:hAnsi="Times New Roman"/>
                <w:color w:val="000000"/>
                <w:sz w:val="18"/>
                <w:szCs w:val="18"/>
                <w:lang w:eastAsia="ru-RU"/>
              </w:rPr>
              <w:t>Богучанского района от 30.03.2023 № 276 -п</w:t>
            </w:r>
          </w:p>
          <w:p w:rsidR="008312EA" w:rsidRPr="008312EA" w:rsidRDefault="008312EA" w:rsidP="008312EA">
            <w:pPr>
              <w:spacing w:after="0" w:line="240" w:lineRule="auto"/>
              <w:jc w:val="right"/>
              <w:rPr>
                <w:rFonts w:ascii="Times New Roman" w:eastAsia="Times New Roman" w:hAnsi="Times New Roman"/>
                <w:color w:val="000000"/>
                <w:sz w:val="18"/>
                <w:szCs w:val="18"/>
                <w:lang w:eastAsia="ru-RU"/>
              </w:rPr>
            </w:pPr>
            <w:r w:rsidRPr="008312EA">
              <w:rPr>
                <w:rFonts w:ascii="Times New Roman" w:eastAsia="Times New Roman" w:hAnsi="Times New Roman"/>
                <w:color w:val="000000"/>
                <w:sz w:val="18"/>
                <w:szCs w:val="18"/>
                <w:lang w:eastAsia="ru-RU"/>
              </w:rPr>
              <w:t>о внесении изменений  в пост-ие от 21.01.2023 № 40-п</w:t>
            </w:r>
          </w:p>
          <w:p w:rsidR="008312EA" w:rsidRPr="008312EA" w:rsidRDefault="008312EA" w:rsidP="008312EA">
            <w:pPr>
              <w:spacing w:after="0" w:line="240" w:lineRule="auto"/>
              <w:jc w:val="right"/>
              <w:rPr>
                <w:rFonts w:ascii="Times New Roman" w:eastAsia="Times New Roman" w:hAnsi="Times New Roman"/>
                <w:color w:val="000000"/>
                <w:sz w:val="18"/>
                <w:szCs w:val="18"/>
                <w:lang w:eastAsia="ru-RU"/>
              </w:rPr>
            </w:pPr>
            <w:r w:rsidRPr="008312EA">
              <w:rPr>
                <w:rFonts w:ascii="Times New Roman" w:eastAsia="Times New Roman" w:hAnsi="Times New Roman"/>
                <w:color w:val="000000"/>
                <w:sz w:val="18"/>
                <w:szCs w:val="18"/>
                <w:lang w:eastAsia="ru-RU"/>
              </w:rPr>
              <w:t>О предоставлении исполнителям коммунальных услуг</w:t>
            </w:r>
          </w:p>
          <w:p w:rsidR="008312EA" w:rsidRPr="008312EA" w:rsidRDefault="008312EA" w:rsidP="008312EA">
            <w:pPr>
              <w:spacing w:after="0" w:line="240" w:lineRule="auto"/>
              <w:jc w:val="right"/>
              <w:rPr>
                <w:rFonts w:ascii="Times New Roman" w:eastAsia="Times New Roman" w:hAnsi="Times New Roman"/>
                <w:color w:val="000000"/>
                <w:sz w:val="18"/>
                <w:szCs w:val="18"/>
                <w:lang w:eastAsia="ru-RU"/>
              </w:rPr>
            </w:pPr>
            <w:r w:rsidRPr="008312EA">
              <w:rPr>
                <w:rFonts w:ascii="Times New Roman" w:eastAsia="Times New Roman" w:hAnsi="Times New Roman"/>
                <w:color w:val="000000"/>
                <w:sz w:val="18"/>
                <w:szCs w:val="18"/>
                <w:lang w:eastAsia="ru-RU"/>
              </w:rPr>
              <w:t>субсидии на компенсацию части платы</w:t>
            </w:r>
          </w:p>
          <w:p w:rsidR="008312EA" w:rsidRDefault="008312EA" w:rsidP="008312EA">
            <w:pPr>
              <w:spacing w:after="0" w:line="240" w:lineRule="auto"/>
              <w:jc w:val="right"/>
              <w:rPr>
                <w:rFonts w:ascii="Times New Roman" w:eastAsia="Times New Roman" w:hAnsi="Times New Roman"/>
                <w:color w:val="000000"/>
                <w:sz w:val="18"/>
                <w:szCs w:val="18"/>
                <w:lang w:eastAsia="ru-RU"/>
              </w:rPr>
            </w:pPr>
            <w:r w:rsidRPr="008312EA">
              <w:rPr>
                <w:rFonts w:ascii="Times New Roman" w:eastAsia="Times New Roman" w:hAnsi="Times New Roman"/>
                <w:color w:val="000000"/>
                <w:sz w:val="18"/>
                <w:szCs w:val="18"/>
                <w:lang w:eastAsia="ru-RU"/>
              </w:rPr>
              <w:t>граждан за коммунальные услуги в 2023 году"</w:t>
            </w:r>
          </w:p>
          <w:p w:rsidR="008312EA" w:rsidRPr="008312EA" w:rsidRDefault="008312EA" w:rsidP="008312EA">
            <w:pPr>
              <w:spacing w:after="0" w:line="240" w:lineRule="auto"/>
              <w:jc w:val="right"/>
              <w:rPr>
                <w:rFonts w:ascii="Times New Roman" w:eastAsia="Times New Roman" w:hAnsi="Times New Roman"/>
                <w:color w:val="000000"/>
                <w:sz w:val="18"/>
                <w:szCs w:val="18"/>
                <w:lang w:eastAsia="ru-RU"/>
              </w:rPr>
            </w:pPr>
          </w:p>
          <w:p w:rsidR="008312EA" w:rsidRPr="008312EA" w:rsidRDefault="008312EA" w:rsidP="008312EA">
            <w:pPr>
              <w:spacing w:after="0" w:line="240" w:lineRule="auto"/>
              <w:jc w:val="center"/>
              <w:rPr>
                <w:rFonts w:ascii="Times New Roman" w:eastAsia="Times New Roman" w:hAnsi="Times New Roman"/>
                <w:color w:val="000000"/>
                <w:sz w:val="20"/>
                <w:szCs w:val="18"/>
                <w:lang w:eastAsia="ru-RU"/>
              </w:rPr>
            </w:pPr>
            <w:r w:rsidRPr="008312EA">
              <w:rPr>
                <w:rFonts w:ascii="Times New Roman" w:eastAsia="Times New Roman" w:hAnsi="Times New Roman"/>
                <w:color w:val="000000"/>
                <w:sz w:val="20"/>
                <w:szCs w:val="18"/>
                <w:lang w:eastAsia="ru-RU"/>
              </w:rPr>
              <w:t>Список исполнителей коммунальных услуг, получателей субсидии</w:t>
            </w:r>
          </w:p>
          <w:p w:rsidR="008312EA" w:rsidRPr="008312EA" w:rsidRDefault="008312EA" w:rsidP="008312EA">
            <w:pPr>
              <w:spacing w:after="0" w:line="240" w:lineRule="auto"/>
              <w:jc w:val="center"/>
              <w:rPr>
                <w:rFonts w:ascii="Times New Roman" w:eastAsia="Times New Roman" w:hAnsi="Times New Roman"/>
                <w:color w:val="000000"/>
                <w:sz w:val="18"/>
                <w:szCs w:val="18"/>
                <w:lang w:eastAsia="ru-RU"/>
              </w:rPr>
            </w:pPr>
            <w:r w:rsidRPr="008312EA">
              <w:rPr>
                <w:rFonts w:ascii="Times New Roman" w:eastAsia="Times New Roman" w:hAnsi="Times New Roman"/>
                <w:color w:val="000000"/>
                <w:sz w:val="20"/>
                <w:szCs w:val="18"/>
                <w:lang w:eastAsia="ru-RU"/>
              </w:rPr>
              <w:t>на компенсацию части платы граждан за коммунальные услуги</w:t>
            </w:r>
          </w:p>
        </w:tc>
      </w:tr>
    </w:tbl>
    <w:p w:rsidR="005E7B70" w:rsidRPr="008E6020" w:rsidRDefault="005E7B70"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868"/>
        <w:gridCol w:w="2618"/>
        <w:gridCol w:w="2241"/>
        <w:gridCol w:w="3843"/>
      </w:tblGrid>
      <w:tr w:rsidR="008312EA" w:rsidRPr="008312EA" w:rsidTr="008312EA">
        <w:trPr>
          <w:trHeight w:val="276"/>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2EA" w:rsidRPr="008312EA" w:rsidRDefault="008312EA" w:rsidP="008312EA">
            <w:pPr>
              <w:spacing w:after="0" w:line="240" w:lineRule="auto"/>
              <w:jc w:val="center"/>
              <w:rPr>
                <w:rFonts w:ascii="Times New Roman" w:eastAsia="Times New Roman" w:hAnsi="Times New Roman"/>
                <w:color w:val="000000"/>
                <w:sz w:val="14"/>
                <w:szCs w:val="14"/>
                <w:lang w:eastAsia="ru-RU"/>
              </w:rPr>
            </w:pPr>
            <w:r w:rsidRPr="008312EA">
              <w:rPr>
                <w:rFonts w:ascii="Times New Roman" w:eastAsia="Times New Roman" w:hAnsi="Times New Roman"/>
                <w:color w:val="000000"/>
                <w:sz w:val="14"/>
                <w:szCs w:val="14"/>
                <w:lang w:eastAsia="ru-RU"/>
              </w:rPr>
              <w:t>№ п/п</w:t>
            </w:r>
          </w:p>
        </w:tc>
        <w:tc>
          <w:tcPr>
            <w:tcW w:w="1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12EA" w:rsidRPr="008312EA" w:rsidRDefault="008312EA" w:rsidP="008312EA">
            <w:pPr>
              <w:spacing w:after="0" w:line="240" w:lineRule="auto"/>
              <w:jc w:val="center"/>
              <w:rPr>
                <w:rFonts w:ascii="Times New Roman" w:eastAsia="Times New Roman" w:hAnsi="Times New Roman"/>
                <w:color w:val="000000"/>
                <w:sz w:val="14"/>
                <w:szCs w:val="14"/>
                <w:lang w:eastAsia="ru-RU"/>
              </w:rPr>
            </w:pPr>
            <w:r w:rsidRPr="008312EA">
              <w:rPr>
                <w:rFonts w:ascii="Times New Roman" w:eastAsia="Times New Roman" w:hAnsi="Times New Roman"/>
                <w:color w:val="000000"/>
                <w:sz w:val="14"/>
                <w:szCs w:val="14"/>
                <w:lang w:eastAsia="ru-RU"/>
              </w:rPr>
              <w:t>Наименование исполнителя коммунальных услуг</w:t>
            </w:r>
          </w:p>
        </w:tc>
        <w:tc>
          <w:tcPr>
            <w:tcW w:w="1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12EA" w:rsidRPr="008312EA" w:rsidRDefault="008312EA" w:rsidP="008312EA">
            <w:pPr>
              <w:spacing w:after="0" w:line="240" w:lineRule="auto"/>
              <w:jc w:val="center"/>
              <w:rPr>
                <w:rFonts w:ascii="Times New Roman" w:eastAsia="Times New Roman" w:hAnsi="Times New Roman"/>
                <w:color w:val="000000"/>
                <w:sz w:val="14"/>
                <w:szCs w:val="14"/>
                <w:lang w:eastAsia="ru-RU"/>
              </w:rPr>
            </w:pPr>
            <w:r w:rsidRPr="008312EA">
              <w:rPr>
                <w:rFonts w:ascii="Times New Roman" w:eastAsia="Times New Roman" w:hAnsi="Times New Roman"/>
                <w:color w:val="000000"/>
                <w:sz w:val="14"/>
                <w:szCs w:val="14"/>
                <w:lang w:eastAsia="ru-RU"/>
              </w:rPr>
              <w:t>Размер субсидии, руб.</w:t>
            </w:r>
          </w:p>
        </w:tc>
        <w:tc>
          <w:tcPr>
            <w:tcW w:w="20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12EA" w:rsidRPr="008312EA" w:rsidRDefault="008312EA" w:rsidP="008312EA">
            <w:pPr>
              <w:spacing w:after="0" w:line="240" w:lineRule="auto"/>
              <w:jc w:val="center"/>
              <w:rPr>
                <w:rFonts w:ascii="Times New Roman" w:eastAsia="Times New Roman" w:hAnsi="Times New Roman"/>
                <w:color w:val="000000"/>
                <w:sz w:val="14"/>
                <w:szCs w:val="14"/>
                <w:lang w:eastAsia="ru-RU"/>
              </w:rPr>
            </w:pPr>
            <w:r w:rsidRPr="008312EA">
              <w:rPr>
                <w:rFonts w:ascii="Times New Roman" w:eastAsia="Times New Roman" w:hAnsi="Times New Roman"/>
                <w:color w:val="000000"/>
                <w:sz w:val="14"/>
                <w:szCs w:val="14"/>
                <w:lang w:eastAsia="ru-RU"/>
              </w:rPr>
              <w:t>Период предоставления субсидии</w:t>
            </w:r>
          </w:p>
        </w:tc>
      </w:tr>
      <w:tr w:rsidR="008312EA" w:rsidRPr="008312EA" w:rsidTr="008312EA">
        <w:trPr>
          <w:trHeight w:val="276"/>
        </w:trPr>
        <w:tc>
          <w:tcPr>
            <w:tcW w:w="453" w:type="pct"/>
            <w:vMerge/>
            <w:tcBorders>
              <w:top w:val="single" w:sz="4" w:space="0" w:color="auto"/>
              <w:left w:val="single" w:sz="4" w:space="0" w:color="auto"/>
              <w:bottom w:val="single" w:sz="4" w:space="0" w:color="auto"/>
              <w:right w:val="single" w:sz="4" w:space="0" w:color="auto"/>
            </w:tcBorders>
            <w:vAlign w:val="center"/>
            <w:hideMark/>
          </w:tcPr>
          <w:p w:rsidR="008312EA" w:rsidRPr="008312EA" w:rsidRDefault="008312EA" w:rsidP="008312EA">
            <w:pPr>
              <w:spacing w:after="0" w:line="240" w:lineRule="auto"/>
              <w:rPr>
                <w:rFonts w:ascii="Times New Roman" w:eastAsia="Times New Roman" w:hAnsi="Times New Roman"/>
                <w:color w:val="000000"/>
                <w:sz w:val="14"/>
                <w:szCs w:val="14"/>
                <w:lang w:eastAsia="ru-RU"/>
              </w:rPr>
            </w:pPr>
          </w:p>
        </w:tc>
        <w:tc>
          <w:tcPr>
            <w:tcW w:w="1368" w:type="pct"/>
            <w:vMerge/>
            <w:tcBorders>
              <w:top w:val="single" w:sz="4" w:space="0" w:color="auto"/>
              <w:left w:val="single" w:sz="4" w:space="0" w:color="auto"/>
              <w:bottom w:val="single" w:sz="4" w:space="0" w:color="auto"/>
              <w:right w:val="single" w:sz="4" w:space="0" w:color="auto"/>
            </w:tcBorders>
            <w:vAlign w:val="center"/>
            <w:hideMark/>
          </w:tcPr>
          <w:p w:rsidR="008312EA" w:rsidRPr="008312EA" w:rsidRDefault="008312EA" w:rsidP="008312EA">
            <w:pPr>
              <w:spacing w:after="0" w:line="240" w:lineRule="auto"/>
              <w:rPr>
                <w:rFonts w:ascii="Times New Roman" w:eastAsia="Times New Roman" w:hAnsi="Times New Roman"/>
                <w:color w:val="000000"/>
                <w:sz w:val="14"/>
                <w:szCs w:val="14"/>
                <w:lang w:eastAsia="ru-RU"/>
              </w:rPr>
            </w:pPr>
          </w:p>
        </w:tc>
        <w:tc>
          <w:tcPr>
            <w:tcW w:w="1171" w:type="pct"/>
            <w:vMerge/>
            <w:tcBorders>
              <w:top w:val="single" w:sz="4" w:space="0" w:color="auto"/>
              <w:left w:val="single" w:sz="4" w:space="0" w:color="auto"/>
              <w:bottom w:val="single" w:sz="4" w:space="0" w:color="auto"/>
              <w:right w:val="single" w:sz="4" w:space="0" w:color="auto"/>
            </w:tcBorders>
            <w:vAlign w:val="center"/>
            <w:hideMark/>
          </w:tcPr>
          <w:p w:rsidR="008312EA" w:rsidRPr="008312EA" w:rsidRDefault="008312EA" w:rsidP="008312EA">
            <w:pPr>
              <w:spacing w:after="0" w:line="240" w:lineRule="auto"/>
              <w:rPr>
                <w:rFonts w:ascii="Times New Roman" w:eastAsia="Times New Roman" w:hAnsi="Times New Roman"/>
                <w:color w:val="000000"/>
                <w:sz w:val="14"/>
                <w:szCs w:val="14"/>
                <w:lang w:eastAsia="ru-RU"/>
              </w:rPr>
            </w:pPr>
          </w:p>
        </w:tc>
        <w:tc>
          <w:tcPr>
            <w:tcW w:w="2008" w:type="pct"/>
            <w:vMerge/>
            <w:tcBorders>
              <w:top w:val="single" w:sz="4" w:space="0" w:color="auto"/>
              <w:left w:val="single" w:sz="4" w:space="0" w:color="auto"/>
              <w:bottom w:val="single" w:sz="4" w:space="0" w:color="auto"/>
              <w:right w:val="single" w:sz="4" w:space="0" w:color="auto"/>
            </w:tcBorders>
            <w:vAlign w:val="center"/>
            <w:hideMark/>
          </w:tcPr>
          <w:p w:rsidR="008312EA" w:rsidRPr="008312EA" w:rsidRDefault="008312EA" w:rsidP="008312EA">
            <w:pPr>
              <w:spacing w:after="0" w:line="240" w:lineRule="auto"/>
              <w:rPr>
                <w:rFonts w:ascii="Times New Roman" w:eastAsia="Times New Roman" w:hAnsi="Times New Roman"/>
                <w:color w:val="000000"/>
                <w:sz w:val="14"/>
                <w:szCs w:val="14"/>
                <w:lang w:eastAsia="ru-RU"/>
              </w:rPr>
            </w:pPr>
          </w:p>
        </w:tc>
      </w:tr>
      <w:tr w:rsidR="008312EA" w:rsidRPr="008312EA" w:rsidTr="008312EA">
        <w:trPr>
          <w:trHeight w:val="20"/>
        </w:trPr>
        <w:tc>
          <w:tcPr>
            <w:tcW w:w="453" w:type="pct"/>
            <w:tcBorders>
              <w:top w:val="nil"/>
              <w:left w:val="single" w:sz="4" w:space="0" w:color="auto"/>
              <w:bottom w:val="nil"/>
              <w:right w:val="single" w:sz="4" w:space="0" w:color="auto"/>
            </w:tcBorders>
            <w:shd w:val="clear" w:color="auto" w:fill="auto"/>
            <w:noWrap/>
            <w:vAlign w:val="center"/>
            <w:hideMark/>
          </w:tcPr>
          <w:p w:rsidR="008312EA" w:rsidRPr="008312EA" w:rsidRDefault="008312EA" w:rsidP="008312EA">
            <w:pPr>
              <w:spacing w:after="0" w:line="240" w:lineRule="auto"/>
              <w:jc w:val="center"/>
              <w:rPr>
                <w:rFonts w:ascii="Times New Roman" w:eastAsia="Times New Roman" w:hAnsi="Times New Roman"/>
                <w:color w:val="000000"/>
                <w:sz w:val="14"/>
                <w:szCs w:val="14"/>
                <w:lang w:eastAsia="ru-RU"/>
              </w:rPr>
            </w:pPr>
            <w:r w:rsidRPr="008312EA">
              <w:rPr>
                <w:rFonts w:ascii="Times New Roman" w:eastAsia="Times New Roman" w:hAnsi="Times New Roman"/>
                <w:color w:val="000000"/>
                <w:sz w:val="14"/>
                <w:szCs w:val="14"/>
                <w:lang w:eastAsia="ru-RU"/>
              </w:rPr>
              <w:t>1</w:t>
            </w:r>
          </w:p>
        </w:tc>
        <w:tc>
          <w:tcPr>
            <w:tcW w:w="1368" w:type="pct"/>
            <w:tcBorders>
              <w:top w:val="nil"/>
              <w:left w:val="nil"/>
              <w:bottom w:val="nil"/>
              <w:right w:val="single" w:sz="4" w:space="0" w:color="auto"/>
            </w:tcBorders>
            <w:shd w:val="clear" w:color="auto" w:fill="auto"/>
            <w:vAlign w:val="center"/>
            <w:hideMark/>
          </w:tcPr>
          <w:p w:rsidR="008312EA" w:rsidRPr="008312EA" w:rsidRDefault="008312EA" w:rsidP="008312EA">
            <w:pPr>
              <w:spacing w:after="0" w:line="240" w:lineRule="auto"/>
              <w:rPr>
                <w:rFonts w:ascii="Times New Roman" w:eastAsia="Times New Roman" w:hAnsi="Times New Roman"/>
                <w:color w:val="000000"/>
                <w:sz w:val="14"/>
                <w:szCs w:val="14"/>
                <w:lang w:eastAsia="ru-RU"/>
              </w:rPr>
            </w:pPr>
            <w:r w:rsidRPr="008312EA">
              <w:rPr>
                <w:rFonts w:ascii="Times New Roman" w:eastAsia="Times New Roman" w:hAnsi="Times New Roman"/>
                <w:color w:val="000000"/>
                <w:sz w:val="14"/>
                <w:szCs w:val="14"/>
                <w:lang w:eastAsia="ru-RU"/>
              </w:rPr>
              <w:t>АО "КрасЭко"</w:t>
            </w:r>
          </w:p>
        </w:tc>
        <w:tc>
          <w:tcPr>
            <w:tcW w:w="1171" w:type="pct"/>
            <w:tcBorders>
              <w:top w:val="nil"/>
              <w:left w:val="nil"/>
              <w:bottom w:val="nil"/>
              <w:right w:val="single" w:sz="4" w:space="0" w:color="auto"/>
            </w:tcBorders>
            <w:shd w:val="clear" w:color="auto" w:fill="auto"/>
            <w:vAlign w:val="center"/>
            <w:hideMark/>
          </w:tcPr>
          <w:p w:rsidR="008312EA" w:rsidRPr="008312EA" w:rsidRDefault="008312EA" w:rsidP="008312EA">
            <w:pPr>
              <w:spacing w:after="0" w:line="240" w:lineRule="auto"/>
              <w:jc w:val="center"/>
              <w:rPr>
                <w:rFonts w:ascii="Times New Roman" w:eastAsia="Times New Roman" w:hAnsi="Times New Roman"/>
                <w:color w:val="000000"/>
                <w:sz w:val="14"/>
                <w:szCs w:val="14"/>
                <w:lang w:eastAsia="ru-RU"/>
              </w:rPr>
            </w:pPr>
            <w:r w:rsidRPr="008312EA">
              <w:rPr>
                <w:rFonts w:ascii="Times New Roman" w:eastAsia="Times New Roman" w:hAnsi="Times New Roman"/>
                <w:color w:val="000000"/>
                <w:sz w:val="14"/>
                <w:szCs w:val="14"/>
                <w:lang w:eastAsia="ru-RU"/>
              </w:rPr>
              <w:t xml:space="preserve">          102 964 928,00   </w:t>
            </w:r>
          </w:p>
        </w:tc>
        <w:tc>
          <w:tcPr>
            <w:tcW w:w="2008" w:type="pct"/>
            <w:tcBorders>
              <w:top w:val="nil"/>
              <w:left w:val="nil"/>
              <w:bottom w:val="single" w:sz="4" w:space="0" w:color="auto"/>
              <w:right w:val="single" w:sz="4" w:space="0" w:color="auto"/>
            </w:tcBorders>
            <w:shd w:val="clear" w:color="auto" w:fill="auto"/>
            <w:vAlign w:val="center"/>
            <w:hideMark/>
          </w:tcPr>
          <w:p w:rsidR="008312EA" w:rsidRPr="008312EA" w:rsidRDefault="008312EA" w:rsidP="008312EA">
            <w:pPr>
              <w:spacing w:after="0" w:line="240" w:lineRule="auto"/>
              <w:jc w:val="center"/>
              <w:rPr>
                <w:rFonts w:ascii="Times New Roman" w:eastAsia="Times New Roman" w:hAnsi="Times New Roman"/>
                <w:color w:val="000000"/>
                <w:sz w:val="14"/>
                <w:szCs w:val="14"/>
                <w:lang w:eastAsia="ru-RU"/>
              </w:rPr>
            </w:pPr>
            <w:r w:rsidRPr="008312EA">
              <w:rPr>
                <w:rFonts w:ascii="Times New Roman" w:eastAsia="Times New Roman" w:hAnsi="Times New Roman"/>
                <w:color w:val="000000"/>
                <w:sz w:val="14"/>
                <w:szCs w:val="14"/>
                <w:lang w:eastAsia="ru-RU"/>
              </w:rPr>
              <w:t>с 01.01.2023г.по 31.12.2023г.</w:t>
            </w:r>
          </w:p>
        </w:tc>
      </w:tr>
      <w:tr w:rsidR="008312EA" w:rsidRPr="008312EA" w:rsidTr="008312EA">
        <w:trPr>
          <w:trHeight w:val="20"/>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12EA" w:rsidRPr="008312EA" w:rsidRDefault="008312EA" w:rsidP="008312EA">
            <w:pPr>
              <w:spacing w:after="0" w:line="240" w:lineRule="auto"/>
              <w:jc w:val="center"/>
              <w:rPr>
                <w:rFonts w:ascii="Times New Roman" w:eastAsia="Times New Roman" w:hAnsi="Times New Roman"/>
                <w:color w:val="000000"/>
                <w:sz w:val="14"/>
                <w:szCs w:val="14"/>
                <w:lang w:eastAsia="ru-RU"/>
              </w:rPr>
            </w:pPr>
            <w:r w:rsidRPr="008312EA">
              <w:rPr>
                <w:rFonts w:ascii="Times New Roman" w:eastAsia="Times New Roman" w:hAnsi="Times New Roman"/>
                <w:color w:val="000000"/>
                <w:sz w:val="14"/>
                <w:szCs w:val="14"/>
                <w:lang w:eastAsia="ru-RU"/>
              </w:rPr>
              <w:t>2</w:t>
            </w:r>
          </w:p>
        </w:tc>
        <w:tc>
          <w:tcPr>
            <w:tcW w:w="1368" w:type="pct"/>
            <w:tcBorders>
              <w:top w:val="single" w:sz="4" w:space="0" w:color="auto"/>
              <w:left w:val="nil"/>
              <w:bottom w:val="single" w:sz="4" w:space="0" w:color="auto"/>
              <w:right w:val="single" w:sz="4" w:space="0" w:color="auto"/>
            </w:tcBorders>
            <w:shd w:val="clear" w:color="auto" w:fill="auto"/>
            <w:vAlign w:val="center"/>
            <w:hideMark/>
          </w:tcPr>
          <w:p w:rsidR="008312EA" w:rsidRPr="008312EA" w:rsidRDefault="008312EA" w:rsidP="008312EA">
            <w:pPr>
              <w:spacing w:after="0" w:line="240" w:lineRule="auto"/>
              <w:rPr>
                <w:rFonts w:ascii="Times New Roman" w:eastAsia="Times New Roman" w:hAnsi="Times New Roman"/>
                <w:color w:val="000000"/>
                <w:sz w:val="14"/>
                <w:szCs w:val="14"/>
                <w:lang w:eastAsia="ru-RU"/>
              </w:rPr>
            </w:pPr>
            <w:r w:rsidRPr="008312EA">
              <w:rPr>
                <w:rFonts w:ascii="Times New Roman" w:eastAsia="Times New Roman" w:hAnsi="Times New Roman"/>
                <w:color w:val="000000"/>
                <w:sz w:val="14"/>
                <w:szCs w:val="14"/>
                <w:lang w:eastAsia="ru-RU"/>
              </w:rPr>
              <w:t>ООО "ТеплоСервис"</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8312EA" w:rsidRPr="008312EA" w:rsidRDefault="008312EA" w:rsidP="008312EA">
            <w:pPr>
              <w:spacing w:after="0" w:line="240" w:lineRule="auto"/>
              <w:jc w:val="center"/>
              <w:rPr>
                <w:rFonts w:ascii="Times New Roman" w:eastAsia="Times New Roman" w:hAnsi="Times New Roman"/>
                <w:color w:val="000000"/>
                <w:sz w:val="14"/>
                <w:szCs w:val="14"/>
                <w:lang w:eastAsia="ru-RU"/>
              </w:rPr>
            </w:pPr>
            <w:r w:rsidRPr="008312EA">
              <w:rPr>
                <w:rFonts w:ascii="Times New Roman" w:eastAsia="Times New Roman" w:hAnsi="Times New Roman"/>
                <w:color w:val="000000"/>
                <w:sz w:val="14"/>
                <w:szCs w:val="14"/>
                <w:lang w:eastAsia="ru-RU"/>
              </w:rPr>
              <w:t xml:space="preserve">            63 937 052,00   </w:t>
            </w:r>
          </w:p>
        </w:tc>
        <w:tc>
          <w:tcPr>
            <w:tcW w:w="2008" w:type="pct"/>
            <w:tcBorders>
              <w:top w:val="nil"/>
              <w:left w:val="nil"/>
              <w:bottom w:val="single" w:sz="4" w:space="0" w:color="auto"/>
              <w:right w:val="single" w:sz="4" w:space="0" w:color="auto"/>
            </w:tcBorders>
            <w:shd w:val="clear" w:color="auto" w:fill="auto"/>
            <w:vAlign w:val="center"/>
            <w:hideMark/>
          </w:tcPr>
          <w:p w:rsidR="008312EA" w:rsidRPr="008312EA" w:rsidRDefault="008312EA" w:rsidP="008312EA">
            <w:pPr>
              <w:spacing w:after="0" w:line="240" w:lineRule="auto"/>
              <w:jc w:val="center"/>
              <w:rPr>
                <w:rFonts w:ascii="Times New Roman" w:eastAsia="Times New Roman" w:hAnsi="Times New Roman"/>
                <w:color w:val="000000"/>
                <w:sz w:val="14"/>
                <w:szCs w:val="14"/>
                <w:lang w:eastAsia="ru-RU"/>
              </w:rPr>
            </w:pPr>
            <w:r w:rsidRPr="008312EA">
              <w:rPr>
                <w:rFonts w:ascii="Times New Roman" w:eastAsia="Times New Roman" w:hAnsi="Times New Roman"/>
                <w:color w:val="000000"/>
                <w:sz w:val="14"/>
                <w:szCs w:val="14"/>
                <w:lang w:eastAsia="ru-RU"/>
              </w:rPr>
              <w:t>с 01.01.2023г.по 31.12.2023г.</w:t>
            </w:r>
          </w:p>
        </w:tc>
      </w:tr>
      <w:tr w:rsidR="008312EA" w:rsidRPr="008312EA" w:rsidTr="008312EA">
        <w:trPr>
          <w:trHeight w:val="2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8312EA" w:rsidRPr="008312EA" w:rsidRDefault="008312EA" w:rsidP="008312EA">
            <w:pPr>
              <w:spacing w:after="0" w:line="240" w:lineRule="auto"/>
              <w:jc w:val="center"/>
              <w:rPr>
                <w:rFonts w:ascii="Times New Roman" w:eastAsia="Times New Roman" w:hAnsi="Times New Roman"/>
                <w:color w:val="000000"/>
                <w:sz w:val="14"/>
                <w:szCs w:val="14"/>
                <w:lang w:eastAsia="ru-RU"/>
              </w:rPr>
            </w:pPr>
            <w:r w:rsidRPr="008312EA">
              <w:rPr>
                <w:rFonts w:ascii="Times New Roman" w:eastAsia="Times New Roman" w:hAnsi="Times New Roman"/>
                <w:color w:val="000000"/>
                <w:sz w:val="14"/>
                <w:szCs w:val="14"/>
                <w:lang w:eastAsia="ru-RU"/>
              </w:rPr>
              <w:t>3</w:t>
            </w:r>
          </w:p>
        </w:tc>
        <w:tc>
          <w:tcPr>
            <w:tcW w:w="1368" w:type="pct"/>
            <w:tcBorders>
              <w:top w:val="nil"/>
              <w:left w:val="nil"/>
              <w:bottom w:val="single" w:sz="4" w:space="0" w:color="auto"/>
              <w:right w:val="single" w:sz="4" w:space="0" w:color="auto"/>
            </w:tcBorders>
            <w:shd w:val="clear" w:color="auto" w:fill="auto"/>
            <w:vAlign w:val="center"/>
            <w:hideMark/>
          </w:tcPr>
          <w:p w:rsidR="008312EA" w:rsidRPr="008312EA" w:rsidRDefault="008312EA" w:rsidP="008312EA">
            <w:pPr>
              <w:spacing w:after="0" w:line="240" w:lineRule="auto"/>
              <w:rPr>
                <w:rFonts w:ascii="Times New Roman" w:eastAsia="Times New Roman" w:hAnsi="Times New Roman"/>
                <w:color w:val="000000"/>
                <w:sz w:val="14"/>
                <w:szCs w:val="14"/>
                <w:lang w:eastAsia="ru-RU"/>
              </w:rPr>
            </w:pPr>
            <w:r w:rsidRPr="008312EA">
              <w:rPr>
                <w:rFonts w:ascii="Times New Roman" w:eastAsia="Times New Roman" w:hAnsi="Times New Roman"/>
                <w:color w:val="000000"/>
                <w:sz w:val="14"/>
                <w:szCs w:val="14"/>
                <w:lang w:eastAsia="ru-RU"/>
              </w:rPr>
              <w:t>ООО "ЛесСервис"</w:t>
            </w:r>
          </w:p>
        </w:tc>
        <w:tc>
          <w:tcPr>
            <w:tcW w:w="1171" w:type="pct"/>
            <w:tcBorders>
              <w:top w:val="nil"/>
              <w:left w:val="nil"/>
              <w:bottom w:val="single" w:sz="4" w:space="0" w:color="auto"/>
              <w:right w:val="single" w:sz="4" w:space="0" w:color="auto"/>
            </w:tcBorders>
            <w:shd w:val="clear" w:color="auto" w:fill="auto"/>
            <w:vAlign w:val="center"/>
            <w:hideMark/>
          </w:tcPr>
          <w:p w:rsidR="008312EA" w:rsidRPr="008312EA" w:rsidRDefault="008312EA" w:rsidP="008312EA">
            <w:pPr>
              <w:spacing w:after="0" w:line="240" w:lineRule="auto"/>
              <w:jc w:val="center"/>
              <w:rPr>
                <w:rFonts w:ascii="Times New Roman" w:eastAsia="Times New Roman" w:hAnsi="Times New Roman"/>
                <w:color w:val="000000"/>
                <w:sz w:val="14"/>
                <w:szCs w:val="14"/>
                <w:lang w:eastAsia="ru-RU"/>
              </w:rPr>
            </w:pPr>
            <w:r w:rsidRPr="008312EA">
              <w:rPr>
                <w:rFonts w:ascii="Times New Roman" w:eastAsia="Times New Roman" w:hAnsi="Times New Roman"/>
                <w:color w:val="000000"/>
                <w:sz w:val="14"/>
                <w:szCs w:val="14"/>
                <w:lang w:eastAsia="ru-RU"/>
              </w:rPr>
              <w:t xml:space="preserve">            48 182 729,00   </w:t>
            </w:r>
          </w:p>
        </w:tc>
        <w:tc>
          <w:tcPr>
            <w:tcW w:w="2008" w:type="pct"/>
            <w:tcBorders>
              <w:top w:val="nil"/>
              <w:left w:val="nil"/>
              <w:bottom w:val="single" w:sz="4" w:space="0" w:color="auto"/>
              <w:right w:val="single" w:sz="4" w:space="0" w:color="auto"/>
            </w:tcBorders>
            <w:shd w:val="clear" w:color="auto" w:fill="auto"/>
            <w:vAlign w:val="center"/>
            <w:hideMark/>
          </w:tcPr>
          <w:p w:rsidR="008312EA" w:rsidRPr="008312EA" w:rsidRDefault="008312EA" w:rsidP="008312EA">
            <w:pPr>
              <w:spacing w:after="0" w:line="240" w:lineRule="auto"/>
              <w:jc w:val="center"/>
              <w:rPr>
                <w:rFonts w:ascii="Times New Roman" w:eastAsia="Times New Roman" w:hAnsi="Times New Roman"/>
                <w:color w:val="000000"/>
                <w:sz w:val="14"/>
                <w:szCs w:val="14"/>
                <w:lang w:eastAsia="ru-RU"/>
              </w:rPr>
            </w:pPr>
            <w:r w:rsidRPr="008312EA">
              <w:rPr>
                <w:rFonts w:ascii="Times New Roman" w:eastAsia="Times New Roman" w:hAnsi="Times New Roman"/>
                <w:color w:val="000000"/>
                <w:sz w:val="14"/>
                <w:szCs w:val="14"/>
                <w:lang w:eastAsia="ru-RU"/>
              </w:rPr>
              <w:t>с 01.01.2023г.по 31.12.2023г.</w:t>
            </w:r>
          </w:p>
        </w:tc>
      </w:tr>
      <w:tr w:rsidR="008312EA" w:rsidRPr="008312EA" w:rsidTr="008312EA">
        <w:trPr>
          <w:trHeight w:val="2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8312EA" w:rsidRPr="008312EA" w:rsidRDefault="008312EA" w:rsidP="008312EA">
            <w:pPr>
              <w:spacing w:after="0" w:line="240" w:lineRule="auto"/>
              <w:jc w:val="center"/>
              <w:rPr>
                <w:rFonts w:ascii="Times New Roman" w:eastAsia="Times New Roman" w:hAnsi="Times New Roman"/>
                <w:color w:val="000000"/>
                <w:sz w:val="14"/>
                <w:szCs w:val="14"/>
                <w:lang w:eastAsia="ru-RU"/>
              </w:rPr>
            </w:pPr>
            <w:r w:rsidRPr="008312EA">
              <w:rPr>
                <w:rFonts w:ascii="Times New Roman" w:eastAsia="Times New Roman" w:hAnsi="Times New Roman"/>
                <w:color w:val="000000"/>
                <w:sz w:val="14"/>
                <w:szCs w:val="14"/>
                <w:lang w:eastAsia="ru-RU"/>
              </w:rPr>
              <w:lastRenderedPageBreak/>
              <w:t>4</w:t>
            </w:r>
          </w:p>
        </w:tc>
        <w:tc>
          <w:tcPr>
            <w:tcW w:w="1368" w:type="pct"/>
            <w:tcBorders>
              <w:top w:val="nil"/>
              <w:left w:val="nil"/>
              <w:bottom w:val="single" w:sz="4" w:space="0" w:color="auto"/>
              <w:right w:val="single" w:sz="4" w:space="0" w:color="auto"/>
            </w:tcBorders>
            <w:shd w:val="clear" w:color="auto" w:fill="auto"/>
            <w:vAlign w:val="center"/>
            <w:hideMark/>
          </w:tcPr>
          <w:p w:rsidR="008312EA" w:rsidRPr="008312EA" w:rsidRDefault="008312EA" w:rsidP="008312EA">
            <w:pPr>
              <w:spacing w:after="0" w:line="240" w:lineRule="auto"/>
              <w:rPr>
                <w:rFonts w:ascii="Times New Roman" w:eastAsia="Times New Roman" w:hAnsi="Times New Roman"/>
                <w:color w:val="000000"/>
                <w:sz w:val="14"/>
                <w:szCs w:val="14"/>
                <w:lang w:eastAsia="ru-RU"/>
              </w:rPr>
            </w:pPr>
            <w:r w:rsidRPr="008312EA">
              <w:rPr>
                <w:rFonts w:ascii="Times New Roman" w:eastAsia="Times New Roman" w:hAnsi="Times New Roman"/>
                <w:color w:val="000000"/>
                <w:sz w:val="14"/>
                <w:szCs w:val="14"/>
                <w:lang w:eastAsia="ru-RU"/>
              </w:rPr>
              <w:t>ГПКК "ЦРКК"</w:t>
            </w:r>
          </w:p>
        </w:tc>
        <w:tc>
          <w:tcPr>
            <w:tcW w:w="1171" w:type="pct"/>
            <w:tcBorders>
              <w:top w:val="nil"/>
              <w:left w:val="nil"/>
              <w:bottom w:val="single" w:sz="4" w:space="0" w:color="auto"/>
              <w:right w:val="single" w:sz="4" w:space="0" w:color="auto"/>
            </w:tcBorders>
            <w:shd w:val="clear" w:color="auto" w:fill="auto"/>
            <w:vAlign w:val="center"/>
            <w:hideMark/>
          </w:tcPr>
          <w:p w:rsidR="008312EA" w:rsidRPr="008312EA" w:rsidRDefault="008312EA" w:rsidP="008312EA">
            <w:pPr>
              <w:spacing w:after="0" w:line="240" w:lineRule="auto"/>
              <w:jc w:val="center"/>
              <w:rPr>
                <w:rFonts w:ascii="Times New Roman" w:eastAsia="Times New Roman" w:hAnsi="Times New Roman"/>
                <w:color w:val="000000"/>
                <w:sz w:val="14"/>
                <w:szCs w:val="14"/>
                <w:lang w:eastAsia="ru-RU"/>
              </w:rPr>
            </w:pPr>
            <w:r w:rsidRPr="008312EA">
              <w:rPr>
                <w:rFonts w:ascii="Times New Roman" w:eastAsia="Times New Roman" w:hAnsi="Times New Roman"/>
                <w:color w:val="000000"/>
                <w:sz w:val="14"/>
                <w:szCs w:val="14"/>
                <w:lang w:eastAsia="ru-RU"/>
              </w:rPr>
              <w:t xml:space="preserve">                 228 928,00   </w:t>
            </w:r>
          </w:p>
        </w:tc>
        <w:tc>
          <w:tcPr>
            <w:tcW w:w="2008" w:type="pct"/>
            <w:tcBorders>
              <w:top w:val="nil"/>
              <w:left w:val="nil"/>
              <w:bottom w:val="single" w:sz="4" w:space="0" w:color="auto"/>
              <w:right w:val="single" w:sz="4" w:space="0" w:color="auto"/>
            </w:tcBorders>
            <w:shd w:val="clear" w:color="auto" w:fill="auto"/>
            <w:vAlign w:val="center"/>
            <w:hideMark/>
          </w:tcPr>
          <w:p w:rsidR="008312EA" w:rsidRPr="008312EA" w:rsidRDefault="008312EA" w:rsidP="008312EA">
            <w:pPr>
              <w:spacing w:after="0" w:line="240" w:lineRule="auto"/>
              <w:jc w:val="center"/>
              <w:rPr>
                <w:rFonts w:ascii="Times New Roman" w:eastAsia="Times New Roman" w:hAnsi="Times New Roman"/>
                <w:color w:val="000000"/>
                <w:sz w:val="14"/>
                <w:szCs w:val="14"/>
                <w:lang w:eastAsia="ru-RU"/>
              </w:rPr>
            </w:pPr>
            <w:r w:rsidRPr="008312EA">
              <w:rPr>
                <w:rFonts w:ascii="Times New Roman" w:eastAsia="Times New Roman" w:hAnsi="Times New Roman"/>
                <w:color w:val="000000"/>
                <w:sz w:val="14"/>
                <w:szCs w:val="14"/>
                <w:lang w:eastAsia="ru-RU"/>
              </w:rPr>
              <w:t>с 01.01.2023г.по 31.12.2023г.</w:t>
            </w:r>
          </w:p>
        </w:tc>
      </w:tr>
      <w:tr w:rsidR="008312EA" w:rsidRPr="008312EA" w:rsidTr="008312EA">
        <w:trPr>
          <w:trHeight w:val="20"/>
        </w:trPr>
        <w:tc>
          <w:tcPr>
            <w:tcW w:w="18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2EA" w:rsidRPr="008312EA" w:rsidRDefault="008312EA" w:rsidP="008312EA">
            <w:pPr>
              <w:spacing w:after="0" w:line="240" w:lineRule="auto"/>
              <w:rPr>
                <w:rFonts w:ascii="Times New Roman" w:eastAsia="Times New Roman" w:hAnsi="Times New Roman"/>
                <w:color w:val="000000"/>
                <w:sz w:val="14"/>
                <w:szCs w:val="14"/>
                <w:lang w:eastAsia="ru-RU"/>
              </w:rPr>
            </w:pPr>
            <w:r w:rsidRPr="008312EA">
              <w:rPr>
                <w:rFonts w:ascii="Times New Roman" w:eastAsia="Times New Roman" w:hAnsi="Times New Roman"/>
                <w:color w:val="000000"/>
                <w:sz w:val="14"/>
                <w:szCs w:val="14"/>
                <w:lang w:eastAsia="ru-RU"/>
              </w:rPr>
              <w:t>ИТОГО:</w:t>
            </w:r>
          </w:p>
        </w:tc>
        <w:tc>
          <w:tcPr>
            <w:tcW w:w="1171" w:type="pct"/>
            <w:tcBorders>
              <w:top w:val="nil"/>
              <w:left w:val="nil"/>
              <w:bottom w:val="single" w:sz="4" w:space="0" w:color="auto"/>
              <w:right w:val="single" w:sz="4" w:space="0" w:color="auto"/>
            </w:tcBorders>
            <w:shd w:val="clear" w:color="auto" w:fill="auto"/>
            <w:noWrap/>
            <w:vAlign w:val="bottom"/>
            <w:hideMark/>
          </w:tcPr>
          <w:p w:rsidR="008312EA" w:rsidRPr="008312EA" w:rsidRDefault="008312EA" w:rsidP="008312EA">
            <w:pPr>
              <w:spacing w:after="0" w:line="240" w:lineRule="auto"/>
              <w:rPr>
                <w:rFonts w:ascii="Times New Roman" w:eastAsia="Times New Roman" w:hAnsi="Times New Roman"/>
                <w:color w:val="000000"/>
                <w:sz w:val="14"/>
                <w:szCs w:val="14"/>
                <w:lang w:eastAsia="ru-RU"/>
              </w:rPr>
            </w:pPr>
            <w:r w:rsidRPr="008312EA">
              <w:rPr>
                <w:rFonts w:ascii="Times New Roman" w:eastAsia="Times New Roman" w:hAnsi="Times New Roman"/>
                <w:color w:val="000000"/>
                <w:sz w:val="14"/>
                <w:szCs w:val="14"/>
                <w:lang w:eastAsia="ru-RU"/>
              </w:rPr>
              <w:t xml:space="preserve">          215 313 637,00   </w:t>
            </w:r>
          </w:p>
        </w:tc>
        <w:tc>
          <w:tcPr>
            <w:tcW w:w="2008" w:type="pct"/>
            <w:tcBorders>
              <w:top w:val="nil"/>
              <w:left w:val="nil"/>
              <w:bottom w:val="single" w:sz="4" w:space="0" w:color="auto"/>
              <w:right w:val="single" w:sz="4" w:space="0" w:color="auto"/>
            </w:tcBorders>
            <w:shd w:val="clear" w:color="auto" w:fill="auto"/>
            <w:noWrap/>
            <w:vAlign w:val="bottom"/>
            <w:hideMark/>
          </w:tcPr>
          <w:p w:rsidR="008312EA" w:rsidRPr="008312EA" w:rsidRDefault="008312EA" w:rsidP="008312EA">
            <w:pPr>
              <w:spacing w:after="0" w:line="240" w:lineRule="auto"/>
              <w:rPr>
                <w:rFonts w:ascii="Times New Roman" w:eastAsia="Times New Roman" w:hAnsi="Times New Roman"/>
                <w:color w:val="000000"/>
                <w:sz w:val="14"/>
                <w:szCs w:val="14"/>
                <w:lang w:eastAsia="ru-RU"/>
              </w:rPr>
            </w:pPr>
            <w:r w:rsidRPr="008312EA">
              <w:rPr>
                <w:rFonts w:ascii="Times New Roman" w:eastAsia="Times New Roman" w:hAnsi="Times New Roman"/>
                <w:color w:val="000000"/>
                <w:sz w:val="14"/>
                <w:szCs w:val="14"/>
                <w:lang w:eastAsia="ru-RU"/>
              </w:rPr>
              <w:t> </w:t>
            </w:r>
          </w:p>
        </w:tc>
      </w:tr>
      <w:tr w:rsidR="008312EA" w:rsidRPr="008312EA" w:rsidTr="008312EA">
        <w:trPr>
          <w:trHeight w:val="20"/>
        </w:trPr>
        <w:tc>
          <w:tcPr>
            <w:tcW w:w="453" w:type="pct"/>
            <w:tcBorders>
              <w:top w:val="nil"/>
              <w:left w:val="nil"/>
              <w:bottom w:val="nil"/>
              <w:right w:val="nil"/>
            </w:tcBorders>
            <w:shd w:val="clear" w:color="auto" w:fill="auto"/>
            <w:noWrap/>
            <w:vAlign w:val="bottom"/>
            <w:hideMark/>
          </w:tcPr>
          <w:p w:rsidR="008312EA" w:rsidRPr="008312EA" w:rsidRDefault="008312EA" w:rsidP="008312EA">
            <w:pPr>
              <w:spacing w:after="0" w:line="240" w:lineRule="auto"/>
              <w:rPr>
                <w:rFonts w:ascii="Times New Roman" w:eastAsia="Times New Roman" w:hAnsi="Times New Roman"/>
                <w:color w:val="000000"/>
                <w:sz w:val="14"/>
                <w:szCs w:val="14"/>
                <w:lang w:eastAsia="ru-RU"/>
              </w:rPr>
            </w:pPr>
          </w:p>
        </w:tc>
        <w:tc>
          <w:tcPr>
            <w:tcW w:w="1368" w:type="pct"/>
            <w:tcBorders>
              <w:top w:val="nil"/>
              <w:left w:val="nil"/>
              <w:bottom w:val="nil"/>
              <w:right w:val="nil"/>
            </w:tcBorders>
            <w:shd w:val="clear" w:color="auto" w:fill="auto"/>
            <w:noWrap/>
            <w:vAlign w:val="bottom"/>
            <w:hideMark/>
          </w:tcPr>
          <w:p w:rsidR="008312EA" w:rsidRPr="008312EA" w:rsidRDefault="008312EA" w:rsidP="008312EA">
            <w:pPr>
              <w:spacing w:after="0" w:line="240" w:lineRule="auto"/>
              <w:rPr>
                <w:rFonts w:ascii="Times New Roman" w:eastAsia="Times New Roman" w:hAnsi="Times New Roman"/>
                <w:color w:val="000000"/>
                <w:sz w:val="14"/>
                <w:szCs w:val="14"/>
                <w:lang w:eastAsia="ru-RU"/>
              </w:rPr>
            </w:pPr>
          </w:p>
        </w:tc>
        <w:tc>
          <w:tcPr>
            <w:tcW w:w="1171" w:type="pct"/>
            <w:tcBorders>
              <w:top w:val="nil"/>
              <w:left w:val="nil"/>
              <w:bottom w:val="nil"/>
              <w:right w:val="nil"/>
            </w:tcBorders>
            <w:shd w:val="clear" w:color="auto" w:fill="auto"/>
            <w:noWrap/>
            <w:vAlign w:val="bottom"/>
            <w:hideMark/>
          </w:tcPr>
          <w:p w:rsidR="008312EA" w:rsidRPr="008312EA" w:rsidRDefault="008312EA" w:rsidP="008312EA">
            <w:pPr>
              <w:spacing w:after="0" w:line="240" w:lineRule="auto"/>
              <w:rPr>
                <w:rFonts w:ascii="Times New Roman" w:eastAsia="Times New Roman" w:hAnsi="Times New Roman"/>
                <w:color w:val="000000"/>
                <w:sz w:val="14"/>
                <w:szCs w:val="14"/>
                <w:lang w:eastAsia="ru-RU"/>
              </w:rPr>
            </w:pPr>
          </w:p>
        </w:tc>
        <w:tc>
          <w:tcPr>
            <w:tcW w:w="2008" w:type="pct"/>
            <w:tcBorders>
              <w:top w:val="nil"/>
              <w:left w:val="nil"/>
              <w:bottom w:val="nil"/>
              <w:right w:val="nil"/>
            </w:tcBorders>
            <w:shd w:val="clear" w:color="auto" w:fill="auto"/>
            <w:noWrap/>
            <w:vAlign w:val="bottom"/>
            <w:hideMark/>
          </w:tcPr>
          <w:p w:rsidR="008312EA" w:rsidRPr="008312EA" w:rsidRDefault="008312EA" w:rsidP="008312EA">
            <w:pPr>
              <w:spacing w:after="0" w:line="240" w:lineRule="auto"/>
              <w:rPr>
                <w:rFonts w:ascii="Times New Roman" w:eastAsia="Times New Roman" w:hAnsi="Times New Roman"/>
                <w:color w:val="000000"/>
                <w:sz w:val="14"/>
                <w:szCs w:val="14"/>
                <w:lang w:eastAsia="ru-RU"/>
              </w:rPr>
            </w:pPr>
          </w:p>
        </w:tc>
      </w:tr>
      <w:tr w:rsidR="008312EA" w:rsidRPr="008312EA" w:rsidTr="008312EA">
        <w:trPr>
          <w:trHeight w:val="20"/>
        </w:trPr>
        <w:tc>
          <w:tcPr>
            <w:tcW w:w="453" w:type="pct"/>
            <w:tcBorders>
              <w:top w:val="nil"/>
              <w:left w:val="nil"/>
              <w:bottom w:val="nil"/>
              <w:right w:val="nil"/>
            </w:tcBorders>
            <w:shd w:val="clear" w:color="auto" w:fill="auto"/>
            <w:noWrap/>
            <w:vAlign w:val="bottom"/>
            <w:hideMark/>
          </w:tcPr>
          <w:p w:rsidR="008312EA" w:rsidRPr="008312EA" w:rsidRDefault="008312EA" w:rsidP="008312EA">
            <w:pPr>
              <w:spacing w:after="0" w:line="240" w:lineRule="auto"/>
              <w:rPr>
                <w:rFonts w:eastAsia="Times New Roman"/>
                <w:color w:val="000000"/>
                <w:sz w:val="14"/>
                <w:szCs w:val="14"/>
                <w:lang w:eastAsia="ru-RU"/>
              </w:rPr>
            </w:pPr>
          </w:p>
        </w:tc>
        <w:tc>
          <w:tcPr>
            <w:tcW w:w="1368" w:type="pct"/>
            <w:tcBorders>
              <w:top w:val="nil"/>
              <w:left w:val="nil"/>
              <w:bottom w:val="nil"/>
              <w:right w:val="nil"/>
            </w:tcBorders>
            <w:shd w:val="clear" w:color="auto" w:fill="auto"/>
            <w:noWrap/>
            <w:vAlign w:val="bottom"/>
            <w:hideMark/>
          </w:tcPr>
          <w:p w:rsidR="008312EA" w:rsidRPr="008312EA" w:rsidRDefault="008312EA" w:rsidP="008312EA">
            <w:pPr>
              <w:spacing w:after="0" w:line="240" w:lineRule="auto"/>
              <w:rPr>
                <w:rFonts w:eastAsia="Times New Roman"/>
                <w:color w:val="000000"/>
                <w:sz w:val="14"/>
                <w:szCs w:val="14"/>
                <w:lang w:eastAsia="ru-RU"/>
              </w:rPr>
            </w:pPr>
          </w:p>
        </w:tc>
        <w:tc>
          <w:tcPr>
            <w:tcW w:w="1171" w:type="pct"/>
            <w:tcBorders>
              <w:top w:val="nil"/>
              <w:left w:val="nil"/>
              <w:bottom w:val="nil"/>
              <w:right w:val="nil"/>
            </w:tcBorders>
            <w:shd w:val="clear" w:color="auto" w:fill="auto"/>
            <w:noWrap/>
            <w:vAlign w:val="bottom"/>
            <w:hideMark/>
          </w:tcPr>
          <w:p w:rsidR="008312EA" w:rsidRPr="008312EA" w:rsidRDefault="008312EA" w:rsidP="008312EA">
            <w:pPr>
              <w:spacing w:after="0" w:line="240" w:lineRule="auto"/>
              <w:rPr>
                <w:rFonts w:eastAsia="Times New Roman"/>
                <w:color w:val="000000"/>
                <w:sz w:val="14"/>
                <w:szCs w:val="14"/>
                <w:lang w:eastAsia="ru-RU"/>
              </w:rPr>
            </w:pPr>
          </w:p>
        </w:tc>
        <w:tc>
          <w:tcPr>
            <w:tcW w:w="2008" w:type="pct"/>
            <w:tcBorders>
              <w:top w:val="nil"/>
              <w:left w:val="nil"/>
              <w:bottom w:val="nil"/>
              <w:right w:val="nil"/>
            </w:tcBorders>
            <w:shd w:val="clear" w:color="auto" w:fill="auto"/>
            <w:noWrap/>
            <w:vAlign w:val="bottom"/>
            <w:hideMark/>
          </w:tcPr>
          <w:p w:rsidR="008312EA" w:rsidRPr="008312EA" w:rsidRDefault="008312EA" w:rsidP="008312EA">
            <w:pPr>
              <w:spacing w:after="0" w:line="240" w:lineRule="auto"/>
              <w:rPr>
                <w:rFonts w:eastAsia="Times New Roman"/>
                <w:color w:val="000000"/>
                <w:sz w:val="14"/>
                <w:szCs w:val="14"/>
                <w:lang w:eastAsia="ru-RU"/>
              </w:rPr>
            </w:pPr>
          </w:p>
        </w:tc>
      </w:tr>
      <w:tr w:rsidR="008312EA" w:rsidRPr="008312EA" w:rsidTr="008312EA">
        <w:trPr>
          <w:trHeight w:val="20"/>
        </w:trPr>
        <w:tc>
          <w:tcPr>
            <w:tcW w:w="1821" w:type="pct"/>
            <w:gridSpan w:val="2"/>
            <w:tcBorders>
              <w:top w:val="nil"/>
              <w:left w:val="nil"/>
              <w:bottom w:val="nil"/>
              <w:right w:val="nil"/>
            </w:tcBorders>
            <w:shd w:val="clear" w:color="auto" w:fill="auto"/>
            <w:noWrap/>
            <w:vAlign w:val="bottom"/>
            <w:hideMark/>
          </w:tcPr>
          <w:p w:rsidR="008312EA" w:rsidRPr="008312EA" w:rsidRDefault="008312EA" w:rsidP="008312EA">
            <w:pPr>
              <w:spacing w:after="0" w:line="240" w:lineRule="auto"/>
              <w:rPr>
                <w:rFonts w:ascii="Times New Roman" w:eastAsia="Times New Roman" w:hAnsi="Times New Roman"/>
                <w:sz w:val="14"/>
                <w:szCs w:val="14"/>
                <w:lang w:eastAsia="ru-RU"/>
              </w:rPr>
            </w:pPr>
            <w:r w:rsidRPr="008312EA">
              <w:rPr>
                <w:rFonts w:ascii="Times New Roman" w:eastAsia="Times New Roman" w:hAnsi="Times New Roman"/>
                <w:sz w:val="14"/>
                <w:szCs w:val="14"/>
                <w:lang w:eastAsia="ru-RU"/>
              </w:rPr>
              <w:t xml:space="preserve">По закону Красноярского края от </w:t>
            </w:r>
          </w:p>
        </w:tc>
        <w:tc>
          <w:tcPr>
            <w:tcW w:w="1171" w:type="pct"/>
            <w:tcBorders>
              <w:top w:val="nil"/>
              <w:left w:val="nil"/>
              <w:bottom w:val="nil"/>
              <w:right w:val="nil"/>
            </w:tcBorders>
            <w:shd w:val="clear" w:color="auto" w:fill="auto"/>
            <w:noWrap/>
            <w:vAlign w:val="bottom"/>
            <w:hideMark/>
          </w:tcPr>
          <w:p w:rsidR="008312EA" w:rsidRPr="008312EA" w:rsidRDefault="008312EA" w:rsidP="008312EA">
            <w:pPr>
              <w:spacing w:after="0" w:line="240" w:lineRule="auto"/>
              <w:rPr>
                <w:rFonts w:ascii="Times New Roman" w:eastAsia="Times New Roman" w:hAnsi="Times New Roman"/>
                <w:color w:val="FF0000"/>
                <w:sz w:val="14"/>
                <w:szCs w:val="14"/>
                <w:lang w:eastAsia="ru-RU"/>
              </w:rPr>
            </w:pPr>
          </w:p>
        </w:tc>
        <w:tc>
          <w:tcPr>
            <w:tcW w:w="2008" w:type="pct"/>
            <w:tcBorders>
              <w:top w:val="nil"/>
              <w:left w:val="nil"/>
              <w:bottom w:val="nil"/>
              <w:right w:val="nil"/>
            </w:tcBorders>
            <w:shd w:val="clear" w:color="auto" w:fill="auto"/>
            <w:noWrap/>
            <w:vAlign w:val="bottom"/>
            <w:hideMark/>
          </w:tcPr>
          <w:p w:rsidR="008312EA" w:rsidRPr="008312EA" w:rsidRDefault="008312EA" w:rsidP="008312EA">
            <w:pPr>
              <w:spacing w:after="0" w:line="240" w:lineRule="auto"/>
              <w:rPr>
                <w:rFonts w:eastAsia="Times New Roman"/>
                <w:color w:val="000000"/>
                <w:sz w:val="14"/>
                <w:szCs w:val="14"/>
                <w:lang w:eastAsia="ru-RU"/>
              </w:rPr>
            </w:pPr>
          </w:p>
        </w:tc>
      </w:tr>
      <w:tr w:rsidR="008312EA" w:rsidRPr="008312EA" w:rsidTr="008312EA">
        <w:trPr>
          <w:trHeight w:val="20"/>
        </w:trPr>
        <w:tc>
          <w:tcPr>
            <w:tcW w:w="1821" w:type="pct"/>
            <w:gridSpan w:val="2"/>
            <w:tcBorders>
              <w:top w:val="nil"/>
              <w:left w:val="nil"/>
              <w:bottom w:val="nil"/>
              <w:right w:val="nil"/>
            </w:tcBorders>
            <w:shd w:val="clear" w:color="auto" w:fill="auto"/>
            <w:vAlign w:val="bottom"/>
            <w:hideMark/>
          </w:tcPr>
          <w:p w:rsidR="008312EA" w:rsidRPr="008312EA" w:rsidRDefault="008312EA" w:rsidP="008312EA">
            <w:pPr>
              <w:spacing w:after="0" w:line="240" w:lineRule="auto"/>
              <w:rPr>
                <w:rFonts w:ascii="Times New Roman" w:eastAsia="Times New Roman" w:hAnsi="Times New Roman"/>
                <w:sz w:val="14"/>
                <w:szCs w:val="14"/>
                <w:lang w:eastAsia="ru-RU"/>
              </w:rPr>
            </w:pPr>
            <w:r w:rsidRPr="008312EA">
              <w:rPr>
                <w:rFonts w:ascii="Times New Roman" w:eastAsia="Times New Roman" w:hAnsi="Times New Roman"/>
                <w:sz w:val="14"/>
                <w:szCs w:val="14"/>
                <w:lang w:eastAsia="ru-RU"/>
              </w:rPr>
              <w:t>09.12.2022 № 4-1351 "О краевом бюджете на 2023год….</w:t>
            </w:r>
          </w:p>
        </w:tc>
        <w:tc>
          <w:tcPr>
            <w:tcW w:w="1171" w:type="pct"/>
            <w:tcBorders>
              <w:top w:val="nil"/>
              <w:left w:val="nil"/>
              <w:bottom w:val="nil"/>
              <w:right w:val="nil"/>
            </w:tcBorders>
            <w:shd w:val="clear" w:color="auto" w:fill="auto"/>
            <w:noWrap/>
            <w:vAlign w:val="bottom"/>
            <w:hideMark/>
          </w:tcPr>
          <w:p w:rsidR="008312EA" w:rsidRPr="008312EA" w:rsidRDefault="008312EA" w:rsidP="008312EA">
            <w:pPr>
              <w:spacing w:after="0" w:line="240" w:lineRule="auto"/>
              <w:rPr>
                <w:rFonts w:ascii="Times New Roman" w:eastAsia="Times New Roman" w:hAnsi="Times New Roman"/>
                <w:sz w:val="14"/>
                <w:szCs w:val="14"/>
                <w:lang w:eastAsia="ru-RU"/>
              </w:rPr>
            </w:pPr>
            <w:r w:rsidRPr="008312EA">
              <w:rPr>
                <w:rFonts w:ascii="Times New Roman" w:eastAsia="Times New Roman" w:hAnsi="Times New Roman"/>
                <w:sz w:val="14"/>
                <w:szCs w:val="14"/>
                <w:lang w:eastAsia="ru-RU"/>
              </w:rPr>
              <w:t xml:space="preserve">          218 139 700,00   </w:t>
            </w:r>
          </w:p>
        </w:tc>
        <w:tc>
          <w:tcPr>
            <w:tcW w:w="2008" w:type="pct"/>
            <w:tcBorders>
              <w:top w:val="nil"/>
              <w:left w:val="nil"/>
              <w:bottom w:val="nil"/>
              <w:right w:val="nil"/>
            </w:tcBorders>
            <w:shd w:val="clear" w:color="auto" w:fill="auto"/>
            <w:noWrap/>
            <w:vAlign w:val="bottom"/>
            <w:hideMark/>
          </w:tcPr>
          <w:p w:rsidR="008312EA" w:rsidRPr="008312EA" w:rsidRDefault="008312EA" w:rsidP="008312EA">
            <w:pPr>
              <w:spacing w:after="0" w:line="240" w:lineRule="auto"/>
              <w:rPr>
                <w:rFonts w:eastAsia="Times New Roman"/>
                <w:color w:val="000000"/>
                <w:sz w:val="14"/>
                <w:szCs w:val="14"/>
                <w:lang w:eastAsia="ru-RU"/>
              </w:rPr>
            </w:pPr>
          </w:p>
        </w:tc>
      </w:tr>
    </w:tbl>
    <w:p w:rsidR="005E7B70" w:rsidRPr="008E6020" w:rsidRDefault="005E7B70" w:rsidP="00C94954">
      <w:pPr>
        <w:spacing w:after="0" w:line="240" w:lineRule="auto"/>
        <w:ind w:firstLine="360"/>
        <w:jc w:val="both"/>
        <w:rPr>
          <w:rFonts w:ascii="Times New Roman" w:eastAsia="Times New Roman" w:hAnsi="Times New Roman"/>
          <w:sz w:val="20"/>
          <w:szCs w:val="20"/>
          <w:lang w:eastAsia="ru-RU"/>
        </w:rPr>
      </w:pPr>
    </w:p>
    <w:p w:rsidR="002E59E9" w:rsidRPr="008E6020" w:rsidRDefault="002E59E9" w:rsidP="00C94954">
      <w:pPr>
        <w:spacing w:after="0" w:line="240" w:lineRule="auto"/>
        <w:ind w:firstLine="360"/>
        <w:jc w:val="both"/>
        <w:rPr>
          <w:rFonts w:ascii="Times New Roman" w:eastAsia="Times New Roman" w:hAnsi="Times New Roman"/>
          <w:sz w:val="20"/>
          <w:szCs w:val="20"/>
          <w:lang w:eastAsia="ru-RU"/>
        </w:rPr>
      </w:pPr>
    </w:p>
    <w:p w:rsidR="00570572" w:rsidRDefault="00570572" w:rsidP="00C94954">
      <w:pPr>
        <w:spacing w:after="0" w:line="240" w:lineRule="auto"/>
        <w:ind w:firstLine="360"/>
        <w:jc w:val="both"/>
        <w:rPr>
          <w:rFonts w:ascii="Times New Roman" w:eastAsia="Times New Roman" w:hAnsi="Times New Roman"/>
          <w:sz w:val="14"/>
          <w:szCs w:val="18"/>
          <w:lang w:eastAsia="ru-RU"/>
        </w:rPr>
      </w:pPr>
    </w:p>
    <w:p w:rsidR="008312EA" w:rsidRDefault="008312EA" w:rsidP="00C94954">
      <w:pPr>
        <w:spacing w:after="0" w:line="240" w:lineRule="auto"/>
        <w:ind w:firstLine="360"/>
        <w:jc w:val="both"/>
        <w:rPr>
          <w:rFonts w:ascii="Times New Roman" w:eastAsia="Times New Roman" w:hAnsi="Times New Roman"/>
          <w:sz w:val="14"/>
          <w:szCs w:val="18"/>
          <w:lang w:eastAsia="ru-RU"/>
        </w:rPr>
      </w:pPr>
    </w:p>
    <w:p w:rsidR="008312EA" w:rsidRDefault="008312EA" w:rsidP="00C94954">
      <w:pPr>
        <w:spacing w:after="0" w:line="240" w:lineRule="auto"/>
        <w:ind w:firstLine="360"/>
        <w:jc w:val="both"/>
        <w:rPr>
          <w:rFonts w:ascii="Times New Roman" w:eastAsia="Times New Roman" w:hAnsi="Times New Roman"/>
          <w:sz w:val="14"/>
          <w:szCs w:val="18"/>
          <w:lang w:eastAsia="ru-RU"/>
        </w:rPr>
      </w:pPr>
    </w:p>
    <w:p w:rsidR="008312EA" w:rsidRDefault="008312EA" w:rsidP="00C94954">
      <w:pPr>
        <w:spacing w:after="0" w:line="240" w:lineRule="auto"/>
        <w:ind w:firstLine="360"/>
        <w:jc w:val="both"/>
        <w:rPr>
          <w:rFonts w:ascii="Times New Roman" w:eastAsia="Times New Roman" w:hAnsi="Times New Roman"/>
          <w:sz w:val="14"/>
          <w:szCs w:val="18"/>
          <w:lang w:eastAsia="ru-RU"/>
        </w:rPr>
      </w:pPr>
    </w:p>
    <w:p w:rsidR="008312EA" w:rsidRDefault="008312EA" w:rsidP="00C94954">
      <w:pPr>
        <w:spacing w:after="0" w:line="240" w:lineRule="auto"/>
        <w:ind w:firstLine="360"/>
        <w:jc w:val="both"/>
        <w:rPr>
          <w:rFonts w:ascii="Times New Roman" w:eastAsia="Times New Roman" w:hAnsi="Times New Roman"/>
          <w:sz w:val="14"/>
          <w:szCs w:val="18"/>
          <w:lang w:eastAsia="ru-RU"/>
        </w:rPr>
      </w:pPr>
    </w:p>
    <w:p w:rsidR="008312EA" w:rsidRDefault="008312EA" w:rsidP="00C94954">
      <w:pPr>
        <w:spacing w:after="0" w:line="240" w:lineRule="auto"/>
        <w:ind w:firstLine="360"/>
        <w:jc w:val="both"/>
        <w:rPr>
          <w:rFonts w:ascii="Times New Roman" w:eastAsia="Times New Roman" w:hAnsi="Times New Roman"/>
          <w:sz w:val="14"/>
          <w:szCs w:val="18"/>
          <w:lang w:eastAsia="ru-RU"/>
        </w:rPr>
      </w:pPr>
    </w:p>
    <w:p w:rsidR="008312EA" w:rsidRDefault="008312EA"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6D5234" w:rsidRPr="006D5234" w:rsidRDefault="006D5234" w:rsidP="00C94954">
      <w:pPr>
        <w:spacing w:after="0" w:line="240" w:lineRule="auto"/>
        <w:ind w:firstLine="360"/>
        <w:jc w:val="both"/>
        <w:rPr>
          <w:rFonts w:ascii="Times New Roman" w:eastAsia="Times New Roman" w:hAnsi="Times New Roman"/>
          <w:sz w:val="14"/>
          <w:szCs w:val="18"/>
          <w:lang w:val="en-US" w:eastAsia="ru-RU"/>
        </w:rPr>
      </w:pPr>
    </w:p>
    <w:p w:rsidR="008312EA" w:rsidRDefault="008312EA" w:rsidP="00C94954">
      <w:pPr>
        <w:spacing w:after="0" w:line="240" w:lineRule="auto"/>
        <w:ind w:firstLine="360"/>
        <w:jc w:val="both"/>
        <w:rPr>
          <w:rFonts w:ascii="Times New Roman" w:eastAsia="Times New Roman" w:hAnsi="Times New Roman"/>
          <w:sz w:val="14"/>
          <w:szCs w:val="18"/>
          <w:lang w:eastAsia="ru-RU"/>
        </w:rPr>
      </w:pPr>
    </w:p>
    <w:p w:rsidR="008312EA" w:rsidRPr="00570572" w:rsidRDefault="008312EA" w:rsidP="00C94954">
      <w:pPr>
        <w:spacing w:after="0" w:line="240" w:lineRule="auto"/>
        <w:ind w:firstLine="360"/>
        <w:jc w:val="both"/>
        <w:rPr>
          <w:rFonts w:ascii="Times New Roman" w:eastAsia="Times New Roman" w:hAnsi="Times New Roman"/>
          <w:sz w:val="14"/>
          <w:szCs w:val="18"/>
          <w:lang w:eastAsia="ru-RU"/>
        </w:rPr>
      </w:pPr>
    </w:p>
    <w:p w:rsidR="00021C98" w:rsidRPr="00021C98" w:rsidRDefault="00021C98" w:rsidP="00C94954">
      <w:pPr>
        <w:spacing w:after="0" w:line="240" w:lineRule="auto"/>
        <w:ind w:firstLine="360"/>
        <w:jc w:val="both"/>
        <w:rPr>
          <w:rFonts w:ascii="Times New Roman" w:eastAsia="Times New Roman" w:hAnsi="Times New Roman"/>
          <w:sz w:val="14"/>
          <w:szCs w:val="18"/>
          <w:lang w:eastAsia="ru-RU"/>
        </w:rPr>
      </w:pPr>
    </w:p>
    <w:tbl>
      <w:tblPr>
        <w:tblStyle w:val="a9"/>
        <w:tblW w:w="5000" w:type="pct"/>
        <w:tblLook w:val="04A0"/>
      </w:tblPr>
      <w:tblGrid>
        <w:gridCol w:w="4425"/>
        <w:gridCol w:w="3639"/>
        <w:gridCol w:w="1506"/>
      </w:tblGrid>
      <w:tr w:rsidR="002E587C" w:rsidRPr="00EA270E" w:rsidTr="000C6A47">
        <w:tc>
          <w:tcPr>
            <w:tcW w:w="2312"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Pr>
                <w:rFonts w:ascii="Times New Roman" w:eastAsia="Times New Roman" w:hAnsi="Times New Roman"/>
                <w:sz w:val="18"/>
                <w:szCs w:val="18"/>
              </w:rPr>
              <w:t>Брюханов И. М.</w:t>
            </w:r>
          </w:p>
        </w:tc>
        <w:tc>
          <w:tcPr>
            <w:tcW w:w="787"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2E587C" w:rsidRPr="00EA270E" w:rsidTr="000C6A47">
        <w:tc>
          <w:tcPr>
            <w:tcW w:w="5000" w:type="pct"/>
            <w:gridSpan w:val="3"/>
          </w:tcPr>
          <w:p w:rsidR="002E587C" w:rsidRPr="00EA270E" w:rsidRDefault="002E587C" w:rsidP="000C6A47">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2E587C" w:rsidRPr="00EA270E" w:rsidRDefault="002E587C" w:rsidP="000C6A47">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B303B7">
      <w:pPr>
        <w:spacing w:after="0" w:line="240" w:lineRule="auto"/>
        <w:jc w:val="both"/>
        <w:rPr>
          <w:rFonts w:ascii="Times New Roman" w:hAnsi="Times New Roman"/>
        </w:rPr>
      </w:pPr>
    </w:p>
    <w:sectPr w:rsidR="00B4050B" w:rsidSect="0045420F">
      <w:footerReference w:type="default" r:id="rId25"/>
      <w:footerReference w:type="first" r:id="rId26"/>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1EB" w:rsidRDefault="00AA11EB" w:rsidP="00F3397A">
      <w:pPr>
        <w:spacing w:after="0" w:line="240" w:lineRule="auto"/>
      </w:pPr>
      <w:r>
        <w:separator/>
      </w:r>
    </w:p>
  </w:endnote>
  <w:endnote w:type="continuationSeparator" w:id="1">
    <w:p w:rsidR="00AA11EB" w:rsidRDefault="00AA11EB"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9A27AC" w:rsidRDefault="009A27AC">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9A27AC" w:rsidRDefault="009A27AC">
                      <w:pPr>
                        <w:jc w:val="center"/>
                      </w:pPr>
                      <w:r w:rsidRPr="00F87C16">
                        <w:fldChar w:fldCharType="begin"/>
                      </w:r>
                      <w:r>
                        <w:instrText>PAGE    \* MERGEFORMAT</w:instrText>
                      </w:r>
                      <w:r w:rsidRPr="00F87C16">
                        <w:fldChar w:fldCharType="separate"/>
                      </w:r>
                      <w:r w:rsidR="006D5234" w:rsidRPr="006D5234">
                        <w:rPr>
                          <w:rFonts w:ascii="Times New Roman" w:eastAsia="Times New Roman" w:hAnsi="Times New Roman"/>
                          <w:noProof/>
                          <w:sz w:val="20"/>
                          <w:szCs w:val="20"/>
                          <w:lang w:eastAsia="ru-RU"/>
                        </w:rPr>
                        <w:t>1</w:t>
                      </w:r>
                      <w:r>
                        <w:rPr>
                          <w:color w:val="8C8C8C" w:themeColor="background1" w:themeShade="8C"/>
                        </w:rPr>
                        <w:fldChar w:fldCharType="end"/>
                      </w:r>
                    </w:p>
                    <w:p w:rsidR="009A27AC" w:rsidRDefault="009A27AC">
                      <w:pPr>
                        <w:spacing w:line="240" w:lineRule="auto"/>
                      </w:pPr>
                      <w:r>
                        <w:rPr>
                          <w:rStyle w:val="24"/>
                          <w:rFonts w:eastAsia="Calibri"/>
                        </w:rPr>
                        <w:t xml:space="preserve">Приложение </w:t>
                      </w:r>
                      <w:r w:rsidRPr="00F87C16">
                        <w:fldChar w:fldCharType="begin"/>
                      </w:r>
                      <w:r>
                        <w:instrText xml:space="preserve"> PAGE \* MERGEFORMAT </w:instrText>
                      </w:r>
                      <w:r w:rsidRPr="00F87C16">
                        <w:fldChar w:fldCharType="separate"/>
                      </w:r>
                      <w:r w:rsidR="006D5234" w:rsidRPr="006D5234">
                        <w:rPr>
                          <w:rStyle w:val="24"/>
                          <w:rFonts w:eastAsia="Calibri"/>
                          <w:noProof/>
                        </w:rPr>
                        <w:t>1</w:t>
                      </w:r>
                      <w:r>
                        <w:rPr>
                          <w:rStyle w:val="24"/>
                          <w:rFonts w:eastAsia="Calibri"/>
                          <w:noProof/>
                        </w:rPr>
                        <w:fldChar w:fldCharType="end"/>
                      </w:r>
                      <w:r>
                        <w:rPr>
                          <w:rStyle w:val="24"/>
                          <w:rFonts w:eastAsia="Calibri"/>
                        </w:rPr>
                        <w:t xml:space="preserve"> к постановлению</w:t>
                      </w:r>
                    </w:p>
                    <w:p w:rsidR="009A27AC" w:rsidRDefault="009A27AC">
                      <w:pPr>
                        <w:spacing w:line="240" w:lineRule="auto"/>
                      </w:pPr>
                      <w:r>
                        <w:rPr>
                          <w:rStyle w:val="24"/>
                          <w:rFonts w:eastAsia="Calibri"/>
                        </w:rPr>
                        <w:t>администрации Богучанского района</w:t>
                      </w:r>
                    </w:p>
                    <w:p w:rsidR="009A27AC" w:rsidRDefault="009A27AC">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r>
                        <w:t>В.А. Ярв</w:t>
                      </w:r>
                    </w:p>
                    <w:p w:rsidR="009A27AC" w:rsidRDefault="009A27AC">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p w:rsidR="009A27AC" w:rsidRDefault="009A27A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9A27AC" w:rsidRDefault="009A27AC">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1EB" w:rsidRDefault="00AA11EB" w:rsidP="00F3397A">
      <w:pPr>
        <w:spacing w:after="0" w:line="240" w:lineRule="auto"/>
      </w:pPr>
      <w:r>
        <w:separator/>
      </w:r>
    </w:p>
  </w:footnote>
  <w:footnote w:type="continuationSeparator" w:id="1">
    <w:p w:rsidR="00AA11EB" w:rsidRDefault="00AA11EB"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3A26576"/>
    <w:multiLevelType w:val="multilevel"/>
    <w:tmpl w:val="D7823980"/>
    <w:lvl w:ilvl="0">
      <w:start w:val="1"/>
      <w:numFmt w:val="decimal"/>
      <w:lvlText w:val="%1."/>
      <w:lvlJc w:val="left"/>
      <w:pPr>
        <w:ind w:left="1146" w:hanging="360"/>
      </w:pPr>
    </w:lvl>
    <w:lvl w:ilvl="1">
      <w:start w:val="1"/>
      <w:numFmt w:val="decimal"/>
      <w:isLgl/>
      <w:lvlText w:val="%1.%2."/>
      <w:lvlJc w:val="left"/>
      <w:pPr>
        <w:ind w:left="1506" w:hanging="720"/>
      </w:pPr>
      <w:rPr>
        <w:rFonts w:hint="default"/>
        <w:b w:val="0"/>
        <w:i w:val="0"/>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1">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2">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E3246D"/>
    <w:multiLevelType w:val="hybridMultilevel"/>
    <w:tmpl w:val="20DCF338"/>
    <w:lvl w:ilvl="0" w:tplc="30D6DD4A">
      <w:start w:val="1"/>
      <w:numFmt w:val="decimal"/>
      <w:lvlText w:val="%1."/>
      <w:lvlJc w:val="left"/>
      <w:pPr>
        <w:ind w:left="1260" w:hanging="360"/>
      </w:pPr>
      <w:rPr>
        <w:rFonts w:ascii="Times New Roman" w:eastAsia="Times New Roman" w:hAnsi="Times New Roman" w:cs="Times New Roman"/>
        <w:sz w:val="20"/>
        <w:szCs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7">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18">
    <w:nsid w:val="56831D6F"/>
    <w:multiLevelType w:val="multilevel"/>
    <w:tmpl w:val="019E7DE8"/>
    <w:lvl w:ilvl="0">
      <w:start w:val="1"/>
      <w:numFmt w:val="decimal"/>
      <w:lvlText w:val="%1."/>
      <w:lvlJc w:val="left"/>
      <w:pPr>
        <w:ind w:left="3763" w:hanging="360"/>
      </w:pPr>
      <w:rPr>
        <w:rFonts w:ascii="Times New Roman" w:hAnsi="Times New Roman" w:hint="default"/>
        <w:b w:val="0"/>
        <w:sz w:val="20"/>
      </w:rPr>
    </w:lvl>
    <w:lvl w:ilvl="1">
      <w:start w:val="22"/>
      <w:numFmt w:val="decimal"/>
      <w:isLgl/>
      <w:lvlText w:val="%1.%2."/>
      <w:lvlJc w:val="left"/>
      <w:pPr>
        <w:ind w:left="4539" w:hanging="435"/>
      </w:pPr>
      <w:rPr>
        <w:rFonts w:hint="default"/>
      </w:rPr>
    </w:lvl>
    <w:lvl w:ilvl="2">
      <w:start w:val="1"/>
      <w:numFmt w:val="decimal"/>
      <w:isLgl/>
      <w:lvlText w:val="%1.%2.%3."/>
      <w:lvlJc w:val="left"/>
      <w:pPr>
        <w:ind w:left="4824" w:hanging="720"/>
      </w:pPr>
      <w:rPr>
        <w:rFonts w:hint="default"/>
      </w:rPr>
    </w:lvl>
    <w:lvl w:ilvl="3">
      <w:start w:val="1"/>
      <w:numFmt w:val="decimal"/>
      <w:isLgl/>
      <w:lvlText w:val="%1.%2.%3.%4."/>
      <w:lvlJc w:val="left"/>
      <w:pPr>
        <w:ind w:left="4824"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5184" w:hanging="1080"/>
      </w:pPr>
      <w:rPr>
        <w:rFonts w:hint="default"/>
      </w:rPr>
    </w:lvl>
    <w:lvl w:ilvl="6">
      <w:start w:val="1"/>
      <w:numFmt w:val="decimal"/>
      <w:isLgl/>
      <w:lvlText w:val="%1.%2.%3.%4.%5.%6.%7."/>
      <w:lvlJc w:val="left"/>
      <w:pPr>
        <w:ind w:left="5184" w:hanging="108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5544" w:hanging="1440"/>
      </w:pPr>
      <w:rPr>
        <w:rFonts w:hint="default"/>
      </w:rPr>
    </w:lvl>
  </w:abstractNum>
  <w:abstractNum w:abstractNumId="19">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0">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639C2032"/>
    <w:multiLevelType w:val="multilevel"/>
    <w:tmpl w:val="0CD25124"/>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2916" w:hanging="1500"/>
      </w:pPr>
      <w:rPr>
        <w:rFonts w:hint="default"/>
      </w:rPr>
    </w:lvl>
    <w:lvl w:ilvl="3">
      <w:start w:val="1"/>
      <w:numFmt w:val="decimal"/>
      <w:lvlText w:val="%1.%2.%3.%4."/>
      <w:lvlJc w:val="left"/>
      <w:pPr>
        <w:ind w:left="3624" w:hanging="1500"/>
      </w:pPr>
      <w:rPr>
        <w:rFonts w:hint="default"/>
      </w:rPr>
    </w:lvl>
    <w:lvl w:ilvl="4">
      <w:start w:val="1"/>
      <w:numFmt w:val="decimal"/>
      <w:lvlText w:val="%1.%2.%3.%4.%5."/>
      <w:lvlJc w:val="left"/>
      <w:pPr>
        <w:ind w:left="4332" w:hanging="1500"/>
      </w:pPr>
      <w:rPr>
        <w:rFonts w:hint="default"/>
      </w:rPr>
    </w:lvl>
    <w:lvl w:ilvl="5">
      <w:start w:val="1"/>
      <w:numFmt w:val="decimal"/>
      <w:lvlText w:val="%1.%2.%3.%4.%5.%6."/>
      <w:lvlJc w:val="left"/>
      <w:pPr>
        <w:ind w:left="5040" w:hanging="15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4362EF0"/>
    <w:multiLevelType w:val="hybridMultilevel"/>
    <w:tmpl w:val="9626B78E"/>
    <w:lvl w:ilvl="0" w:tplc="463E2FEA">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4">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5">
    <w:nsid w:val="67E16D76"/>
    <w:multiLevelType w:val="multilevel"/>
    <w:tmpl w:val="F1B0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161987"/>
    <w:multiLevelType w:val="multilevel"/>
    <w:tmpl w:val="09B49C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28"/>
  </w:num>
  <w:num w:numId="4">
    <w:abstractNumId w:val="8"/>
  </w:num>
  <w:num w:numId="5">
    <w:abstractNumId w:val="20"/>
  </w:num>
  <w:num w:numId="6">
    <w:abstractNumId w:val="16"/>
  </w:num>
  <w:num w:numId="7">
    <w:abstractNumId w:val="19"/>
  </w:num>
  <w:num w:numId="8">
    <w:abstractNumId w:val="14"/>
  </w:num>
  <w:num w:numId="9">
    <w:abstractNumId w:val="18"/>
  </w:num>
  <w:num w:numId="10">
    <w:abstractNumId w:val="15"/>
  </w:num>
  <w:num w:numId="11">
    <w:abstractNumId w:val="13"/>
  </w:num>
  <w:num w:numId="12">
    <w:abstractNumId w:val="26"/>
  </w:num>
  <w:num w:numId="13">
    <w:abstractNumId w:val="17"/>
  </w:num>
  <w:num w:numId="14">
    <w:abstractNumId w:val="11"/>
  </w:num>
  <w:num w:numId="15">
    <w:abstractNumId w:val="9"/>
  </w:num>
  <w:num w:numId="16">
    <w:abstractNumId w:val="27"/>
  </w:num>
  <w:num w:numId="17">
    <w:abstractNumId w:val="12"/>
  </w:num>
  <w:num w:numId="18">
    <w:abstractNumId w:val="24"/>
  </w:num>
  <w:num w:numId="19">
    <w:abstractNumId w:val="10"/>
  </w:num>
  <w:num w:numId="20">
    <w:abstractNumId w:val="25"/>
  </w:num>
  <w:num w:numId="21">
    <w:abstractNumId w:val="23"/>
  </w:num>
  <w:num w:numId="22">
    <w:abstractNumId w:val="22"/>
  </w:num>
  <w:num w:numId="23">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hdrShapeDefaults>
    <o:shapedefaults v:ext="edit" spidmax="210946"/>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49"/>
    <w:rsid w:val="00001596"/>
    <w:rsid w:val="00002235"/>
    <w:rsid w:val="00002414"/>
    <w:rsid w:val="000027C5"/>
    <w:rsid w:val="00002B66"/>
    <w:rsid w:val="00002B78"/>
    <w:rsid w:val="00002CB4"/>
    <w:rsid w:val="0000324C"/>
    <w:rsid w:val="000035A2"/>
    <w:rsid w:val="00003637"/>
    <w:rsid w:val="00003FE3"/>
    <w:rsid w:val="00004818"/>
    <w:rsid w:val="00004859"/>
    <w:rsid w:val="00005C6D"/>
    <w:rsid w:val="00006588"/>
    <w:rsid w:val="00006A8F"/>
    <w:rsid w:val="00006B00"/>
    <w:rsid w:val="00006D3F"/>
    <w:rsid w:val="00006DDC"/>
    <w:rsid w:val="00007203"/>
    <w:rsid w:val="00007779"/>
    <w:rsid w:val="0000787D"/>
    <w:rsid w:val="00007B9A"/>
    <w:rsid w:val="000102C2"/>
    <w:rsid w:val="00010A8A"/>
    <w:rsid w:val="000110CC"/>
    <w:rsid w:val="0001131B"/>
    <w:rsid w:val="0001154F"/>
    <w:rsid w:val="000115D3"/>
    <w:rsid w:val="000116A3"/>
    <w:rsid w:val="00012088"/>
    <w:rsid w:val="00012A11"/>
    <w:rsid w:val="0001326E"/>
    <w:rsid w:val="00013A60"/>
    <w:rsid w:val="000142CC"/>
    <w:rsid w:val="00014D74"/>
    <w:rsid w:val="00014E5B"/>
    <w:rsid w:val="000150E6"/>
    <w:rsid w:val="000155D1"/>
    <w:rsid w:val="00015861"/>
    <w:rsid w:val="00015D72"/>
    <w:rsid w:val="00016619"/>
    <w:rsid w:val="0001673D"/>
    <w:rsid w:val="00016974"/>
    <w:rsid w:val="00016F5F"/>
    <w:rsid w:val="00017AE8"/>
    <w:rsid w:val="00017BB3"/>
    <w:rsid w:val="000200E4"/>
    <w:rsid w:val="00020312"/>
    <w:rsid w:val="000206B7"/>
    <w:rsid w:val="00020926"/>
    <w:rsid w:val="00021132"/>
    <w:rsid w:val="0002117D"/>
    <w:rsid w:val="00021864"/>
    <w:rsid w:val="000219BB"/>
    <w:rsid w:val="00021C98"/>
    <w:rsid w:val="00021E43"/>
    <w:rsid w:val="000224EF"/>
    <w:rsid w:val="000224F4"/>
    <w:rsid w:val="00022A39"/>
    <w:rsid w:val="00022D26"/>
    <w:rsid w:val="00022DF0"/>
    <w:rsid w:val="000231DF"/>
    <w:rsid w:val="00023DE1"/>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96"/>
    <w:rsid w:val="00026EC9"/>
    <w:rsid w:val="00027266"/>
    <w:rsid w:val="00027737"/>
    <w:rsid w:val="00027B70"/>
    <w:rsid w:val="000302A6"/>
    <w:rsid w:val="00030412"/>
    <w:rsid w:val="000304AB"/>
    <w:rsid w:val="000309DC"/>
    <w:rsid w:val="00030A5C"/>
    <w:rsid w:val="00031050"/>
    <w:rsid w:val="000310FA"/>
    <w:rsid w:val="000311A8"/>
    <w:rsid w:val="000313D3"/>
    <w:rsid w:val="0003147C"/>
    <w:rsid w:val="000316D0"/>
    <w:rsid w:val="00031DD7"/>
    <w:rsid w:val="00031E9F"/>
    <w:rsid w:val="000320FD"/>
    <w:rsid w:val="0003311C"/>
    <w:rsid w:val="00033414"/>
    <w:rsid w:val="000337CC"/>
    <w:rsid w:val="00033D3E"/>
    <w:rsid w:val="000348CA"/>
    <w:rsid w:val="00034DF4"/>
    <w:rsid w:val="00034F7D"/>
    <w:rsid w:val="00035313"/>
    <w:rsid w:val="0003544F"/>
    <w:rsid w:val="00036632"/>
    <w:rsid w:val="00036A63"/>
    <w:rsid w:val="00036E2C"/>
    <w:rsid w:val="00036EB9"/>
    <w:rsid w:val="00036F38"/>
    <w:rsid w:val="00036FB2"/>
    <w:rsid w:val="00037213"/>
    <w:rsid w:val="000374A1"/>
    <w:rsid w:val="0004018F"/>
    <w:rsid w:val="00040866"/>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6A5"/>
    <w:rsid w:val="00043A4A"/>
    <w:rsid w:val="00044492"/>
    <w:rsid w:val="0004495F"/>
    <w:rsid w:val="00044BD3"/>
    <w:rsid w:val="00044C76"/>
    <w:rsid w:val="00045555"/>
    <w:rsid w:val="00045598"/>
    <w:rsid w:val="00045C55"/>
    <w:rsid w:val="00045C8A"/>
    <w:rsid w:val="000464B3"/>
    <w:rsid w:val="00046552"/>
    <w:rsid w:val="00046DEB"/>
    <w:rsid w:val="000472AD"/>
    <w:rsid w:val="0004780E"/>
    <w:rsid w:val="00047A66"/>
    <w:rsid w:val="000502C7"/>
    <w:rsid w:val="000509B5"/>
    <w:rsid w:val="0005122F"/>
    <w:rsid w:val="00051574"/>
    <w:rsid w:val="00051856"/>
    <w:rsid w:val="00052729"/>
    <w:rsid w:val="0005295A"/>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3CF"/>
    <w:rsid w:val="00062542"/>
    <w:rsid w:val="00062D16"/>
    <w:rsid w:val="00063424"/>
    <w:rsid w:val="00063985"/>
    <w:rsid w:val="00063C65"/>
    <w:rsid w:val="000641C7"/>
    <w:rsid w:val="00064AAC"/>
    <w:rsid w:val="00064B58"/>
    <w:rsid w:val="00064EF2"/>
    <w:rsid w:val="0006501E"/>
    <w:rsid w:val="000650A0"/>
    <w:rsid w:val="00065AC7"/>
    <w:rsid w:val="00065E72"/>
    <w:rsid w:val="00065F76"/>
    <w:rsid w:val="0006640E"/>
    <w:rsid w:val="00066EF1"/>
    <w:rsid w:val="00067560"/>
    <w:rsid w:val="0006770B"/>
    <w:rsid w:val="00070084"/>
    <w:rsid w:val="00070D7A"/>
    <w:rsid w:val="00071FE5"/>
    <w:rsid w:val="000726BF"/>
    <w:rsid w:val="000726D6"/>
    <w:rsid w:val="0007294E"/>
    <w:rsid w:val="00072A40"/>
    <w:rsid w:val="00072D0D"/>
    <w:rsid w:val="00072D96"/>
    <w:rsid w:val="000733B2"/>
    <w:rsid w:val="000737A2"/>
    <w:rsid w:val="000739C3"/>
    <w:rsid w:val="00073E31"/>
    <w:rsid w:val="00074FAD"/>
    <w:rsid w:val="00075761"/>
    <w:rsid w:val="000758BA"/>
    <w:rsid w:val="000761B5"/>
    <w:rsid w:val="0007643E"/>
    <w:rsid w:val="00076688"/>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66B5"/>
    <w:rsid w:val="00086D6D"/>
    <w:rsid w:val="00087042"/>
    <w:rsid w:val="000873A9"/>
    <w:rsid w:val="0008741C"/>
    <w:rsid w:val="000878CC"/>
    <w:rsid w:val="00087A08"/>
    <w:rsid w:val="00087A61"/>
    <w:rsid w:val="00087C24"/>
    <w:rsid w:val="00087CF2"/>
    <w:rsid w:val="00090769"/>
    <w:rsid w:val="00090884"/>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5D3F"/>
    <w:rsid w:val="000966C9"/>
    <w:rsid w:val="000966DF"/>
    <w:rsid w:val="00096A28"/>
    <w:rsid w:val="00096ECC"/>
    <w:rsid w:val="000A02EE"/>
    <w:rsid w:val="000A0436"/>
    <w:rsid w:val="000A0F1F"/>
    <w:rsid w:val="000A12CD"/>
    <w:rsid w:val="000A1545"/>
    <w:rsid w:val="000A179D"/>
    <w:rsid w:val="000A2D06"/>
    <w:rsid w:val="000A3064"/>
    <w:rsid w:val="000A30E8"/>
    <w:rsid w:val="000A31D7"/>
    <w:rsid w:val="000A3F7F"/>
    <w:rsid w:val="000A445C"/>
    <w:rsid w:val="000A583E"/>
    <w:rsid w:val="000A5B19"/>
    <w:rsid w:val="000A5B3F"/>
    <w:rsid w:val="000A5BAD"/>
    <w:rsid w:val="000A71F7"/>
    <w:rsid w:val="000A739D"/>
    <w:rsid w:val="000A7523"/>
    <w:rsid w:val="000B0386"/>
    <w:rsid w:val="000B03B6"/>
    <w:rsid w:val="000B0775"/>
    <w:rsid w:val="000B10AA"/>
    <w:rsid w:val="000B1688"/>
    <w:rsid w:val="000B198F"/>
    <w:rsid w:val="000B1A28"/>
    <w:rsid w:val="000B2073"/>
    <w:rsid w:val="000B27DD"/>
    <w:rsid w:val="000B2933"/>
    <w:rsid w:val="000B3450"/>
    <w:rsid w:val="000B3524"/>
    <w:rsid w:val="000B368B"/>
    <w:rsid w:val="000B3BB6"/>
    <w:rsid w:val="000B4675"/>
    <w:rsid w:val="000B58E7"/>
    <w:rsid w:val="000B5AFC"/>
    <w:rsid w:val="000B5C74"/>
    <w:rsid w:val="000B5C99"/>
    <w:rsid w:val="000B5FE1"/>
    <w:rsid w:val="000B6194"/>
    <w:rsid w:val="000B6C8D"/>
    <w:rsid w:val="000B6D54"/>
    <w:rsid w:val="000B7181"/>
    <w:rsid w:val="000B7381"/>
    <w:rsid w:val="000B75FF"/>
    <w:rsid w:val="000B79D3"/>
    <w:rsid w:val="000B7C9E"/>
    <w:rsid w:val="000B7CBC"/>
    <w:rsid w:val="000C0CC0"/>
    <w:rsid w:val="000C0D4A"/>
    <w:rsid w:val="000C160B"/>
    <w:rsid w:val="000C18C7"/>
    <w:rsid w:val="000C1D79"/>
    <w:rsid w:val="000C271E"/>
    <w:rsid w:val="000C2C01"/>
    <w:rsid w:val="000C2DEE"/>
    <w:rsid w:val="000C2FE3"/>
    <w:rsid w:val="000C360C"/>
    <w:rsid w:val="000C387B"/>
    <w:rsid w:val="000C39C1"/>
    <w:rsid w:val="000C3B04"/>
    <w:rsid w:val="000C3D35"/>
    <w:rsid w:val="000C3EC0"/>
    <w:rsid w:val="000C4094"/>
    <w:rsid w:val="000C44C6"/>
    <w:rsid w:val="000C479D"/>
    <w:rsid w:val="000C48D4"/>
    <w:rsid w:val="000C4900"/>
    <w:rsid w:val="000C50A6"/>
    <w:rsid w:val="000C5589"/>
    <w:rsid w:val="000C5ECF"/>
    <w:rsid w:val="000C60F8"/>
    <w:rsid w:val="000C6171"/>
    <w:rsid w:val="000C6818"/>
    <w:rsid w:val="000C685D"/>
    <w:rsid w:val="000C6A47"/>
    <w:rsid w:val="000C6B50"/>
    <w:rsid w:val="000C6E90"/>
    <w:rsid w:val="000C71D0"/>
    <w:rsid w:val="000D031F"/>
    <w:rsid w:val="000D06F2"/>
    <w:rsid w:val="000D0DC6"/>
    <w:rsid w:val="000D0F74"/>
    <w:rsid w:val="000D12EB"/>
    <w:rsid w:val="000D12F0"/>
    <w:rsid w:val="000D1C50"/>
    <w:rsid w:val="000D2538"/>
    <w:rsid w:val="000D255E"/>
    <w:rsid w:val="000D294C"/>
    <w:rsid w:val="000D2C0A"/>
    <w:rsid w:val="000D2F51"/>
    <w:rsid w:val="000D2FAA"/>
    <w:rsid w:val="000D3149"/>
    <w:rsid w:val="000D3B24"/>
    <w:rsid w:val="000D3BDF"/>
    <w:rsid w:val="000D3CE6"/>
    <w:rsid w:val="000D3E72"/>
    <w:rsid w:val="000D3FB8"/>
    <w:rsid w:val="000D40A8"/>
    <w:rsid w:val="000D41C5"/>
    <w:rsid w:val="000D43C3"/>
    <w:rsid w:val="000D4748"/>
    <w:rsid w:val="000D482A"/>
    <w:rsid w:val="000D56AE"/>
    <w:rsid w:val="000D5AF1"/>
    <w:rsid w:val="000D63BF"/>
    <w:rsid w:val="000D64FB"/>
    <w:rsid w:val="000D653E"/>
    <w:rsid w:val="000D65F9"/>
    <w:rsid w:val="000D6A61"/>
    <w:rsid w:val="000D6AA1"/>
    <w:rsid w:val="000D6C96"/>
    <w:rsid w:val="000D731A"/>
    <w:rsid w:val="000D77EE"/>
    <w:rsid w:val="000D79E7"/>
    <w:rsid w:val="000D7A16"/>
    <w:rsid w:val="000D7F59"/>
    <w:rsid w:val="000E0286"/>
    <w:rsid w:val="000E0479"/>
    <w:rsid w:val="000E07A7"/>
    <w:rsid w:val="000E134D"/>
    <w:rsid w:val="000E1C3A"/>
    <w:rsid w:val="000E2373"/>
    <w:rsid w:val="000E2541"/>
    <w:rsid w:val="000E2C38"/>
    <w:rsid w:val="000E2DF7"/>
    <w:rsid w:val="000E31D5"/>
    <w:rsid w:val="000E34EB"/>
    <w:rsid w:val="000E3520"/>
    <w:rsid w:val="000E3B4A"/>
    <w:rsid w:val="000E3E97"/>
    <w:rsid w:val="000E428C"/>
    <w:rsid w:val="000E5106"/>
    <w:rsid w:val="000E58D6"/>
    <w:rsid w:val="000E5934"/>
    <w:rsid w:val="000E596B"/>
    <w:rsid w:val="000E5A5E"/>
    <w:rsid w:val="000E6284"/>
    <w:rsid w:val="000E644C"/>
    <w:rsid w:val="000E6CFD"/>
    <w:rsid w:val="000E78E7"/>
    <w:rsid w:val="000E7BA7"/>
    <w:rsid w:val="000F08EE"/>
    <w:rsid w:val="000F0A9B"/>
    <w:rsid w:val="000F0B0E"/>
    <w:rsid w:val="000F0CE4"/>
    <w:rsid w:val="000F103E"/>
    <w:rsid w:val="000F1675"/>
    <w:rsid w:val="000F26FA"/>
    <w:rsid w:val="000F2A3F"/>
    <w:rsid w:val="000F2BB0"/>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8DC"/>
    <w:rsid w:val="00100BD2"/>
    <w:rsid w:val="00101271"/>
    <w:rsid w:val="00101BCC"/>
    <w:rsid w:val="00101F1D"/>
    <w:rsid w:val="001029BF"/>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1B9"/>
    <w:rsid w:val="001107D8"/>
    <w:rsid w:val="00111122"/>
    <w:rsid w:val="0011114E"/>
    <w:rsid w:val="00111DA7"/>
    <w:rsid w:val="00112100"/>
    <w:rsid w:val="001124F5"/>
    <w:rsid w:val="00112E6A"/>
    <w:rsid w:val="0011375C"/>
    <w:rsid w:val="0011448B"/>
    <w:rsid w:val="00115A2A"/>
    <w:rsid w:val="001163E4"/>
    <w:rsid w:val="0011652E"/>
    <w:rsid w:val="0011669F"/>
    <w:rsid w:val="00117292"/>
    <w:rsid w:val="00117C90"/>
    <w:rsid w:val="001202E9"/>
    <w:rsid w:val="00120AD3"/>
    <w:rsid w:val="00121157"/>
    <w:rsid w:val="00121184"/>
    <w:rsid w:val="00121751"/>
    <w:rsid w:val="00122487"/>
    <w:rsid w:val="001225F7"/>
    <w:rsid w:val="00122C6C"/>
    <w:rsid w:val="00122CE7"/>
    <w:rsid w:val="001232AE"/>
    <w:rsid w:val="001237B1"/>
    <w:rsid w:val="001246C7"/>
    <w:rsid w:val="00124B36"/>
    <w:rsid w:val="00124D5E"/>
    <w:rsid w:val="001256AB"/>
    <w:rsid w:val="001261D7"/>
    <w:rsid w:val="001268DC"/>
    <w:rsid w:val="00126983"/>
    <w:rsid w:val="001270BE"/>
    <w:rsid w:val="001271E2"/>
    <w:rsid w:val="00127E3C"/>
    <w:rsid w:val="0013074F"/>
    <w:rsid w:val="001309B5"/>
    <w:rsid w:val="00131FB3"/>
    <w:rsid w:val="0013288E"/>
    <w:rsid w:val="0013327F"/>
    <w:rsid w:val="0013332C"/>
    <w:rsid w:val="00133735"/>
    <w:rsid w:val="00133C0B"/>
    <w:rsid w:val="00133E98"/>
    <w:rsid w:val="001348D8"/>
    <w:rsid w:val="001367E0"/>
    <w:rsid w:val="00137694"/>
    <w:rsid w:val="00137B9F"/>
    <w:rsid w:val="0014065D"/>
    <w:rsid w:val="00141221"/>
    <w:rsid w:val="0014194A"/>
    <w:rsid w:val="00141F03"/>
    <w:rsid w:val="00141FCC"/>
    <w:rsid w:val="00142D1D"/>
    <w:rsid w:val="00142FB1"/>
    <w:rsid w:val="001430F3"/>
    <w:rsid w:val="0014375A"/>
    <w:rsid w:val="00143BF5"/>
    <w:rsid w:val="00143F9B"/>
    <w:rsid w:val="0014470E"/>
    <w:rsid w:val="001448AE"/>
    <w:rsid w:val="0014577E"/>
    <w:rsid w:val="00145EEA"/>
    <w:rsid w:val="00145F9E"/>
    <w:rsid w:val="001473DB"/>
    <w:rsid w:val="0014770B"/>
    <w:rsid w:val="001478D1"/>
    <w:rsid w:val="001479A1"/>
    <w:rsid w:val="00147A06"/>
    <w:rsid w:val="00147BD8"/>
    <w:rsid w:val="00147C1C"/>
    <w:rsid w:val="00147CD1"/>
    <w:rsid w:val="0015074E"/>
    <w:rsid w:val="0015141C"/>
    <w:rsid w:val="00151C4F"/>
    <w:rsid w:val="00151E10"/>
    <w:rsid w:val="001523F1"/>
    <w:rsid w:val="001524F8"/>
    <w:rsid w:val="00152D5F"/>
    <w:rsid w:val="00152DA6"/>
    <w:rsid w:val="001530A5"/>
    <w:rsid w:val="0015323C"/>
    <w:rsid w:val="00153758"/>
    <w:rsid w:val="00153BF8"/>
    <w:rsid w:val="001541B0"/>
    <w:rsid w:val="00154229"/>
    <w:rsid w:val="00154BFD"/>
    <w:rsid w:val="001553DE"/>
    <w:rsid w:val="0015552B"/>
    <w:rsid w:val="00155C35"/>
    <w:rsid w:val="00156179"/>
    <w:rsid w:val="00156247"/>
    <w:rsid w:val="00156CF1"/>
    <w:rsid w:val="00157A73"/>
    <w:rsid w:val="00160445"/>
    <w:rsid w:val="00160C05"/>
    <w:rsid w:val="00160C08"/>
    <w:rsid w:val="00160F22"/>
    <w:rsid w:val="001613DF"/>
    <w:rsid w:val="00161BD4"/>
    <w:rsid w:val="00161E01"/>
    <w:rsid w:val="00161F74"/>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AA0"/>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F15"/>
    <w:rsid w:val="00174242"/>
    <w:rsid w:val="00174650"/>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4FC6"/>
    <w:rsid w:val="0018502E"/>
    <w:rsid w:val="0018504C"/>
    <w:rsid w:val="001864DA"/>
    <w:rsid w:val="001865C1"/>
    <w:rsid w:val="001869C8"/>
    <w:rsid w:val="00186BA6"/>
    <w:rsid w:val="001871B8"/>
    <w:rsid w:val="00187249"/>
    <w:rsid w:val="001872C5"/>
    <w:rsid w:val="001874C7"/>
    <w:rsid w:val="00187605"/>
    <w:rsid w:val="00187CD5"/>
    <w:rsid w:val="00187D5B"/>
    <w:rsid w:val="001900F7"/>
    <w:rsid w:val="0019093E"/>
    <w:rsid w:val="00190B6F"/>
    <w:rsid w:val="00190FD7"/>
    <w:rsid w:val="00191181"/>
    <w:rsid w:val="00191274"/>
    <w:rsid w:val="001914B7"/>
    <w:rsid w:val="001917CA"/>
    <w:rsid w:val="001920A5"/>
    <w:rsid w:val="00192463"/>
    <w:rsid w:val="00193060"/>
    <w:rsid w:val="0019326F"/>
    <w:rsid w:val="00193299"/>
    <w:rsid w:val="0019356B"/>
    <w:rsid w:val="0019374D"/>
    <w:rsid w:val="00193CCC"/>
    <w:rsid w:val="0019432D"/>
    <w:rsid w:val="001945F4"/>
    <w:rsid w:val="00194861"/>
    <w:rsid w:val="00195420"/>
    <w:rsid w:val="00195DE2"/>
    <w:rsid w:val="001961E9"/>
    <w:rsid w:val="00196A20"/>
    <w:rsid w:val="0019703D"/>
    <w:rsid w:val="00197A3A"/>
    <w:rsid w:val="00197A94"/>
    <w:rsid w:val="001A09C9"/>
    <w:rsid w:val="001A0CDB"/>
    <w:rsid w:val="001A1390"/>
    <w:rsid w:val="001A13E6"/>
    <w:rsid w:val="001A146A"/>
    <w:rsid w:val="001A185D"/>
    <w:rsid w:val="001A2D92"/>
    <w:rsid w:val="001A3693"/>
    <w:rsid w:val="001A38F0"/>
    <w:rsid w:val="001A3CDE"/>
    <w:rsid w:val="001A423A"/>
    <w:rsid w:val="001A57FF"/>
    <w:rsid w:val="001A5DA9"/>
    <w:rsid w:val="001A61C7"/>
    <w:rsid w:val="001A6C9B"/>
    <w:rsid w:val="001A6CBA"/>
    <w:rsid w:val="001A76BB"/>
    <w:rsid w:val="001A79EF"/>
    <w:rsid w:val="001B0524"/>
    <w:rsid w:val="001B0BC7"/>
    <w:rsid w:val="001B0BE9"/>
    <w:rsid w:val="001B192D"/>
    <w:rsid w:val="001B1B47"/>
    <w:rsid w:val="001B1DB8"/>
    <w:rsid w:val="001B1E09"/>
    <w:rsid w:val="001B22B0"/>
    <w:rsid w:val="001B2651"/>
    <w:rsid w:val="001B2B2C"/>
    <w:rsid w:val="001B2F45"/>
    <w:rsid w:val="001B322B"/>
    <w:rsid w:val="001B360F"/>
    <w:rsid w:val="001B3BCD"/>
    <w:rsid w:val="001B3FF8"/>
    <w:rsid w:val="001B4BEE"/>
    <w:rsid w:val="001B4F07"/>
    <w:rsid w:val="001B54C3"/>
    <w:rsid w:val="001B5CC6"/>
    <w:rsid w:val="001B60AF"/>
    <w:rsid w:val="001B6E4B"/>
    <w:rsid w:val="001B6F4E"/>
    <w:rsid w:val="001B7090"/>
    <w:rsid w:val="001B70A5"/>
    <w:rsid w:val="001B73C5"/>
    <w:rsid w:val="001B7B06"/>
    <w:rsid w:val="001B7BF6"/>
    <w:rsid w:val="001C037E"/>
    <w:rsid w:val="001C07C4"/>
    <w:rsid w:val="001C0D9C"/>
    <w:rsid w:val="001C0EA2"/>
    <w:rsid w:val="001C0F08"/>
    <w:rsid w:val="001C1091"/>
    <w:rsid w:val="001C1A5A"/>
    <w:rsid w:val="001C1B3B"/>
    <w:rsid w:val="001C241D"/>
    <w:rsid w:val="001C259E"/>
    <w:rsid w:val="001C2B56"/>
    <w:rsid w:val="001C3053"/>
    <w:rsid w:val="001C3111"/>
    <w:rsid w:val="001C3551"/>
    <w:rsid w:val="001C3FAD"/>
    <w:rsid w:val="001C40B9"/>
    <w:rsid w:val="001C4348"/>
    <w:rsid w:val="001C4E64"/>
    <w:rsid w:val="001C56E2"/>
    <w:rsid w:val="001C5963"/>
    <w:rsid w:val="001C5F42"/>
    <w:rsid w:val="001C64B0"/>
    <w:rsid w:val="001C750A"/>
    <w:rsid w:val="001D01EA"/>
    <w:rsid w:val="001D066F"/>
    <w:rsid w:val="001D0B0F"/>
    <w:rsid w:val="001D0B51"/>
    <w:rsid w:val="001D0BE9"/>
    <w:rsid w:val="001D0C34"/>
    <w:rsid w:val="001D0D20"/>
    <w:rsid w:val="001D1638"/>
    <w:rsid w:val="001D1A0F"/>
    <w:rsid w:val="001D20B3"/>
    <w:rsid w:val="001D21FF"/>
    <w:rsid w:val="001D25FB"/>
    <w:rsid w:val="001D2799"/>
    <w:rsid w:val="001D312B"/>
    <w:rsid w:val="001D32C7"/>
    <w:rsid w:val="001D54C5"/>
    <w:rsid w:val="001D554F"/>
    <w:rsid w:val="001D57E3"/>
    <w:rsid w:val="001D5973"/>
    <w:rsid w:val="001D5EB2"/>
    <w:rsid w:val="001D65C6"/>
    <w:rsid w:val="001D7213"/>
    <w:rsid w:val="001D78FB"/>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0F06"/>
    <w:rsid w:val="001F11B4"/>
    <w:rsid w:val="001F11BB"/>
    <w:rsid w:val="001F1B22"/>
    <w:rsid w:val="001F1C58"/>
    <w:rsid w:val="001F24BC"/>
    <w:rsid w:val="001F2A79"/>
    <w:rsid w:val="001F2BF3"/>
    <w:rsid w:val="001F2E4C"/>
    <w:rsid w:val="001F38B6"/>
    <w:rsid w:val="001F3E59"/>
    <w:rsid w:val="001F46CE"/>
    <w:rsid w:val="001F4BE8"/>
    <w:rsid w:val="001F4D44"/>
    <w:rsid w:val="001F50E0"/>
    <w:rsid w:val="001F5204"/>
    <w:rsid w:val="001F5240"/>
    <w:rsid w:val="001F54C2"/>
    <w:rsid w:val="001F5BE6"/>
    <w:rsid w:val="001F5F5A"/>
    <w:rsid w:val="001F6C81"/>
    <w:rsid w:val="001F6ED4"/>
    <w:rsid w:val="001F70C2"/>
    <w:rsid w:val="001F714E"/>
    <w:rsid w:val="001F7540"/>
    <w:rsid w:val="001F758A"/>
    <w:rsid w:val="001F7759"/>
    <w:rsid w:val="001F7A42"/>
    <w:rsid w:val="002001D6"/>
    <w:rsid w:val="002002C0"/>
    <w:rsid w:val="002007E1"/>
    <w:rsid w:val="00200C81"/>
    <w:rsid w:val="00201BBD"/>
    <w:rsid w:val="00202509"/>
    <w:rsid w:val="00202658"/>
    <w:rsid w:val="002026B9"/>
    <w:rsid w:val="0020283B"/>
    <w:rsid w:val="002030E0"/>
    <w:rsid w:val="002036DA"/>
    <w:rsid w:val="00203858"/>
    <w:rsid w:val="00204C92"/>
    <w:rsid w:val="00204D0D"/>
    <w:rsid w:val="00204D9E"/>
    <w:rsid w:val="00205405"/>
    <w:rsid w:val="0020578C"/>
    <w:rsid w:val="00205A92"/>
    <w:rsid w:val="00205B5D"/>
    <w:rsid w:val="00205C76"/>
    <w:rsid w:val="00205EBE"/>
    <w:rsid w:val="00206936"/>
    <w:rsid w:val="0020733C"/>
    <w:rsid w:val="002100F7"/>
    <w:rsid w:val="00210BE8"/>
    <w:rsid w:val="00210FF5"/>
    <w:rsid w:val="002119AD"/>
    <w:rsid w:val="00211C6F"/>
    <w:rsid w:val="00211D74"/>
    <w:rsid w:val="0021255D"/>
    <w:rsid w:val="00212B72"/>
    <w:rsid w:val="00212F99"/>
    <w:rsid w:val="00213A00"/>
    <w:rsid w:val="00213B68"/>
    <w:rsid w:val="00214710"/>
    <w:rsid w:val="002148A1"/>
    <w:rsid w:val="00215422"/>
    <w:rsid w:val="0021595D"/>
    <w:rsid w:val="00215FB5"/>
    <w:rsid w:val="00215FF5"/>
    <w:rsid w:val="00216114"/>
    <w:rsid w:val="00216448"/>
    <w:rsid w:val="00216D5C"/>
    <w:rsid w:val="00217194"/>
    <w:rsid w:val="00217760"/>
    <w:rsid w:val="00220817"/>
    <w:rsid w:val="00220D6A"/>
    <w:rsid w:val="00221630"/>
    <w:rsid w:val="0022169B"/>
    <w:rsid w:val="002216D8"/>
    <w:rsid w:val="00221720"/>
    <w:rsid w:val="00221764"/>
    <w:rsid w:val="002219C0"/>
    <w:rsid w:val="00221B31"/>
    <w:rsid w:val="00221C82"/>
    <w:rsid w:val="00221F2F"/>
    <w:rsid w:val="0022206C"/>
    <w:rsid w:val="00222B1C"/>
    <w:rsid w:val="00223B08"/>
    <w:rsid w:val="00223C4A"/>
    <w:rsid w:val="00223DB3"/>
    <w:rsid w:val="00224354"/>
    <w:rsid w:val="00224463"/>
    <w:rsid w:val="002249AB"/>
    <w:rsid w:val="00224D33"/>
    <w:rsid w:val="00224FC5"/>
    <w:rsid w:val="00225583"/>
    <w:rsid w:val="00225651"/>
    <w:rsid w:val="00225738"/>
    <w:rsid w:val="00225A0C"/>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88"/>
    <w:rsid w:val="00231D9D"/>
    <w:rsid w:val="00231E6E"/>
    <w:rsid w:val="002320F8"/>
    <w:rsid w:val="00232C82"/>
    <w:rsid w:val="00232E4E"/>
    <w:rsid w:val="00232F9D"/>
    <w:rsid w:val="0023301E"/>
    <w:rsid w:val="00233C0F"/>
    <w:rsid w:val="00233E32"/>
    <w:rsid w:val="00234053"/>
    <w:rsid w:val="0023423F"/>
    <w:rsid w:val="002344B9"/>
    <w:rsid w:val="002345E8"/>
    <w:rsid w:val="00234EBB"/>
    <w:rsid w:val="002359A9"/>
    <w:rsid w:val="00235C91"/>
    <w:rsid w:val="00235DA3"/>
    <w:rsid w:val="002362A3"/>
    <w:rsid w:val="00236621"/>
    <w:rsid w:val="002366BB"/>
    <w:rsid w:val="00236BE4"/>
    <w:rsid w:val="00237419"/>
    <w:rsid w:val="00237BFE"/>
    <w:rsid w:val="00237D32"/>
    <w:rsid w:val="002402E3"/>
    <w:rsid w:val="002403CC"/>
    <w:rsid w:val="002404CF"/>
    <w:rsid w:val="0024109A"/>
    <w:rsid w:val="00241E38"/>
    <w:rsid w:val="00241F58"/>
    <w:rsid w:val="002426D5"/>
    <w:rsid w:val="00243005"/>
    <w:rsid w:val="002432D5"/>
    <w:rsid w:val="00243B48"/>
    <w:rsid w:val="00244371"/>
    <w:rsid w:val="0024445E"/>
    <w:rsid w:val="00244DFA"/>
    <w:rsid w:val="00245183"/>
    <w:rsid w:val="00245F0A"/>
    <w:rsid w:val="00246DD5"/>
    <w:rsid w:val="00247236"/>
    <w:rsid w:val="0024782C"/>
    <w:rsid w:val="00247CFB"/>
    <w:rsid w:val="00247F1F"/>
    <w:rsid w:val="00250063"/>
    <w:rsid w:val="00250958"/>
    <w:rsid w:val="00250E29"/>
    <w:rsid w:val="0025130B"/>
    <w:rsid w:val="00251AB7"/>
    <w:rsid w:val="002527D1"/>
    <w:rsid w:val="00252DD2"/>
    <w:rsid w:val="00252E19"/>
    <w:rsid w:val="002531BD"/>
    <w:rsid w:val="00253330"/>
    <w:rsid w:val="002537EB"/>
    <w:rsid w:val="00253AFE"/>
    <w:rsid w:val="0025417C"/>
    <w:rsid w:val="002546D1"/>
    <w:rsid w:val="00254705"/>
    <w:rsid w:val="002548D0"/>
    <w:rsid w:val="00254A79"/>
    <w:rsid w:val="00254C93"/>
    <w:rsid w:val="002551E3"/>
    <w:rsid w:val="002552B3"/>
    <w:rsid w:val="0025559D"/>
    <w:rsid w:val="00255F40"/>
    <w:rsid w:val="00256FBE"/>
    <w:rsid w:val="00257464"/>
    <w:rsid w:val="0025754E"/>
    <w:rsid w:val="002578D5"/>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BD1"/>
    <w:rsid w:val="00265C68"/>
    <w:rsid w:val="00265D70"/>
    <w:rsid w:val="002661BA"/>
    <w:rsid w:val="00266F06"/>
    <w:rsid w:val="00267248"/>
    <w:rsid w:val="002673BB"/>
    <w:rsid w:val="0026773B"/>
    <w:rsid w:val="00267B0A"/>
    <w:rsid w:val="002706E7"/>
    <w:rsid w:val="00270A3E"/>
    <w:rsid w:val="00270CBB"/>
    <w:rsid w:val="00270D44"/>
    <w:rsid w:val="00271935"/>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53B9"/>
    <w:rsid w:val="0028545D"/>
    <w:rsid w:val="00285C35"/>
    <w:rsid w:val="002861B1"/>
    <w:rsid w:val="00286229"/>
    <w:rsid w:val="00286F24"/>
    <w:rsid w:val="002870B0"/>
    <w:rsid w:val="00287266"/>
    <w:rsid w:val="00287A99"/>
    <w:rsid w:val="00287C43"/>
    <w:rsid w:val="00287DF0"/>
    <w:rsid w:val="00287E8E"/>
    <w:rsid w:val="0029067E"/>
    <w:rsid w:val="00290985"/>
    <w:rsid w:val="00291051"/>
    <w:rsid w:val="00291815"/>
    <w:rsid w:val="00292704"/>
    <w:rsid w:val="00292B82"/>
    <w:rsid w:val="00293078"/>
    <w:rsid w:val="002932B7"/>
    <w:rsid w:val="002937D6"/>
    <w:rsid w:val="00293972"/>
    <w:rsid w:val="002946CE"/>
    <w:rsid w:val="00294D63"/>
    <w:rsid w:val="00294FDD"/>
    <w:rsid w:val="00295314"/>
    <w:rsid w:val="0029593B"/>
    <w:rsid w:val="00295AFE"/>
    <w:rsid w:val="00295B99"/>
    <w:rsid w:val="002960F7"/>
    <w:rsid w:val="002963BB"/>
    <w:rsid w:val="002969EA"/>
    <w:rsid w:val="002A026B"/>
    <w:rsid w:val="002A0377"/>
    <w:rsid w:val="002A03CD"/>
    <w:rsid w:val="002A0489"/>
    <w:rsid w:val="002A0521"/>
    <w:rsid w:val="002A0BFF"/>
    <w:rsid w:val="002A11EB"/>
    <w:rsid w:val="002A1509"/>
    <w:rsid w:val="002A193C"/>
    <w:rsid w:val="002A2BEF"/>
    <w:rsid w:val="002A307E"/>
    <w:rsid w:val="002A3A3C"/>
    <w:rsid w:val="002A467B"/>
    <w:rsid w:val="002A46CE"/>
    <w:rsid w:val="002A513B"/>
    <w:rsid w:val="002A5A2D"/>
    <w:rsid w:val="002A5AF3"/>
    <w:rsid w:val="002A5B87"/>
    <w:rsid w:val="002A6E2B"/>
    <w:rsid w:val="002A7D49"/>
    <w:rsid w:val="002A7D95"/>
    <w:rsid w:val="002A7F0C"/>
    <w:rsid w:val="002B00A0"/>
    <w:rsid w:val="002B062B"/>
    <w:rsid w:val="002B10A8"/>
    <w:rsid w:val="002B123F"/>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5FBA"/>
    <w:rsid w:val="002B62DD"/>
    <w:rsid w:val="002B6697"/>
    <w:rsid w:val="002B6888"/>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698"/>
    <w:rsid w:val="002C490D"/>
    <w:rsid w:val="002C4D03"/>
    <w:rsid w:val="002C619A"/>
    <w:rsid w:val="002C6950"/>
    <w:rsid w:val="002C6AE3"/>
    <w:rsid w:val="002C7733"/>
    <w:rsid w:val="002C7767"/>
    <w:rsid w:val="002C7E5D"/>
    <w:rsid w:val="002D0536"/>
    <w:rsid w:val="002D0AAF"/>
    <w:rsid w:val="002D0FED"/>
    <w:rsid w:val="002D14FA"/>
    <w:rsid w:val="002D1DA2"/>
    <w:rsid w:val="002D1E7C"/>
    <w:rsid w:val="002D2110"/>
    <w:rsid w:val="002D22D2"/>
    <w:rsid w:val="002D23C6"/>
    <w:rsid w:val="002D26B5"/>
    <w:rsid w:val="002D440E"/>
    <w:rsid w:val="002D4637"/>
    <w:rsid w:val="002D47A4"/>
    <w:rsid w:val="002D5909"/>
    <w:rsid w:val="002D5C00"/>
    <w:rsid w:val="002D5D26"/>
    <w:rsid w:val="002D5EFF"/>
    <w:rsid w:val="002D63E9"/>
    <w:rsid w:val="002D7C1D"/>
    <w:rsid w:val="002D7F3B"/>
    <w:rsid w:val="002E0362"/>
    <w:rsid w:val="002E05A1"/>
    <w:rsid w:val="002E06D1"/>
    <w:rsid w:val="002E0892"/>
    <w:rsid w:val="002E1C95"/>
    <w:rsid w:val="002E1EAD"/>
    <w:rsid w:val="002E34AC"/>
    <w:rsid w:val="002E35E3"/>
    <w:rsid w:val="002E3F8E"/>
    <w:rsid w:val="002E4285"/>
    <w:rsid w:val="002E42EF"/>
    <w:rsid w:val="002E4399"/>
    <w:rsid w:val="002E47BA"/>
    <w:rsid w:val="002E4AB3"/>
    <w:rsid w:val="002E4C37"/>
    <w:rsid w:val="002E5215"/>
    <w:rsid w:val="002E52FF"/>
    <w:rsid w:val="002E587C"/>
    <w:rsid w:val="002E59E9"/>
    <w:rsid w:val="002E5D33"/>
    <w:rsid w:val="002E62B9"/>
    <w:rsid w:val="002E668D"/>
    <w:rsid w:val="002E677C"/>
    <w:rsid w:val="002E6AFC"/>
    <w:rsid w:val="002E6BAE"/>
    <w:rsid w:val="002E6CCD"/>
    <w:rsid w:val="002E6CE9"/>
    <w:rsid w:val="002E7909"/>
    <w:rsid w:val="002E7D58"/>
    <w:rsid w:val="002E7FBF"/>
    <w:rsid w:val="002F06CD"/>
    <w:rsid w:val="002F0EF4"/>
    <w:rsid w:val="002F11BD"/>
    <w:rsid w:val="002F14A9"/>
    <w:rsid w:val="002F18A4"/>
    <w:rsid w:val="002F1A1E"/>
    <w:rsid w:val="002F1D69"/>
    <w:rsid w:val="002F23EE"/>
    <w:rsid w:val="002F2614"/>
    <w:rsid w:val="002F26D9"/>
    <w:rsid w:val="002F2873"/>
    <w:rsid w:val="002F377A"/>
    <w:rsid w:val="002F3852"/>
    <w:rsid w:val="002F3B04"/>
    <w:rsid w:val="002F4106"/>
    <w:rsid w:val="002F4158"/>
    <w:rsid w:val="002F41A6"/>
    <w:rsid w:val="002F458F"/>
    <w:rsid w:val="002F473F"/>
    <w:rsid w:val="002F504E"/>
    <w:rsid w:val="002F51B2"/>
    <w:rsid w:val="002F5531"/>
    <w:rsid w:val="002F5959"/>
    <w:rsid w:val="002F5E60"/>
    <w:rsid w:val="002F62C0"/>
    <w:rsid w:val="002F682D"/>
    <w:rsid w:val="002F6D31"/>
    <w:rsid w:val="002F73C3"/>
    <w:rsid w:val="002F7D05"/>
    <w:rsid w:val="002F7F5F"/>
    <w:rsid w:val="00300471"/>
    <w:rsid w:val="003006DB"/>
    <w:rsid w:val="0030076E"/>
    <w:rsid w:val="0030092B"/>
    <w:rsid w:val="0030203A"/>
    <w:rsid w:val="00302D9C"/>
    <w:rsid w:val="00303D6B"/>
    <w:rsid w:val="0030463E"/>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966"/>
    <w:rsid w:val="00314C13"/>
    <w:rsid w:val="00314CDB"/>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5B1C"/>
    <w:rsid w:val="0032637D"/>
    <w:rsid w:val="003264A4"/>
    <w:rsid w:val="00326BC0"/>
    <w:rsid w:val="00327E10"/>
    <w:rsid w:val="00330871"/>
    <w:rsid w:val="00330D41"/>
    <w:rsid w:val="00331111"/>
    <w:rsid w:val="00331170"/>
    <w:rsid w:val="003315A7"/>
    <w:rsid w:val="0033184A"/>
    <w:rsid w:val="00331B94"/>
    <w:rsid w:val="0033201E"/>
    <w:rsid w:val="00332273"/>
    <w:rsid w:val="00332280"/>
    <w:rsid w:val="00332782"/>
    <w:rsid w:val="00334178"/>
    <w:rsid w:val="003342EB"/>
    <w:rsid w:val="003344AA"/>
    <w:rsid w:val="003353B0"/>
    <w:rsid w:val="003354B2"/>
    <w:rsid w:val="00335E08"/>
    <w:rsid w:val="003365A9"/>
    <w:rsid w:val="003371E3"/>
    <w:rsid w:val="003373DF"/>
    <w:rsid w:val="003376D2"/>
    <w:rsid w:val="003377EF"/>
    <w:rsid w:val="00337B2C"/>
    <w:rsid w:val="00337C75"/>
    <w:rsid w:val="00340544"/>
    <w:rsid w:val="00340911"/>
    <w:rsid w:val="00340D35"/>
    <w:rsid w:val="00340FB3"/>
    <w:rsid w:val="0034105F"/>
    <w:rsid w:val="0034124C"/>
    <w:rsid w:val="003412A8"/>
    <w:rsid w:val="003415BA"/>
    <w:rsid w:val="00341667"/>
    <w:rsid w:val="00341841"/>
    <w:rsid w:val="00341D96"/>
    <w:rsid w:val="00341E34"/>
    <w:rsid w:val="00342141"/>
    <w:rsid w:val="0034269F"/>
    <w:rsid w:val="003428D3"/>
    <w:rsid w:val="00342E12"/>
    <w:rsid w:val="003430EF"/>
    <w:rsid w:val="0034333F"/>
    <w:rsid w:val="00343510"/>
    <w:rsid w:val="0034367D"/>
    <w:rsid w:val="003438C6"/>
    <w:rsid w:val="00344152"/>
    <w:rsid w:val="00344288"/>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303"/>
    <w:rsid w:val="00351699"/>
    <w:rsid w:val="003519C7"/>
    <w:rsid w:val="00351A1F"/>
    <w:rsid w:val="00351BFC"/>
    <w:rsid w:val="003522DF"/>
    <w:rsid w:val="0035308C"/>
    <w:rsid w:val="003530C1"/>
    <w:rsid w:val="003531A8"/>
    <w:rsid w:val="003531E9"/>
    <w:rsid w:val="00353CE0"/>
    <w:rsid w:val="00353F8E"/>
    <w:rsid w:val="003550D8"/>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5EF6"/>
    <w:rsid w:val="003663A8"/>
    <w:rsid w:val="00366600"/>
    <w:rsid w:val="00366DDC"/>
    <w:rsid w:val="00367AB0"/>
    <w:rsid w:val="00367CF6"/>
    <w:rsid w:val="00367D5E"/>
    <w:rsid w:val="00367E33"/>
    <w:rsid w:val="00370134"/>
    <w:rsid w:val="00370315"/>
    <w:rsid w:val="00370662"/>
    <w:rsid w:val="003707FF"/>
    <w:rsid w:val="0037087B"/>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09"/>
    <w:rsid w:val="00376C7E"/>
    <w:rsid w:val="0037738E"/>
    <w:rsid w:val="003774C1"/>
    <w:rsid w:val="00377955"/>
    <w:rsid w:val="00377F53"/>
    <w:rsid w:val="00380812"/>
    <w:rsid w:val="00380FD9"/>
    <w:rsid w:val="003810A8"/>
    <w:rsid w:val="00381182"/>
    <w:rsid w:val="00381B34"/>
    <w:rsid w:val="00381C16"/>
    <w:rsid w:val="00381EAC"/>
    <w:rsid w:val="0038234E"/>
    <w:rsid w:val="003825B5"/>
    <w:rsid w:val="00382DC2"/>
    <w:rsid w:val="00382F15"/>
    <w:rsid w:val="00383307"/>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2451"/>
    <w:rsid w:val="00393167"/>
    <w:rsid w:val="003934B4"/>
    <w:rsid w:val="003936AF"/>
    <w:rsid w:val="00393C88"/>
    <w:rsid w:val="00393F2B"/>
    <w:rsid w:val="003940E4"/>
    <w:rsid w:val="00394AE2"/>
    <w:rsid w:val="0039541E"/>
    <w:rsid w:val="00395535"/>
    <w:rsid w:val="00395A58"/>
    <w:rsid w:val="00395C4A"/>
    <w:rsid w:val="00395D49"/>
    <w:rsid w:val="00396435"/>
    <w:rsid w:val="00396FA6"/>
    <w:rsid w:val="0039729E"/>
    <w:rsid w:val="003975E9"/>
    <w:rsid w:val="00397738"/>
    <w:rsid w:val="00397A20"/>
    <w:rsid w:val="00397A2F"/>
    <w:rsid w:val="00397B27"/>
    <w:rsid w:val="003A0351"/>
    <w:rsid w:val="003A1701"/>
    <w:rsid w:val="003A1ABE"/>
    <w:rsid w:val="003A2027"/>
    <w:rsid w:val="003A214E"/>
    <w:rsid w:val="003A269F"/>
    <w:rsid w:val="003A277A"/>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09"/>
    <w:rsid w:val="003B4E63"/>
    <w:rsid w:val="003B4E8E"/>
    <w:rsid w:val="003B5119"/>
    <w:rsid w:val="003B52F0"/>
    <w:rsid w:val="003B6061"/>
    <w:rsid w:val="003B68B6"/>
    <w:rsid w:val="003B6D6E"/>
    <w:rsid w:val="003B6F39"/>
    <w:rsid w:val="003B771B"/>
    <w:rsid w:val="003B7F90"/>
    <w:rsid w:val="003C016E"/>
    <w:rsid w:val="003C034E"/>
    <w:rsid w:val="003C04FF"/>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4BC"/>
    <w:rsid w:val="003C555B"/>
    <w:rsid w:val="003C574B"/>
    <w:rsid w:val="003C58D6"/>
    <w:rsid w:val="003C61E4"/>
    <w:rsid w:val="003C694F"/>
    <w:rsid w:val="003C74D2"/>
    <w:rsid w:val="003C7649"/>
    <w:rsid w:val="003C7D90"/>
    <w:rsid w:val="003D02C0"/>
    <w:rsid w:val="003D0CFC"/>
    <w:rsid w:val="003D0D68"/>
    <w:rsid w:val="003D12DE"/>
    <w:rsid w:val="003D163F"/>
    <w:rsid w:val="003D187B"/>
    <w:rsid w:val="003D1B7F"/>
    <w:rsid w:val="003D287D"/>
    <w:rsid w:val="003D2920"/>
    <w:rsid w:val="003D3267"/>
    <w:rsid w:val="003D3512"/>
    <w:rsid w:val="003D3A16"/>
    <w:rsid w:val="003D3B39"/>
    <w:rsid w:val="003D3C6A"/>
    <w:rsid w:val="003D3F25"/>
    <w:rsid w:val="003D40A9"/>
    <w:rsid w:val="003D4948"/>
    <w:rsid w:val="003D5279"/>
    <w:rsid w:val="003D55DA"/>
    <w:rsid w:val="003D5869"/>
    <w:rsid w:val="003D5ADA"/>
    <w:rsid w:val="003D6886"/>
    <w:rsid w:val="003D6D21"/>
    <w:rsid w:val="003D6E75"/>
    <w:rsid w:val="003D7DCB"/>
    <w:rsid w:val="003E0DEA"/>
    <w:rsid w:val="003E12D0"/>
    <w:rsid w:val="003E16AB"/>
    <w:rsid w:val="003E1B99"/>
    <w:rsid w:val="003E2787"/>
    <w:rsid w:val="003E2F16"/>
    <w:rsid w:val="003E2F9F"/>
    <w:rsid w:val="003E3002"/>
    <w:rsid w:val="003E3236"/>
    <w:rsid w:val="003E484E"/>
    <w:rsid w:val="003E531B"/>
    <w:rsid w:val="003E554F"/>
    <w:rsid w:val="003E5C36"/>
    <w:rsid w:val="003E665E"/>
    <w:rsid w:val="003E6F7E"/>
    <w:rsid w:val="003E7049"/>
    <w:rsid w:val="003E7269"/>
    <w:rsid w:val="003E7697"/>
    <w:rsid w:val="003E77DF"/>
    <w:rsid w:val="003E7A18"/>
    <w:rsid w:val="003E7ADF"/>
    <w:rsid w:val="003E7FE9"/>
    <w:rsid w:val="003F0054"/>
    <w:rsid w:val="003F0735"/>
    <w:rsid w:val="003F0C42"/>
    <w:rsid w:val="003F0CA4"/>
    <w:rsid w:val="003F0E21"/>
    <w:rsid w:val="003F10A5"/>
    <w:rsid w:val="003F1215"/>
    <w:rsid w:val="003F19D7"/>
    <w:rsid w:val="003F1BF7"/>
    <w:rsid w:val="003F1D4C"/>
    <w:rsid w:val="003F1E2C"/>
    <w:rsid w:val="003F1FD8"/>
    <w:rsid w:val="003F24CE"/>
    <w:rsid w:val="003F2AFD"/>
    <w:rsid w:val="003F2C77"/>
    <w:rsid w:val="003F3111"/>
    <w:rsid w:val="003F34F4"/>
    <w:rsid w:val="003F38C8"/>
    <w:rsid w:val="003F44D8"/>
    <w:rsid w:val="003F48A6"/>
    <w:rsid w:val="003F4BE7"/>
    <w:rsid w:val="003F535D"/>
    <w:rsid w:val="003F55C6"/>
    <w:rsid w:val="003F56D7"/>
    <w:rsid w:val="003F58ED"/>
    <w:rsid w:val="003F60A2"/>
    <w:rsid w:val="003F67D7"/>
    <w:rsid w:val="003F6907"/>
    <w:rsid w:val="003F69BC"/>
    <w:rsid w:val="003F6BF1"/>
    <w:rsid w:val="003F6ED4"/>
    <w:rsid w:val="003F726C"/>
    <w:rsid w:val="003F75CB"/>
    <w:rsid w:val="003F769B"/>
    <w:rsid w:val="003F76F2"/>
    <w:rsid w:val="003F7ECE"/>
    <w:rsid w:val="0040052A"/>
    <w:rsid w:val="00400DC0"/>
    <w:rsid w:val="004015E2"/>
    <w:rsid w:val="00401A88"/>
    <w:rsid w:val="00401D0B"/>
    <w:rsid w:val="00401DC9"/>
    <w:rsid w:val="00402168"/>
    <w:rsid w:val="00402268"/>
    <w:rsid w:val="00402E02"/>
    <w:rsid w:val="00403662"/>
    <w:rsid w:val="00403A66"/>
    <w:rsid w:val="004046DE"/>
    <w:rsid w:val="00404A91"/>
    <w:rsid w:val="00404F06"/>
    <w:rsid w:val="004052D6"/>
    <w:rsid w:val="004066A9"/>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2C0"/>
    <w:rsid w:val="00420DC6"/>
    <w:rsid w:val="00420FBC"/>
    <w:rsid w:val="00421E45"/>
    <w:rsid w:val="00421E4A"/>
    <w:rsid w:val="00421F63"/>
    <w:rsid w:val="004221D0"/>
    <w:rsid w:val="004228B8"/>
    <w:rsid w:val="00422CCD"/>
    <w:rsid w:val="00422DC2"/>
    <w:rsid w:val="00423299"/>
    <w:rsid w:val="004233DA"/>
    <w:rsid w:val="00424009"/>
    <w:rsid w:val="004241F1"/>
    <w:rsid w:val="00424332"/>
    <w:rsid w:val="00424AA6"/>
    <w:rsid w:val="00424B59"/>
    <w:rsid w:val="00424D7B"/>
    <w:rsid w:val="00424F35"/>
    <w:rsid w:val="004259AD"/>
    <w:rsid w:val="004259DD"/>
    <w:rsid w:val="004261FD"/>
    <w:rsid w:val="00426309"/>
    <w:rsid w:val="0042652F"/>
    <w:rsid w:val="00427121"/>
    <w:rsid w:val="004278D8"/>
    <w:rsid w:val="00427E28"/>
    <w:rsid w:val="00430025"/>
    <w:rsid w:val="004306D0"/>
    <w:rsid w:val="004308EC"/>
    <w:rsid w:val="00430922"/>
    <w:rsid w:val="00430B41"/>
    <w:rsid w:val="00430CB8"/>
    <w:rsid w:val="00430FC1"/>
    <w:rsid w:val="0043117B"/>
    <w:rsid w:val="0043148A"/>
    <w:rsid w:val="00431807"/>
    <w:rsid w:val="0043199C"/>
    <w:rsid w:val="00431BFC"/>
    <w:rsid w:val="004327F1"/>
    <w:rsid w:val="00433231"/>
    <w:rsid w:val="00433845"/>
    <w:rsid w:val="00433A70"/>
    <w:rsid w:val="00433D5A"/>
    <w:rsid w:val="00433E55"/>
    <w:rsid w:val="00434707"/>
    <w:rsid w:val="004349D4"/>
    <w:rsid w:val="00434A1B"/>
    <w:rsid w:val="00434A70"/>
    <w:rsid w:val="00434CF4"/>
    <w:rsid w:val="00434D15"/>
    <w:rsid w:val="00435487"/>
    <w:rsid w:val="0043583C"/>
    <w:rsid w:val="00435FE8"/>
    <w:rsid w:val="0043602D"/>
    <w:rsid w:val="00437A8E"/>
    <w:rsid w:val="00437B0F"/>
    <w:rsid w:val="00437EBC"/>
    <w:rsid w:val="00437F0F"/>
    <w:rsid w:val="00440446"/>
    <w:rsid w:val="00440C23"/>
    <w:rsid w:val="00440CA8"/>
    <w:rsid w:val="0044144F"/>
    <w:rsid w:val="0044151A"/>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72C"/>
    <w:rsid w:val="00451F8B"/>
    <w:rsid w:val="004522D3"/>
    <w:rsid w:val="004527E3"/>
    <w:rsid w:val="00452C14"/>
    <w:rsid w:val="00453545"/>
    <w:rsid w:val="004537BB"/>
    <w:rsid w:val="00454205"/>
    <w:rsid w:val="0045420F"/>
    <w:rsid w:val="004542D0"/>
    <w:rsid w:val="0045495E"/>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093"/>
    <w:rsid w:val="004614ED"/>
    <w:rsid w:val="0046158A"/>
    <w:rsid w:val="00461591"/>
    <w:rsid w:val="00461A37"/>
    <w:rsid w:val="00462A79"/>
    <w:rsid w:val="004633B3"/>
    <w:rsid w:val="00463A45"/>
    <w:rsid w:val="00463EEA"/>
    <w:rsid w:val="00464250"/>
    <w:rsid w:val="00464365"/>
    <w:rsid w:val="004643CE"/>
    <w:rsid w:val="00464495"/>
    <w:rsid w:val="00464500"/>
    <w:rsid w:val="00464A50"/>
    <w:rsid w:val="00465651"/>
    <w:rsid w:val="00465885"/>
    <w:rsid w:val="00465DED"/>
    <w:rsid w:val="0046763B"/>
    <w:rsid w:val="00467876"/>
    <w:rsid w:val="004678FF"/>
    <w:rsid w:val="00467EF0"/>
    <w:rsid w:val="004705BF"/>
    <w:rsid w:val="00470B9D"/>
    <w:rsid w:val="00470E5B"/>
    <w:rsid w:val="00471340"/>
    <w:rsid w:val="00471896"/>
    <w:rsid w:val="00471AAC"/>
    <w:rsid w:val="00471ACF"/>
    <w:rsid w:val="00471BF4"/>
    <w:rsid w:val="00472667"/>
    <w:rsid w:val="004729CF"/>
    <w:rsid w:val="00472B31"/>
    <w:rsid w:val="00472EC3"/>
    <w:rsid w:val="00473822"/>
    <w:rsid w:val="00473BC2"/>
    <w:rsid w:val="0047409F"/>
    <w:rsid w:val="0047473E"/>
    <w:rsid w:val="004748C8"/>
    <w:rsid w:val="00474C3D"/>
    <w:rsid w:val="00474DBF"/>
    <w:rsid w:val="004752A3"/>
    <w:rsid w:val="004752A5"/>
    <w:rsid w:val="00475335"/>
    <w:rsid w:val="00475401"/>
    <w:rsid w:val="00475989"/>
    <w:rsid w:val="00475C2A"/>
    <w:rsid w:val="00476088"/>
    <w:rsid w:val="00476229"/>
    <w:rsid w:val="00476B51"/>
    <w:rsid w:val="00476EE9"/>
    <w:rsid w:val="004775E6"/>
    <w:rsid w:val="004801B7"/>
    <w:rsid w:val="0048029C"/>
    <w:rsid w:val="00480729"/>
    <w:rsid w:val="00480C7D"/>
    <w:rsid w:val="00480F4E"/>
    <w:rsid w:val="00481160"/>
    <w:rsid w:val="004812A9"/>
    <w:rsid w:val="0048183A"/>
    <w:rsid w:val="00481A3B"/>
    <w:rsid w:val="00481C10"/>
    <w:rsid w:val="0048214B"/>
    <w:rsid w:val="00482763"/>
    <w:rsid w:val="004828CC"/>
    <w:rsid w:val="00482A4A"/>
    <w:rsid w:val="00482AAF"/>
    <w:rsid w:val="0048305D"/>
    <w:rsid w:val="00483264"/>
    <w:rsid w:val="00483344"/>
    <w:rsid w:val="00483691"/>
    <w:rsid w:val="00483812"/>
    <w:rsid w:val="00483CE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77B"/>
    <w:rsid w:val="004929C5"/>
    <w:rsid w:val="00492A8E"/>
    <w:rsid w:val="004930E5"/>
    <w:rsid w:val="004932B9"/>
    <w:rsid w:val="00493A99"/>
    <w:rsid w:val="00493C46"/>
    <w:rsid w:val="00494046"/>
    <w:rsid w:val="00494147"/>
    <w:rsid w:val="004941DD"/>
    <w:rsid w:val="00494240"/>
    <w:rsid w:val="004945CF"/>
    <w:rsid w:val="00494D4B"/>
    <w:rsid w:val="00495102"/>
    <w:rsid w:val="0049546D"/>
    <w:rsid w:val="00495472"/>
    <w:rsid w:val="0049575F"/>
    <w:rsid w:val="00495B0F"/>
    <w:rsid w:val="00495E32"/>
    <w:rsid w:val="00496026"/>
    <w:rsid w:val="004960AF"/>
    <w:rsid w:val="0049683C"/>
    <w:rsid w:val="00496B87"/>
    <w:rsid w:val="00496FF5"/>
    <w:rsid w:val="00497245"/>
    <w:rsid w:val="00497481"/>
    <w:rsid w:val="004974E4"/>
    <w:rsid w:val="004A0BC4"/>
    <w:rsid w:val="004A0F40"/>
    <w:rsid w:val="004A16BE"/>
    <w:rsid w:val="004A198E"/>
    <w:rsid w:val="004A1F68"/>
    <w:rsid w:val="004A1F6F"/>
    <w:rsid w:val="004A25E2"/>
    <w:rsid w:val="004A2667"/>
    <w:rsid w:val="004A2F76"/>
    <w:rsid w:val="004A30F7"/>
    <w:rsid w:val="004A37C1"/>
    <w:rsid w:val="004A3CD5"/>
    <w:rsid w:val="004A4369"/>
    <w:rsid w:val="004A4762"/>
    <w:rsid w:val="004A5276"/>
    <w:rsid w:val="004A585D"/>
    <w:rsid w:val="004A5A76"/>
    <w:rsid w:val="004A5FBA"/>
    <w:rsid w:val="004A6214"/>
    <w:rsid w:val="004A62F3"/>
    <w:rsid w:val="004A649B"/>
    <w:rsid w:val="004A6520"/>
    <w:rsid w:val="004A6655"/>
    <w:rsid w:val="004A665D"/>
    <w:rsid w:val="004A68DE"/>
    <w:rsid w:val="004A7A09"/>
    <w:rsid w:val="004A7C33"/>
    <w:rsid w:val="004B0FB0"/>
    <w:rsid w:val="004B1009"/>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0ED3"/>
    <w:rsid w:val="004C1AE6"/>
    <w:rsid w:val="004C1BDC"/>
    <w:rsid w:val="004C38DE"/>
    <w:rsid w:val="004C4301"/>
    <w:rsid w:val="004C466B"/>
    <w:rsid w:val="004C4A2C"/>
    <w:rsid w:val="004C588C"/>
    <w:rsid w:val="004C5FC2"/>
    <w:rsid w:val="004C6510"/>
    <w:rsid w:val="004C6590"/>
    <w:rsid w:val="004C6FEC"/>
    <w:rsid w:val="004C7003"/>
    <w:rsid w:val="004C70D8"/>
    <w:rsid w:val="004C79E3"/>
    <w:rsid w:val="004D00A4"/>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7DF"/>
    <w:rsid w:val="004D7C72"/>
    <w:rsid w:val="004D7E45"/>
    <w:rsid w:val="004E0095"/>
    <w:rsid w:val="004E060A"/>
    <w:rsid w:val="004E0D2E"/>
    <w:rsid w:val="004E0FEB"/>
    <w:rsid w:val="004E1A5F"/>
    <w:rsid w:val="004E1C4C"/>
    <w:rsid w:val="004E1DDF"/>
    <w:rsid w:val="004E2079"/>
    <w:rsid w:val="004E225E"/>
    <w:rsid w:val="004E2326"/>
    <w:rsid w:val="004E2672"/>
    <w:rsid w:val="004E2AA3"/>
    <w:rsid w:val="004E4932"/>
    <w:rsid w:val="004E542F"/>
    <w:rsid w:val="004E5DD0"/>
    <w:rsid w:val="004E623F"/>
    <w:rsid w:val="004E6526"/>
    <w:rsid w:val="004E68FE"/>
    <w:rsid w:val="004E6AA9"/>
    <w:rsid w:val="004E6AFF"/>
    <w:rsid w:val="004E7216"/>
    <w:rsid w:val="004E727B"/>
    <w:rsid w:val="004E74F5"/>
    <w:rsid w:val="004E7B9D"/>
    <w:rsid w:val="004E7F2C"/>
    <w:rsid w:val="004F0A80"/>
    <w:rsid w:val="004F2291"/>
    <w:rsid w:val="004F2420"/>
    <w:rsid w:val="004F278B"/>
    <w:rsid w:val="004F2BD3"/>
    <w:rsid w:val="004F363E"/>
    <w:rsid w:val="004F43C8"/>
    <w:rsid w:val="004F4436"/>
    <w:rsid w:val="004F4DE9"/>
    <w:rsid w:val="004F4E05"/>
    <w:rsid w:val="004F51A7"/>
    <w:rsid w:val="004F603E"/>
    <w:rsid w:val="004F6241"/>
    <w:rsid w:val="004F6ACE"/>
    <w:rsid w:val="004F6EDB"/>
    <w:rsid w:val="004F72CF"/>
    <w:rsid w:val="004F7761"/>
    <w:rsid w:val="004F7BFC"/>
    <w:rsid w:val="004F7C5A"/>
    <w:rsid w:val="005002DE"/>
    <w:rsid w:val="005002F3"/>
    <w:rsid w:val="005005E4"/>
    <w:rsid w:val="005009F6"/>
    <w:rsid w:val="00500AA8"/>
    <w:rsid w:val="00500F40"/>
    <w:rsid w:val="005011A5"/>
    <w:rsid w:val="005014AE"/>
    <w:rsid w:val="0050164A"/>
    <w:rsid w:val="00501654"/>
    <w:rsid w:val="00501DC1"/>
    <w:rsid w:val="00502271"/>
    <w:rsid w:val="00502788"/>
    <w:rsid w:val="00502A6E"/>
    <w:rsid w:val="00502AC5"/>
    <w:rsid w:val="00503291"/>
    <w:rsid w:val="00503526"/>
    <w:rsid w:val="00503621"/>
    <w:rsid w:val="005039BE"/>
    <w:rsid w:val="00503D32"/>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12EF"/>
    <w:rsid w:val="00511C1D"/>
    <w:rsid w:val="00511F18"/>
    <w:rsid w:val="0051272B"/>
    <w:rsid w:val="00512D10"/>
    <w:rsid w:val="00513C19"/>
    <w:rsid w:val="00513CBB"/>
    <w:rsid w:val="00513EBC"/>
    <w:rsid w:val="0051432F"/>
    <w:rsid w:val="0051516B"/>
    <w:rsid w:val="005156C6"/>
    <w:rsid w:val="0051586B"/>
    <w:rsid w:val="00515B6C"/>
    <w:rsid w:val="00515BC8"/>
    <w:rsid w:val="0051765D"/>
    <w:rsid w:val="005178B0"/>
    <w:rsid w:val="00517FC9"/>
    <w:rsid w:val="00520319"/>
    <w:rsid w:val="0052060E"/>
    <w:rsid w:val="00520655"/>
    <w:rsid w:val="00521419"/>
    <w:rsid w:val="00521F95"/>
    <w:rsid w:val="005224E5"/>
    <w:rsid w:val="00522678"/>
    <w:rsid w:val="00522823"/>
    <w:rsid w:val="0052332C"/>
    <w:rsid w:val="005240C6"/>
    <w:rsid w:val="00524612"/>
    <w:rsid w:val="00524870"/>
    <w:rsid w:val="00524C4D"/>
    <w:rsid w:val="0052536F"/>
    <w:rsid w:val="00525412"/>
    <w:rsid w:val="0052578C"/>
    <w:rsid w:val="00525D54"/>
    <w:rsid w:val="00525D80"/>
    <w:rsid w:val="00526061"/>
    <w:rsid w:val="005279AC"/>
    <w:rsid w:val="00527C46"/>
    <w:rsid w:val="005302BB"/>
    <w:rsid w:val="00530AB9"/>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D55"/>
    <w:rsid w:val="00533FBA"/>
    <w:rsid w:val="005340C0"/>
    <w:rsid w:val="005342E0"/>
    <w:rsid w:val="00534349"/>
    <w:rsid w:val="00534488"/>
    <w:rsid w:val="005347A8"/>
    <w:rsid w:val="00534A9E"/>
    <w:rsid w:val="00534BB4"/>
    <w:rsid w:val="0053553D"/>
    <w:rsid w:val="00535AC3"/>
    <w:rsid w:val="005363B1"/>
    <w:rsid w:val="00536B2C"/>
    <w:rsid w:val="00536D3B"/>
    <w:rsid w:val="00536E30"/>
    <w:rsid w:val="00537586"/>
    <w:rsid w:val="00537C46"/>
    <w:rsid w:val="005405C6"/>
    <w:rsid w:val="00540932"/>
    <w:rsid w:val="0054154C"/>
    <w:rsid w:val="00541BAF"/>
    <w:rsid w:val="00541EC7"/>
    <w:rsid w:val="005420CE"/>
    <w:rsid w:val="005421FB"/>
    <w:rsid w:val="005424DB"/>
    <w:rsid w:val="00542E7E"/>
    <w:rsid w:val="00542FE7"/>
    <w:rsid w:val="005434DB"/>
    <w:rsid w:val="0054411C"/>
    <w:rsid w:val="005441F0"/>
    <w:rsid w:val="00544211"/>
    <w:rsid w:val="00544358"/>
    <w:rsid w:val="005459FE"/>
    <w:rsid w:val="00545B6E"/>
    <w:rsid w:val="00545E43"/>
    <w:rsid w:val="00546C1B"/>
    <w:rsid w:val="005470F6"/>
    <w:rsid w:val="00547108"/>
    <w:rsid w:val="00550DE4"/>
    <w:rsid w:val="00550F09"/>
    <w:rsid w:val="00551696"/>
    <w:rsid w:val="005516B0"/>
    <w:rsid w:val="005523E0"/>
    <w:rsid w:val="00552715"/>
    <w:rsid w:val="00552912"/>
    <w:rsid w:val="00552982"/>
    <w:rsid w:val="00552ACC"/>
    <w:rsid w:val="00552D0E"/>
    <w:rsid w:val="00552D44"/>
    <w:rsid w:val="00552ED0"/>
    <w:rsid w:val="00553114"/>
    <w:rsid w:val="00553435"/>
    <w:rsid w:val="005539A7"/>
    <w:rsid w:val="00555AAA"/>
    <w:rsid w:val="00555E48"/>
    <w:rsid w:val="00555F99"/>
    <w:rsid w:val="00556036"/>
    <w:rsid w:val="005567A0"/>
    <w:rsid w:val="00556C59"/>
    <w:rsid w:val="00556CCF"/>
    <w:rsid w:val="00557096"/>
    <w:rsid w:val="005578B0"/>
    <w:rsid w:val="00557922"/>
    <w:rsid w:val="0056040E"/>
    <w:rsid w:val="00560473"/>
    <w:rsid w:val="00560B03"/>
    <w:rsid w:val="005615EF"/>
    <w:rsid w:val="005616D7"/>
    <w:rsid w:val="00561754"/>
    <w:rsid w:val="00561B6C"/>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550"/>
    <w:rsid w:val="005677F8"/>
    <w:rsid w:val="00567ACE"/>
    <w:rsid w:val="00567C36"/>
    <w:rsid w:val="00567D30"/>
    <w:rsid w:val="0057010D"/>
    <w:rsid w:val="00570572"/>
    <w:rsid w:val="00570BEF"/>
    <w:rsid w:val="00571640"/>
    <w:rsid w:val="00571728"/>
    <w:rsid w:val="00571A98"/>
    <w:rsid w:val="00571AF9"/>
    <w:rsid w:val="00571B3B"/>
    <w:rsid w:val="00571DD3"/>
    <w:rsid w:val="005725A9"/>
    <w:rsid w:val="00572E29"/>
    <w:rsid w:val="005730FE"/>
    <w:rsid w:val="0057392E"/>
    <w:rsid w:val="00574CC0"/>
    <w:rsid w:val="00575877"/>
    <w:rsid w:val="00575C29"/>
    <w:rsid w:val="00576081"/>
    <w:rsid w:val="00576119"/>
    <w:rsid w:val="00576666"/>
    <w:rsid w:val="00576B1C"/>
    <w:rsid w:val="00576BB3"/>
    <w:rsid w:val="00576F6D"/>
    <w:rsid w:val="00577592"/>
    <w:rsid w:val="0057773A"/>
    <w:rsid w:val="005778A0"/>
    <w:rsid w:val="00580544"/>
    <w:rsid w:val="005807B1"/>
    <w:rsid w:val="005807D1"/>
    <w:rsid w:val="00580909"/>
    <w:rsid w:val="00580A91"/>
    <w:rsid w:val="00580AA9"/>
    <w:rsid w:val="00580E35"/>
    <w:rsid w:val="005815B7"/>
    <w:rsid w:val="0058162E"/>
    <w:rsid w:val="0058194D"/>
    <w:rsid w:val="0058210C"/>
    <w:rsid w:val="00582A0D"/>
    <w:rsid w:val="00582FEE"/>
    <w:rsid w:val="00583304"/>
    <w:rsid w:val="00583917"/>
    <w:rsid w:val="00583C37"/>
    <w:rsid w:val="0058415F"/>
    <w:rsid w:val="00584D13"/>
    <w:rsid w:val="00585536"/>
    <w:rsid w:val="00585826"/>
    <w:rsid w:val="00585C64"/>
    <w:rsid w:val="00585E45"/>
    <w:rsid w:val="00586002"/>
    <w:rsid w:val="005860BF"/>
    <w:rsid w:val="00586437"/>
    <w:rsid w:val="00586B3B"/>
    <w:rsid w:val="00586C93"/>
    <w:rsid w:val="00586E65"/>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6C52"/>
    <w:rsid w:val="005971DD"/>
    <w:rsid w:val="0059731E"/>
    <w:rsid w:val="0059754A"/>
    <w:rsid w:val="005976CC"/>
    <w:rsid w:val="005A074C"/>
    <w:rsid w:val="005A07E1"/>
    <w:rsid w:val="005A0AF5"/>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4DEE"/>
    <w:rsid w:val="005A5883"/>
    <w:rsid w:val="005A5BA3"/>
    <w:rsid w:val="005A5C4D"/>
    <w:rsid w:val="005A6EB3"/>
    <w:rsid w:val="005A7039"/>
    <w:rsid w:val="005A7ACF"/>
    <w:rsid w:val="005A7C7F"/>
    <w:rsid w:val="005A7E86"/>
    <w:rsid w:val="005B041E"/>
    <w:rsid w:val="005B06C1"/>
    <w:rsid w:val="005B08D8"/>
    <w:rsid w:val="005B0F70"/>
    <w:rsid w:val="005B105B"/>
    <w:rsid w:val="005B1315"/>
    <w:rsid w:val="005B13AB"/>
    <w:rsid w:val="005B14BF"/>
    <w:rsid w:val="005B1B7E"/>
    <w:rsid w:val="005B2289"/>
    <w:rsid w:val="005B23A5"/>
    <w:rsid w:val="005B2530"/>
    <w:rsid w:val="005B2DEB"/>
    <w:rsid w:val="005B31F4"/>
    <w:rsid w:val="005B4544"/>
    <w:rsid w:val="005B4DF3"/>
    <w:rsid w:val="005B538E"/>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2E9"/>
    <w:rsid w:val="005C23E1"/>
    <w:rsid w:val="005C2462"/>
    <w:rsid w:val="005C27E6"/>
    <w:rsid w:val="005C3386"/>
    <w:rsid w:val="005C3C20"/>
    <w:rsid w:val="005C3D37"/>
    <w:rsid w:val="005C42DA"/>
    <w:rsid w:val="005C5163"/>
    <w:rsid w:val="005C529D"/>
    <w:rsid w:val="005C554C"/>
    <w:rsid w:val="005C5A8F"/>
    <w:rsid w:val="005C5BD6"/>
    <w:rsid w:val="005C6EA9"/>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3EDA"/>
    <w:rsid w:val="005D4186"/>
    <w:rsid w:val="005D4190"/>
    <w:rsid w:val="005D45F0"/>
    <w:rsid w:val="005D46A3"/>
    <w:rsid w:val="005D4F13"/>
    <w:rsid w:val="005D5344"/>
    <w:rsid w:val="005D576A"/>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0FF7"/>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E7B70"/>
    <w:rsid w:val="005E7C4A"/>
    <w:rsid w:val="005F035F"/>
    <w:rsid w:val="005F058D"/>
    <w:rsid w:val="005F1CE6"/>
    <w:rsid w:val="005F2442"/>
    <w:rsid w:val="005F2BBD"/>
    <w:rsid w:val="005F3484"/>
    <w:rsid w:val="005F356B"/>
    <w:rsid w:val="005F3AA4"/>
    <w:rsid w:val="005F41BE"/>
    <w:rsid w:val="005F4610"/>
    <w:rsid w:val="005F4733"/>
    <w:rsid w:val="005F48D0"/>
    <w:rsid w:val="005F5629"/>
    <w:rsid w:val="005F56BB"/>
    <w:rsid w:val="005F60F2"/>
    <w:rsid w:val="005F6119"/>
    <w:rsid w:val="005F75D2"/>
    <w:rsid w:val="005F77C2"/>
    <w:rsid w:val="005F77D5"/>
    <w:rsid w:val="005F7833"/>
    <w:rsid w:val="005F7BC5"/>
    <w:rsid w:val="005F7C2B"/>
    <w:rsid w:val="0060035B"/>
    <w:rsid w:val="006006A6"/>
    <w:rsid w:val="00600935"/>
    <w:rsid w:val="00600C6A"/>
    <w:rsid w:val="00600EF6"/>
    <w:rsid w:val="00601DBE"/>
    <w:rsid w:val="00601EB9"/>
    <w:rsid w:val="0060208F"/>
    <w:rsid w:val="00602541"/>
    <w:rsid w:val="006029A3"/>
    <w:rsid w:val="00602B5C"/>
    <w:rsid w:val="00602CE7"/>
    <w:rsid w:val="00602E07"/>
    <w:rsid w:val="006035B3"/>
    <w:rsid w:val="00603FA6"/>
    <w:rsid w:val="00603FE0"/>
    <w:rsid w:val="0060447A"/>
    <w:rsid w:val="00604DAF"/>
    <w:rsid w:val="00604E53"/>
    <w:rsid w:val="0060591C"/>
    <w:rsid w:val="00606A88"/>
    <w:rsid w:val="006072C2"/>
    <w:rsid w:val="00607371"/>
    <w:rsid w:val="0060788D"/>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5FA8"/>
    <w:rsid w:val="006162E4"/>
    <w:rsid w:val="0061658C"/>
    <w:rsid w:val="00617140"/>
    <w:rsid w:val="0061775D"/>
    <w:rsid w:val="00620146"/>
    <w:rsid w:val="006203BD"/>
    <w:rsid w:val="006208DC"/>
    <w:rsid w:val="00620C0B"/>
    <w:rsid w:val="00620E39"/>
    <w:rsid w:val="00621144"/>
    <w:rsid w:val="00621230"/>
    <w:rsid w:val="00621400"/>
    <w:rsid w:val="00621690"/>
    <w:rsid w:val="00621BA7"/>
    <w:rsid w:val="00621CC3"/>
    <w:rsid w:val="00621FBC"/>
    <w:rsid w:val="00622951"/>
    <w:rsid w:val="006229D7"/>
    <w:rsid w:val="00623687"/>
    <w:rsid w:val="00623761"/>
    <w:rsid w:val="00623775"/>
    <w:rsid w:val="00623AED"/>
    <w:rsid w:val="00623DBA"/>
    <w:rsid w:val="00623E6E"/>
    <w:rsid w:val="00623FA3"/>
    <w:rsid w:val="00623FC8"/>
    <w:rsid w:val="00625226"/>
    <w:rsid w:val="00625A47"/>
    <w:rsid w:val="00625CF4"/>
    <w:rsid w:val="00625FA7"/>
    <w:rsid w:val="006260B1"/>
    <w:rsid w:val="006269D2"/>
    <w:rsid w:val="00627CE7"/>
    <w:rsid w:val="00627D95"/>
    <w:rsid w:val="00630016"/>
    <w:rsid w:val="00630A13"/>
    <w:rsid w:val="00630D35"/>
    <w:rsid w:val="00631583"/>
    <w:rsid w:val="006317AE"/>
    <w:rsid w:val="00631933"/>
    <w:rsid w:val="00631B7A"/>
    <w:rsid w:val="00631F0C"/>
    <w:rsid w:val="00632244"/>
    <w:rsid w:val="00632BAD"/>
    <w:rsid w:val="006333BB"/>
    <w:rsid w:val="00633997"/>
    <w:rsid w:val="00633A37"/>
    <w:rsid w:val="0063409B"/>
    <w:rsid w:val="006340BE"/>
    <w:rsid w:val="00634564"/>
    <w:rsid w:val="00634AE4"/>
    <w:rsid w:val="00634C98"/>
    <w:rsid w:val="00635019"/>
    <w:rsid w:val="00635471"/>
    <w:rsid w:val="006356AA"/>
    <w:rsid w:val="006357B7"/>
    <w:rsid w:val="0063597F"/>
    <w:rsid w:val="00635EED"/>
    <w:rsid w:val="0063605B"/>
    <w:rsid w:val="006360D9"/>
    <w:rsid w:val="00636208"/>
    <w:rsid w:val="00636509"/>
    <w:rsid w:val="00636A2E"/>
    <w:rsid w:val="00636A88"/>
    <w:rsid w:val="00636B1D"/>
    <w:rsid w:val="00636E3E"/>
    <w:rsid w:val="00636E3F"/>
    <w:rsid w:val="006374CF"/>
    <w:rsid w:val="00637C3D"/>
    <w:rsid w:val="006403F3"/>
    <w:rsid w:val="00640749"/>
    <w:rsid w:val="00640AFA"/>
    <w:rsid w:val="00641630"/>
    <w:rsid w:val="0064197E"/>
    <w:rsid w:val="00641B05"/>
    <w:rsid w:val="00641CDC"/>
    <w:rsid w:val="00641D34"/>
    <w:rsid w:val="00641E94"/>
    <w:rsid w:val="00642066"/>
    <w:rsid w:val="006426DD"/>
    <w:rsid w:val="00642D1E"/>
    <w:rsid w:val="00643043"/>
    <w:rsid w:val="00643389"/>
    <w:rsid w:val="0064352D"/>
    <w:rsid w:val="0064358F"/>
    <w:rsid w:val="00643A3F"/>
    <w:rsid w:val="00643AEF"/>
    <w:rsid w:val="006447B1"/>
    <w:rsid w:val="00644818"/>
    <w:rsid w:val="00644A46"/>
    <w:rsid w:val="00645364"/>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357A"/>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079D"/>
    <w:rsid w:val="00662537"/>
    <w:rsid w:val="006627B4"/>
    <w:rsid w:val="006627CF"/>
    <w:rsid w:val="00662F28"/>
    <w:rsid w:val="006630D3"/>
    <w:rsid w:val="0066334C"/>
    <w:rsid w:val="0066386B"/>
    <w:rsid w:val="006638F4"/>
    <w:rsid w:val="0066417D"/>
    <w:rsid w:val="00664198"/>
    <w:rsid w:val="006641ED"/>
    <w:rsid w:val="00664561"/>
    <w:rsid w:val="006658CE"/>
    <w:rsid w:val="006659C2"/>
    <w:rsid w:val="0066624D"/>
    <w:rsid w:val="006664EF"/>
    <w:rsid w:val="0066759A"/>
    <w:rsid w:val="00667828"/>
    <w:rsid w:val="00667A7B"/>
    <w:rsid w:val="00667E4E"/>
    <w:rsid w:val="00670115"/>
    <w:rsid w:val="0067049F"/>
    <w:rsid w:val="00670775"/>
    <w:rsid w:val="006713D3"/>
    <w:rsid w:val="00671891"/>
    <w:rsid w:val="0067247C"/>
    <w:rsid w:val="006724B1"/>
    <w:rsid w:val="006727B3"/>
    <w:rsid w:val="00672A9D"/>
    <w:rsid w:val="006732F8"/>
    <w:rsid w:val="00673C56"/>
    <w:rsid w:val="00673D71"/>
    <w:rsid w:val="00673FBB"/>
    <w:rsid w:val="0067424C"/>
    <w:rsid w:val="00674A4D"/>
    <w:rsid w:val="00674F12"/>
    <w:rsid w:val="00675F32"/>
    <w:rsid w:val="0067604D"/>
    <w:rsid w:val="006764C8"/>
    <w:rsid w:val="00676EF3"/>
    <w:rsid w:val="00676F3B"/>
    <w:rsid w:val="00677ACB"/>
    <w:rsid w:val="0068045B"/>
    <w:rsid w:val="006804C2"/>
    <w:rsid w:val="006811F9"/>
    <w:rsid w:val="006812BF"/>
    <w:rsid w:val="00681524"/>
    <w:rsid w:val="0068157F"/>
    <w:rsid w:val="00681678"/>
    <w:rsid w:val="006817E5"/>
    <w:rsid w:val="00681F09"/>
    <w:rsid w:val="00681FF5"/>
    <w:rsid w:val="006820A2"/>
    <w:rsid w:val="006824D7"/>
    <w:rsid w:val="006842B9"/>
    <w:rsid w:val="0068451B"/>
    <w:rsid w:val="0068452E"/>
    <w:rsid w:val="006845F9"/>
    <w:rsid w:val="006856CD"/>
    <w:rsid w:val="006859F2"/>
    <w:rsid w:val="00685E22"/>
    <w:rsid w:val="00685FF1"/>
    <w:rsid w:val="006861B9"/>
    <w:rsid w:val="0068664C"/>
    <w:rsid w:val="00686B22"/>
    <w:rsid w:val="00686F51"/>
    <w:rsid w:val="0068718F"/>
    <w:rsid w:val="00687220"/>
    <w:rsid w:val="00687BC9"/>
    <w:rsid w:val="00690427"/>
    <w:rsid w:val="006904EF"/>
    <w:rsid w:val="00690605"/>
    <w:rsid w:val="00690C8B"/>
    <w:rsid w:val="0069123B"/>
    <w:rsid w:val="0069142B"/>
    <w:rsid w:val="006923D8"/>
    <w:rsid w:val="0069247C"/>
    <w:rsid w:val="00692846"/>
    <w:rsid w:val="00692BAC"/>
    <w:rsid w:val="006931E1"/>
    <w:rsid w:val="006933AE"/>
    <w:rsid w:val="006937FA"/>
    <w:rsid w:val="00693CE6"/>
    <w:rsid w:val="00693D5C"/>
    <w:rsid w:val="006948C9"/>
    <w:rsid w:val="006949D9"/>
    <w:rsid w:val="00694BE7"/>
    <w:rsid w:val="00694CE8"/>
    <w:rsid w:val="0069685C"/>
    <w:rsid w:val="00696A94"/>
    <w:rsid w:val="0069725A"/>
    <w:rsid w:val="00697A96"/>
    <w:rsid w:val="006A056B"/>
    <w:rsid w:val="006A0749"/>
    <w:rsid w:val="006A0F13"/>
    <w:rsid w:val="006A19EB"/>
    <w:rsid w:val="006A2284"/>
    <w:rsid w:val="006A2411"/>
    <w:rsid w:val="006A24CF"/>
    <w:rsid w:val="006A284E"/>
    <w:rsid w:val="006A2F29"/>
    <w:rsid w:val="006A3507"/>
    <w:rsid w:val="006A39CA"/>
    <w:rsid w:val="006A3F4C"/>
    <w:rsid w:val="006A4214"/>
    <w:rsid w:val="006A4409"/>
    <w:rsid w:val="006A45D0"/>
    <w:rsid w:val="006A4CC9"/>
    <w:rsid w:val="006A5443"/>
    <w:rsid w:val="006A5B01"/>
    <w:rsid w:val="006A5C5D"/>
    <w:rsid w:val="006A5E5C"/>
    <w:rsid w:val="006A5F29"/>
    <w:rsid w:val="006A638E"/>
    <w:rsid w:val="006A66D1"/>
    <w:rsid w:val="006A7461"/>
    <w:rsid w:val="006A746F"/>
    <w:rsid w:val="006A781E"/>
    <w:rsid w:val="006A7A40"/>
    <w:rsid w:val="006B015B"/>
    <w:rsid w:val="006B08D8"/>
    <w:rsid w:val="006B0BDB"/>
    <w:rsid w:val="006B0F02"/>
    <w:rsid w:val="006B1469"/>
    <w:rsid w:val="006B1651"/>
    <w:rsid w:val="006B1B3F"/>
    <w:rsid w:val="006B1F3E"/>
    <w:rsid w:val="006B20CA"/>
    <w:rsid w:val="006B2205"/>
    <w:rsid w:val="006B297A"/>
    <w:rsid w:val="006B2DA8"/>
    <w:rsid w:val="006B2F0A"/>
    <w:rsid w:val="006B31E4"/>
    <w:rsid w:val="006B401E"/>
    <w:rsid w:val="006B407B"/>
    <w:rsid w:val="006B40F7"/>
    <w:rsid w:val="006B420A"/>
    <w:rsid w:val="006B42A1"/>
    <w:rsid w:val="006B472A"/>
    <w:rsid w:val="006B52E9"/>
    <w:rsid w:val="006B5C07"/>
    <w:rsid w:val="006B5FE3"/>
    <w:rsid w:val="006B6624"/>
    <w:rsid w:val="006B6892"/>
    <w:rsid w:val="006B6DA4"/>
    <w:rsid w:val="006B704A"/>
    <w:rsid w:val="006B7196"/>
    <w:rsid w:val="006B7A28"/>
    <w:rsid w:val="006B7E2B"/>
    <w:rsid w:val="006C028B"/>
    <w:rsid w:val="006C0ECD"/>
    <w:rsid w:val="006C1C95"/>
    <w:rsid w:val="006C2164"/>
    <w:rsid w:val="006C2266"/>
    <w:rsid w:val="006C29D6"/>
    <w:rsid w:val="006C29FE"/>
    <w:rsid w:val="006C2C7F"/>
    <w:rsid w:val="006C301D"/>
    <w:rsid w:val="006C31AB"/>
    <w:rsid w:val="006C31BC"/>
    <w:rsid w:val="006C355B"/>
    <w:rsid w:val="006C395B"/>
    <w:rsid w:val="006C3C5F"/>
    <w:rsid w:val="006C42CF"/>
    <w:rsid w:val="006C523B"/>
    <w:rsid w:val="006C53EC"/>
    <w:rsid w:val="006C53F9"/>
    <w:rsid w:val="006C559C"/>
    <w:rsid w:val="006C5B84"/>
    <w:rsid w:val="006C5CC4"/>
    <w:rsid w:val="006C6248"/>
    <w:rsid w:val="006C6C80"/>
    <w:rsid w:val="006C6F95"/>
    <w:rsid w:val="006C7BC3"/>
    <w:rsid w:val="006C7DB4"/>
    <w:rsid w:val="006D012B"/>
    <w:rsid w:val="006D0577"/>
    <w:rsid w:val="006D0675"/>
    <w:rsid w:val="006D113C"/>
    <w:rsid w:val="006D1258"/>
    <w:rsid w:val="006D1350"/>
    <w:rsid w:val="006D1795"/>
    <w:rsid w:val="006D1CA0"/>
    <w:rsid w:val="006D2639"/>
    <w:rsid w:val="006D2C14"/>
    <w:rsid w:val="006D3B6E"/>
    <w:rsid w:val="006D3B98"/>
    <w:rsid w:val="006D3DB2"/>
    <w:rsid w:val="006D4C53"/>
    <w:rsid w:val="006D4D23"/>
    <w:rsid w:val="006D5234"/>
    <w:rsid w:val="006D53BA"/>
    <w:rsid w:val="006D5433"/>
    <w:rsid w:val="006D56A8"/>
    <w:rsid w:val="006D56E3"/>
    <w:rsid w:val="006D591D"/>
    <w:rsid w:val="006D598F"/>
    <w:rsid w:val="006D5D24"/>
    <w:rsid w:val="006D5DB6"/>
    <w:rsid w:val="006D5DF4"/>
    <w:rsid w:val="006D5F22"/>
    <w:rsid w:val="006D657C"/>
    <w:rsid w:val="006D65D0"/>
    <w:rsid w:val="006D6B21"/>
    <w:rsid w:val="006D6B9F"/>
    <w:rsid w:val="006D6E0C"/>
    <w:rsid w:val="006D6F72"/>
    <w:rsid w:val="006D6FD7"/>
    <w:rsid w:val="006D75D3"/>
    <w:rsid w:val="006D7736"/>
    <w:rsid w:val="006D7768"/>
    <w:rsid w:val="006E0024"/>
    <w:rsid w:val="006E0106"/>
    <w:rsid w:val="006E030F"/>
    <w:rsid w:val="006E04C7"/>
    <w:rsid w:val="006E0907"/>
    <w:rsid w:val="006E0D10"/>
    <w:rsid w:val="006E14B1"/>
    <w:rsid w:val="006E172B"/>
    <w:rsid w:val="006E1B4E"/>
    <w:rsid w:val="006E1E2B"/>
    <w:rsid w:val="006E2C27"/>
    <w:rsid w:val="006E2D0A"/>
    <w:rsid w:val="006E2DD6"/>
    <w:rsid w:val="006E3243"/>
    <w:rsid w:val="006E3442"/>
    <w:rsid w:val="006E36A6"/>
    <w:rsid w:val="006E38E2"/>
    <w:rsid w:val="006E39F4"/>
    <w:rsid w:val="006E4771"/>
    <w:rsid w:val="006E624A"/>
    <w:rsid w:val="006E6266"/>
    <w:rsid w:val="006E6A53"/>
    <w:rsid w:val="006E7270"/>
    <w:rsid w:val="006F0822"/>
    <w:rsid w:val="006F09EC"/>
    <w:rsid w:val="006F1199"/>
    <w:rsid w:val="006F1292"/>
    <w:rsid w:val="006F1398"/>
    <w:rsid w:val="006F1D78"/>
    <w:rsid w:val="006F1E47"/>
    <w:rsid w:val="006F1E7B"/>
    <w:rsid w:val="006F2039"/>
    <w:rsid w:val="006F2141"/>
    <w:rsid w:val="006F242D"/>
    <w:rsid w:val="006F3117"/>
    <w:rsid w:val="006F414D"/>
    <w:rsid w:val="006F46D7"/>
    <w:rsid w:val="006F4B42"/>
    <w:rsid w:val="006F58AB"/>
    <w:rsid w:val="006F6447"/>
    <w:rsid w:val="006F644B"/>
    <w:rsid w:val="006F6B51"/>
    <w:rsid w:val="006F6C4B"/>
    <w:rsid w:val="006F71FF"/>
    <w:rsid w:val="007000B7"/>
    <w:rsid w:val="007002B9"/>
    <w:rsid w:val="00700472"/>
    <w:rsid w:val="007010DA"/>
    <w:rsid w:val="007014FA"/>
    <w:rsid w:val="00701619"/>
    <w:rsid w:val="00701E15"/>
    <w:rsid w:val="00702014"/>
    <w:rsid w:val="007022FF"/>
    <w:rsid w:val="00702321"/>
    <w:rsid w:val="0070278E"/>
    <w:rsid w:val="00702A44"/>
    <w:rsid w:val="00702EEA"/>
    <w:rsid w:val="00703894"/>
    <w:rsid w:val="00703D88"/>
    <w:rsid w:val="0070438F"/>
    <w:rsid w:val="00704C60"/>
    <w:rsid w:val="0070517D"/>
    <w:rsid w:val="00705CDF"/>
    <w:rsid w:val="00705EEA"/>
    <w:rsid w:val="00705FB3"/>
    <w:rsid w:val="00705FC9"/>
    <w:rsid w:val="0070610A"/>
    <w:rsid w:val="0070645F"/>
    <w:rsid w:val="00706962"/>
    <w:rsid w:val="00706BCD"/>
    <w:rsid w:val="00706EFA"/>
    <w:rsid w:val="00707160"/>
    <w:rsid w:val="0070729C"/>
    <w:rsid w:val="00707A87"/>
    <w:rsid w:val="00707E94"/>
    <w:rsid w:val="00707E9C"/>
    <w:rsid w:val="00707EAD"/>
    <w:rsid w:val="00710214"/>
    <w:rsid w:val="00711067"/>
    <w:rsid w:val="00711589"/>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180"/>
    <w:rsid w:val="00720409"/>
    <w:rsid w:val="00720A68"/>
    <w:rsid w:val="00720DAF"/>
    <w:rsid w:val="0072118E"/>
    <w:rsid w:val="00721797"/>
    <w:rsid w:val="00721AEF"/>
    <w:rsid w:val="00721BF8"/>
    <w:rsid w:val="00722137"/>
    <w:rsid w:val="00722769"/>
    <w:rsid w:val="00722BAD"/>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9FF"/>
    <w:rsid w:val="00734A91"/>
    <w:rsid w:val="00735077"/>
    <w:rsid w:val="00735502"/>
    <w:rsid w:val="007359FB"/>
    <w:rsid w:val="00735BE8"/>
    <w:rsid w:val="0073622C"/>
    <w:rsid w:val="007367BF"/>
    <w:rsid w:val="007369F2"/>
    <w:rsid w:val="00736B26"/>
    <w:rsid w:val="00736B7F"/>
    <w:rsid w:val="00736FB7"/>
    <w:rsid w:val="00737172"/>
    <w:rsid w:val="00737413"/>
    <w:rsid w:val="00737A1D"/>
    <w:rsid w:val="007400E2"/>
    <w:rsid w:val="00740700"/>
    <w:rsid w:val="0074090C"/>
    <w:rsid w:val="00740B7C"/>
    <w:rsid w:val="00740BB4"/>
    <w:rsid w:val="00740C4D"/>
    <w:rsid w:val="00741499"/>
    <w:rsid w:val="00741A45"/>
    <w:rsid w:val="00741DEC"/>
    <w:rsid w:val="0074211B"/>
    <w:rsid w:val="0074218A"/>
    <w:rsid w:val="00742337"/>
    <w:rsid w:val="0074250A"/>
    <w:rsid w:val="007425DC"/>
    <w:rsid w:val="00742928"/>
    <w:rsid w:val="00742B5D"/>
    <w:rsid w:val="00743CE2"/>
    <w:rsid w:val="00743CEB"/>
    <w:rsid w:val="00743DDB"/>
    <w:rsid w:val="00744054"/>
    <w:rsid w:val="007441B3"/>
    <w:rsid w:val="007449B5"/>
    <w:rsid w:val="00744A0E"/>
    <w:rsid w:val="00745311"/>
    <w:rsid w:val="00745342"/>
    <w:rsid w:val="00745880"/>
    <w:rsid w:val="00745897"/>
    <w:rsid w:val="007461F4"/>
    <w:rsid w:val="00746C1B"/>
    <w:rsid w:val="00746D85"/>
    <w:rsid w:val="00747073"/>
    <w:rsid w:val="007473B0"/>
    <w:rsid w:val="00750370"/>
    <w:rsid w:val="007507B7"/>
    <w:rsid w:val="0075097A"/>
    <w:rsid w:val="00750B24"/>
    <w:rsid w:val="00750B7C"/>
    <w:rsid w:val="00750ED3"/>
    <w:rsid w:val="0075132A"/>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41F9"/>
    <w:rsid w:val="007551F5"/>
    <w:rsid w:val="00755F05"/>
    <w:rsid w:val="00756377"/>
    <w:rsid w:val="00756431"/>
    <w:rsid w:val="007564DF"/>
    <w:rsid w:val="00757CB0"/>
    <w:rsid w:val="00757CEC"/>
    <w:rsid w:val="00760115"/>
    <w:rsid w:val="00760233"/>
    <w:rsid w:val="00760776"/>
    <w:rsid w:val="00761343"/>
    <w:rsid w:val="00761400"/>
    <w:rsid w:val="0076264E"/>
    <w:rsid w:val="007627F6"/>
    <w:rsid w:val="007629D6"/>
    <w:rsid w:val="00762EEC"/>
    <w:rsid w:val="00763087"/>
    <w:rsid w:val="00763463"/>
    <w:rsid w:val="007635C7"/>
    <w:rsid w:val="00763BEC"/>
    <w:rsid w:val="0076470B"/>
    <w:rsid w:val="00764CEC"/>
    <w:rsid w:val="00765A4A"/>
    <w:rsid w:val="00766456"/>
    <w:rsid w:val="0076654F"/>
    <w:rsid w:val="0076659E"/>
    <w:rsid w:val="00766746"/>
    <w:rsid w:val="00766A5E"/>
    <w:rsid w:val="00766E40"/>
    <w:rsid w:val="00767B53"/>
    <w:rsid w:val="0077010D"/>
    <w:rsid w:val="00770373"/>
    <w:rsid w:val="007706BC"/>
    <w:rsid w:val="007707DE"/>
    <w:rsid w:val="0077088B"/>
    <w:rsid w:val="00770DF4"/>
    <w:rsid w:val="00770F28"/>
    <w:rsid w:val="0077103B"/>
    <w:rsid w:val="00771469"/>
    <w:rsid w:val="00771B99"/>
    <w:rsid w:val="00771C62"/>
    <w:rsid w:val="0077216B"/>
    <w:rsid w:val="007721C6"/>
    <w:rsid w:val="007727FC"/>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8EF"/>
    <w:rsid w:val="00782B57"/>
    <w:rsid w:val="00783984"/>
    <w:rsid w:val="00783A0A"/>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1C4"/>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685"/>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B29"/>
    <w:rsid w:val="007B1B3E"/>
    <w:rsid w:val="007B1F3C"/>
    <w:rsid w:val="007B2364"/>
    <w:rsid w:val="007B3087"/>
    <w:rsid w:val="007B3191"/>
    <w:rsid w:val="007B31CB"/>
    <w:rsid w:val="007B39C4"/>
    <w:rsid w:val="007B3E31"/>
    <w:rsid w:val="007B4217"/>
    <w:rsid w:val="007B4225"/>
    <w:rsid w:val="007B4AE4"/>
    <w:rsid w:val="007B4B19"/>
    <w:rsid w:val="007B4EEF"/>
    <w:rsid w:val="007B4F58"/>
    <w:rsid w:val="007B5756"/>
    <w:rsid w:val="007B5E07"/>
    <w:rsid w:val="007B752E"/>
    <w:rsid w:val="007B7CAA"/>
    <w:rsid w:val="007C01C6"/>
    <w:rsid w:val="007C024E"/>
    <w:rsid w:val="007C036B"/>
    <w:rsid w:val="007C04D8"/>
    <w:rsid w:val="007C07C0"/>
    <w:rsid w:val="007C1505"/>
    <w:rsid w:val="007C1BFA"/>
    <w:rsid w:val="007C27A2"/>
    <w:rsid w:val="007C28C8"/>
    <w:rsid w:val="007C2D02"/>
    <w:rsid w:val="007C3233"/>
    <w:rsid w:val="007C40C1"/>
    <w:rsid w:val="007C485A"/>
    <w:rsid w:val="007C4E25"/>
    <w:rsid w:val="007C5133"/>
    <w:rsid w:val="007C5698"/>
    <w:rsid w:val="007C5892"/>
    <w:rsid w:val="007C5A67"/>
    <w:rsid w:val="007C666B"/>
    <w:rsid w:val="007C674A"/>
    <w:rsid w:val="007C6F41"/>
    <w:rsid w:val="007C7088"/>
    <w:rsid w:val="007C7B28"/>
    <w:rsid w:val="007C7E7C"/>
    <w:rsid w:val="007D0273"/>
    <w:rsid w:val="007D0285"/>
    <w:rsid w:val="007D0AEC"/>
    <w:rsid w:val="007D1553"/>
    <w:rsid w:val="007D1B67"/>
    <w:rsid w:val="007D1DB6"/>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A26"/>
    <w:rsid w:val="007E2F61"/>
    <w:rsid w:val="007E38A6"/>
    <w:rsid w:val="007E3C8F"/>
    <w:rsid w:val="007E3DCD"/>
    <w:rsid w:val="007E41B9"/>
    <w:rsid w:val="007E4982"/>
    <w:rsid w:val="007E4B80"/>
    <w:rsid w:val="007E56D7"/>
    <w:rsid w:val="007E57BA"/>
    <w:rsid w:val="007E5AF0"/>
    <w:rsid w:val="007E6110"/>
    <w:rsid w:val="007E6F0C"/>
    <w:rsid w:val="007E767C"/>
    <w:rsid w:val="007E7CB4"/>
    <w:rsid w:val="007F0441"/>
    <w:rsid w:val="007F0549"/>
    <w:rsid w:val="007F0CDB"/>
    <w:rsid w:val="007F1EC5"/>
    <w:rsid w:val="007F213A"/>
    <w:rsid w:val="007F2F0F"/>
    <w:rsid w:val="007F3223"/>
    <w:rsid w:val="007F3D4A"/>
    <w:rsid w:val="007F3D7D"/>
    <w:rsid w:val="007F3FDF"/>
    <w:rsid w:val="007F49FB"/>
    <w:rsid w:val="007F5238"/>
    <w:rsid w:val="007F568F"/>
    <w:rsid w:val="007F5A78"/>
    <w:rsid w:val="007F5C55"/>
    <w:rsid w:val="007F634F"/>
    <w:rsid w:val="007F6B01"/>
    <w:rsid w:val="007F6F9B"/>
    <w:rsid w:val="007F75AB"/>
    <w:rsid w:val="007F75AF"/>
    <w:rsid w:val="007F79F6"/>
    <w:rsid w:val="007F7E01"/>
    <w:rsid w:val="0080074C"/>
    <w:rsid w:val="0080079B"/>
    <w:rsid w:val="00800D83"/>
    <w:rsid w:val="008011F8"/>
    <w:rsid w:val="008011F9"/>
    <w:rsid w:val="00801264"/>
    <w:rsid w:val="008013F4"/>
    <w:rsid w:val="00801418"/>
    <w:rsid w:val="00801BBE"/>
    <w:rsid w:val="00801D10"/>
    <w:rsid w:val="0080236A"/>
    <w:rsid w:val="00803028"/>
    <w:rsid w:val="00803034"/>
    <w:rsid w:val="0080305E"/>
    <w:rsid w:val="00803411"/>
    <w:rsid w:val="00803695"/>
    <w:rsid w:val="00803779"/>
    <w:rsid w:val="00804202"/>
    <w:rsid w:val="008043D3"/>
    <w:rsid w:val="008044F2"/>
    <w:rsid w:val="0080493A"/>
    <w:rsid w:val="00804C19"/>
    <w:rsid w:val="00804FAC"/>
    <w:rsid w:val="008053E1"/>
    <w:rsid w:val="00805968"/>
    <w:rsid w:val="0080631D"/>
    <w:rsid w:val="008068E5"/>
    <w:rsid w:val="008073E4"/>
    <w:rsid w:val="008074DE"/>
    <w:rsid w:val="00810036"/>
    <w:rsid w:val="00810DDF"/>
    <w:rsid w:val="00810FB0"/>
    <w:rsid w:val="00811286"/>
    <w:rsid w:val="0081129E"/>
    <w:rsid w:val="00811316"/>
    <w:rsid w:val="0081141A"/>
    <w:rsid w:val="0081177E"/>
    <w:rsid w:val="00811AC5"/>
    <w:rsid w:val="00812486"/>
    <w:rsid w:val="00812B34"/>
    <w:rsid w:val="00812C80"/>
    <w:rsid w:val="0081302F"/>
    <w:rsid w:val="00813A7C"/>
    <w:rsid w:val="00813D11"/>
    <w:rsid w:val="00813DAA"/>
    <w:rsid w:val="008143AD"/>
    <w:rsid w:val="00814452"/>
    <w:rsid w:val="008144F7"/>
    <w:rsid w:val="008145E6"/>
    <w:rsid w:val="0081478F"/>
    <w:rsid w:val="0081542D"/>
    <w:rsid w:val="008154A8"/>
    <w:rsid w:val="0081658F"/>
    <w:rsid w:val="008166AB"/>
    <w:rsid w:val="00816C72"/>
    <w:rsid w:val="00817473"/>
    <w:rsid w:val="00817548"/>
    <w:rsid w:val="008201C9"/>
    <w:rsid w:val="008204B7"/>
    <w:rsid w:val="00820CE5"/>
    <w:rsid w:val="00820F66"/>
    <w:rsid w:val="00821D72"/>
    <w:rsid w:val="008222CC"/>
    <w:rsid w:val="008225F0"/>
    <w:rsid w:val="00822B4B"/>
    <w:rsid w:val="00823125"/>
    <w:rsid w:val="008231DE"/>
    <w:rsid w:val="0082320C"/>
    <w:rsid w:val="00823CD2"/>
    <w:rsid w:val="00823E5B"/>
    <w:rsid w:val="008256BC"/>
    <w:rsid w:val="00825B0A"/>
    <w:rsid w:val="00826B60"/>
    <w:rsid w:val="0082700B"/>
    <w:rsid w:val="008271E3"/>
    <w:rsid w:val="0082723E"/>
    <w:rsid w:val="00827A2B"/>
    <w:rsid w:val="008301D8"/>
    <w:rsid w:val="00830622"/>
    <w:rsid w:val="008308F3"/>
    <w:rsid w:val="00830DFF"/>
    <w:rsid w:val="008310B8"/>
    <w:rsid w:val="008312EA"/>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7E3"/>
    <w:rsid w:val="00837F74"/>
    <w:rsid w:val="008403C1"/>
    <w:rsid w:val="008408CE"/>
    <w:rsid w:val="008409D4"/>
    <w:rsid w:val="00840D5E"/>
    <w:rsid w:val="008411AC"/>
    <w:rsid w:val="00841331"/>
    <w:rsid w:val="008415F5"/>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627"/>
    <w:rsid w:val="00851BD2"/>
    <w:rsid w:val="0085252C"/>
    <w:rsid w:val="0085259C"/>
    <w:rsid w:val="00852EEA"/>
    <w:rsid w:val="00853356"/>
    <w:rsid w:val="008533C8"/>
    <w:rsid w:val="00853DC0"/>
    <w:rsid w:val="00853FC8"/>
    <w:rsid w:val="00854185"/>
    <w:rsid w:val="008542A6"/>
    <w:rsid w:val="0085438B"/>
    <w:rsid w:val="0085472C"/>
    <w:rsid w:val="00854B0A"/>
    <w:rsid w:val="008550A5"/>
    <w:rsid w:val="008550CA"/>
    <w:rsid w:val="00855593"/>
    <w:rsid w:val="008555E6"/>
    <w:rsid w:val="008556EA"/>
    <w:rsid w:val="00856002"/>
    <w:rsid w:val="008567C8"/>
    <w:rsid w:val="0085782E"/>
    <w:rsid w:val="0085794D"/>
    <w:rsid w:val="00857A9D"/>
    <w:rsid w:val="0086000F"/>
    <w:rsid w:val="008600FE"/>
    <w:rsid w:val="0086013D"/>
    <w:rsid w:val="008601E9"/>
    <w:rsid w:val="008603AB"/>
    <w:rsid w:val="00860503"/>
    <w:rsid w:val="00861057"/>
    <w:rsid w:val="0086197E"/>
    <w:rsid w:val="00861EFC"/>
    <w:rsid w:val="00861FE2"/>
    <w:rsid w:val="0086207F"/>
    <w:rsid w:val="00862F7A"/>
    <w:rsid w:val="008634F4"/>
    <w:rsid w:val="00863616"/>
    <w:rsid w:val="00864873"/>
    <w:rsid w:val="00864932"/>
    <w:rsid w:val="00864992"/>
    <w:rsid w:val="00865C1F"/>
    <w:rsid w:val="00866071"/>
    <w:rsid w:val="00866281"/>
    <w:rsid w:val="00866771"/>
    <w:rsid w:val="008668F7"/>
    <w:rsid w:val="00866A7F"/>
    <w:rsid w:val="0086702D"/>
    <w:rsid w:val="008670F3"/>
    <w:rsid w:val="0086719B"/>
    <w:rsid w:val="00867283"/>
    <w:rsid w:val="008676E3"/>
    <w:rsid w:val="008708D8"/>
    <w:rsid w:val="00870B09"/>
    <w:rsid w:val="00871031"/>
    <w:rsid w:val="00871138"/>
    <w:rsid w:val="008714A1"/>
    <w:rsid w:val="00871598"/>
    <w:rsid w:val="0087169A"/>
    <w:rsid w:val="008719E1"/>
    <w:rsid w:val="00871CB6"/>
    <w:rsid w:val="00871D58"/>
    <w:rsid w:val="00871F15"/>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383"/>
    <w:rsid w:val="00881B7E"/>
    <w:rsid w:val="00881DD8"/>
    <w:rsid w:val="00882298"/>
    <w:rsid w:val="00882703"/>
    <w:rsid w:val="008827F0"/>
    <w:rsid w:val="00882AAE"/>
    <w:rsid w:val="0088342C"/>
    <w:rsid w:val="00883621"/>
    <w:rsid w:val="0088441C"/>
    <w:rsid w:val="008859C4"/>
    <w:rsid w:val="00885A7C"/>
    <w:rsid w:val="00885B2A"/>
    <w:rsid w:val="00885D17"/>
    <w:rsid w:val="00885D3A"/>
    <w:rsid w:val="00886286"/>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828"/>
    <w:rsid w:val="00891F62"/>
    <w:rsid w:val="00892065"/>
    <w:rsid w:val="008925D6"/>
    <w:rsid w:val="00892ACE"/>
    <w:rsid w:val="00892CE4"/>
    <w:rsid w:val="00892F9F"/>
    <w:rsid w:val="00892FBF"/>
    <w:rsid w:val="008931DC"/>
    <w:rsid w:val="008940FC"/>
    <w:rsid w:val="0089440C"/>
    <w:rsid w:val="008946D6"/>
    <w:rsid w:val="0089493F"/>
    <w:rsid w:val="00894B25"/>
    <w:rsid w:val="00894D55"/>
    <w:rsid w:val="00894DB5"/>
    <w:rsid w:val="0089577F"/>
    <w:rsid w:val="00895AFC"/>
    <w:rsid w:val="00895FCB"/>
    <w:rsid w:val="00896EFA"/>
    <w:rsid w:val="008978A6"/>
    <w:rsid w:val="008A0042"/>
    <w:rsid w:val="008A02C4"/>
    <w:rsid w:val="008A03C5"/>
    <w:rsid w:val="008A03E6"/>
    <w:rsid w:val="008A042F"/>
    <w:rsid w:val="008A0742"/>
    <w:rsid w:val="008A0EDC"/>
    <w:rsid w:val="008A132A"/>
    <w:rsid w:val="008A180D"/>
    <w:rsid w:val="008A19AE"/>
    <w:rsid w:val="008A1B95"/>
    <w:rsid w:val="008A1FE9"/>
    <w:rsid w:val="008A218F"/>
    <w:rsid w:val="008A26CA"/>
    <w:rsid w:val="008A26DC"/>
    <w:rsid w:val="008A27B0"/>
    <w:rsid w:val="008A27F2"/>
    <w:rsid w:val="008A358E"/>
    <w:rsid w:val="008A395F"/>
    <w:rsid w:val="008A3AC6"/>
    <w:rsid w:val="008A4233"/>
    <w:rsid w:val="008A426D"/>
    <w:rsid w:val="008A457A"/>
    <w:rsid w:val="008A4698"/>
    <w:rsid w:val="008A4890"/>
    <w:rsid w:val="008A4AEA"/>
    <w:rsid w:val="008A516E"/>
    <w:rsid w:val="008A5358"/>
    <w:rsid w:val="008A67E6"/>
    <w:rsid w:val="008A68AF"/>
    <w:rsid w:val="008A767E"/>
    <w:rsid w:val="008A781E"/>
    <w:rsid w:val="008A7FC0"/>
    <w:rsid w:val="008B01B9"/>
    <w:rsid w:val="008B03BF"/>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4FEE"/>
    <w:rsid w:val="008B50C4"/>
    <w:rsid w:val="008B5196"/>
    <w:rsid w:val="008B538C"/>
    <w:rsid w:val="008B5A27"/>
    <w:rsid w:val="008B5D8E"/>
    <w:rsid w:val="008B652A"/>
    <w:rsid w:val="008B6561"/>
    <w:rsid w:val="008B67A0"/>
    <w:rsid w:val="008B680A"/>
    <w:rsid w:val="008B696D"/>
    <w:rsid w:val="008B6C10"/>
    <w:rsid w:val="008B6E61"/>
    <w:rsid w:val="008B6F8F"/>
    <w:rsid w:val="008B745A"/>
    <w:rsid w:val="008B7566"/>
    <w:rsid w:val="008B76C8"/>
    <w:rsid w:val="008C03C5"/>
    <w:rsid w:val="008C05C7"/>
    <w:rsid w:val="008C13E0"/>
    <w:rsid w:val="008C145E"/>
    <w:rsid w:val="008C17D6"/>
    <w:rsid w:val="008C1F78"/>
    <w:rsid w:val="008C2083"/>
    <w:rsid w:val="008C2124"/>
    <w:rsid w:val="008C233A"/>
    <w:rsid w:val="008C24D2"/>
    <w:rsid w:val="008C2553"/>
    <w:rsid w:val="008C2684"/>
    <w:rsid w:val="008C27A5"/>
    <w:rsid w:val="008C2957"/>
    <w:rsid w:val="008C2AEA"/>
    <w:rsid w:val="008C2EAA"/>
    <w:rsid w:val="008C300D"/>
    <w:rsid w:val="008C3BEA"/>
    <w:rsid w:val="008C3E07"/>
    <w:rsid w:val="008C3FBC"/>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4CAF"/>
    <w:rsid w:val="008D5146"/>
    <w:rsid w:val="008D5A1A"/>
    <w:rsid w:val="008D5D37"/>
    <w:rsid w:val="008D601F"/>
    <w:rsid w:val="008D62B1"/>
    <w:rsid w:val="008D63CD"/>
    <w:rsid w:val="008D6A07"/>
    <w:rsid w:val="008D75AD"/>
    <w:rsid w:val="008D764C"/>
    <w:rsid w:val="008D7983"/>
    <w:rsid w:val="008D7A17"/>
    <w:rsid w:val="008D7BE8"/>
    <w:rsid w:val="008E07AE"/>
    <w:rsid w:val="008E0D55"/>
    <w:rsid w:val="008E0ED2"/>
    <w:rsid w:val="008E1054"/>
    <w:rsid w:val="008E117D"/>
    <w:rsid w:val="008E1DAE"/>
    <w:rsid w:val="008E2502"/>
    <w:rsid w:val="008E2995"/>
    <w:rsid w:val="008E31C7"/>
    <w:rsid w:val="008E340A"/>
    <w:rsid w:val="008E378F"/>
    <w:rsid w:val="008E3B5E"/>
    <w:rsid w:val="008E3D23"/>
    <w:rsid w:val="008E411C"/>
    <w:rsid w:val="008E4870"/>
    <w:rsid w:val="008E5057"/>
    <w:rsid w:val="008E518D"/>
    <w:rsid w:val="008E52DC"/>
    <w:rsid w:val="008E5398"/>
    <w:rsid w:val="008E5D42"/>
    <w:rsid w:val="008E6020"/>
    <w:rsid w:val="008E6102"/>
    <w:rsid w:val="008E65D7"/>
    <w:rsid w:val="008E6ACC"/>
    <w:rsid w:val="008E6C72"/>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4BA3"/>
    <w:rsid w:val="008F51BC"/>
    <w:rsid w:val="008F5232"/>
    <w:rsid w:val="008F52CB"/>
    <w:rsid w:val="008F5424"/>
    <w:rsid w:val="008F56A6"/>
    <w:rsid w:val="008F5A77"/>
    <w:rsid w:val="008F5D39"/>
    <w:rsid w:val="008F5F10"/>
    <w:rsid w:val="008F6273"/>
    <w:rsid w:val="008F63E0"/>
    <w:rsid w:val="008F6503"/>
    <w:rsid w:val="008F65DA"/>
    <w:rsid w:val="008F68EB"/>
    <w:rsid w:val="008F75F0"/>
    <w:rsid w:val="008F76BE"/>
    <w:rsid w:val="008F7C2E"/>
    <w:rsid w:val="00900255"/>
    <w:rsid w:val="009003B9"/>
    <w:rsid w:val="009004DC"/>
    <w:rsid w:val="00900604"/>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53A"/>
    <w:rsid w:val="00906BAC"/>
    <w:rsid w:val="00906FB1"/>
    <w:rsid w:val="009071A6"/>
    <w:rsid w:val="009073E4"/>
    <w:rsid w:val="00907FCC"/>
    <w:rsid w:val="009100EA"/>
    <w:rsid w:val="009102F0"/>
    <w:rsid w:val="0091076B"/>
    <w:rsid w:val="00910C1E"/>
    <w:rsid w:val="00910CC9"/>
    <w:rsid w:val="00910F7A"/>
    <w:rsid w:val="009123D8"/>
    <w:rsid w:val="009127F9"/>
    <w:rsid w:val="00912AEE"/>
    <w:rsid w:val="009131EC"/>
    <w:rsid w:val="0091369A"/>
    <w:rsid w:val="00913BDC"/>
    <w:rsid w:val="00913CBA"/>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8D6"/>
    <w:rsid w:val="00920CEF"/>
    <w:rsid w:val="009219DB"/>
    <w:rsid w:val="00921B37"/>
    <w:rsid w:val="00921C4C"/>
    <w:rsid w:val="0092301A"/>
    <w:rsid w:val="009231F6"/>
    <w:rsid w:val="0092338C"/>
    <w:rsid w:val="00923E6B"/>
    <w:rsid w:val="00924978"/>
    <w:rsid w:val="00924A14"/>
    <w:rsid w:val="00924DF2"/>
    <w:rsid w:val="009250F3"/>
    <w:rsid w:val="00925636"/>
    <w:rsid w:val="00925776"/>
    <w:rsid w:val="00925FED"/>
    <w:rsid w:val="00925FFD"/>
    <w:rsid w:val="0092601D"/>
    <w:rsid w:val="009262CC"/>
    <w:rsid w:val="00926C46"/>
    <w:rsid w:val="009277B4"/>
    <w:rsid w:val="00927CBF"/>
    <w:rsid w:val="00927FEA"/>
    <w:rsid w:val="00930894"/>
    <w:rsid w:val="00930FC5"/>
    <w:rsid w:val="009311EF"/>
    <w:rsid w:val="00931327"/>
    <w:rsid w:val="0093136B"/>
    <w:rsid w:val="00931C5A"/>
    <w:rsid w:val="00931E9B"/>
    <w:rsid w:val="0093272C"/>
    <w:rsid w:val="009327F0"/>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0A1"/>
    <w:rsid w:val="00940344"/>
    <w:rsid w:val="009408DE"/>
    <w:rsid w:val="00940AF3"/>
    <w:rsid w:val="00940DCC"/>
    <w:rsid w:val="00941637"/>
    <w:rsid w:val="0094195D"/>
    <w:rsid w:val="0094254B"/>
    <w:rsid w:val="009434D4"/>
    <w:rsid w:val="009441AB"/>
    <w:rsid w:val="009441DC"/>
    <w:rsid w:val="009444C2"/>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6BB"/>
    <w:rsid w:val="00951729"/>
    <w:rsid w:val="00951E1E"/>
    <w:rsid w:val="0095292A"/>
    <w:rsid w:val="00952B22"/>
    <w:rsid w:val="00952B43"/>
    <w:rsid w:val="00952BE0"/>
    <w:rsid w:val="00952C28"/>
    <w:rsid w:val="00952C93"/>
    <w:rsid w:val="00952D12"/>
    <w:rsid w:val="00952FBF"/>
    <w:rsid w:val="0095308D"/>
    <w:rsid w:val="0095349C"/>
    <w:rsid w:val="00953530"/>
    <w:rsid w:val="00953D07"/>
    <w:rsid w:val="00953F75"/>
    <w:rsid w:val="0095415A"/>
    <w:rsid w:val="00954277"/>
    <w:rsid w:val="00954E1B"/>
    <w:rsid w:val="00954F37"/>
    <w:rsid w:val="00955207"/>
    <w:rsid w:val="00955263"/>
    <w:rsid w:val="0095599B"/>
    <w:rsid w:val="00955E85"/>
    <w:rsid w:val="0095683A"/>
    <w:rsid w:val="00956AA4"/>
    <w:rsid w:val="00957011"/>
    <w:rsid w:val="00957949"/>
    <w:rsid w:val="0096010F"/>
    <w:rsid w:val="009603FA"/>
    <w:rsid w:val="0096041D"/>
    <w:rsid w:val="0096077D"/>
    <w:rsid w:val="00960899"/>
    <w:rsid w:val="00960A15"/>
    <w:rsid w:val="00960B23"/>
    <w:rsid w:val="00961986"/>
    <w:rsid w:val="00961AD7"/>
    <w:rsid w:val="00963066"/>
    <w:rsid w:val="009630DE"/>
    <w:rsid w:val="009634FF"/>
    <w:rsid w:val="00963BD6"/>
    <w:rsid w:val="00963D4C"/>
    <w:rsid w:val="00963E8E"/>
    <w:rsid w:val="009640F1"/>
    <w:rsid w:val="009643E7"/>
    <w:rsid w:val="00964D0B"/>
    <w:rsid w:val="00964FB5"/>
    <w:rsid w:val="0096509F"/>
    <w:rsid w:val="0096531B"/>
    <w:rsid w:val="009660C0"/>
    <w:rsid w:val="0096620B"/>
    <w:rsid w:val="009666D1"/>
    <w:rsid w:val="009670BD"/>
    <w:rsid w:val="00967353"/>
    <w:rsid w:val="00967792"/>
    <w:rsid w:val="00967F74"/>
    <w:rsid w:val="0097007D"/>
    <w:rsid w:val="009713BC"/>
    <w:rsid w:val="00971A2C"/>
    <w:rsid w:val="00971D4F"/>
    <w:rsid w:val="00971F00"/>
    <w:rsid w:val="0097209C"/>
    <w:rsid w:val="00972C01"/>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708"/>
    <w:rsid w:val="009768AE"/>
    <w:rsid w:val="009768BF"/>
    <w:rsid w:val="00976E97"/>
    <w:rsid w:val="00977116"/>
    <w:rsid w:val="00977436"/>
    <w:rsid w:val="00977D3F"/>
    <w:rsid w:val="00977D8A"/>
    <w:rsid w:val="009801EE"/>
    <w:rsid w:val="0098028E"/>
    <w:rsid w:val="0098060D"/>
    <w:rsid w:val="009808A2"/>
    <w:rsid w:val="00980B02"/>
    <w:rsid w:val="009815EA"/>
    <w:rsid w:val="00981769"/>
    <w:rsid w:val="009819C0"/>
    <w:rsid w:val="00981EFE"/>
    <w:rsid w:val="0098262C"/>
    <w:rsid w:val="0098278D"/>
    <w:rsid w:val="009828CC"/>
    <w:rsid w:val="00982B10"/>
    <w:rsid w:val="00982D58"/>
    <w:rsid w:val="00983080"/>
    <w:rsid w:val="00983128"/>
    <w:rsid w:val="00983962"/>
    <w:rsid w:val="009840C4"/>
    <w:rsid w:val="0098473B"/>
    <w:rsid w:val="00984E96"/>
    <w:rsid w:val="00985A86"/>
    <w:rsid w:val="00986276"/>
    <w:rsid w:val="009862EE"/>
    <w:rsid w:val="009864BA"/>
    <w:rsid w:val="009866B4"/>
    <w:rsid w:val="009869BA"/>
    <w:rsid w:val="00986A6E"/>
    <w:rsid w:val="00986E85"/>
    <w:rsid w:val="00987B04"/>
    <w:rsid w:val="00987D5B"/>
    <w:rsid w:val="009900EA"/>
    <w:rsid w:val="00990E73"/>
    <w:rsid w:val="009911D9"/>
    <w:rsid w:val="00991B14"/>
    <w:rsid w:val="00992856"/>
    <w:rsid w:val="00992A15"/>
    <w:rsid w:val="00992BE4"/>
    <w:rsid w:val="009930B2"/>
    <w:rsid w:val="009932D8"/>
    <w:rsid w:val="00993674"/>
    <w:rsid w:val="0099370F"/>
    <w:rsid w:val="0099395E"/>
    <w:rsid w:val="00993F50"/>
    <w:rsid w:val="009944F7"/>
    <w:rsid w:val="0099452E"/>
    <w:rsid w:val="0099454B"/>
    <w:rsid w:val="0099475A"/>
    <w:rsid w:val="009958B3"/>
    <w:rsid w:val="00995B0D"/>
    <w:rsid w:val="00995C11"/>
    <w:rsid w:val="009967E3"/>
    <w:rsid w:val="00996980"/>
    <w:rsid w:val="00996B28"/>
    <w:rsid w:val="00996DC8"/>
    <w:rsid w:val="00997316"/>
    <w:rsid w:val="009974FD"/>
    <w:rsid w:val="00997FEE"/>
    <w:rsid w:val="009A0560"/>
    <w:rsid w:val="009A06B2"/>
    <w:rsid w:val="009A09A0"/>
    <w:rsid w:val="009A1383"/>
    <w:rsid w:val="009A16D0"/>
    <w:rsid w:val="009A1B0C"/>
    <w:rsid w:val="009A1B1D"/>
    <w:rsid w:val="009A1F2F"/>
    <w:rsid w:val="009A25FB"/>
    <w:rsid w:val="009A27AC"/>
    <w:rsid w:val="009A2DA9"/>
    <w:rsid w:val="009A3017"/>
    <w:rsid w:val="009A3B98"/>
    <w:rsid w:val="009A3E26"/>
    <w:rsid w:val="009A3E65"/>
    <w:rsid w:val="009A4205"/>
    <w:rsid w:val="009A482F"/>
    <w:rsid w:val="009A4A13"/>
    <w:rsid w:val="009A4FE1"/>
    <w:rsid w:val="009A55E5"/>
    <w:rsid w:val="009A5923"/>
    <w:rsid w:val="009A5D1D"/>
    <w:rsid w:val="009A5F0E"/>
    <w:rsid w:val="009A63C8"/>
    <w:rsid w:val="009A65B9"/>
    <w:rsid w:val="009A6B04"/>
    <w:rsid w:val="009A6B37"/>
    <w:rsid w:val="009A6E3E"/>
    <w:rsid w:val="009A70D9"/>
    <w:rsid w:val="009A7807"/>
    <w:rsid w:val="009A782A"/>
    <w:rsid w:val="009A78E2"/>
    <w:rsid w:val="009B0450"/>
    <w:rsid w:val="009B0533"/>
    <w:rsid w:val="009B0824"/>
    <w:rsid w:val="009B1BF6"/>
    <w:rsid w:val="009B1ED7"/>
    <w:rsid w:val="009B2117"/>
    <w:rsid w:val="009B2BDB"/>
    <w:rsid w:val="009B2CA5"/>
    <w:rsid w:val="009B2DDA"/>
    <w:rsid w:val="009B405B"/>
    <w:rsid w:val="009B456C"/>
    <w:rsid w:val="009B46BA"/>
    <w:rsid w:val="009B4961"/>
    <w:rsid w:val="009B4E07"/>
    <w:rsid w:val="009B4FA6"/>
    <w:rsid w:val="009B522A"/>
    <w:rsid w:val="009B545F"/>
    <w:rsid w:val="009B5720"/>
    <w:rsid w:val="009B62E2"/>
    <w:rsid w:val="009B7290"/>
    <w:rsid w:val="009B779A"/>
    <w:rsid w:val="009B79F3"/>
    <w:rsid w:val="009B7B2A"/>
    <w:rsid w:val="009C05F7"/>
    <w:rsid w:val="009C0842"/>
    <w:rsid w:val="009C0DDB"/>
    <w:rsid w:val="009C105F"/>
    <w:rsid w:val="009C1675"/>
    <w:rsid w:val="009C16B2"/>
    <w:rsid w:val="009C1870"/>
    <w:rsid w:val="009C41E4"/>
    <w:rsid w:val="009C4A01"/>
    <w:rsid w:val="009C4D1E"/>
    <w:rsid w:val="009C4D87"/>
    <w:rsid w:val="009C5282"/>
    <w:rsid w:val="009C5785"/>
    <w:rsid w:val="009C5791"/>
    <w:rsid w:val="009C582C"/>
    <w:rsid w:val="009C589C"/>
    <w:rsid w:val="009C6418"/>
    <w:rsid w:val="009C6593"/>
    <w:rsid w:val="009C65AF"/>
    <w:rsid w:val="009C683A"/>
    <w:rsid w:val="009C76A6"/>
    <w:rsid w:val="009C776E"/>
    <w:rsid w:val="009C7870"/>
    <w:rsid w:val="009C7A78"/>
    <w:rsid w:val="009C7EFF"/>
    <w:rsid w:val="009D018D"/>
    <w:rsid w:val="009D0AF7"/>
    <w:rsid w:val="009D151A"/>
    <w:rsid w:val="009D1566"/>
    <w:rsid w:val="009D19C4"/>
    <w:rsid w:val="009D258C"/>
    <w:rsid w:val="009D260F"/>
    <w:rsid w:val="009D2BD7"/>
    <w:rsid w:val="009D33C0"/>
    <w:rsid w:val="009D3CFF"/>
    <w:rsid w:val="009D4E8A"/>
    <w:rsid w:val="009D5204"/>
    <w:rsid w:val="009D5486"/>
    <w:rsid w:val="009D5495"/>
    <w:rsid w:val="009D5BAC"/>
    <w:rsid w:val="009D6340"/>
    <w:rsid w:val="009D6841"/>
    <w:rsid w:val="009D6B95"/>
    <w:rsid w:val="009D71E8"/>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ED2"/>
    <w:rsid w:val="009F1712"/>
    <w:rsid w:val="009F2126"/>
    <w:rsid w:val="009F26EA"/>
    <w:rsid w:val="009F329B"/>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5BD7"/>
    <w:rsid w:val="009F70C4"/>
    <w:rsid w:val="009F740F"/>
    <w:rsid w:val="009F752F"/>
    <w:rsid w:val="00A00175"/>
    <w:rsid w:val="00A001CF"/>
    <w:rsid w:val="00A0087C"/>
    <w:rsid w:val="00A00998"/>
    <w:rsid w:val="00A013D0"/>
    <w:rsid w:val="00A0197A"/>
    <w:rsid w:val="00A01983"/>
    <w:rsid w:val="00A01C0C"/>
    <w:rsid w:val="00A01C63"/>
    <w:rsid w:val="00A01D4C"/>
    <w:rsid w:val="00A025D1"/>
    <w:rsid w:val="00A02830"/>
    <w:rsid w:val="00A02BD9"/>
    <w:rsid w:val="00A03235"/>
    <w:rsid w:val="00A0377F"/>
    <w:rsid w:val="00A038E5"/>
    <w:rsid w:val="00A03989"/>
    <w:rsid w:val="00A05AD8"/>
    <w:rsid w:val="00A0660A"/>
    <w:rsid w:val="00A06B27"/>
    <w:rsid w:val="00A0719F"/>
    <w:rsid w:val="00A07794"/>
    <w:rsid w:val="00A077C7"/>
    <w:rsid w:val="00A07940"/>
    <w:rsid w:val="00A07A75"/>
    <w:rsid w:val="00A101DF"/>
    <w:rsid w:val="00A1102A"/>
    <w:rsid w:val="00A118B8"/>
    <w:rsid w:val="00A1252C"/>
    <w:rsid w:val="00A12DFC"/>
    <w:rsid w:val="00A1379A"/>
    <w:rsid w:val="00A13826"/>
    <w:rsid w:val="00A13C66"/>
    <w:rsid w:val="00A13ED6"/>
    <w:rsid w:val="00A14A57"/>
    <w:rsid w:val="00A152AC"/>
    <w:rsid w:val="00A154B2"/>
    <w:rsid w:val="00A1593A"/>
    <w:rsid w:val="00A160DC"/>
    <w:rsid w:val="00A160F2"/>
    <w:rsid w:val="00A165AE"/>
    <w:rsid w:val="00A16886"/>
    <w:rsid w:val="00A16FF4"/>
    <w:rsid w:val="00A17A55"/>
    <w:rsid w:val="00A200BF"/>
    <w:rsid w:val="00A20310"/>
    <w:rsid w:val="00A204E1"/>
    <w:rsid w:val="00A21D49"/>
    <w:rsid w:val="00A2255E"/>
    <w:rsid w:val="00A22697"/>
    <w:rsid w:val="00A226D4"/>
    <w:rsid w:val="00A227BB"/>
    <w:rsid w:val="00A228ED"/>
    <w:rsid w:val="00A22B36"/>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2780A"/>
    <w:rsid w:val="00A30488"/>
    <w:rsid w:val="00A30570"/>
    <w:rsid w:val="00A30744"/>
    <w:rsid w:val="00A30A22"/>
    <w:rsid w:val="00A324BF"/>
    <w:rsid w:val="00A32989"/>
    <w:rsid w:val="00A32BE9"/>
    <w:rsid w:val="00A33317"/>
    <w:rsid w:val="00A3368D"/>
    <w:rsid w:val="00A3391B"/>
    <w:rsid w:val="00A339FA"/>
    <w:rsid w:val="00A33C79"/>
    <w:rsid w:val="00A33C7B"/>
    <w:rsid w:val="00A33E5F"/>
    <w:rsid w:val="00A33EB2"/>
    <w:rsid w:val="00A3422D"/>
    <w:rsid w:val="00A355EC"/>
    <w:rsid w:val="00A35C84"/>
    <w:rsid w:val="00A35C89"/>
    <w:rsid w:val="00A35CFF"/>
    <w:rsid w:val="00A366AB"/>
    <w:rsid w:val="00A36DC7"/>
    <w:rsid w:val="00A36EFC"/>
    <w:rsid w:val="00A3718B"/>
    <w:rsid w:val="00A37984"/>
    <w:rsid w:val="00A37A9B"/>
    <w:rsid w:val="00A37EF1"/>
    <w:rsid w:val="00A4005C"/>
    <w:rsid w:val="00A4039A"/>
    <w:rsid w:val="00A4147C"/>
    <w:rsid w:val="00A4150D"/>
    <w:rsid w:val="00A4236F"/>
    <w:rsid w:val="00A425BD"/>
    <w:rsid w:val="00A426B9"/>
    <w:rsid w:val="00A42E21"/>
    <w:rsid w:val="00A42FC4"/>
    <w:rsid w:val="00A43BE6"/>
    <w:rsid w:val="00A4475E"/>
    <w:rsid w:val="00A45611"/>
    <w:rsid w:val="00A45AEB"/>
    <w:rsid w:val="00A45E76"/>
    <w:rsid w:val="00A46534"/>
    <w:rsid w:val="00A46541"/>
    <w:rsid w:val="00A46BFA"/>
    <w:rsid w:val="00A46FE0"/>
    <w:rsid w:val="00A47A70"/>
    <w:rsid w:val="00A47B58"/>
    <w:rsid w:val="00A47B81"/>
    <w:rsid w:val="00A5054C"/>
    <w:rsid w:val="00A506A6"/>
    <w:rsid w:val="00A50A39"/>
    <w:rsid w:val="00A5131D"/>
    <w:rsid w:val="00A51C65"/>
    <w:rsid w:val="00A52682"/>
    <w:rsid w:val="00A527B7"/>
    <w:rsid w:val="00A52B08"/>
    <w:rsid w:val="00A52BF2"/>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0141"/>
    <w:rsid w:val="00A7116B"/>
    <w:rsid w:val="00A71681"/>
    <w:rsid w:val="00A7171C"/>
    <w:rsid w:val="00A71D5F"/>
    <w:rsid w:val="00A72E5A"/>
    <w:rsid w:val="00A72EBB"/>
    <w:rsid w:val="00A734E6"/>
    <w:rsid w:val="00A73691"/>
    <w:rsid w:val="00A747D8"/>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27E6"/>
    <w:rsid w:val="00A829B3"/>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11EB"/>
    <w:rsid w:val="00AA1940"/>
    <w:rsid w:val="00AA1C9F"/>
    <w:rsid w:val="00AA1EB8"/>
    <w:rsid w:val="00AA211E"/>
    <w:rsid w:val="00AA21FD"/>
    <w:rsid w:val="00AA26E5"/>
    <w:rsid w:val="00AA2AD7"/>
    <w:rsid w:val="00AA2D07"/>
    <w:rsid w:val="00AA2F24"/>
    <w:rsid w:val="00AA300C"/>
    <w:rsid w:val="00AA378F"/>
    <w:rsid w:val="00AA3AEF"/>
    <w:rsid w:val="00AA4024"/>
    <w:rsid w:val="00AA4142"/>
    <w:rsid w:val="00AA44F6"/>
    <w:rsid w:val="00AA4985"/>
    <w:rsid w:val="00AA4CA2"/>
    <w:rsid w:val="00AA4D96"/>
    <w:rsid w:val="00AA5121"/>
    <w:rsid w:val="00AA57F2"/>
    <w:rsid w:val="00AA5913"/>
    <w:rsid w:val="00AA637A"/>
    <w:rsid w:val="00AA64FF"/>
    <w:rsid w:val="00AA6579"/>
    <w:rsid w:val="00AA77CB"/>
    <w:rsid w:val="00AA789E"/>
    <w:rsid w:val="00AA7BD1"/>
    <w:rsid w:val="00AA7EF9"/>
    <w:rsid w:val="00AB1267"/>
    <w:rsid w:val="00AB1870"/>
    <w:rsid w:val="00AB1BA0"/>
    <w:rsid w:val="00AB24B5"/>
    <w:rsid w:val="00AB2970"/>
    <w:rsid w:val="00AB2BB3"/>
    <w:rsid w:val="00AB2FD7"/>
    <w:rsid w:val="00AB313C"/>
    <w:rsid w:val="00AB340A"/>
    <w:rsid w:val="00AB340F"/>
    <w:rsid w:val="00AB37EA"/>
    <w:rsid w:val="00AB3C5B"/>
    <w:rsid w:val="00AB57FF"/>
    <w:rsid w:val="00AB5A70"/>
    <w:rsid w:val="00AB5B3E"/>
    <w:rsid w:val="00AB6586"/>
    <w:rsid w:val="00AB74EB"/>
    <w:rsid w:val="00AB7A15"/>
    <w:rsid w:val="00AB7B6B"/>
    <w:rsid w:val="00AB7CA7"/>
    <w:rsid w:val="00AC0086"/>
    <w:rsid w:val="00AC0388"/>
    <w:rsid w:val="00AC0C36"/>
    <w:rsid w:val="00AC0FF2"/>
    <w:rsid w:val="00AC11A2"/>
    <w:rsid w:val="00AC1334"/>
    <w:rsid w:val="00AC19CE"/>
    <w:rsid w:val="00AC19FF"/>
    <w:rsid w:val="00AC2346"/>
    <w:rsid w:val="00AC26D0"/>
    <w:rsid w:val="00AC2C28"/>
    <w:rsid w:val="00AC2DCB"/>
    <w:rsid w:val="00AC345C"/>
    <w:rsid w:val="00AC37ED"/>
    <w:rsid w:val="00AC382C"/>
    <w:rsid w:val="00AC3AAE"/>
    <w:rsid w:val="00AC4097"/>
    <w:rsid w:val="00AC4509"/>
    <w:rsid w:val="00AC4568"/>
    <w:rsid w:val="00AC47DB"/>
    <w:rsid w:val="00AC4BC0"/>
    <w:rsid w:val="00AC4CDD"/>
    <w:rsid w:val="00AC4E85"/>
    <w:rsid w:val="00AC51CA"/>
    <w:rsid w:val="00AC5553"/>
    <w:rsid w:val="00AC556F"/>
    <w:rsid w:val="00AC5B23"/>
    <w:rsid w:val="00AC60A6"/>
    <w:rsid w:val="00AC6603"/>
    <w:rsid w:val="00AC6CAC"/>
    <w:rsid w:val="00AC6E0C"/>
    <w:rsid w:val="00AC6FD5"/>
    <w:rsid w:val="00AC700E"/>
    <w:rsid w:val="00AC723C"/>
    <w:rsid w:val="00AC76DA"/>
    <w:rsid w:val="00AC7DA6"/>
    <w:rsid w:val="00AC7F52"/>
    <w:rsid w:val="00AD09BA"/>
    <w:rsid w:val="00AD0AE3"/>
    <w:rsid w:val="00AD0EB6"/>
    <w:rsid w:val="00AD1289"/>
    <w:rsid w:val="00AD15A3"/>
    <w:rsid w:val="00AD1E6D"/>
    <w:rsid w:val="00AD1EA3"/>
    <w:rsid w:val="00AD1FBB"/>
    <w:rsid w:val="00AD20AB"/>
    <w:rsid w:val="00AD2313"/>
    <w:rsid w:val="00AD2518"/>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09"/>
    <w:rsid w:val="00AD717C"/>
    <w:rsid w:val="00AD76A4"/>
    <w:rsid w:val="00AD7B8C"/>
    <w:rsid w:val="00AE00DD"/>
    <w:rsid w:val="00AE070C"/>
    <w:rsid w:val="00AE0735"/>
    <w:rsid w:val="00AE097C"/>
    <w:rsid w:val="00AE0F7C"/>
    <w:rsid w:val="00AE10F4"/>
    <w:rsid w:val="00AE16EF"/>
    <w:rsid w:val="00AE23ED"/>
    <w:rsid w:val="00AE2B30"/>
    <w:rsid w:val="00AE2C16"/>
    <w:rsid w:val="00AE2C25"/>
    <w:rsid w:val="00AE2E72"/>
    <w:rsid w:val="00AE3240"/>
    <w:rsid w:val="00AE333F"/>
    <w:rsid w:val="00AE3495"/>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49B"/>
    <w:rsid w:val="00AE6D2B"/>
    <w:rsid w:val="00AE760C"/>
    <w:rsid w:val="00AE7669"/>
    <w:rsid w:val="00AE7A12"/>
    <w:rsid w:val="00AE7EFB"/>
    <w:rsid w:val="00AF01C4"/>
    <w:rsid w:val="00AF08F7"/>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616"/>
    <w:rsid w:val="00AF66AE"/>
    <w:rsid w:val="00AF67B4"/>
    <w:rsid w:val="00AF6878"/>
    <w:rsid w:val="00AF6F1D"/>
    <w:rsid w:val="00AF7062"/>
    <w:rsid w:val="00AF7256"/>
    <w:rsid w:val="00AF7450"/>
    <w:rsid w:val="00AF74C6"/>
    <w:rsid w:val="00AF78EE"/>
    <w:rsid w:val="00AF7ABF"/>
    <w:rsid w:val="00AF7BC7"/>
    <w:rsid w:val="00AF7F01"/>
    <w:rsid w:val="00B00726"/>
    <w:rsid w:val="00B020BC"/>
    <w:rsid w:val="00B02271"/>
    <w:rsid w:val="00B0233C"/>
    <w:rsid w:val="00B02976"/>
    <w:rsid w:val="00B02E09"/>
    <w:rsid w:val="00B03054"/>
    <w:rsid w:val="00B032BC"/>
    <w:rsid w:val="00B046BD"/>
    <w:rsid w:val="00B04876"/>
    <w:rsid w:val="00B05182"/>
    <w:rsid w:val="00B05192"/>
    <w:rsid w:val="00B0595A"/>
    <w:rsid w:val="00B05E52"/>
    <w:rsid w:val="00B061E6"/>
    <w:rsid w:val="00B077C9"/>
    <w:rsid w:val="00B07FA1"/>
    <w:rsid w:val="00B1004C"/>
    <w:rsid w:val="00B104BA"/>
    <w:rsid w:val="00B112D5"/>
    <w:rsid w:val="00B1152A"/>
    <w:rsid w:val="00B11CE7"/>
    <w:rsid w:val="00B11EB4"/>
    <w:rsid w:val="00B126E4"/>
    <w:rsid w:val="00B128BB"/>
    <w:rsid w:val="00B12D06"/>
    <w:rsid w:val="00B132AB"/>
    <w:rsid w:val="00B132B0"/>
    <w:rsid w:val="00B134D0"/>
    <w:rsid w:val="00B135DE"/>
    <w:rsid w:val="00B13C25"/>
    <w:rsid w:val="00B13D15"/>
    <w:rsid w:val="00B142FD"/>
    <w:rsid w:val="00B1471D"/>
    <w:rsid w:val="00B14C44"/>
    <w:rsid w:val="00B15C53"/>
    <w:rsid w:val="00B15D0E"/>
    <w:rsid w:val="00B165C4"/>
    <w:rsid w:val="00B1692B"/>
    <w:rsid w:val="00B16D31"/>
    <w:rsid w:val="00B1706A"/>
    <w:rsid w:val="00B17E95"/>
    <w:rsid w:val="00B20806"/>
    <w:rsid w:val="00B20B4E"/>
    <w:rsid w:val="00B211A9"/>
    <w:rsid w:val="00B2189B"/>
    <w:rsid w:val="00B21C13"/>
    <w:rsid w:val="00B22556"/>
    <w:rsid w:val="00B229AA"/>
    <w:rsid w:val="00B234BD"/>
    <w:rsid w:val="00B23AE9"/>
    <w:rsid w:val="00B24349"/>
    <w:rsid w:val="00B24D41"/>
    <w:rsid w:val="00B25012"/>
    <w:rsid w:val="00B25391"/>
    <w:rsid w:val="00B258D2"/>
    <w:rsid w:val="00B26001"/>
    <w:rsid w:val="00B27445"/>
    <w:rsid w:val="00B274C3"/>
    <w:rsid w:val="00B278B9"/>
    <w:rsid w:val="00B27B61"/>
    <w:rsid w:val="00B27B71"/>
    <w:rsid w:val="00B30338"/>
    <w:rsid w:val="00B303B7"/>
    <w:rsid w:val="00B30708"/>
    <w:rsid w:val="00B30AE4"/>
    <w:rsid w:val="00B321AB"/>
    <w:rsid w:val="00B3266C"/>
    <w:rsid w:val="00B326E6"/>
    <w:rsid w:val="00B3280C"/>
    <w:rsid w:val="00B32836"/>
    <w:rsid w:val="00B32C1D"/>
    <w:rsid w:val="00B32E79"/>
    <w:rsid w:val="00B338D8"/>
    <w:rsid w:val="00B3396F"/>
    <w:rsid w:val="00B33BA1"/>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2F8"/>
    <w:rsid w:val="00B4050B"/>
    <w:rsid w:val="00B405EA"/>
    <w:rsid w:val="00B40911"/>
    <w:rsid w:val="00B40B44"/>
    <w:rsid w:val="00B40B9F"/>
    <w:rsid w:val="00B4116B"/>
    <w:rsid w:val="00B41A96"/>
    <w:rsid w:val="00B41C87"/>
    <w:rsid w:val="00B4280F"/>
    <w:rsid w:val="00B42AAC"/>
    <w:rsid w:val="00B42DFF"/>
    <w:rsid w:val="00B4309D"/>
    <w:rsid w:val="00B430D7"/>
    <w:rsid w:val="00B4362A"/>
    <w:rsid w:val="00B45720"/>
    <w:rsid w:val="00B45E34"/>
    <w:rsid w:val="00B46048"/>
    <w:rsid w:val="00B46955"/>
    <w:rsid w:val="00B46A48"/>
    <w:rsid w:val="00B46ABC"/>
    <w:rsid w:val="00B46D3B"/>
    <w:rsid w:val="00B46E80"/>
    <w:rsid w:val="00B46F41"/>
    <w:rsid w:val="00B470C5"/>
    <w:rsid w:val="00B471E2"/>
    <w:rsid w:val="00B4726C"/>
    <w:rsid w:val="00B47EA7"/>
    <w:rsid w:val="00B50CE1"/>
    <w:rsid w:val="00B50DDD"/>
    <w:rsid w:val="00B50FCD"/>
    <w:rsid w:val="00B51C89"/>
    <w:rsid w:val="00B51CCC"/>
    <w:rsid w:val="00B52058"/>
    <w:rsid w:val="00B52115"/>
    <w:rsid w:val="00B52504"/>
    <w:rsid w:val="00B52EB9"/>
    <w:rsid w:val="00B53458"/>
    <w:rsid w:val="00B534F4"/>
    <w:rsid w:val="00B53FFE"/>
    <w:rsid w:val="00B5476F"/>
    <w:rsid w:val="00B5503A"/>
    <w:rsid w:val="00B550EF"/>
    <w:rsid w:val="00B55165"/>
    <w:rsid w:val="00B551E4"/>
    <w:rsid w:val="00B56153"/>
    <w:rsid w:val="00B5630F"/>
    <w:rsid w:val="00B56FF3"/>
    <w:rsid w:val="00B5710A"/>
    <w:rsid w:val="00B57215"/>
    <w:rsid w:val="00B5783C"/>
    <w:rsid w:val="00B57F0D"/>
    <w:rsid w:val="00B600C3"/>
    <w:rsid w:val="00B601B3"/>
    <w:rsid w:val="00B60290"/>
    <w:rsid w:val="00B6049F"/>
    <w:rsid w:val="00B606C0"/>
    <w:rsid w:val="00B60C20"/>
    <w:rsid w:val="00B60C99"/>
    <w:rsid w:val="00B60E03"/>
    <w:rsid w:val="00B6194C"/>
    <w:rsid w:val="00B61B62"/>
    <w:rsid w:val="00B61C83"/>
    <w:rsid w:val="00B62B79"/>
    <w:rsid w:val="00B62C68"/>
    <w:rsid w:val="00B62E16"/>
    <w:rsid w:val="00B63030"/>
    <w:rsid w:val="00B634E6"/>
    <w:rsid w:val="00B636BF"/>
    <w:rsid w:val="00B638D1"/>
    <w:rsid w:val="00B63990"/>
    <w:rsid w:val="00B63A88"/>
    <w:rsid w:val="00B641BF"/>
    <w:rsid w:val="00B645F1"/>
    <w:rsid w:val="00B65635"/>
    <w:rsid w:val="00B6571A"/>
    <w:rsid w:val="00B6616F"/>
    <w:rsid w:val="00B66784"/>
    <w:rsid w:val="00B66DDE"/>
    <w:rsid w:val="00B672CB"/>
    <w:rsid w:val="00B6782C"/>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712"/>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214"/>
    <w:rsid w:val="00B839C7"/>
    <w:rsid w:val="00B83D2C"/>
    <w:rsid w:val="00B83D3F"/>
    <w:rsid w:val="00B840C0"/>
    <w:rsid w:val="00B842B0"/>
    <w:rsid w:val="00B84E2A"/>
    <w:rsid w:val="00B85712"/>
    <w:rsid w:val="00B8576D"/>
    <w:rsid w:val="00B86209"/>
    <w:rsid w:val="00B8631E"/>
    <w:rsid w:val="00B86DF9"/>
    <w:rsid w:val="00B86F95"/>
    <w:rsid w:val="00B87284"/>
    <w:rsid w:val="00B87777"/>
    <w:rsid w:val="00B908F8"/>
    <w:rsid w:val="00B90F5D"/>
    <w:rsid w:val="00B91697"/>
    <w:rsid w:val="00B9272E"/>
    <w:rsid w:val="00B931A3"/>
    <w:rsid w:val="00B93220"/>
    <w:rsid w:val="00B935AE"/>
    <w:rsid w:val="00B93875"/>
    <w:rsid w:val="00B93A8E"/>
    <w:rsid w:val="00B93BD2"/>
    <w:rsid w:val="00B93EDA"/>
    <w:rsid w:val="00B94399"/>
    <w:rsid w:val="00B95CF6"/>
    <w:rsid w:val="00B96481"/>
    <w:rsid w:val="00B96847"/>
    <w:rsid w:val="00B96975"/>
    <w:rsid w:val="00B97009"/>
    <w:rsid w:val="00B972E7"/>
    <w:rsid w:val="00B97A5A"/>
    <w:rsid w:val="00BA0350"/>
    <w:rsid w:val="00BA045A"/>
    <w:rsid w:val="00BA0D1D"/>
    <w:rsid w:val="00BA1668"/>
    <w:rsid w:val="00BA182A"/>
    <w:rsid w:val="00BA1F79"/>
    <w:rsid w:val="00BA25AB"/>
    <w:rsid w:val="00BA2DC3"/>
    <w:rsid w:val="00BA2F8A"/>
    <w:rsid w:val="00BA3769"/>
    <w:rsid w:val="00BA3FDB"/>
    <w:rsid w:val="00BA49DC"/>
    <w:rsid w:val="00BA4E4D"/>
    <w:rsid w:val="00BA4F05"/>
    <w:rsid w:val="00BA4FA7"/>
    <w:rsid w:val="00BA5842"/>
    <w:rsid w:val="00BA586D"/>
    <w:rsid w:val="00BA5C65"/>
    <w:rsid w:val="00BA6078"/>
    <w:rsid w:val="00BA65B2"/>
    <w:rsid w:val="00BA6D55"/>
    <w:rsid w:val="00BA6E0A"/>
    <w:rsid w:val="00BA6EC7"/>
    <w:rsid w:val="00BA713A"/>
    <w:rsid w:val="00BA7CA3"/>
    <w:rsid w:val="00BB08F1"/>
    <w:rsid w:val="00BB2139"/>
    <w:rsid w:val="00BB255A"/>
    <w:rsid w:val="00BB284B"/>
    <w:rsid w:val="00BB289B"/>
    <w:rsid w:val="00BB2FCF"/>
    <w:rsid w:val="00BB326E"/>
    <w:rsid w:val="00BB3757"/>
    <w:rsid w:val="00BB37C6"/>
    <w:rsid w:val="00BB3BB5"/>
    <w:rsid w:val="00BB3CDD"/>
    <w:rsid w:val="00BB4B37"/>
    <w:rsid w:val="00BB4D9D"/>
    <w:rsid w:val="00BB4FBD"/>
    <w:rsid w:val="00BB5C08"/>
    <w:rsid w:val="00BB61EB"/>
    <w:rsid w:val="00BB6475"/>
    <w:rsid w:val="00BB6BC8"/>
    <w:rsid w:val="00BB6F8E"/>
    <w:rsid w:val="00BB7283"/>
    <w:rsid w:val="00BB746A"/>
    <w:rsid w:val="00BB7665"/>
    <w:rsid w:val="00BC0940"/>
    <w:rsid w:val="00BC1105"/>
    <w:rsid w:val="00BC127A"/>
    <w:rsid w:val="00BC1359"/>
    <w:rsid w:val="00BC1821"/>
    <w:rsid w:val="00BC18E0"/>
    <w:rsid w:val="00BC1A95"/>
    <w:rsid w:val="00BC2639"/>
    <w:rsid w:val="00BC273A"/>
    <w:rsid w:val="00BC28F5"/>
    <w:rsid w:val="00BC2C9C"/>
    <w:rsid w:val="00BC2D97"/>
    <w:rsid w:val="00BC31AA"/>
    <w:rsid w:val="00BC31CB"/>
    <w:rsid w:val="00BC376F"/>
    <w:rsid w:val="00BC3C57"/>
    <w:rsid w:val="00BC3C5B"/>
    <w:rsid w:val="00BC3DC2"/>
    <w:rsid w:val="00BC4459"/>
    <w:rsid w:val="00BC44B6"/>
    <w:rsid w:val="00BC4901"/>
    <w:rsid w:val="00BC4AC5"/>
    <w:rsid w:val="00BC4B06"/>
    <w:rsid w:val="00BC4EE9"/>
    <w:rsid w:val="00BC4F5B"/>
    <w:rsid w:val="00BC6360"/>
    <w:rsid w:val="00BC67CA"/>
    <w:rsid w:val="00BC699D"/>
    <w:rsid w:val="00BC69A0"/>
    <w:rsid w:val="00BC71B0"/>
    <w:rsid w:val="00BC7471"/>
    <w:rsid w:val="00BC7AEF"/>
    <w:rsid w:val="00BC7C05"/>
    <w:rsid w:val="00BC7C3D"/>
    <w:rsid w:val="00BD0012"/>
    <w:rsid w:val="00BD012A"/>
    <w:rsid w:val="00BD08CC"/>
    <w:rsid w:val="00BD0AD0"/>
    <w:rsid w:val="00BD0EB0"/>
    <w:rsid w:val="00BD170C"/>
    <w:rsid w:val="00BD1D84"/>
    <w:rsid w:val="00BD2089"/>
    <w:rsid w:val="00BD2AAB"/>
    <w:rsid w:val="00BD2BCB"/>
    <w:rsid w:val="00BD2C2E"/>
    <w:rsid w:val="00BD2C37"/>
    <w:rsid w:val="00BD3090"/>
    <w:rsid w:val="00BD31F5"/>
    <w:rsid w:val="00BD3803"/>
    <w:rsid w:val="00BD3C05"/>
    <w:rsid w:val="00BD3F66"/>
    <w:rsid w:val="00BD4A6D"/>
    <w:rsid w:val="00BD50C5"/>
    <w:rsid w:val="00BD5799"/>
    <w:rsid w:val="00BD69F5"/>
    <w:rsid w:val="00BD6B69"/>
    <w:rsid w:val="00BD6BC5"/>
    <w:rsid w:val="00BD6DFB"/>
    <w:rsid w:val="00BD701A"/>
    <w:rsid w:val="00BD777B"/>
    <w:rsid w:val="00BE007C"/>
    <w:rsid w:val="00BE042A"/>
    <w:rsid w:val="00BE0872"/>
    <w:rsid w:val="00BE1319"/>
    <w:rsid w:val="00BE172E"/>
    <w:rsid w:val="00BE1F07"/>
    <w:rsid w:val="00BE2096"/>
    <w:rsid w:val="00BE2271"/>
    <w:rsid w:val="00BE232B"/>
    <w:rsid w:val="00BE297A"/>
    <w:rsid w:val="00BE2AFC"/>
    <w:rsid w:val="00BE2CAF"/>
    <w:rsid w:val="00BE2ECD"/>
    <w:rsid w:val="00BE37F6"/>
    <w:rsid w:val="00BE3F5E"/>
    <w:rsid w:val="00BE4962"/>
    <w:rsid w:val="00BE4E38"/>
    <w:rsid w:val="00BE5E4A"/>
    <w:rsid w:val="00BE6D2C"/>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AD6"/>
    <w:rsid w:val="00BF4BA1"/>
    <w:rsid w:val="00BF4E2D"/>
    <w:rsid w:val="00BF4F08"/>
    <w:rsid w:val="00BF4F51"/>
    <w:rsid w:val="00BF5335"/>
    <w:rsid w:val="00BF54EC"/>
    <w:rsid w:val="00BF5542"/>
    <w:rsid w:val="00BF5600"/>
    <w:rsid w:val="00BF5784"/>
    <w:rsid w:val="00BF613A"/>
    <w:rsid w:val="00BF62D2"/>
    <w:rsid w:val="00BF6367"/>
    <w:rsid w:val="00BF65F8"/>
    <w:rsid w:val="00BF6890"/>
    <w:rsid w:val="00BF6A8A"/>
    <w:rsid w:val="00BF6F78"/>
    <w:rsid w:val="00BF7064"/>
    <w:rsid w:val="00BF72B5"/>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533"/>
    <w:rsid w:val="00C067E2"/>
    <w:rsid w:val="00C06897"/>
    <w:rsid w:val="00C072C6"/>
    <w:rsid w:val="00C07414"/>
    <w:rsid w:val="00C07607"/>
    <w:rsid w:val="00C07C15"/>
    <w:rsid w:val="00C07D1E"/>
    <w:rsid w:val="00C07FCE"/>
    <w:rsid w:val="00C1019D"/>
    <w:rsid w:val="00C106E5"/>
    <w:rsid w:val="00C11148"/>
    <w:rsid w:val="00C112F0"/>
    <w:rsid w:val="00C1141F"/>
    <w:rsid w:val="00C114E1"/>
    <w:rsid w:val="00C120F1"/>
    <w:rsid w:val="00C12927"/>
    <w:rsid w:val="00C12B83"/>
    <w:rsid w:val="00C12E5D"/>
    <w:rsid w:val="00C1304A"/>
    <w:rsid w:val="00C130E3"/>
    <w:rsid w:val="00C1352A"/>
    <w:rsid w:val="00C135F1"/>
    <w:rsid w:val="00C13DBB"/>
    <w:rsid w:val="00C13FC9"/>
    <w:rsid w:val="00C141B1"/>
    <w:rsid w:val="00C1468C"/>
    <w:rsid w:val="00C150A5"/>
    <w:rsid w:val="00C15F02"/>
    <w:rsid w:val="00C16264"/>
    <w:rsid w:val="00C16E6C"/>
    <w:rsid w:val="00C201E2"/>
    <w:rsid w:val="00C2046C"/>
    <w:rsid w:val="00C20843"/>
    <w:rsid w:val="00C20D29"/>
    <w:rsid w:val="00C20D73"/>
    <w:rsid w:val="00C21302"/>
    <w:rsid w:val="00C214DE"/>
    <w:rsid w:val="00C219C3"/>
    <w:rsid w:val="00C21D31"/>
    <w:rsid w:val="00C22B15"/>
    <w:rsid w:val="00C22E15"/>
    <w:rsid w:val="00C22EB3"/>
    <w:rsid w:val="00C237A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2B46"/>
    <w:rsid w:val="00C333BD"/>
    <w:rsid w:val="00C334F1"/>
    <w:rsid w:val="00C33721"/>
    <w:rsid w:val="00C33AB3"/>
    <w:rsid w:val="00C33B1E"/>
    <w:rsid w:val="00C33B94"/>
    <w:rsid w:val="00C33D16"/>
    <w:rsid w:val="00C343A1"/>
    <w:rsid w:val="00C34D1A"/>
    <w:rsid w:val="00C350C5"/>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7EA"/>
    <w:rsid w:val="00C42824"/>
    <w:rsid w:val="00C42E85"/>
    <w:rsid w:val="00C439B1"/>
    <w:rsid w:val="00C43AB7"/>
    <w:rsid w:val="00C43F7B"/>
    <w:rsid w:val="00C441CC"/>
    <w:rsid w:val="00C45631"/>
    <w:rsid w:val="00C45C90"/>
    <w:rsid w:val="00C46503"/>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BC4"/>
    <w:rsid w:val="00C56EBD"/>
    <w:rsid w:val="00C57348"/>
    <w:rsid w:val="00C5777E"/>
    <w:rsid w:val="00C57B3F"/>
    <w:rsid w:val="00C57E2A"/>
    <w:rsid w:val="00C60D19"/>
    <w:rsid w:val="00C61237"/>
    <w:rsid w:val="00C61579"/>
    <w:rsid w:val="00C62231"/>
    <w:rsid w:val="00C62556"/>
    <w:rsid w:val="00C62716"/>
    <w:rsid w:val="00C6272A"/>
    <w:rsid w:val="00C62BFA"/>
    <w:rsid w:val="00C62EA2"/>
    <w:rsid w:val="00C637AC"/>
    <w:rsid w:val="00C638D3"/>
    <w:rsid w:val="00C63B6B"/>
    <w:rsid w:val="00C63E5B"/>
    <w:rsid w:val="00C64452"/>
    <w:rsid w:val="00C64887"/>
    <w:rsid w:val="00C652C6"/>
    <w:rsid w:val="00C654C0"/>
    <w:rsid w:val="00C658C1"/>
    <w:rsid w:val="00C6634A"/>
    <w:rsid w:val="00C6665D"/>
    <w:rsid w:val="00C66A3D"/>
    <w:rsid w:val="00C66D60"/>
    <w:rsid w:val="00C6702E"/>
    <w:rsid w:val="00C672CC"/>
    <w:rsid w:val="00C675D9"/>
    <w:rsid w:val="00C67BFE"/>
    <w:rsid w:val="00C67D78"/>
    <w:rsid w:val="00C700B3"/>
    <w:rsid w:val="00C70366"/>
    <w:rsid w:val="00C7057B"/>
    <w:rsid w:val="00C70A00"/>
    <w:rsid w:val="00C71076"/>
    <w:rsid w:val="00C71B19"/>
    <w:rsid w:val="00C71F9A"/>
    <w:rsid w:val="00C72126"/>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A0D"/>
    <w:rsid w:val="00C77B85"/>
    <w:rsid w:val="00C77EC8"/>
    <w:rsid w:val="00C800E3"/>
    <w:rsid w:val="00C80790"/>
    <w:rsid w:val="00C80CF6"/>
    <w:rsid w:val="00C80E92"/>
    <w:rsid w:val="00C82238"/>
    <w:rsid w:val="00C835AB"/>
    <w:rsid w:val="00C83C81"/>
    <w:rsid w:val="00C83D56"/>
    <w:rsid w:val="00C84B09"/>
    <w:rsid w:val="00C84F67"/>
    <w:rsid w:val="00C855B8"/>
    <w:rsid w:val="00C85AFB"/>
    <w:rsid w:val="00C85BC8"/>
    <w:rsid w:val="00C8665B"/>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E8"/>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AAF"/>
    <w:rsid w:val="00CA4C5A"/>
    <w:rsid w:val="00CA4E59"/>
    <w:rsid w:val="00CA5227"/>
    <w:rsid w:val="00CA5E19"/>
    <w:rsid w:val="00CA64FC"/>
    <w:rsid w:val="00CA67ED"/>
    <w:rsid w:val="00CA7C2D"/>
    <w:rsid w:val="00CA7E60"/>
    <w:rsid w:val="00CB012F"/>
    <w:rsid w:val="00CB019E"/>
    <w:rsid w:val="00CB023C"/>
    <w:rsid w:val="00CB065D"/>
    <w:rsid w:val="00CB067B"/>
    <w:rsid w:val="00CB076B"/>
    <w:rsid w:val="00CB0E29"/>
    <w:rsid w:val="00CB0E7C"/>
    <w:rsid w:val="00CB1173"/>
    <w:rsid w:val="00CB1AE1"/>
    <w:rsid w:val="00CB2604"/>
    <w:rsid w:val="00CB2687"/>
    <w:rsid w:val="00CB327A"/>
    <w:rsid w:val="00CB3E6D"/>
    <w:rsid w:val="00CB3EA6"/>
    <w:rsid w:val="00CB40C8"/>
    <w:rsid w:val="00CB4288"/>
    <w:rsid w:val="00CB5436"/>
    <w:rsid w:val="00CB5B5A"/>
    <w:rsid w:val="00CB5F59"/>
    <w:rsid w:val="00CB6162"/>
    <w:rsid w:val="00CB62A9"/>
    <w:rsid w:val="00CB643B"/>
    <w:rsid w:val="00CB6471"/>
    <w:rsid w:val="00CB658C"/>
    <w:rsid w:val="00CB6DDE"/>
    <w:rsid w:val="00CB701A"/>
    <w:rsid w:val="00CB7A76"/>
    <w:rsid w:val="00CC02D3"/>
    <w:rsid w:val="00CC0354"/>
    <w:rsid w:val="00CC052C"/>
    <w:rsid w:val="00CC05C7"/>
    <w:rsid w:val="00CC0CA3"/>
    <w:rsid w:val="00CC119B"/>
    <w:rsid w:val="00CC1346"/>
    <w:rsid w:val="00CC16FB"/>
    <w:rsid w:val="00CC2008"/>
    <w:rsid w:val="00CC248D"/>
    <w:rsid w:val="00CC2634"/>
    <w:rsid w:val="00CC3029"/>
    <w:rsid w:val="00CC32AB"/>
    <w:rsid w:val="00CC3BFC"/>
    <w:rsid w:val="00CC3E42"/>
    <w:rsid w:val="00CC42DE"/>
    <w:rsid w:val="00CC44A4"/>
    <w:rsid w:val="00CC53E5"/>
    <w:rsid w:val="00CC6096"/>
    <w:rsid w:val="00CC6686"/>
    <w:rsid w:val="00CC68F4"/>
    <w:rsid w:val="00CC6ECB"/>
    <w:rsid w:val="00CC6F37"/>
    <w:rsid w:val="00CC70EF"/>
    <w:rsid w:val="00CC7214"/>
    <w:rsid w:val="00CC756D"/>
    <w:rsid w:val="00CD00A0"/>
    <w:rsid w:val="00CD0278"/>
    <w:rsid w:val="00CD0484"/>
    <w:rsid w:val="00CD0D6E"/>
    <w:rsid w:val="00CD0FF8"/>
    <w:rsid w:val="00CD12BC"/>
    <w:rsid w:val="00CD275F"/>
    <w:rsid w:val="00CD2F80"/>
    <w:rsid w:val="00CD3341"/>
    <w:rsid w:val="00CD33CC"/>
    <w:rsid w:val="00CD381B"/>
    <w:rsid w:val="00CD3EA6"/>
    <w:rsid w:val="00CD3EC5"/>
    <w:rsid w:val="00CD4176"/>
    <w:rsid w:val="00CD4892"/>
    <w:rsid w:val="00CD4CB2"/>
    <w:rsid w:val="00CD4E89"/>
    <w:rsid w:val="00CD4F0F"/>
    <w:rsid w:val="00CD5729"/>
    <w:rsid w:val="00CD5E16"/>
    <w:rsid w:val="00CD620E"/>
    <w:rsid w:val="00CD691D"/>
    <w:rsid w:val="00CD6986"/>
    <w:rsid w:val="00CD73E7"/>
    <w:rsid w:val="00CD7C4E"/>
    <w:rsid w:val="00CD7D5D"/>
    <w:rsid w:val="00CE00EA"/>
    <w:rsid w:val="00CE0F1D"/>
    <w:rsid w:val="00CE14AE"/>
    <w:rsid w:val="00CE17E2"/>
    <w:rsid w:val="00CE18FD"/>
    <w:rsid w:val="00CE1C78"/>
    <w:rsid w:val="00CE1D65"/>
    <w:rsid w:val="00CE29DE"/>
    <w:rsid w:val="00CE2F32"/>
    <w:rsid w:val="00CE3F0B"/>
    <w:rsid w:val="00CE46C5"/>
    <w:rsid w:val="00CE593A"/>
    <w:rsid w:val="00CE5E7F"/>
    <w:rsid w:val="00CE6D55"/>
    <w:rsid w:val="00CE6E32"/>
    <w:rsid w:val="00CE71C8"/>
    <w:rsid w:val="00CE7818"/>
    <w:rsid w:val="00CE7A11"/>
    <w:rsid w:val="00CF016F"/>
    <w:rsid w:val="00CF04F3"/>
    <w:rsid w:val="00CF0E93"/>
    <w:rsid w:val="00CF0FA6"/>
    <w:rsid w:val="00CF11A0"/>
    <w:rsid w:val="00CF1203"/>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613"/>
    <w:rsid w:val="00D01BCA"/>
    <w:rsid w:val="00D01E66"/>
    <w:rsid w:val="00D02024"/>
    <w:rsid w:val="00D02F88"/>
    <w:rsid w:val="00D03A9C"/>
    <w:rsid w:val="00D03EBB"/>
    <w:rsid w:val="00D03F67"/>
    <w:rsid w:val="00D04135"/>
    <w:rsid w:val="00D04815"/>
    <w:rsid w:val="00D0493E"/>
    <w:rsid w:val="00D04D52"/>
    <w:rsid w:val="00D0620B"/>
    <w:rsid w:val="00D06928"/>
    <w:rsid w:val="00D06B38"/>
    <w:rsid w:val="00D06E65"/>
    <w:rsid w:val="00D07B6B"/>
    <w:rsid w:val="00D07C3C"/>
    <w:rsid w:val="00D07F23"/>
    <w:rsid w:val="00D1067F"/>
    <w:rsid w:val="00D107F1"/>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238"/>
    <w:rsid w:val="00D1543B"/>
    <w:rsid w:val="00D15CC7"/>
    <w:rsid w:val="00D15DD1"/>
    <w:rsid w:val="00D16636"/>
    <w:rsid w:val="00D16773"/>
    <w:rsid w:val="00D16FBC"/>
    <w:rsid w:val="00D17451"/>
    <w:rsid w:val="00D17537"/>
    <w:rsid w:val="00D175F0"/>
    <w:rsid w:val="00D177BD"/>
    <w:rsid w:val="00D2015F"/>
    <w:rsid w:val="00D2096E"/>
    <w:rsid w:val="00D20972"/>
    <w:rsid w:val="00D20A03"/>
    <w:rsid w:val="00D20AFF"/>
    <w:rsid w:val="00D20BA8"/>
    <w:rsid w:val="00D20D54"/>
    <w:rsid w:val="00D20E3C"/>
    <w:rsid w:val="00D21209"/>
    <w:rsid w:val="00D2120D"/>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BFD"/>
    <w:rsid w:val="00D25C6C"/>
    <w:rsid w:val="00D25D18"/>
    <w:rsid w:val="00D261B3"/>
    <w:rsid w:val="00D26301"/>
    <w:rsid w:val="00D2635B"/>
    <w:rsid w:val="00D264E9"/>
    <w:rsid w:val="00D26F5D"/>
    <w:rsid w:val="00D2711B"/>
    <w:rsid w:val="00D27190"/>
    <w:rsid w:val="00D272F1"/>
    <w:rsid w:val="00D2731D"/>
    <w:rsid w:val="00D300B3"/>
    <w:rsid w:val="00D304E0"/>
    <w:rsid w:val="00D305B1"/>
    <w:rsid w:val="00D3090E"/>
    <w:rsid w:val="00D30A32"/>
    <w:rsid w:val="00D30C31"/>
    <w:rsid w:val="00D30E48"/>
    <w:rsid w:val="00D31467"/>
    <w:rsid w:val="00D31632"/>
    <w:rsid w:val="00D31755"/>
    <w:rsid w:val="00D3217E"/>
    <w:rsid w:val="00D3218B"/>
    <w:rsid w:val="00D32956"/>
    <w:rsid w:val="00D32C6E"/>
    <w:rsid w:val="00D32F85"/>
    <w:rsid w:val="00D3354A"/>
    <w:rsid w:val="00D33649"/>
    <w:rsid w:val="00D336CB"/>
    <w:rsid w:val="00D33CCB"/>
    <w:rsid w:val="00D33FA3"/>
    <w:rsid w:val="00D34145"/>
    <w:rsid w:val="00D348B0"/>
    <w:rsid w:val="00D34C34"/>
    <w:rsid w:val="00D34E9F"/>
    <w:rsid w:val="00D3547D"/>
    <w:rsid w:val="00D3586F"/>
    <w:rsid w:val="00D35949"/>
    <w:rsid w:val="00D359A6"/>
    <w:rsid w:val="00D35E38"/>
    <w:rsid w:val="00D35E93"/>
    <w:rsid w:val="00D365F3"/>
    <w:rsid w:val="00D36FE5"/>
    <w:rsid w:val="00D37070"/>
    <w:rsid w:val="00D374BF"/>
    <w:rsid w:val="00D37B55"/>
    <w:rsid w:val="00D37BC5"/>
    <w:rsid w:val="00D402B2"/>
    <w:rsid w:val="00D40EC2"/>
    <w:rsid w:val="00D4153A"/>
    <w:rsid w:val="00D4157A"/>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419"/>
    <w:rsid w:val="00D46496"/>
    <w:rsid w:val="00D467E6"/>
    <w:rsid w:val="00D46CAD"/>
    <w:rsid w:val="00D47055"/>
    <w:rsid w:val="00D470B8"/>
    <w:rsid w:val="00D476C9"/>
    <w:rsid w:val="00D47A44"/>
    <w:rsid w:val="00D47A57"/>
    <w:rsid w:val="00D47E44"/>
    <w:rsid w:val="00D502C5"/>
    <w:rsid w:val="00D50423"/>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1DC"/>
    <w:rsid w:val="00D533B3"/>
    <w:rsid w:val="00D534F4"/>
    <w:rsid w:val="00D537AE"/>
    <w:rsid w:val="00D53ACD"/>
    <w:rsid w:val="00D53E0A"/>
    <w:rsid w:val="00D5435D"/>
    <w:rsid w:val="00D54695"/>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5177"/>
    <w:rsid w:val="00D6581B"/>
    <w:rsid w:val="00D65CEF"/>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459"/>
    <w:rsid w:val="00D7593D"/>
    <w:rsid w:val="00D75957"/>
    <w:rsid w:val="00D75A96"/>
    <w:rsid w:val="00D75AB2"/>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F8B"/>
    <w:rsid w:val="00D82EE5"/>
    <w:rsid w:val="00D83421"/>
    <w:rsid w:val="00D83780"/>
    <w:rsid w:val="00D84302"/>
    <w:rsid w:val="00D8452A"/>
    <w:rsid w:val="00D850CD"/>
    <w:rsid w:val="00D854E6"/>
    <w:rsid w:val="00D859DD"/>
    <w:rsid w:val="00D85A4A"/>
    <w:rsid w:val="00D85B38"/>
    <w:rsid w:val="00D85B42"/>
    <w:rsid w:val="00D85CCE"/>
    <w:rsid w:val="00D85D53"/>
    <w:rsid w:val="00D8636E"/>
    <w:rsid w:val="00D86789"/>
    <w:rsid w:val="00D87248"/>
    <w:rsid w:val="00D87B22"/>
    <w:rsid w:val="00D90146"/>
    <w:rsid w:val="00D905E5"/>
    <w:rsid w:val="00D90671"/>
    <w:rsid w:val="00D9081C"/>
    <w:rsid w:val="00D90966"/>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957"/>
    <w:rsid w:val="00D95E21"/>
    <w:rsid w:val="00D9650A"/>
    <w:rsid w:val="00D9682E"/>
    <w:rsid w:val="00D96E32"/>
    <w:rsid w:val="00D9723A"/>
    <w:rsid w:val="00D97676"/>
    <w:rsid w:val="00D977CD"/>
    <w:rsid w:val="00DA0028"/>
    <w:rsid w:val="00DA04B0"/>
    <w:rsid w:val="00DA0597"/>
    <w:rsid w:val="00DA05DE"/>
    <w:rsid w:val="00DA06B1"/>
    <w:rsid w:val="00DA0C84"/>
    <w:rsid w:val="00DA10AB"/>
    <w:rsid w:val="00DA1626"/>
    <w:rsid w:val="00DA1C73"/>
    <w:rsid w:val="00DA1CD3"/>
    <w:rsid w:val="00DA1EFA"/>
    <w:rsid w:val="00DA304A"/>
    <w:rsid w:val="00DA310F"/>
    <w:rsid w:val="00DA384B"/>
    <w:rsid w:val="00DA38D6"/>
    <w:rsid w:val="00DA3C20"/>
    <w:rsid w:val="00DA5111"/>
    <w:rsid w:val="00DA561D"/>
    <w:rsid w:val="00DA5ADB"/>
    <w:rsid w:val="00DA65BC"/>
    <w:rsid w:val="00DA70F5"/>
    <w:rsid w:val="00DA7130"/>
    <w:rsid w:val="00DA7571"/>
    <w:rsid w:val="00DA7BD7"/>
    <w:rsid w:val="00DA7C00"/>
    <w:rsid w:val="00DA7E69"/>
    <w:rsid w:val="00DB07AE"/>
    <w:rsid w:val="00DB0C9A"/>
    <w:rsid w:val="00DB10CD"/>
    <w:rsid w:val="00DB145B"/>
    <w:rsid w:val="00DB2047"/>
    <w:rsid w:val="00DB30A1"/>
    <w:rsid w:val="00DB3202"/>
    <w:rsid w:val="00DB3396"/>
    <w:rsid w:val="00DB4A6C"/>
    <w:rsid w:val="00DB52FA"/>
    <w:rsid w:val="00DB55B6"/>
    <w:rsid w:val="00DB598C"/>
    <w:rsid w:val="00DB5A9C"/>
    <w:rsid w:val="00DB5DCF"/>
    <w:rsid w:val="00DB64F8"/>
    <w:rsid w:val="00DB687F"/>
    <w:rsid w:val="00DB6BED"/>
    <w:rsid w:val="00DB6FCE"/>
    <w:rsid w:val="00DB7540"/>
    <w:rsid w:val="00DB7A2B"/>
    <w:rsid w:val="00DB7B6F"/>
    <w:rsid w:val="00DC06EF"/>
    <w:rsid w:val="00DC077D"/>
    <w:rsid w:val="00DC0934"/>
    <w:rsid w:val="00DC0BFC"/>
    <w:rsid w:val="00DC13CF"/>
    <w:rsid w:val="00DC1A15"/>
    <w:rsid w:val="00DC1CDD"/>
    <w:rsid w:val="00DC2F96"/>
    <w:rsid w:val="00DC324C"/>
    <w:rsid w:val="00DC33F0"/>
    <w:rsid w:val="00DC3406"/>
    <w:rsid w:val="00DC35E9"/>
    <w:rsid w:val="00DC3A74"/>
    <w:rsid w:val="00DC412E"/>
    <w:rsid w:val="00DC4299"/>
    <w:rsid w:val="00DC4DC5"/>
    <w:rsid w:val="00DC51D2"/>
    <w:rsid w:val="00DC5467"/>
    <w:rsid w:val="00DC59FA"/>
    <w:rsid w:val="00DC5BE9"/>
    <w:rsid w:val="00DC6453"/>
    <w:rsid w:val="00DC68E4"/>
    <w:rsid w:val="00DC7452"/>
    <w:rsid w:val="00DC76CC"/>
    <w:rsid w:val="00DC777C"/>
    <w:rsid w:val="00DC7E8D"/>
    <w:rsid w:val="00DD03D8"/>
    <w:rsid w:val="00DD0FDF"/>
    <w:rsid w:val="00DD11A4"/>
    <w:rsid w:val="00DD13D4"/>
    <w:rsid w:val="00DD15A9"/>
    <w:rsid w:val="00DD2155"/>
    <w:rsid w:val="00DD27BA"/>
    <w:rsid w:val="00DD2B2A"/>
    <w:rsid w:val="00DD3AF8"/>
    <w:rsid w:val="00DD4FD2"/>
    <w:rsid w:val="00DD50B2"/>
    <w:rsid w:val="00DD568F"/>
    <w:rsid w:val="00DD5830"/>
    <w:rsid w:val="00DD589D"/>
    <w:rsid w:val="00DD59AA"/>
    <w:rsid w:val="00DD5D5E"/>
    <w:rsid w:val="00DD7FF2"/>
    <w:rsid w:val="00DE02CB"/>
    <w:rsid w:val="00DE0A52"/>
    <w:rsid w:val="00DE0E3D"/>
    <w:rsid w:val="00DE10DF"/>
    <w:rsid w:val="00DE1140"/>
    <w:rsid w:val="00DE1528"/>
    <w:rsid w:val="00DE16E5"/>
    <w:rsid w:val="00DE18CC"/>
    <w:rsid w:val="00DE1AAA"/>
    <w:rsid w:val="00DE1B7B"/>
    <w:rsid w:val="00DE1DCF"/>
    <w:rsid w:val="00DE23A0"/>
    <w:rsid w:val="00DE23BB"/>
    <w:rsid w:val="00DE2983"/>
    <w:rsid w:val="00DE2DA7"/>
    <w:rsid w:val="00DE31DB"/>
    <w:rsid w:val="00DE37D3"/>
    <w:rsid w:val="00DE3AE0"/>
    <w:rsid w:val="00DE4144"/>
    <w:rsid w:val="00DE4AA2"/>
    <w:rsid w:val="00DE4EB1"/>
    <w:rsid w:val="00DE4EC4"/>
    <w:rsid w:val="00DE574A"/>
    <w:rsid w:val="00DE584B"/>
    <w:rsid w:val="00DE58E4"/>
    <w:rsid w:val="00DE5D5A"/>
    <w:rsid w:val="00DE60B8"/>
    <w:rsid w:val="00DE6364"/>
    <w:rsid w:val="00DE6E72"/>
    <w:rsid w:val="00DE6E7F"/>
    <w:rsid w:val="00DE6EE1"/>
    <w:rsid w:val="00DE7D36"/>
    <w:rsid w:val="00DF056D"/>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BC0"/>
    <w:rsid w:val="00DF4CFB"/>
    <w:rsid w:val="00DF4D6D"/>
    <w:rsid w:val="00DF4E47"/>
    <w:rsid w:val="00DF4FD3"/>
    <w:rsid w:val="00DF5058"/>
    <w:rsid w:val="00DF5A71"/>
    <w:rsid w:val="00DF5A95"/>
    <w:rsid w:val="00DF613A"/>
    <w:rsid w:val="00DF6D48"/>
    <w:rsid w:val="00DF757F"/>
    <w:rsid w:val="00DF7813"/>
    <w:rsid w:val="00DF7D7E"/>
    <w:rsid w:val="00E00070"/>
    <w:rsid w:val="00E009B1"/>
    <w:rsid w:val="00E011FA"/>
    <w:rsid w:val="00E012FF"/>
    <w:rsid w:val="00E01301"/>
    <w:rsid w:val="00E01D0C"/>
    <w:rsid w:val="00E01D2D"/>
    <w:rsid w:val="00E0219F"/>
    <w:rsid w:val="00E022D3"/>
    <w:rsid w:val="00E02878"/>
    <w:rsid w:val="00E029B2"/>
    <w:rsid w:val="00E02AA6"/>
    <w:rsid w:val="00E03472"/>
    <w:rsid w:val="00E03EA2"/>
    <w:rsid w:val="00E041BD"/>
    <w:rsid w:val="00E043A2"/>
    <w:rsid w:val="00E0443F"/>
    <w:rsid w:val="00E044D5"/>
    <w:rsid w:val="00E04A55"/>
    <w:rsid w:val="00E04F71"/>
    <w:rsid w:val="00E05215"/>
    <w:rsid w:val="00E05241"/>
    <w:rsid w:val="00E0551E"/>
    <w:rsid w:val="00E055D8"/>
    <w:rsid w:val="00E06831"/>
    <w:rsid w:val="00E07576"/>
    <w:rsid w:val="00E0776D"/>
    <w:rsid w:val="00E07CF2"/>
    <w:rsid w:val="00E07EA6"/>
    <w:rsid w:val="00E102C3"/>
    <w:rsid w:val="00E10338"/>
    <w:rsid w:val="00E10C9D"/>
    <w:rsid w:val="00E10E24"/>
    <w:rsid w:val="00E11ACF"/>
    <w:rsid w:val="00E1213C"/>
    <w:rsid w:val="00E121B3"/>
    <w:rsid w:val="00E123FC"/>
    <w:rsid w:val="00E12605"/>
    <w:rsid w:val="00E135C8"/>
    <w:rsid w:val="00E136E9"/>
    <w:rsid w:val="00E137B3"/>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2CB4"/>
    <w:rsid w:val="00E23B7A"/>
    <w:rsid w:val="00E23F10"/>
    <w:rsid w:val="00E240C0"/>
    <w:rsid w:val="00E240C3"/>
    <w:rsid w:val="00E24E71"/>
    <w:rsid w:val="00E25AEB"/>
    <w:rsid w:val="00E26D40"/>
    <w:rsid w:val="00E26ED0"/>
    <w:rsid w:val="00E2777E"/>
    <w:rsid w:val="00E27ABC"/>
    <w:rsid w:val="00E30379"/>
    <w:rsid w:val="00E30B60"/>
    <w:rsid w:val="00E30BAE"/>
    <w:rsid w:val="00E31031"/>
    <w:rsid w:val="00E3121D"/>
    <w:rsid w:val="00E31664"/>
    <w:rsid w:val="00E31F4F"/>
    <w:rsid w:val="00E32242"/>
    <w:rsid w:val="00E32B80"/>
    <w:rsid w:val="00E330F4"/>
    <w:rsid w:val="00E33168"/>
    <w:rsid w:val="00E332FC"/>
    <w:rsid w:val="00E3366D"/>
    <w:rsid w:val="00E3444B"/>
    <w:rsid w:val="00E3480D"/>
    <w:rsid w:val="00E34A70"/>
    <w:rsid w:val="00E351E5"/>
    <w:rsid w:val="00E353A1"/>
    <w:rsid w:val="00E35889"/>
    <w:rsid w:val="00E35C00"/>
    <w:rsid w:val="00E3627E"/>
    <w:rsid w:val="00E36602"/>
    <w:rsid w:val="00E36848"/>
    <w:rsid w:val="00E36B12"/>
    <w:rsid w:val="00E36EA1"/>
    <w:rsid w:val="00E377B0"/>
    <w:rsid w:val="00E37868"/>
    <w:rsid w:val="00E379B8"/>
    <w:rsid w:val="00E37C40"/>
    <w:rsid w:val="00E40ACF"/>
    <w:rsid w:val="00E417DF"/>
    <w:rsid w:val="00E41B72"/>
    <w:rsid w:val="00E41C5E"/>
    <w:rsid w:val="00E4231D"/>
    <w:rsid w:val="00E42487"/>
    <w:rsid w:val="00E42730"/>
    <w:rsid w:val="00E437FC"/>
    <w:rsid w:val="00E43934"/>
    <w:rsid w:val="00E444F9"/>
    <w:rsid w:val="00E44732"/>
    <w:rsid w:val="00E44B72"/>
    <w:rsid w:val="00E44C9D"/>
    <w:rsid w:val="00E456D9"/>
    <w:rsid w:val="00E45762"/>
    <w:rsid w:val="00E45CA4"/>
    <w:rsid w:val="00E45D0F"/>
    <w:rsid w:val="00E4643F"/>
    <w:rsid w:val="00E46685"/>
    <w:rsid w:val="00E46783"/>
    <w:rsid w:val="00E4686E"/>
    <w:rsid w:val="00E46C17"/>
    <w:rsid w:val="00E46CD0"/>
    <w:rsid w:val="00E470B5"/>
    <w:rsid w:val="00E472BA"/>
    <w:rsid w:val="00E475E8"/>
    <w:rsid w:val="00E47B02"/>
    <w:rsid w:val="00E47C6C"/>
    <w:rsid w:val="00E503B0"/>
    <w:rsid w:val="00E50C38"/>
    <w:rsid w:val="00E5127D"/>
    <w:rsid w:val="00E5134A"/>
    <w:rsid w:val="00E51509"/>
    <w:rsid w:val="00E51AC9"/>
    <w:rsid w:val="00E5215D"/>
    <w:rsid w:val="00E5236C"/>
    <w:rsid w:val="00E523DB"/>
    <w:rsid w:val="00E52ABE"/>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611"/>
    <w:rsid w:val="00E6662D"/>
    <w:rsid w:val="00E667A8"/>
    <w:rsid w:val="00E66DF7"/>
    <w:rsid w:val="00E66F56"/>
    <w:rsid w:val="00E66F97"/>
    <w:rsid w:val="00E67810"/>
    <w:rsid w:val="00E67DBA"/>
    <w:rsid w:val="00E7042D"/>
    <w:rsid w:val="00E7051A"/>
    <w:rsid w:val="00E70778"/>
    <w:rsid w:val="00E70E08"/>
    <w:rsid w:val="00E7191D"/>
    <w:rsid w:val="00E71964"/>
    <w:rsid w:val="00E71B59"/>
    <w:rsid w:val="00E72AA4"/>
    <w:rsid w:val="00E72F7B"/>
    <w:rsid w:val="00E7328A"/>
    <w:rsid w:val="00E73933"/>
    <w:rsid w:val="00E74539"/>
    <w:rsid w:val="00E74568"/>
    <w:rsid w:val="00E74595"/>
    <w:rsid w:val="00E74AD9"/>
    <w:rsid w:val="00E74D94"/>
    <w:rsid w:val="00E75D75"/>
    <w:rsid w:val="00E7608D"/>
    <w:rsid w:val="00E762D2"/>
    <w:rsid w:val="00E77449"/>
    <w:rsid w:val="00E77939"/>
    <w:rsid w:val="00E8053B"/>
    <w:rsid w:val="00E80980"/>
    <w:rsid w:val="00E80AAF"/>
    <w:rsid w:val="00E80BA2"/>
    <w:rsid w:val="00E80FCD"/>
    <w:rsid w:val="00E80FCF"/>
    <w:rsid w:val="00E813BA"/>
    <w:rsid w:val="00E81443"/>
    <w:rsid w:val="00E8157F"/>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90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5669"/>
    <w:rsid w:val="00E9616A"/>
    <w:rsid w:val="00E962B3"/>
    <w:rsid w:val="00E962BE"/>
    <w:rsid w:val="00E96D9D"/>
    <w:rsid w:val="00E97057"/>
    <w:rsid w:val="00E97104"/>
    <w:rsid w:val="00E9779C"/>
    <w:rsid w:val="00E97D70"/>
    <w:rsid w:val="00E97F2C"/>
    <w:rsid w:val="00EA0B9E"/>
    <w:rsid w:val="00EA2701"/>
    <w:rsid w:val="00EA270E"/>
    <w:rsid w:val="00EA3044"/>
    <w:rsid w:val="00EA3198"/>
    <w:rsid w:val="00EA3684"/>
    <w:rsid w:val="00EA371A"/>
    <w:rsid w:val="00EA42FB"/>
    <w:rsid w:val="00EA45BE"/>
    <w:rsid w:val="00EA4CF0"/>
    <w:rsid w:val="00EA502E"/>
    <w:rsid w:val="00EA5122"/>
    <w:rsid w:val="00EA5471"/>
    <w:rsid w:val="00EA5753"/>
    <w:rsid w:val="00EA5775"/>
    <w:rsid w:val="00EA5CAC"/>
    <w:rsid w:val="00EA5E5C"/>
    <w:rsid w:val="00EA63DF"/>
    <w:rsid w:val="00EA67CE"/>
    <w:rsid w:val="00EA6C93"/>
    <w:rsid w:val="00EA6D03"/>
    <w:rsid w:val="00EA6D69"/>
    <w:rsid w:val="00EA7364"/>
    <w:rsid w:val="00EA76C7"/>
    <w:rsid w:val="00EA7DA1"/>
    <w:rsid w:val="00EA7F7A"/>
    <w:rsid w:val="00EB03EF"/>
    <w:rsid w:val="00EB040B"/>
    <w:rsid w:val="00EB0B91"/>
    <w:rsid w:val="00EB1322"/>
    <w:rsid w:val="00EB14F0"/>
    <w:rsid w:val="00EB179D"/>
    <w:rsid w:val="00EB17C7"/>
    <w:rsid w:val="00EB1F91"/>
    <w:rsid w:val="00EB2C0D"/>
    <w:rsid w:val="00EB336C"/>
    <w:rsid w:val="00EB3633"/>
    <w:rsid w:val="00EB39F2"/>
    <w:rsid w:val="00EB3A55"/>
    <w:rsid w:val="00EB3ECA"/>
    <w:rsid w:val="00EB42CA"/>
    <w:rsid w:val="00EB4FB2"/>
    <w:rsid w:val="00EB51A6"/>
    <w:rsid w:val="00EB52F0"/>
    <w:rsid w:val="00EB5426"/>
    <w:rsid w:val="00EB57FC"/>
    <w:rsid w:val="00EB5989"/>
    <w:rsid w:val="00EB6DA1"/>
    <w:rsid w:val="00EB720D"/>
    <w:rsid w:val="00EB7781"/>
    <w:rsid w:val="00EB79AD"/>
    <w:rsid w:val="00EB7EB4"/>
    <w:rsid w:val="00EC0A0B"/>
    <w:rsid w:val="00EC0A50"/>
    <w:rsid w:val="00EC0CAF"/>
    <w:rsid w:val="00EC0D8C"/>
    <w:rsid w:val="00EC169F"/>
    <w:rsid w:val="00EC1782"/>
    <w:rsid w:val="00EC1A0F"/>
    <w:rsid w:val="00EC1DA3"/>
    <w:rsid w:val="00EC1F6A"/>
    <w:rsid w:val="00EC20DE"/>
    <w:rsid w:val="00EC25F2"/>
    <w:rsid w:val="00EC2A1A"/>
    <w:rsid w:val="00EC2F12"/>
    <w:rsid w:val="00EC320A"/>
    <w:rsid w:val="00EC3430"/>
    <w:rsid w:val="00EC3BC9"/>
    <w:rsid w:val="00EC4FE3"/>
    <w:rsid w:val="00EC50E9"/>
    <w:rsid w:val="00EC5228"/>
    <w:rsid w:val="00EC529A"/>
    <w:rsid w:val="00EC6428"/>
    <w:rsid w:val="00EC65DD"/>
    <w:rsid w:val="00EC65FC"/>
    <w:rsid w:val="00EC6B9A"/>
    <w:rsid w:val="00EC6EF7"/>
    <w:rsid w:val="00EC7616"/>
    <w:rsid w:val="00EC7861"/>
    <w:rsid w:val="00EC78BA"/>
    <w:rsid w:val="00EC7EAF"/>
    <w:rsid w:val="00ED0281"/>
    <w:rsid w:val="00ED09F1"/>
    <w:rsid w:val="00ED0BC6"/>
    <w:rsid w:val="00ED1451"/>
    <w:rsid w:val="00ED16A5"/>
    <w:rsid w:val="00ED1917"/>
    <w:rsid w:val="00ED1E85"/>
    <w:rsid w:val="00ED29D8"/>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1AB9"/>
    <w:rsid w:val="00EE2216"/>
    <w:rsid w:val="00EE2457"/>
    <w:rsid w:val="00EE2490"/>
    <w:rsid w:val="00EE265D"/>
    <w:rsid w:val="00EE2E91"/>
    <w:rsid w:val="00EE35DC"/>
    <w:rsid w:val="00EE36A2"/>
    <w:rsid w:val="00EE4207"/>
    <w:rsid w:val="00EE501C"/>
    <w:rsid w:val="00EE5ECC"/>
    <w:rsid w:val="00EE61B2"/>
    <w:rsid w:val="00EE6ED4"/>
    <w:rsid w:val="00EE6FE5"/>
    <w:rsid w:val="00EE75E6"/>
    <w:rsid w:val="00EE77AC"/>
    <w:rsid w:val="00EE7977"/>
    <w:rsid w:val="00EE7EC7"/>
    <w:rsid w:val="00EF0331"/>
    <w:rsid w:val="00EF047E"/>
    <w:rsid w:val="00EF04A1"/>
    <w:rsid w:val="00EF0D3A"/>
    <w:rsid w:val="00EF151B"/>
    <w:rsid w:val="00EF1EBE"/>
    <w:rsid w:val="00EF29D5"/>
    <w:rsid w:val="00EF2FF9"/>
    <w:rsid w:val="00EF3F7A"/>
    <w:rsid w:val="00EF4202"/>
    <w:rsid w:val="00EF434B"/>
    <w:rsid w:val="00EF4498"/>
    <w:rsid w:val="00EF4995"/>
    <w:rsid w:val="00EF4E45"/>
    <w:rsid w:val="00EF5276"/>
    <w:rsid w:val="00EF5EA5"/>
    <w:rsid w:val="00EF5F0E"/>
    <w:rsid w:val="00EF688B"/>
    <w:rsid w:val="00EF68E3"/>
    <w:rsid w:val="00EF69D6"/>
    <w:rsid w:val="00EF79A1"/>
    <w:rsid w:val="00F00657"/>
    <w:rsid w:val="00F00923"/>
    <w:rsid w:val="00F00B96"/>
    <w:rsid w:val="00F00D55"/>
    <w:rsid w:val="00F010D0"/>
    <w:rsid w:val="00F013E5"/>
    <w:rsid w:val="00F014D7"/>
    <w:rsid w:val="00F01DE4"/>
    <w:rsid w:val="00F01EF3"/>
    <w:rsid w:val="00F0212D"/>
    <w:rsid w:val="00F02324"/>
    <w:rsid w:val="00F026CE"/>
    <w:rsid w:val="00F02F63"/>
    <w:rsid w:val="00F02FCA"/>
    <w:rsid w:val="00F0315B"/>
    <w:rsid w:val="00F0341E"/>
    <w:rsid w:val="00F03592"/>
    <w:rsid w:val="00F0378D"/>
    <w:rsid w:val="00F03F34"/>
    <w:rsid w:val="00F0441F"/>
    <w:rsid w:val="00F0497A"/>
    <w:rsid w:val="00F04FAE"/>
    <w:rsid w:val="00F060A7"/>
    <w:rsid w:val="00F061E7"/>
    <w:rsid w:val="00F0657B"/>
    <w:rsid w:val="00F0684B"/>
    <w:rsid w:val="00F06BC4"/>
    <w:rsid w:val="00F0710C"/>
    <w:rsid w:val="00F07561"/>
    <w:rsid w:val="00F07805"/>
    <w:rsid w:val="00F07890"/>
    <w:rsid w:val="00F07E51"/>
    <w:rsid w:val="00F10710"/>
    <w:rsid w:val="00F10889"/>
    <w:rsid w:val="00F10D06"/>
    <w:rsid w:val="00F110F3"/>
    <w:rsid w:val="00F125D4"/>
    <w:rsid w:val="00F128A4"/>
    <w:rsid w:val="00F12B9E"/>
    <w:rsid w:val="00F1353E"/>
    <w:rsid w:val="00F137F0"/>
    <w:rsid w:val="00F13BA2"/>
    <w:rsid w:val="00F13C18"/>
    <w:rsid w:val="00F141A3"/>
    <w:rsid w:val="00F147D5"/>
    <w:rsid w:val="00F14BFC"/>
    <w:rsid w:val="00F14F3A"/>
    <w:rsid w:val="00F156DB"/>
    <w:rsid w:val="00F158BF"/>
    <w:rsid w:val="00F15BAE"/>
    <w:rsid w:val="00F162ED"/>
    <w:rsid w:val="00F16911"/>
    <w:rsid w:val="00F16FC5"/>
    <w:rsid w:val="00F17A61"/>
    <w:rsid w:val="00F17A7F"/>
    <w:rsid w:val="00F17D5C"/>
    <w:rsid w:val="00F20D5E"/>
    <w:rsid w:val="00F215E4"/>
    <w:rsid w:val="00F2169A"/>
    <w:rsid w:val="00F21CF0"/>
    <w:rsid w:val="00F220C0"/>
    <w:rsid w:val="00F2290A"/>
    <w:rsid w:val="00F22D76"/>
    <w:rsid w:val="00F23093"/>
    <w:rsid w:val="00F23E7C"/>
    <w:rsid w:val="00F240C9"/>
    <w:rsid w:val="00F240FE"/>
    <w:rsid w:val="00F24564"/>
    <w:rsid w:val="00F256A0"/>
    <w:rsid w:val="00F26F2E"/>
    <w:rsid w:val="00F27A8B"/>
    <w:rsid w:val="00F27C7B"/>
    <w:rsid w:val="00F3020D"/>
    <w:rsid w:val="00F30AAD"/>
    <w:rsid w:val="00F318D6"/>
    <w:rsid w:val="00F31A84"/>
    <w:rsid w:val="00F32118"/>
    <w:rsid w:val="00F32703"/>
    <w:rsid w:val="00F32AB8"/>
    <w:rsid w:val="00F32CA9"/>
    <w:rsid w:val="00F32E12"/>
    <w:rsid w:val="00F3397A"/>
    <w:rsid w:val="00F339AC"/>
    <w:rsid w:val="00F33F25"/>
    <w:rsid w:val="00F34721"/>
    <w:rsid w:val="00F34E14"/>
    <w:rsid w:val="00F34F0F"/>
    <w:rsid w:val="00F35068"/>
    <w:rsid w:val="00F35136"/>
    <w:rsid w:val="00F35202"/>
    <w:rsid w:val="00F3520C"/>
    <w:rsid w:val="00F356FE"/>
    <w:rsid w:val="00F359EB"/>
    <w:rsid w:val="00F36152"/>
    <w:rsid w:val="00F36495"/>
    <w:rsid w:val="00F369FF"/>
    <w:rsid w:val="00F36CAE"/>
    <w:rsid w:val="00F36F7F"/>
    <w:rsid w:val="00F37122"/>
    <w:rsid w:val="00F3793D"/>
    <w:rsid w:val="00F37AF1"/>
    <w:rsid w:val="00F40537"/>
    <w:rsid w:val="00F40DEA"/>
    <w:rsid w:val="00F41657"/>
    <w:rsid w:val="00F41C92"/>
    <w:rsid w:val="00F41DAB"/>
    <w:rsid w:val="00F42015"/>
    <w:rsid w:val="00F421EF"/>
    <w:rsid w:val="00F426A3"/>
    <w:rsid w:val="00F430CD"/>
    <w:rsid w:val="00F43459"/>
    <w:rsid w:val="00F4350C"/>
    <w:rsid w:val="00F43B5A"/>
    <w:rsid w:val="00F44499"/>
    <w:rsid w:val="00F4462A"/>
    <w:rsid w:val="00F44DBD"/>
    <w:rsid w:val="00F452A3"/>
    <w:rsid w:val="00F4566A"/>
    <w:rsid w:val="00F458AE"/>
    <w:rsid w:val="00F45CFE"/>
    <w:rsid w:val="00F46544"/>
    <w:rsid w:val="00F46A98"/>
    <w:rsid w:val="00F46B06"/>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7F7"/>
    <w:rsid w:val="00F549A8"/>
    <w:rsid w:val="00F54EAC"/>
    <w:rsid w:val="00F550B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262"/>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1A8"/>
    <w:rsid w:val="00F7420D"/>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A21"/>
    <w:rsid w:val="00F76A28"/>
    <w:rsid w:val="00F770E5"/>
    <w:rsid w:val="00F7752B"/>
    <w:rsid w:val="00F778DF"/>
    <w:rsid w:val="00F77965"/>
    <w:rsid w:val="00F77BC4"/>
    <w:rsid w:val="00F80035"/>
    <w:rsid w:val="00F80760"/>
    <w:rsid w:val="00F80FCE"/>
    <w:rsid w:val="00F8129A"/>
    <w:rsid w:val="00F81658"/>
    <w:rsid w:val="00F81685"/>
    <w:rsid w:val="00F82852"/>
    <w:rsid w:val="00F82B1A"/>
    <w:rsid w:val="00F82EE1"/>
    <w:rsid w:val="00F831B1"/>
    <w:rsid w:val="00F8396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557"/>
    <w:rsid w:val="00F87B28"/>
    <w:rsid w:val="00F87C16"/>
    <w:rsid w:val="00F87C2E"/>
    <w:rsid w:val="00F87EB3"/>
    <w:rsid w:val="00F90505"/>
    <w:rsid w:val="00F90AD2"/>
    <w:rsid w:val="00F90BE5"/>
    <w:rsid w:val="00F91416"/>
    <w:rsid w:val="00F91535"/>
    <w:rsid w:val="00F9159A"/>
    <w:rsid w:val="00F9175C"/>
    <w:rsid w:val="00F92256"/>
    <w:rsid w:val="00F9294A"/>
    <w:rsid w:val="00F92F5A"/>
    <w:rsid w:val="00F938AD"/>
    <w:rsid w:val="00F93F73"/>
    <w:rsid w:val="00F93FDD"/>
    <w:rsid w:val="00F94492"/>
    <w:rsid w:val="00F9453D"/>
    <w:rsid w:val="00F946C5"/>
    <w:rsid w:val="00F9472C"/>
    <w:rsid w:val="00F94A0D"/>
    <w:rsid w:val="00F95A43"/>
    <w:rsid w:val="00F967C8"/>
    <w:rsid w:val="00F96980"/>
    <w:rsid w:val="00F96AFD"/>
    <w:rsid w:val="00F96BEC"/>
    <w:rsid w:val="00F974BA"/>
    <w:rsid w:val="00F9787F"/>
    <w:rsid w:val="00F979DB"/>
    <w:rsid w:val="00FA04F5"/>
    <w:rsid w:val="00FA0ADB"/>
    <w:rsid w:val="00FA0E9C"/>
    <w:rsid w:val="00FA1054"/>
    <w:rsid w:val="00FA1151"/>
    <w:rsid w:val="00FA1173"/>
    <w:rsid w:val="00FA1340"/>
    <w:rsid w:val="00FA178E"/>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3A"/>
    <w:rsid w:val="00FA51B0"/>
    <w:rsid w:val="00FA57C3"/>
    <w:rsid w:val="00FA5804"/>
    <w:rsid w:val="00FA6D05"/>
    <w:rsid w:val="00FA6FE8"/>
    <w:rsid w:val="00FA72D6"/>
    <w:rsid w:val="00FA7AE2"/>
    <w:rsid w:val="00FA7BED"/>
    <w:rsid w:val="00FB0127"/>
    <w:rsid w:val="00FB06C5"/>
    <w:rsid w:val="00FB0CEC"/>
    <w:rsid w:val="00FB1992"/>
    <w:rsid w:val="00FB1E01"/>
    <w:rsid w:val="00FB1F30"/>
    <w:rsid w:val="00FB20A1"/>
    <w:rsid w:val="00FB2232"/>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4C2B"/>
    <w:rsid w:val="00FB5BE7"/>
    <w:rsid w:val="00FB5C39"/>
    <w:rsid w:val="00FB5C7C"/>
    <w:rsid w:val="00FB5F90"/>
    <w:rsid w:val="00FB5FF0"/>
    <w:rsid w:val="00FB637A"/>
    <w:rsid w:val="00FB66E0"/>
    <w:rsid w:val="00FB6762"/>
    <w:rsid w:val="00FB6CBB"/>
    <w:rsid w:val="00FB6EC4"/>
    <w:rsid w:val="00FB7994"/>
    <w:rsid w:val="00FB7FA4"/>
    <w:rsid w:val="00FC0170"/>
    <w:rsid w:val="00FC04B0"/>
    <w:rsid w:val="00FC0891"/>
    <w:rsid w:val="00FC0995"/>
    <w:rsid w:val="00FC0A61"/>
    <w:rsid w:val="00FC1823"/>
    <w:rsid w:val="00FC190B"/>
    <w:rsid w:val="00FC19F9"/>
    <w:rsid w:val="00FC1B15"/>
    <w:rsid w:val="00FC1B98"/>
    <w:rsid w:val="00FC2980"/>
    <w:rsid w:val="00FC31F9"/>
    <w:rsid w:val="00FC3480"/>
    <w:rsid w:val="00FC3777"/>
    <w:rsid w:val="00FC40EB"/>
    <w:rsid w:val="00FC4D31"/>
    <w:rsid w:val="00FC513E"/>
    <w:rsid w:val="00FC5536"/>
    <w:rsid w:val="00FC560C"/>
    <w:rsid w:val="00FC5CD1"/>
    <w:rsid w:val="00FC5F88"/>
    <w:rsid w:val="00FC623A"/>
    <w:rsid w:val="00FC63C6"/>
    <w:rsid w:val="00FC64D5"/>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0D7"/>
    <w:rsid w:val="00FD52BB"/>
    <w:rsid w:val="00FD6722"/>
    <w:rsid w:val="00FD6BCD"/>
    <w:rsid w:val="00FD6BF2"/>
    <w:rsid w:val="00FD7BBE"/>
    <w:rsid w:val="00FD7FD9"/>
    <w:rsid w:val="00FE07CD"/>
    <w:rsid w:val="00FE0C93"/>
    <w:rsid w:val="00FE18AA"/>
    <w:rsid w:val="00FE21C0"/>
    <w:rsid w:val="00FE24F2"/>
    <w:rsid w:val="00FE2C77"/>
    <w:rsid w:val="00FE32B9"/>
    <w:rsid w:val="00FE3318"/>
    <w:rsid w:val="00FE35EE"/>
    <w:rsid w:val="00FE521D"/>
    <w:rsid w:val="00FE5AD2"/>
    <w:rsid w:val="00FE5D74"/>
    <w:rsid w:val="00FE5E74"/>
    <w:rsid w:val="00FE62B8"/>
    <w:rsid w:val="00FE6BF0"/>
    <w:rsid w:val="00FE70F5"/>
    <w:rsid w:val="00FE7788"/>
    <w:rsid w:val="00FE7878"/>
    <w:rsid w:val="00FF09C8"/>
    <w:rsid w:val="00FF09E2"/>
    <w:rsid w:val="00FF0F8F"/>
    <w:rsid w:val="00FF19D7"/>
    <w:rsid w:val="00FF29EE"/>
    <w:rsid w:val="00FF2C23"/>
    <w:rsid w:val="00FF32D6"/>
    <w:rsid w:val="00FF4342"/>
    <w:rsid w:val="00FF4877"/>
    <w:rsid w:val="00FF4F40"/>
    <w:rsid w:val="00FF55BF"/>
    <w:rsid w:val="00FF57A2"/>
    <w:rsid w:val="00FF582E"/>
    <w:rsid w:val="00FF5C02"/>
    <w:rsid w:val="00FF5C60"/>
    <w:rsid w:val="00FF625B"/>
    <w:rsid w:val="00FF691B"/>
    <w:rsid w:val="00FF70DC"/>
    <w:rsid w:val="00FF7397"/>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uiPriority w:val="9"/>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locked/>
    <w:rsid w:val="00C53A7C"/>
    <w:rPr>
      <w:rFonts w:ascii="Tahoma" w:hAnsi="Tahoma" w:cs="Tahoma"/>
      <w:sz w:val="16"/>
      <w:szCs w:val="16"/>
    </w:rPr>
  </w:style>
  <w:style w:type="paragraph" w:styleId="af7">
    <w:name w:val="Document Map"/>
    <w:basedOn w:val="a3"/>
    <w:link w:val="af6"/>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iPriority w:val="99"/>
    <w:unhideWhenUsed/>
    <w:rsid w:val="0014577E"/>
    <w:pPr>
      <w:spacing w:after="120"/>
      <w:ind w:left="283"/>
    </w:pPr>
    <w:rPr>
      <w:sz w:val="16"/>
      <w:szCs w:val="16"/>
    </w:rPr>
  </w:style>
  <w:style w:type="character" w:customStyle="1" w:styleId="35">
    <w:name w:val="Основной текст с отступом 3 Знак"/>
    <w:basedOn w:val="a4"/>
    <w:link w:val="34"/>
    <w:uiPriority w:val="99"/>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9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5C5A8F"/>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5C5A8F"/>
    <w:rPr>
      <w:i/>
      <w:iCs/>
      <w:color w:val="000000"/>
      <w:spacing w:val="-10"/>
      <w:w w:val="100"/>
      <w:position w:val="0"/>
      <w:sz w:val="37"/>
      <w:szCs w:val="37"/>
      <w:lang w:val="ru-RU"/>
    </w:rPr>
  </w:style>
  <w:style w:type="character" w:customStyle="1" w:styleId="2fe">
    <w:name w:val="Основной текст (2)"/>
    <w:basedOn w:val="2fd"/>
    <w:rsid w:val="005C5A8F"/>
    <w:rPr>
      <w:color w:val="000000"/>
      <w:spacing w:val="0"/>
      <w:w w:val="100"/>
      <w:position w:val="0"/>
      <w:sz w:val="24"/>
      <w:szCs w:val="24"/>
      <w:lang w:val="en-US"/>
    </w:rPr>
  </w:style>
  <w:style w:type="character" w:customStyle="1" w:styleId="3f7">
    <w:name w:val="Основной текст (3)_"/>
    <w:basedOn w:val="a4"/>
    <w:link w:val="3f8"/>
    <w:rsid w:val="005C5A8F"/>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5C5A8F"/>
    <w:rPr>
      <w:color w:val="000000"/>
      <w:spacing w:val="0"/>
      <w:w w:val="100"/>
      <w:position w:val="0"/>
      <w:sz w:val="24"/>
      <w:szCs w:val="24"/>
      <w:lang w:val="ru-RU"/>
    </w:rPr>
  </w:style>
  <w:style w:type="paragraph" w:customStyle="1" w:styleId="3f8">
    <w:name w:val="Основной текст (3)"/>
    <w:basedOn w:val="a3"/>
    <w:link w:val="3f7"/>
    <w:rsid w:val="005C5A8F"/>
    <w:pPr>
      <w:widowControl w:val="0"/>
      <w:shd w:val="clear" w:color="auto" w:fill="FFFFFF"/>
      <w:spacing w:after="0" w:line="223" w:lineRule="exact"/>
      <w:jc w:val="right"/>
    </w:pPr>
    <w:rPr>
      <w:rFonts w:ascii="Times New Roman" w:eastAsia="Times New Roman" w:hAnsi="Times New Roman"/>
      <w:b/>
      <w:bCs/>
      <w:sz w:val="19"/>
      <w:szCs w:val="19"/>
      <w:lang w:eastAsia="ru-RU"/>
    </w:rPr>
  </w:style>
  <w:style w:type="table" w:customStyle="1" w:styleId="530">
    <w:name w:val="Сетка таблицы53"/>
    <w:basedOn w:val="a5"/>
    <w:next w:val="a9"/>
    <w:uiPriority w:val="59"/>
    <w:rsid w:val="00586B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1530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3F38C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BB4FB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91369A"/>
  </w:style>
  <w:style w:type="table" w:customStyle="1" w:styleId="570">
    <w:name w:val="Сетка таблицы57"/>
    <w:basedOn w:val="a5"/>
    <w:next w:val="a9"/>
    <w:rsid w:val="009136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Intense Emphasis"/>
    <w:uiPriority w:val="21"/>
    <w:qFormat/>
    <w:rsid w:val="0091369A"/>
    <w:rPr>
      <w:b/>
      <w:bCs/>
      <w:i/>
      <w:iCs/>
      <w:color w:val="4F81BD"/>
    </w:rPr>
  </w:style>
  <w:style w:type="character" w:customStyle="1" w:styleId="Tahoma105pt">
    <w:name w:val="Основной текст + Tahoma;10;5 pt"/>
    <w:basedOn w:val="affe"/>
    <w:rsid w:val="00A05AD8"/>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3"/>
    <w:rsid w:val="00A05AD8"/>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b">
    <w:name w:val="Колонтитул"/>
    <w:basedOn w:val="a4"/>
    <w:rsid w:val="00B5516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5"/>
    <w:next w:val="a9"/>
    <w:rsid w:val="00221B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6"/>
    <w:uiPriority w:val="99"/>
    <w:semiHidden/>
    <w:rsid w:val="00C237A3"/>
  </w:style>
  <w:style w:type="table" w:customStyle="1" w:styleId="610">
    <w:name w:val="Сетка таблицы61"/>
    <w:basedOn w:val="a5"/>
    <w:next w:val="a9"/>
    <w:rsid w:val="00C237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112E6A"/>
    <w:pPr>
      <w:widowControl w:val="0"/>
      <w:suppressAutoHyphens/>
      <w:spacing w:before="100" w:after="119" w:line="100" w:lineRule="atLeast"/>
    </w:pPr>
    <w:rPr>
      <w:rFonts w:ascii="Times New Roman" w:eastAsia="Times New Roman" w:hAnsi="Times New Roman"/>
      <w:kern w:val="1"/>
      <w:sz w:val="24"/>
      <w:szCs w:val="24"/>
      <w:lang w:eastAsia="ar-SA"/>
    </w:rPr>
  </w:style>
  <w:style w:type="numbering" w:customStyle="1" w:styleId="381">
    <w:name w:val="Нет списка38"/>
    <w:next w:val="a6"/>
    <w:uiPriority w:val="99"/>
    <w:semiHidden/>
    <w:rsid w:val="001029BF"/>
  </w:style>
  <w:style w:type="table" w:customStyle="1" w:styleId="620">
    <w:name w:val="Сетка таблицы62"/>
    <w:basedOn w:val="a5"/>
    <w:next w:val="a9"/>
    <w:rsid w:val="001029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495B0F"/>
  </w:style>
  <w:style w:type="numbering" w:customStyle="1" w:styleId="401">
    <w:name w:val="Нет списка40"/>
    <w:next w:val="a6"/>
    <w:uiPriority w:val="99"/>
    <w:semiHidden/>
    <w:unhideWhenUsed/>
    <w:rsid w:val="00E44C9D"/>
  </w:style>
  <w:style w:type="paragraph" w:customStyle="1" w:styleId="msonormal0">
    <w:name w:val="msonormal"/>
    <w:basedOn w:val="a3"/>
    <w:rsid w:val="00E44C9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5"/>
    <w:next w:val="a9"/>
    <w:rsid w:val="0085162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3"/>
    <w:rsid w:val="00891828"/>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891828"/>
    <w:rPr>
      <w:rFonts w:ascii="Times New Roman" w:hAnsi="Times New Roman"/>
      <w:sz w:val="26"/>
    </w:rPr>
  </w:style>
  <w:style w:type="table" w:customStyle="1" w:styleId="640">
    <w:name w:val="Сетка таблицы64"/>
    <w:basedOn w:val="a5"/>
    <w:next w:val="a9"/>
    <w:uiPriority w:val="59"/>
    <w:rsid w:val="00530AB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бычный (веб) Знак"/>
    <w:aliases w:val="Обычный (Web)1 Знак,Обычный (Web) Знак"/>
    <w:link w:val="af4"/>
    <w:uiPriority w:val="99"/>
    <w:locked/>
    <w:rsid w:val="00430CB8"/>
    <w:rPr>
      <w:rFonts w:ascii="Times New Roman" w:eastAsia="Times New Roman" w:hAnsi="Times New Roman"/>
      <w:sz w:val="24"/>
      <w:szCs w:val="24"/>
    </w:rPr>
  </w:style>
  <w:style w:type="table" w:customStyle="1" w:styleId="650">
    <w:name w:val="Сетка таблицы65"/>
    <w:basedOn w:val="a5"/>
    <w:next w:val="a9"/>
    <w:rsid w:val="00783A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7F1E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8C27A5"/>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5"/>
    <w:next w:val="a9"/>
    <w:rsid w:val="00FD50D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5"/>
    <w:next w:val="a9"/>
    <w:locked/>
    <w:rsid w:val="00BB08F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5"/>
    <w:next w:val="a9"/>
    <w:uiPriority w:val="59"/>
    <w:rsid w:val="0092601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5"/>
    <w:next w:val="a9"/>
    <w:uiPriority w:val="59"/>
    <w:rsid w:val="00B97A5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5"/>
    <w:next w:val="a9"/>
    <w:uiPriority w:val="59"/>
    <w:rsid w:val="00E51AC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9"/>
    <w:uiPriority w:val="59"/>
    <w:rsid w:val="002969E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5"/>
    <w:next w:val="a9"/>
    <w:rsid w:val="006C5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5"/>
    <w:next w:val="a9"/>
    <w:rsid w:val="007349F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5"/>
    <w:next w:val="a9"/>
    <w:uiPriority w:val="39"/>
    <w:rsid w:val="004A30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5"/>
    <w:next w:val="a9"/>
    <w:uiPriority w:val="59"/>
    <w:rsid w:val="00A47B8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06BCD"/>
  </w:style>
  <w:style w:type="paragraph" w:customStyle="1" w:styleId="ConsPlusTitlePage">
    <w:name w:val="ConsPlusTitlePage"/>
    <w:rsid w:val="00706BCD"/>
    <w:pPr>
      <w:widowControl w:val="0"/>
      <w:autoSpaceDE w:val="0"/>
      <w:autoSpaceDN w:val="0"/>
    </w:pPr>
    <w:rPr>
      <w:rFonts w:ascii="Tahoma" w:eastAsia="Times New Roman" w:hAnsi="Tahoma" w:cs="Tahoma"/>
    </w:rPr>
  </w:style>
  <w:style w:type="table" w:customStyle="1" w:styleId="770">
    <w:name w:val="Сетка таблицы77"/>
    <w:basedOn w:val="a5"/>
    <w:next w:val="a9"/>
    <w:uiPriority w:val="59"/>
    <w:rsid w:val="00706BC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706BCD"/>
    <w:pPr>
      <w:keepLines/>
      <w:spacing w:before="480" w:after="0"/>
      <w:outlineLvl w:val="9"/>
    </w:pPr>
    <w:rPr>
      <w:rFonts w:ascii="Cambria" w:eastAsia="Times New Roman" w:hAnsi="Cambria" w:cs="Times New Roman"/>
      <w:color w:val="365F91"/>
      <w:kern w:val="0"/>
      <w:sz w:val="28"/>
      <w:szCs w:val="28"/>
    </w:rPr>
  </w:style>
  <w:style w:type="table" w:customStyle="1" w:styleId="780">
    <w:name w:val="Сетка таблицы78"/>
    <w:basedOn w:val="a5"/>
    <w:next w:val="a9"/>
    <w:uiPriority w:val="59"/>
    <w:rsid w:val="00C56B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5"/>
    <w:next w:val="a9"/>
    <w:uiPriority w:val="59"/>
    <w:rsid w:val="00743C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44579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5833670">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427119">
      <w:bodyDiv w:val="1"/>
      <w:marLeft w:val="0"/>
      <w:marRight w:val="0"/>
      <w:marTop w:val="0"/>
      <w:marBottom w:val="0"/>
      <w:divBdr>
        <w:top w:val="none" w:sz="0" w:space="0" w:color="auto"/>
        <w:left w:val="none" w:sz="0" w:space="0" w:color="auto"/>
        <w:bottom w:val="none" w:sz="0" w:space="0" w:color="auto"/>
        <w:right w:val="none" w:sz="0" w:space="0" w:color="auto"/>
      </w:divBdr>
    </w:div>
    <w:div w:id="36125129">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93103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5667261">
      <w:bodyDiv w:val="1"/>
      <w:marLeft w:val="0"/>
      <w:marRight w:val="0"/>
      <w:marTop w:val="0"/>
      <w:marBottom w:val="0"/>
      <w:divBdr>
        <w:top w:val="none" w:sz="0" w:space="0" w:color="auto"/>
        <w:left w:val="none" w:sz="0" w:space="0" w:color="auto"/>
        <w:bottom w:val="none" w:sz="0" w:space="0" w:color="auto"/>
        <w:right w:val="none" w:sz="0" w:space="0" w:color="auto"/>
      </w:divBdr>
    </w:div>
    <w:div w:id="56055812">
      <w:bodyDiv w:val="1"/>
      <w:marLeft w:val="0"/>
      <w:marRight w:val="0"/>
      <w:marTop w:val="0"/>
      <w:marBottom w:val="0"/>
      <w:divBdr>
        <w:top w:val="none" w:sz="0" w:space="0" w:color="auto"/>
        <w:left w:val="none" w:sz="0" w:space="0" w:color="auto"/>
        <w:bottom w:val="none" w:sz="0" w:space="0" w:color="auto"/>
        <w:right w:val="none" w:sz="0" w:space="0" w:color="auto"/>
      </w:divBdr>
    </w:div>
    <w:div w:id="56901432">
      <w:bodyDiv w:val="1"/>
      <w:marLeft w:val="0"/>
      <w:marRight w:val="0"/>
      <w:marTop w:val="0"/>
      <w:marBottom w:val="0"/>
      <w:divBdr>
        <w:top w:val="none" w:sz="0" w:space="0" w:color="auto"/>
        <w:left w:val="none" w:sz="0" w:space="0" w:color="auto"/>
        <w:bottom w:val="none" w:sz="0" w:space="0" w:color="auto"/>
        <w:right w:val="none" w:sz="0" w:space="0" w:color="auto"/>
      </w:divBdr>
    </w:div>
    <w:div w:id="57824341">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389070">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9741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8914265">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2773670">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0078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6124087">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70784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3786837">
      <w:bodyDiv w:val="1"/>
      <w:marLeft w:val="0"/>
      <w:marRight w:val="0"/>
      <w:marTop w:val="0"/>
      <w:marBottom w:val="0"/>
      <w:divBdr>
        <w:top w:val="none" w:sz="0" w:space="0" w:color="auto"/>
        <w:left w:val="none" w:sz="0" w:space="0" w:color="auto"/>
        <w:bottom w:val="none" w:sz="0" w:space="0" w:color="auto"/>
        <w:right w:val="none" w:sz="0" w:space="0" w:color="auto"/>
      </w:divBdr>
    </w:div>
    <w:div w:id="9621728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7606549">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0927534">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5930022">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09781672">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1944044">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2122121">
      <w:bodyDiv w:val="1"/>
      <w:marLeft w:val="0"/>
      <w:marRight w:val="0"/>
      <w:marTop w:val="0"/>
      <w:marBottom w:val="0"/>
      <w:divBdr>
        <w:top w:val="none" w:sz="0" w:space="0" w:color="auto"/>
        <w:left w:val="none" w:sz="0" w:space="0" w:color="auto"/>
        <w:bottom w:val="none" w:sz="0" w:space="0" w:color="auto"/>
        <w:right w:val="none" w:sz="0" w:space="0" w:color="auto"/>
      </w:divBdr>
    </w:div>
    <w:div w:id="122970826">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571038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445959">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19170">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751563">
      <w:bodyDiv w:val="1"/>
      <w:marLeft w:val="0"/>
      <w:marRight w:val="0"/>
      <w:marTop w:val="0"/>
      <w:marBottom w:val="0"/>
      <w:divBdr>
        <w:top w:val="none" w:sz="0" w:space="0" w:color="auto"/>
        <w:left w:val="none" w:sz="0" w:space="0" w:color="auto"/>
        <w:bottom w:val="none" w:sz="0" w:space="0" w:color="auto"/>
        <w:right w:val="none" w:sz="0" w:space="0" w:color="auto"/>
      </w:divBdr>
    </w:div>
    <w:div w:id="15106645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52818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4801857">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7616933">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7451278">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373046">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1920915">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198932079">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674375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6846676">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082239">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6789171">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369734">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225811">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0746100">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2665653">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7641917">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309627">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627377">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3799268">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4717889">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1543516">
      <w:bodyDiv w:val="1"/>
      <w:marLeft w:val="0"/>
      <w:marRight w:val="0"/>
      <w:marTop w:val="0"/>
      <w:marBottom w:val="0"/>
      <w:divBdr>
        <w:top w:val="none" w:sz="0" w:space="0" w:color="auto"/>
        <w:left w:val="none" w:sz="0" w:space="0" w:color="auto"/>
        <w:bottom w:val="none" w:sz="0" w:space="0" w:color="auto"/>
        <w:right w:val="none" w:sz="0" w:space="0" w:color="auto"/>
      </w:divBdr>
    </w:div>
    <w:div w:id="301547395">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7711214">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493314">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6806801">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1204700">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5282872">
      <w:bodyDiv w:val="1"/>
      <w:marLeft w:val="0"/>
      <w:marRight w:val="0"/>
      <w:marTop w:val="0"/>
      <w:marBottom w:val="0"/>
      <w:divBdr>
        <w:top w:val="none" w:sz="0" w:space="0" w:color="auto"/>
        <w:left w:val="none" w:sz="0" w:space="0" w:color="auto"/>
        <w:bottom w:val="none" w:sz="0" w:space="0" w:color="auto"/>
        <w:right w:val="none" w:sz="0" w:space="0" w:color="auto"/>
      </w:divBdr>
    </w:div>
    <w:div w:id="326520624">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203314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078908">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7853058">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39740307">
      <w:bodyDiv w:val="1"/>
      <w:marLeft w:val="0"/>
      <w:marRight w:val="0"/>
      <w:marTop w:val="0"/>
      <w:marBottom w:val="0"/>
      <w:divBdr>
        <w:top w:val="none" w:sz="0" w:space="0" w:color="auto"/>
        <w:left w:val="none" w:sz="0" w:space="0" w:color="auto"/>
        <w:bottom w:val="none" w:sz="0" w:space="0" w:color="auto"/>
        <w:right w:val="none" w:sz="0" w:space="0" w:color="auto"/>
      </w:divBdr>
    </w:div>
    <w:div w:id="339896411">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139893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030632">
      <w:bodyDiv w:val="1"/>
      <w:marLeft w:val="0"/>
      <w:marRight w:val="0"/>
      <w:marTop w:val="0"/>
      <w:marBottom w:val="0"/>
      <w:divBdr>
        <w:top w:val="none" w:sz="0" w:space="0" w:color="auto"/>
        <w:left w:val="none" w:sz="0" w:space="0" w:color="auto"/>
        <w:bottom w:val="none" w:sz="0" w:space="0" w:color="auto"/>
        <w:right w:val="none" w:sz="0" w:space="0" w:color="auto"/>
      </w:divBdr>
    </w:div>
    <w:div w:id="3506420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5080429">
      <w:bodyDiv w:val="1"/>
      <w:marLeft w:val="0"/>
      <w:marRight w:val="0"/>
      <w:marTop w:val="0"/>
      <w:marBottom w:val="0"/>
      <w:divBdr>
        <w:top w:val="none" w:sz="0" w:space="0" w:color="auto"/>
        <w:left w:val="none" w:sz="0" w:space="0" w:color="auto"/>
        <w:bottom w:val="none" w:sz="0" w:space="0" w:color="auto"/>
        <w:right w:val="none" w:sz="0" w:space="0" w:color="auto"/>
      </w:divBdr>
    </w:div>
    <w:div w:id="355161151">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69916022">
      <w:bodyDiv w:val="1"/>
      <w:marLeft w:val="0"/>
      <w:marRight w:val="0"/>
      <w:marTop w:val="0"/>
      <w:marBottom w:val="0"/>
      <w:divBdr>
        <w:top w:val="none" w:sz="0" w:space="0" w:color="auto"/>
        <w:left w:val="none" w:sz="0" w:space="0" w:color="auto"/>
        <w:bottom w:val="none" w:sz="0" w:space="0" w:color="auto"/>
        <w:right w:val="none" w:sz="0" w:space="0" w:color="auto"/>
      </w:divBdr>
    </w:div>
    <w:div w:id="37080850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78942218">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5304796">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642572">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223403">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887474">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1588677">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02033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19646511">
      <w:bodyDiv w:val="1"/>
      <w:marLeft w:val="0"/>
      <w:marRight w:val="0"/>
      <w:marTop w:val="0"/>
      <w:marBottom w:val="0"/>
      <w:divBdr>
        <w:top w:val="none" w:sz="0" w:space="0" w:color="auto"/>
        <w:left w:val="none" w:sz="0" w:space="0" w:color="auto"/>
        <w:bottom w:val="none" w:sz="0" w:space="0" w:color="auto"/>
        <w:right w:val="none" w:sz="0" w:space="0" w:color="auto"/>
      </w:divBdr>
    </w:div>
    <w:div w:id="420100947">
      <w:bodyDiv w:val="1"/>
      <w:marLeft w:val="0"/>
      <w:marRight w:val="0"/>
      <w:marTop w:val="0"/>
      <w:marBottom w:val="0"/>
      <w:divBdr>
        <w:top w:val="none" w:sz="0" w:space="0" w:color="auto"/>
        <w:left w:val="none" w:sz="0" w:space="0" w:color="auto"/>
        <w:bottom w:val="none" w:sz="0" w:space="0" w:color="auto"/>
        <w:right w:val="none" w:sz="0" w:space="0" w:color="auto"/>
      </w:divBdr>
    </w:div>
    <w:div w:id="420181729">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6657113">
      <w:bodyDiv w:val="1"/>
      <w:marLeft w:val="0"/>
      <w:marRight w:val="0"/>
      <w:marTop w:val="0"/>
      <w:marBottom w:val="0"/>
      <w:divBdr>
        <w:top w:val="none" w:sz="0" w:space="0" w:color="auto"/>
        <w:left w:val="none" w:sz="0" w:space="0" w:color="auto"/>
        <w:bottom w:val="none" w:sz="0" w:space="0" w:color="auto"/>
        <w:right w:val="none" w:sz="0" w:space="0" w:color="auto"/>
      </w:divBdr>
    </w:div>
    <w:div w:id="428818613">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670136">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278291">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5704526">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69789847">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018179">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0662115">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89640616">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5919250">
      <w:bodyDiv w:val="1"/>
      <w:marLeft w:val="0"/>
      <w:marRight w:val="0"/>
      <w:marTop w:val="0"/>
      <w:marBottom w:val="0"/>
      <w:divBdr>
        <w:top w:val="none" w:sz="0" w:space="0" w:color="auto"/>
        <w:left w:val="none" w:sz="0" w:space="0" w:color="auto"/>
        <w:bottom w:val="none" w:sz="0" w:space="0" w:color="auto"/>
        <w:right w:val="none" w:sz="0" w:space="0" w:color="auto"/>
      </w:divBdr>
    </w:div>
    <w:div w:id="49657946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08171">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79688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62716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5243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4176819">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478788">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01987">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0650201">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9436360">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844881">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05256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237121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8962967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895896">
      <w:bodyDiv w:val="1"/>
      <w:marLeft w:val="0"/>
      <w:marRight w:val="0"/>
      <w:marTop w:val="0"/>
      <w:marBottom w:val="0"/>
      <w:divBdr>
        <w:top w:val="none" w:sz="0" w:space="0" w:color="auto"/>
        <w:left w:val="none" w:sz="0" w:space="0" w:color="auto"/>
        <w:bottom w:val="none" w:sz="0" w:space="0" w:color="auto"/>
        <w:right w:val="none" w:sz="0" w:space="0" w:color="auto"/>
      </w:divBdr>
    </w:div>
    <w:div w:id="609974390">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1671185">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3289201">
      <w:bodyDiv w:val="1"/>
      <w:marLeft w:val="0"/>
      <w:marRight w:val="0"/>
      <w:marTop w:val="0"/>
      <w:marBottom w:val="0"/>
      <w:divBdr>
        <w:top w:val="none" w:sz="0" w:space="0" w:color="auto"/>
        <w:left w:val="none" w:sz="0" w:space="0" w:color="auto"/>
        <w:bottom w:val="none" w:sz="0" w:space="0" w:color="auto"/>
        <w:right w:val="none" w:sz="0" w:space="0" w:color="auto"/>
      </w:divBdr>
    </w:div>
    <w:div w:id="617220959">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3428">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005707">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0793805">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00017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0811273">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3897851">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49334067">
      <w:bodyDiv w:val="1"/>
      <w:marLeft w:val="0"/>
      <w:marRight w:val="0"/>
      <w:marTop w:val="0"/>
      <w:marBottom w:val="0"/>
      <w:divBdr>
        <w:top w:val="none" w:sz="0" w:space="0" w:color="auto"/>
        <w:left w:val="none" w:sz="0" w:space="0" w:color="auto"/>
        <w:bottom w:val="none" w:sz="0" w:space="0" w:color="auto"/>
        <w:right w:val="none" w:sz="0" w:space="0" w:color="auto"/>
      </w:divBdr>
    </w:div>
    <w:div w:id="650327798">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034119">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7431">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872765">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286158">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109435">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2538440">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116517">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53812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013320">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255965">
      <w:bodyDiv w:val="1"/>
      <w:marLeft w:val="0"/>
      <w:marRight w:val="0"/>
      <w:marTop w:val="0"/>
      <w:marBottom w:val="0"/>
      <w:divBdr>
        <w:top w:val="none" w:sz="0" w:space="0" w:color="auto"/>
        <w:left w:val="none" w:sz="0" w:space="0" w:color="auto"/>
        <w:bottom w:val="none" w:sz="0" w:space="0" w:color="auto"/>
        <w:right w:val="none" w:sz="0" w:space="0" w:color="auto"/>
      </w:divBdr>
    </w:div>
    <w:div w:id="685406672">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538945">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5621313">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355560">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699085913">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51514">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7902373">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1318702">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5707237">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38599035">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2139395">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230260">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7651187">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0353389">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2922872">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5658518">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854135">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7383127">
      <w:bodyDiv w:val="1"/>
      <w:marLeft w:val="0"/>
      <w:marRight w:val="0"/>
      <w:marTop w:val="0"/>
      <w:marBottom w:val="0"/>
      <w:divBdr>
        <w:top w:val="none" w:sz="0" w:space="0" w:color="auto"/>
        <w:left w:val="none" w:sz="0" w:space="0" w:color="auto"/>
        <w:bottom w:val="none" w:sz="0" w:space="0" w:color="auto"/>
        <w:right w:val="none" w:sz="0" w:space="0" w:color="auto"/>
      </w:divBdr>
    </w:div>
    <w:div w:id="767695315">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2283649">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1459670">
      <w:bodyDiv w:val="1"/>
      <w:marLeft w:val="0"/>
      <w:marRight w:val="0"/>
      <w:marTop w:val="0"/>
      <w:marBottom w:val="0"/>
      <w:divBdr>
        <w:top w:val="none" w:sz="0" w:space="0" w:color="auto"/>
        <w:left w:val="none" w:sz="0" w:space="0" w:color="auto"/>
        <w:bottom w:val="none" w:sz="0" w:space="0" w:color="auto"/>
        <w:right w:val="none" w:sz="0" w:space="0" w:color="auto"/>
      </w:divBdr>
    </w:div>
    <w:div w:id="782529200">
      <w:bodyDiv w:val="1"/>
      <w:marLeft w:val="0"/>
      <w:marRight w:val="0"/>
      <w:marTop w:val="0"/>
      <w:marBottom w:val="0"/>
      <w:divBdr>
        <w:top w:val="none" w:sz="0" w:space="0" w:color="auto"/>
        <w:left w:val="none" w:sz="0" w:space="0" w:color="auto"/>
        <w:bottom w:val="none" w:sz="0" w:space="0" w:color="auto"/>
        <w:right w:val="none" w:sz="0" w:space="0" w:color="auto"/>
      </w:divBdr>
    </w:div>
    <w:div w:id="782925220">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7841385">
      <w:bodyDiv w:val="1"/>
      <w:marLeft w:val="0"/>
      <w:marRight w:val="0"/>
      <w:marTop w:val="0"/>
      <w:marBottom w:val="0"/>
      <w:divBdr>
        <w:top w:val="none" w:sz="0" w:space="0" w:color="auto"/>
        <w:left w:val="none" w:sz="0" w:space="0" w:color="auto"/>
        <w:bottom w:val="none" w:sz="0" w:space="0" w:color="auto"/>
        <w:right w:val="none" w:sz="0" w:space="0" w:color="auto"/>
      </w:divBdr>
    </w:div>
    <w:div w:id="800540151">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390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4680363">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6456057">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1047053">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6171644">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3035566">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8353375">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049963">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869258">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7985809">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6582795">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397683">
      <w:bodyDiv w:val="1"/>
      <w:marLeft w:val="0"/>
      <w:marRight w:val="0"/>
      <w:marTop w:val="0"/>
      <w:marBottom w:val="0"/>
      <w:divBdr>
        <w:top w:val="none" w:sz="0" w:space="0" w:color="auto"/>
        <w:left w:val="none" w:sz="0" w:space="0" w:color="auto"/>
        <w:bottom w:val="none" w:sz="0" w:space="0" w:color="auto"/>
        <w:right w:val="none" w:sz="0" w:space="0" w:color="auto"/>
      </w:divBdr>
    </w:div>
    <w:div w:id="859706554">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899631">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1555694">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409722">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7646259">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0385438">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271651">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426957">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008108">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01754">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5529289">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7647900">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5311195">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6235437">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5915707">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3128315">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3607970">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193911">
      <w:bodyDiv w:val="1"/>
      <w:marLeft w:val="0"/>
      <w:marRight w:val="0"/>
      <w:marTop w:val="0"/>
      <w:marBottom w:val="0"/>
      <w:divBdr>
        <w:top w:val="none" w:sz="0" w:space="0" w:color="auto"/>
        <w:left w:val="none" w:sz="0" w:space="0" w:color="auto"/>
        <w:bottom w:val="none" w:sz="0" w:space="0" w:color="auto"/>
        <w:right w:val="none" w:sz="0" w:space="0" w:color="auto"/>
      </w:divBdr>
    </w:div>
    <w:div w:id="92819639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05131">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326742">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875774">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599726">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154965">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7108975">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157570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69893752">
      <w:bodyDiv w:val="1"/>
      <w:marLeft w:val="0"/>
      <w:marRight w:val="0"/>
      <w:marTop w:val="0"/>
      <w:marBottom w:val="0"/>
      <w:divBdr>
        <w:top w:val="none" w:sz="0" w:space="0" w:color="auto"/>
        <w:left w:val="none" w:sz="0" w:space="0" w:color="auto"/>
        <w:bottom w:val="none" w:sz="0" w:space="0" w:color="auto"/>
        <w:right w:val="none" w:sz="0" w:space="0" w:color="auto"/>
      </w:divBdr>
    </w:div>
    <w:div w:id="970093229">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6715601">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89408541">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2219971">
      <w:bodyDiv w:val="1"/>
      <w:marLeft w:val="0"/>
      <w:marRight w:val="0"/>
      <w:marTop w:val="0"/>
      <w:marBottom w:val="0"/>
      <w:divBdr>
        <w:top w:val="none" w:sz="0" w:space="0" w:color="auto"/>
        <w:left w:val="none" w:sz="0" w:space="0" w:color="auto"/>
        <w:bottom w:val="none" w:sz="0" w:space="0" w:color="auto"/>
        <w:right w:val="none" w:sz="0" w:space="0" w:color="auto"/>
      </w:divBdr>
    </w:div>
    <w:div w:id="993140340">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016198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6399086">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293460">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09059491">
      <w:bodyDiv w:val="1"/>
      <w:marLeft w:val="0"/>
      <w:marRight w:val="0"/>
      <w:marTop w:val="0"/>
      <w:marBottom w:val="0"/>
      <w:divBdr>
        <w:top w:val="none" w:sz="0" w:space="0" w:color="auto"/>
        <w:left w:val="none" w:sz="0" w:space="0" w:color="auto"/>
        <w:bottom w:val="none" w:sz="0" w:space="0" w:color="auto"/>
        <w:right w:val="none" w:sz="0" w:space="0" w:color="auto"/>
      </w:divBdr>
    </w:div>
    <w:div w:id="1010370532">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524128">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056148">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4797192">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6391339">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8823156">
      <w:bodyDiv w:val="1"/>
      <w:marLeft w:val="0"/>
      <w:marRight w:val="0"/>
      <w:marTop w:val="0"/>
      <w:marBottom w:val="0"/>
      <w:divBdr>
        <w:top w:val="none" w:sz="0" w:space="0" w:color="auto"/>
        <w:left w:val="none" w:sz="0" w:space="0" w:color="auto"/>
        <w:bottom w:val="none" w:sz="0" w:space="0" w:color="auto"/>
        <w:right w:val="none" w:sz="0" w:space="0" w:color="auto"/>
      </w:divBdr>
    </w:div>
    <w:div w:id="1059595991">
      <w:bodyDiv w:val="1"/>
      <w:marLeft w:val="0"/>
      <w:marRight w:val="0"/>
      <w:marTop w:val="0"/>
      <w:marBottom w:val="0"/>
      <w:divBdr>
        <w:top w:val="none" w:sz="0" w:space="0" w:color="auto"/>
        <w:left w:val="none" w:sz="0" w:space="0" w:color="auto"/>
        <w:bottom w:val="none" w:sz="0" w:space="0" w:color="auto"/>
        <w:right w:val="none" w:sz="0" w:space="0" w:color="auto"/>
      </w:divBdr>
    </w:div>
    <w:div w:id="105978781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447944">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8068">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22434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12654">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46565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8353484">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7405874">
      <w:bodyDiv w:val="1"/>
      <w:marLeft w:val="0"/>
      <w:marRight w:val="0"/>
      <w:marTop w:val="0"/>
      <w:marBottom w:val="0"/>
      <w:divBdr>
        <w:top w:val="none" w:sz="0" w:space="0" w:color="auto"/>
        <w:left w:val="none" w:sz="0" w:space="0" w:color="auto"/>
        <w:bottom w:val="none" w:sz="0" w:space="0" w:color="auto"/>
        <w:right w:val="none" w:sz="0" w:space="0" w:color="auto"/>
      </w:divBdr>
    </w:div>
    <w:div w:id="1118061594">
      <w:bodyDiv w:val="1"/>
      <w:marLeft w:val="0"/>
      <w:marRight w:val="0"/>
      <w:marTop w:val="0"/>
      <w:marBottom w:val="0"/>
      <w:divBdr>
        <w:top w:val="none" w:sz="0" w:space="0" w:color="auto"/>
        <w:left w:val="none" w:sz="0" w:space="0" w:color="auto"/>
        <w:bottom w:val="none" w:sz="0" w:space="0" w:color="auto"/>
        <w:right w:val="none" w:sz="0" w:space="0" w:color="auto"/>
      </w:divBdr>
    </w:div>
    <w:div w:id="1118834000">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125447">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368782">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48402402">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144923">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09188">
      <w:bodyDiv w:val="1"/>
      <w:marLeft w:val="0"/>
      <w:marRight w:val="0"/>
      <w:marTop w:val="0"/>
      <w:marBottom w:val="0"/>
      <w:divBdr>
        <w:top w:val="none" w:sz="0" w:space="0" w:color="auto"/>
        <w:left w:val="none" w:sz="0" w:space="0" w:color="auto"/>
        <w:bottom w:val="none" w:sz="0" w:space="0" w:color="auto"/>
        <w:right w:val="none" w:sz="0" w:space="0" w:color="auto"/>
      </w:divBdr>
    </w:div>
    <w:div w:id="1157762555">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469722">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466635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444306">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1420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277942">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89569120">
      <w:bodyDiv w:val="1"/>
      <w:marLeft w:val="0"/>
      <w:marRight w:val="0"/>
      <w:marTop w:val="0"/>
      <w:marBottom w:val="0"/>
      <w:divBdr>
        <w:top w:val="none" w:sz="0" w:space="0" w:color="auto"/>
        <w:left w:val="none" w:sz="0" w:space="0" w:color="auto"/>
        <w:bottom w:val="none" w:sz="0" w:space="0" w:color="auto"/>
        <w:right w:val="none" w:sz="0" w:space="0" w:color="auto"/>
      </w:divBdr>
    </w:div>
    <w:div w:id="1190800845">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7501204">
      <w:bodyDiv w:val="1"/>
      <w:marLeft w:val="0"/>
      <w:marRight w:val="0"/>
      <w:marTop w:val="0"/>
      <w:marBottom w:val="0"/>
      <w:divBdr>
        <w:top w:val="none" w:sz="0" w:space="0" w:color="auto"/>
        <w:left w:val="none" w:sz="0" w:space="0" w:color="auto"/>
        <w:bottom w:val="none" w:sz="0" w:space="0" w:color="auto"/>
        <w:right w:val="none" w:sz="0" w:space="0" w:color="auto"/>
      </w:divBdr>
    </w:div>
    <w:div w:id="1198742642">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259166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23444">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3350421">
      <w:bodyDiv w:val="1"/>
      <w:marLeft w:val="0"/>
      <w:marRight w:val="0"/>
      <w:marTop w:val="0"/>
      <w:marBottom w:val="0"/>
      <w:divBdr>
        <w:top w:val="none" w:sz="0" w:space="0" w:color="auto"/>
        <w:left w:val="none" w:sz="0" w:space="0" w:color="auto"/>
        <w:bottom w:val="none" w:sz="0" w:space="0" w:color="auto"/>
        <w:right w:val="none" w:sz="0" w:space="0" w:color="auto"/>
      </w:divBdr>
    </w:div>
    <w:div w:id="1214775776">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7662516">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22686">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19781233">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381178">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571995">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155264">
      <w:bodyDiv w:val="1"/>
      <w:marLeft w:val="0"/>
      <w:marRight w:val="0"/>
      <w:marTop w:val="0"/>
      <w:marBottom w:val="0"/>
      <w:divBdr>
        <w:top w:val="none" w:sz="0" w:space="0" w:color="auto"/>
        <w:left w:val="none" w:sz="0" w:space="0" w:color="auto"/>
        <w:bottom w:val="none" w:sz="0" w:space="0" w:color="auto"/>
        <w:right w:val="none" w:sz="0" w:space="0" w:color="auto"/>
      </w:divBdr>
    </w:div>
    <w:div w:id="1232497121">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10155">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436060">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453151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7691113">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59634355">
      <w:bodyDiv w:val="1"/>
      <w:marLeft w:val="0"/>
      <w:marRight w:val="0"/>
      <w:marTop w:val="0"/>
      <w:marBottom w:val="0"/>
      <w:divBdr>
        <w:top w:val="none" w:sz="0" w:space="0" w:color="auto"/>
        <w:left w:val="none" w:sz="0" w:space="0" w:color="auto"/>
        <w:bottom w:val="none" w:sz="0" w:space="0" w:color="auto"/>
        <w:right w:val="none" w:sz="0" w:space="0" w:color="auto"/>
      </w:divBdr>
    </w:div>
    <w:div w:id="1259634658">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185119">
      <w:bodyDiv w:val="1"/>
      <w:marLeft w:val="0"/>
      <w:marRight w:val="0"/>
      <w:marTop w:val="0"/>
      <w:marBottom w:val="0"/>
      <w:divBdr>
        <w:top w:val="none" w:sz="0" w:space="0" w:color="auto"/>
        <w:left w:val="none" w:sz="0" w:space="0" w:color="auto"/>
        <w:bottom w:val="none" w:sz="0" w:space="0" w:color="auto"/>
        <w:right w:val="none" w:sz="0" w:space="0" w:color="auto"/>
      </w:divBdr>
    </w:div>
    <w:div w:id="1267469669">
      <w:bodyDiv w:val="1"/>
      <w:marLeft w:val="0"/>
      <w:marRight w:val="0"/>
      <w:marTop w:val="0"/>
      <w:marBottom w:val="0"/>
      <w:divBdr>
        <w:top w:val="none" w:sz="0" w:space="0" w:color="auto"/>
        <w:left w:val="none" w:sz="0" w:space="0" w:color="auto"/>
        <w:bottom w:val="none" w:sz="0" w:space="0" w:color="auto"/>
        <w:right w:val="none" w:sz="0" w:space="0" w:color="auto"/>
      </w:divBdr>
    </w:div>
    <w:div w:id="126749729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69973714">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1085795">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3533814">
      <w:bodyDiv w:val="1"/>
      <w:marLeft w:val="0"/>
      <w:marRight w:val="0"/>
      <w:marTop w:val="0"/>
      <w:marBottom w:val="0"/>
      <w:divBdr>
        <w:top w:val="none" w:sz="0" w:space="0" w:color="auto"/>
        <w:left w:val="none" w:sz="0" w:space="0" w:color="auto"/>
        <w:bottom w:val="none" w:sz="0" w:space="0" w:color="auto"/>
        <w:right w:val="none" w:sz="0" w:space="0" w:color="auto"/>
      </w:divBdr>
    </w:div>
    <w:div w:id="1284076659">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005429">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299722104">
      <w:bodyDiv w:val="1"/>
      <w:marLeft w:val="0"/>
      <w:marRight w:val="0"/>
      <w:marTop w:val="0"/>
      <w:marBottom w:val="0"/>
      <w:divBdr>
        <w:top w:val="none" w:sz="0" w:space="0" w:color="auto"/>
        <w:left w:val="none" w:sz="0" w:space="0" w:color="auto"/>
        <w:bottom w:val="none" w:sz="0" w:space="0" w:color="auto"/>
        <w:right w:val="none" w:sz="0" w:space="0" w:color="auto"/>
      </w:divBdr>
    </w:div>
    <w:div w:id="1300724715">
      <w:bodyDiv w:val="1"/>
      <w:marLeft w:val="0"/>
      <w:marRight w:val="0"/>
      <w:marTop w:val="0"/>
      <w:marBottom w:val="0"/>
      <w:divBdr>
        <w:top w:val="none" w:sz="0" w:space="0" w:color="auto"/>
        <w:left w:val="none" w:sz="0" w:space="0" w:color="auto"/>
        <w:bottom w:val="none" w:sz="0" w:space="0" w:color="auto"/>
        <w:right w:val="none" w:sz="0" w:space="0" w:color="auto"/>
      </w:divBdr>
    </w:div>
    <w:div w:id="1300763599">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668821">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685714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939166">
      <w:bodyDiv w:val="1"/>
      <w:marLeft w:val="0"/>
      <w:marRight w:val="0"/>
      <w:marTop w:val="0"/>
      <w:marBottom w:val="0"/>
      <w:divBdr>
        <w:top w:val="none" w:sz="0" w:space="0" w:color="auto"/>
        <w:left w:val="none" w:sz="0" w:space="0" w:color="auto"/>
        <w:bottom w:val="none" w:sz="0" w:space="0" w:color="auto"/>
        <w:right w:val="none" w:sz="0" w:space="0" w:color="auto"/>
      </w:divBdr>
    </w:div>
    <w:div w:id="1311405672">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486648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7170434">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345951">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8891136">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357103">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6860703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79981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3922167">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5830264">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113973">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5398169">
      <w:bodyDiv w:val="1"/>
      <w:marLeft w:val="0"/>
      <w:marRight w:val="0"/>
      <w:marTop w:val="0"/>
      <w:marBottom w:val="0"/>
      <w:divBdr>
        <w:top w:val="none" w:sz="0" w:space="0" w:color="auto"/>
        <w:left w:val="none" w:sz="0" w:space="0" w:color="auto"/>
        <w:bottom w:val="none" w:sz="0" w:space="0" w:color="auto"/>
        <w:right w:val="none" w:sz="0" w:space="0" w:color="auto"/>
      </w:divBdr>
    </w:div>
    <w:div w:id="1395663958">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15157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876215">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077836">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2848643">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177170">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532166">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2891146">
      <w:bodyDiv w:val="1"/>
      <w:marLeft w:val="0"/>
      <w:marRight w:val="0"/>
      <w:marTop w:val="0"/>
      <w:marBottom w:val="0"/>
      <w:divBdr>
        <w:top w:val="none" w:sz="0" w:space="0" w:color="auto"/>
        <w:left w:val="none" w:sz="0" w:space="0" w:color="auto"/>
        <w:bottom w:val="none" w:sz="0" w:space="0" w:color="auto"/>
        <w:right w:val="none" w:sz="0" w:space="0" w:color="auto"/>
      </w:divBdr>
    </w:div>
    <w:div w:id="1433358888">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4782757">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38717586">
      <w:bodyDiv w:val="1"/>
      <w:marLeft w:val="0"/>
      <w:marRight w:val="0"/>
      <w:marTop w:val="0"/>
      <w:marBottom w:val="0"/>
      <w:divBdr>
        <w:top w:val="none" w:sz="0" w:space="0" w:color="auto"/>
        <w:left w:val="none" w:sz="0" w:space="0" w:color="auto"/>
        <w:bottom w:val="none" w:sz="0" w:space="0" w:color="auto"/>
        <w:right w:val="none" w:sz="0" w:space="0" w:color="auto"/>
      </w:divBdr>
    </w:div>
    <w:div w:id="1438988168">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1489466">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262464">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8089009">
      <w:bodyDiv w:val="1"/>
      <w:marLeft w:val="0"/>
      <w:marRight w:val="0"/>
      <w:marTop w:val="0"/>
      <w:marBottom w:val="0"/>
      <w:divBdr>
        <w:top w:val="none" w:sz="0" w:space="0" w:color="auto"/>
        <w:left w:val="none" w:sz="0" w:space="0" w:color="auto"/>
        <w:bottom w:val="none" w:sz="0" w:space="0" w:color="auto"/>
        <w:right w:val="none" w:sz="0" w:space="0" w:color="auto"/>
      </w:divBdr>
    </w:div>
    <w:div w:id="144927691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2896106">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7723884">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59715877">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384331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777787">
      <w:bodyDiv w:val="1"/>
      <w:marLeft w:val="0"/>
      <w:marRight w:val="0"/>
      <w:marTop w:val="0"/>
      <w:marBottom w:val="0"/>
      <w:divBdr>
        <w:top w:val="none" w:sz="0" w:space="0" w:color="auto"/>
        <w:left w:val="none" w:sz="0" w:space="0" w:color="auto"/>
        <w:bottom w:val="none" w:sz="0" w:space="0" w:color="auto"/>
        <w:right w:val="none" w:sz="0" w:space="0" w:color="auto"/>
      </w:divBdr>
    </w:div>
    <w:div w:id="1467121350">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0784000">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328926">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3540809">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89712271">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4679694">
      <w:bodyDiv w:val="1"/>
      <w:marLeft w:val="0"/>
      <w:marRight w:val="0"/>
      <w:marTop w:val="0"/>
      <w:marBottom w:val="0"/>
      <w:divBdr>
        <w:top w:val="none" w:sz="0" w:space="0" w:color="auto"/>
        <w:left w:val="none" w:sz="0" w:space="0" w:color="auto"/>
        <w:bottom w:val="none" w:sz="0" w:space="0" w:color="auto"/>
        <w:right w:val="none" w:sz="0" w:space="0" w:color="auto"/>
      </w:divBdr>
    </w:div>
    <w:div w:id="1497183498">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7591596">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1530773">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235003">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3743327">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29828956">
      <w:bodyDiv w:val="1"/>
      <w:marLeft w:val="0"/>
      <w:marRight w:val="0"/>
      <w:marTop w:val="0"/>
      <w:marBottom w:val="0"/>
      <w:divBdr>
        <w:top w:val="none" w:sz="0" w:space="0" w:color="auto"/>
        <w:left w:val="none" w:sz="0" w:space="0" w:color="auto"/>
        <w:bottom w:val="none" w:sz="0" w:space="0" w:color="auto"/>
        <w:right w:val="none" w:sz="0" w:space="0" w:color="auto"/>
      </w:divBdr>
    </w:div>
    <w:div w:id="1533297742">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151704">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282612">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0653152">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266555">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307964">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468144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40655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493954">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1648686">
      <w:bodyDiv w:val="1"/>
      <w:marLeft w:val="0"/>
      <w:marRight w:val="0"/>
      <w:marTop w:val="0"/>
      <w:marBottom w:val="0"/>
      <w:divBdr>
        <w:top w:val="none" w:sz="0" w:space="0" w:color="auto"/>
        <w:left w:val="none" w:sz="0" w:space="0" w:color="auto"/>
        <w:bottom w:val="none" w:sz="0" w:space="0" w:color="auto"/>
        <w:right w:val="none" w:sz="0" w:space="0" w:color="auto"/>
      </w:divBdr>
    </w:div>
    <w:div w:id="1572498447">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057712">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79559580">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713991">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197276">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2859947">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286319">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642136">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0938638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2324236">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44364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737259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0164611">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4295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532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277878">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05871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143747">
      <w:bodyDiv w:val="1"/>
      <w:marLeft w:val="0"/>
      <w:marRight w:val="0"/>
      <w:marTop w:val="0"/>
      <w:marBottom w:val="0"/>
      <w:divBdr>
        <w:top w:val="none" w:sz="0" w:space="0" w:color="auto"/>
        <w:left w:val="none" w:sz="0" w:space="0" w:color="auto"/>
        <w:bottom w:val="none" w:sz="0" w:space="0" w:color="auto"/>
        <w:right w:val="none" w:sz="0" w:space="0" w:color="auto"/>
      </w:divBdr>
    </w:div>
    <w:div w:id="165518468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7495266">
      <w:bodyDiv w:val="1"/>
      <w:marLeft w:val="0"/>
      <w:marRight w:val="0"/>
      <w:marTop w:val="0"/>
      <w:marBottom w:val="0"/>
      <w:divBdr>
        <w:top w:val="none" w:sz="0" w:space="0" w:color="auto"/>
        <w:left w:val="none" w:sz="0" w:space="0" w:color="auto"/>
        <w:bottom w:val="none" w:sz="0" w:space="0" w:color="auto"/>
        <w:right w:val="none" w:sz="0" w:space="0" w:color="auto"/>
      </w:divBdr>
    </w:div>
    <w:div w:id="1659457867">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422798">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1857801">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0550803">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329681">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6903174">
      <w:bodyDiv w:val="1"/>
      <w:marLeft w:val="0"/>
      <w:marRight w:val="0"/>
      <w:marTop w:val="0"/>
      <w:marBottom w:val="0"/>
      <w:divBdr>
        <w:top w:val="none" w:sz="0" w:space="0" w:color="auto"/>
        <w:left w:val="none" w:sz="0" w:space="0" w:color="auto"/>
        <w:bottom w:val="none" w:sz="0" w:space="0" w:color="auto"/>
        <w:right w:val="none" w:sz="0" w:space="0" w:color="auto"/>
      </w:divBdr>
    </w:div>
    <w:div w:id="1707101151">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7606019">
      <w:bodyDiv w:val="1"/>
      <w:marLeft w:val="0"/>
      <w:marRight w:val="0"/>
      <w:marTop w:val="0"/>
      <w:marBottom w:val="0"/>
      <w:divBdr>
        <w:top w:val="none" w:sz="0" w:space="0" w:color="auto"/>
        <w:left w:val="none" w:sz="0" w:space="0" w:color="auto"/>
        <w:bottom w:val="none" w:sz="0" w:space="0" w:color="auto"/>
        <w:right w:val="none" w:sz="0" w:space="0" w:color="auto"/>
      </w:divBdr>
    </w:div>
    <w:div w:id="1708217045">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7243621">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3022726">
      <w:bodyDiv w:val="1"/>
      <w:marLeft w:val="0"/>
      <w:marRight w:val="0"/>
      <w:marTop w:val="0"/>
      <w:marBottom w:val="0"/>
      <w:divBdr>
        <w:top w:val="none" w:sz="0" w:space="0" w:color="auto"/>
        <w:left w:val="none" w:sz="0" w:space="0" w:color="auto"/>
        <w:bottom w:val="none" w:sz="0" w:space="0" w:color="auto"/>
        <w:right w:val="none" w:sz="0" w:space="0" w:color="auto"/>
      </w:divBdr>
    </w:div>
    <w:div w:id="172648636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8528133">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38821261">
      <w:bodyDiv w:val="1"/>
      <w:marLeft w:val="0"/>
      <w:marRight w:val="0"/>
      <w:marTop w:val="0"/>
      <w:marBottom w:val="0"/>
      <w:divBdr>
        <w:top w:val="none" w:sz="0" w:space="0" w:color="auto"/>
        <w:left w:val="none" w:sz="0" w:space="0" w:color="auto"/>
        <w:bottom w:val="none" w:sz="0" w:space="0" w:color="auto"/>
        <w:right w:val="none" w:sz="0" w:space="0" w:color="auto"/>
      </w:divBdr>
    </w:div>
    <w:div w:id="1740130895">
      <w:bodyDiv w:val="1"/>
      <w:marLeft w:val="0"/>
      <w:marRight w:val="0"/>
      <w:marTop w:val="0"/>
      <w:marBottom w:val="0"/>
      <w:divBdr>
        <w:top w:val="none" w:sz="0" w:space="0" w:color="auto"/>
        <w:left w:val="none" w:sz="0" w:space="0" w:color="auto"/>
        <w:bottom w:val="none" w:sz="0" w:space="0" w:color="auto"/>
        <w:right w:val="none" w:sz="0" w:space="0" w:color="auto"/>
      </w:divBdr>
    </w:div>
    <w:div w:id="1740667908">
      <w:bodyDiv w:val="1"/>
      <w:marLeft w:val="0"/>
      <w:marRight w:val="0"/>
      <w:marTop w:val="0"/>
      <w:marBottom w:val="0"/>
      <w:divBdr>
        <w:top w:val="none" w:sz="0" w:space="0" w:color="auto"/>
        <w:left w:val="none" w:sz="0" w:space="0" w:color="auto"/>
        <w:bottom w:val="none" w:sz="0" w:space="0" w:color="auto"/>
        <w:right w:val="none" w:sz="0" w:space="0" w:color="auto"/>
      </w:divBdr>
    </w:div>
    <w:div w:id="1742675585">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1510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520297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418528">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317107">
      <w:bodyDiv w:val="1"/>
      <w:marLeft w:val="0"/>
      <w:marRight w:val="0"/>
      <w:marTop w:val="0"/>
      <w:marBottom w:val="0"/>
      <w:divBdr>
        <w:top w:val="none" w:sz="0" w:space="0" w:color="auto"/>
        <w:left w:val="none" w:sz="0" w:space="0" w:color="auto"/>
        <w:bottom w:val="none" w:sz="0" w:space="0" w:color="auto"/>
        <w:right w:val="none" w:sz="0" w:space="0" w:color="auto"/>
      </w:divBdr>
    </w:div>
    <w:div w:id="1771777295">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469839">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24228">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3933954">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1378">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421892">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4735817">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797060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09127709">
      <w:bodyDiv w:val="1"/>
      <w:marLeft w:val="0"/>
      <w:marRight w:val="0"/>
      <w:marTop w:val="0"/>
      <w:marBottom w:val="0"/>
      <w:divBdr>
        <w:top w:val="none" w:sz="0" w:space="0" w:color="auto"/>
        <w:left w:val="none" w:sz="0" w:space="0" w:color="auto"/>
        <w:bottom w:val="none" w:sz="0" w:space="0" w:color="auto"/>
        <w:right w:val="none" w:sz="0" w:space="0" w:color="auto"/>
      </w:divBdr>
    </w:div>
    <w:div w:id="1809207182">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5633733">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6801930">
      <w:bodyDiv w:val="1"/>
      <w:marLeft w:val="0"/>
      <w:marRight w:val="0"/>
      <w:marTop w:val="0"/>
      <w:marBottom w:val="0"/>
      <w:divBdr>
        <w:top w:val="none" w:sz="0" w:space="0" w:color="auto"/>
        <w:left w:val="none" w:sz="0" w:space="0" w:color="auto"/>
        <w:bottom w:val="none" w:sz="0" w:space="0" w:color="auto"/>
        <w:right w:val="none" w:sz="0" w:space="0" w:color="auto"/>
      </w:divBdr>
    </w:div>
    <w:div w:id="1817260971">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0606997">
      <w:bodyDiv w:val="1"/>
      <w:marLeft w:val="0"/>
      <w:marRight w:val="0"/>
      <w:marTop w:val="0"/>
      <w:marBottom w:val="0"/>
      <w:divBdr>
        <w:top w:val="none" w:sz="0" w:space="0" w:color="auto"/>
        <w:left w:val="none" w:sz="0" w:space="0" w:color="auto"/>
        <w:bottom w:val="none" w:sz="0" w:space="0" w:color="auto"/>
        <w:right w:val="none" w:sz="0" w:space="0" w:color="auto"/>
      </w:divBdr>
    </w:div>
    <w:div w:id="1821076647">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546020">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635855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083396">
      <w:bodyDiv w:val="1"/>
      <w:marLeft w:val="0"/>
      <w:marRight w:val="0"/>
      <w:marTop w:val="0"/>
      <w:marBottom w:val="0"/>
      <w:divBdr>
        <w:top w:val="none" w:sz="0" w:space="0" w:color="auto"/>
        <w:left w:val="none" w:sz="0" w:space="0" w:color="auto"/>
        <w:bottom w:val="none" w:sz="0" w:space="0" w:color="auto"/>
        <w:right w:val="none" w:sz="0" w:space="0" w:color="auto"/>
      </w:divBdr>
    </w:div>
    <w:div w:id="1828788321">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2905555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597934">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881160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853032">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325">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349216">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073499">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359501">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097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3058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000972">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5920680">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8814581">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6254">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10121">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1379504">
      <w:bodyDiv w:val="1"/>
      <w:marLeft w:val="0"/>
      <w:marRight w:val="0"/>
      <w:marTop w:val="0"/>
      <w:marBottom w:val="0"/>
      <w:divBdr>
        <w:top w:val="none" w:sz="0" w:space="0" w:color="auto"/>
        <w:left w:val="none" w:sz="0" w:space="0" w:color="auto"/>
        <w:bottom w:val="none" w:sz="0" w:space="0" w:color="auto"/>
        <w:right w:val="none" w:sz="0" w:space="0" w:color="auto"/>
      </w:divBdr>
    </w:div>
    <w:div w:id="1891645730">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899052095">
      <w:bodyDiv w:val="1"/>
      <w:marLeft w:val="0"/>
      <w:marRight w:val="0"/>
      <w:marTop w:val="0"/>
      <w:marBottom w:val="0"/>
      <w:divBdr>
        <w:top w:val="none" w:sz="0" w:space="0" w:color="auto"/>
        <w:left w:val="none" w:sz="0" w:space="0" w:color="auto"/>
        <w:bottom w:val="none" w:sz="0" w:space="0" w:color="auto"/>
        <w:right w:val="none" w:sz="0" w:space="0" w:color="auto"/>
      </w:divBdr>
    </w:div>
    <w:div w:id="1900171432">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151179">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29580412">
      <w:bodyDiv w:val="1"/>
      <w:marLeft w:val="0"/>
      <w:marRight w:val="0"/>
      <w:marTop w:val="0"/>
      <w:marBottom w:val="0"/>
      <w:divBdr>
        <w:top w:val="none" w:sz="0" w:space="0" w:color="auto"/>
        <w:left w:val="none" w:sz="0" w:space="0" w:color="auto"/>
        <w:bottom w:val="none" w:sz="0" w:space="0" w:color="auto"/>
        <w:right w:val="none" w:sz="0" w:space="0" w:color="auto"/>
      </w:divBdr>
    </w:div>
    <w:div w:id="1930189911">
      <w:bodyDiv w:val="1"/>
      <w:marLeft w:val="0"/>
      <w:marRight w:val="0"/>
      <w:marTop w:val="0"/>
      <w:marBottom w:val="0"/>
      <w:divBdr>
        <w:top w:val="none" w:sz="0" w:space="0" w:color="auto"/>
        <w:left w:val="none" w:sz="0" w:space="0" w:color="auto"/>
        <w:bottom w:val="none" w:sz="0" w:space="0" w:color="auto"/>
        <w:right w:val="none" w:sz="0" w:space="0" w:color="auto"/>
      </w:divBdr>
    </w:div>
    <w:div w:id="1933777179">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100">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2665930">
      <w:bodyDiv w:val="1"/>
      <w:marLeft w:val="0"/>
      <w:marRight w:val="0"/>
      <w:marTop w:val="0"/>
      <w:marBottom w:val="0"/>
      <w:divBdr>
        <w:top w:val="none" w:sz="0" w:space="0" w:color="auto"/>
        <w:left w:val="none" w:sz="0" w:space="0" w:color="auto"/>
        <w:bottom w:val="none" w:sz="0" w:space="0" w:color="auto"/>
        <w:right w:val="none" w:sz="0" w:space="0" w:color="auto"/>
      </w:divBdr>
    </w:div>
    <w:div w:id="1953049337">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24488">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380275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1881">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081713">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1745329">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65239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1183261">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76854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2225">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1889162">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4235913">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759141">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3620">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4716724">
      <w:bodyDiv w:val="1"/>
      <w:marLeft w:val="0"/>
      <w:marRight w:val="0"/>
      <w:marTop w:val="0"/>
      <w:marBottom w:val="0"/>
      <w:divBdr>
        <w:top w:val="none" w:sz="0" w:space="0" w:color="auto"/>
        <w:left w:val="none" w:sz="0" w:space="0" w:color="auto"/>
        <w:bottom w:val="none" w:sz="0" w:space="0" w:color="auto"/>
        <w:right w:val="none" w:sz="0" w:space="0" w:color="auto"/>
      </w:divBdr>
    </w:div>
    <w:div w:id="2014842107">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433706">
      <w:bodyDiv w:val="1"/>
      <w:marLeft w:val="0"/>
      <w:marRight w:val="0"/>
      <w:marTop w:val="0"/>
      <w:marBottom w:val="0"/>
      <w:divBdr>
        <w:top w:val="none" w:sz="0" w:space="0" w:color="auto"/>
        <w:left w:val="none" w:sz="0" w:space="0" w:color="auto"/>
        <w:bottom w:val="none" w:sz="0" w:space="0" w:color="auto"/>
        <w:right w:val="none" w:sz="0" w:space="0" w:color="auto"/>
      </w:divBdr>
    </w:div>
    <w:div w:id="2024890652">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014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851567">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587051">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404830">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1633">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58271">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3360091">
      <w:bodyDiv w:val="1"/>
      <w:marLeft w:val="0"/>
      <w:marRight w:val="0"/>
      <w:marTop w:val="0"/>
      <w:marBottom w:val="0"/>
      <w:divBdr>
        <w:top w:val="none" w:sz="0" w:space="0" w:color="auto"/>
        <w:left w:val="none" w:sz="0" w:space="0" w:color="auto"/>
        <w:bottom w:val="none" w:sz="0" w:space="0" w:color="auto"/>
        <w:right w:val="none" w:sz="0" w:space="0" w:color="auto"/>
      </w:divBdr>
    </w:div>
    <w:div w:id="2064282893">
      <w:bodyDiv w:val="1"/>
      <w:marLeft w:val="0"/>
      <w:marRight w:val="0"/>
      <w:marTop w:val="0"/>
      <w:marBottom w:val="0"/>
      <w:divBdr>
        <w:top w:val="none" w:sz="0" w:space="0" w:color="auto"/>
        <w:left w:val="none" w:sz="0" w:space="0" w:color="auto"/>
        <w:bottom w:val="none" w:sz="0" w:space="0" w:color="auto"/>
        <w:right w:val="none" w:sz="0" w:space="0" w:color="auto"/>
      </w:divBdr>
    </w:div>
    <w:div w:id="2064524410">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5855429">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881782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618679">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213064">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24340">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0733767">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3894476">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172738">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61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gucharch@mail.ru" TargetMode="External"/><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B2E118B25445CA3B34760C610B0AEFD6F06F2F038EB4A8F2E39C3EEDEAE2712A7CD72B5A7D97A8D0EB11155B14A123EAFECEF7D0FEA8A18092867C3532QDC" TargetMode="External"/><Relationship Id="rId7" Type="http://schemas.openxmlformats.org/officeDocument/2006/relationships/endnotes" Target="endnotes.xml"/><Relationship Id="rId12" Type="http://schemas.openxmlformats.org/officeDocument/2006/relationships/hyperlink" Target="mailto:admkarabula@yandex.ru"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consultantplus://offline/ref=C66FF4B559C57F2B31FD57BBE2B5E58B1FE1E2A60F0B7150E6C0F34E5E252E64955D64B004664ADDA4f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jpeg"/><Relationship Id="rId28" Type="http://schemas.openxmlformats.org/officeDocument/2006/relationships/theme" Target="theme/theme1.xml"/><Relationship Id="rId10" Type="http://schemas.microsoft.com/office/2007/relationships/hdphoto" Target="NULL"/><Relationship Id="rId19" Type="http://schemas.openxmlformats.org/officeDocument/2006/relationships/hyperlink" Target="consultantplus://offline/ref=C66FF4B559C57F2B31FD57BBE2B5E58B1FE1E2A60F0B7150E6C0F34E5E252E64955D64B004664ADDA4f5E" TargetMode="External"/><Relationship Id="rId4" Type="http://schemas.openxmlformats.org/officeDocument/2006/relationships/settings" Target="settings.xml"/><Relationship Id="rId14" Type="http://schemas.openxmlformats.org/officeDocument/2006/relationships/hyperlink" Target="http://WWW.boguchansky-raion.ru" TargetMode="Externa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72D2-49EE-4687-A019-CD4D2053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36765</Words>
  <Characters>209561</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245835</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2023-03-13T05:28:00Z</cp:lastPrinted>
  <dcterms:created xsi:type="dcterms:W3CDTF">2023-04-06T07:20:00Z</dcterms:created>
  <dcterms:modified xsi:type="dcterms:W3CDTF">2023-04-06T07:20:00Z</dcterms:modified>
</cp:coreProperties>
</file>