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E6AAD">
        <w:rPr>
          <w:rFonts w:ascii="Times New Roman" w:eastAsia="Times New Roman" w:hAnsi="Times New Roman"/>
          <w:b/>
          <w:sz w:val="56"/>
          <w:szCs w:val="56"/>
          <w:lang w:eastAsia="ru-RU"/>
        </w:rPr>
        <w:t>14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5E6AA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 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3DA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Pr="000759F5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59F5">
        <w:rPr>
          <w:rFonts w:ascii="Times New Roman" w:eastAsia="Times New Roman" w:hAnsi="Times New Roman"/>
          <w:sz w:val="24"/>
          <w:szCs w:val="20"/>
          <w:lang w:eastAsia="ru-RU"/>
        </w:rPr>
        <w:t>Перечень</w:t>
      </w:r>
    </w:p>
    <w:p w:rsidR="00923E6B" w:rsidRPr="000759F5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C205C" w:rsidRPr="00AC205C" w:rsidRDefault="00FE375D" w:rsidP="00FE37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</w:t>
      </w:r>
      <w:r w:rsidR="00AC205C" w:rsidRPr="00AC205C">
        <w:rPr>
          <w:rFonts w:ascii="Times New Roman" w:hAnsi="Times New Roman"/>
          <w:sz w:val="20"/>
          <w:szCs w:val="20"/>
        </w:rPr>
        <w:t>предварительном согласовании предоставления земельного участка для ведения личного подсобного хозяйства.</w:t>
      </w:r>
      <w:r w:rsidRPr="00AC205C">
        <w:rPr>
          <w:rFonts w:ascii="Times New Roman" w:hAnsi="Times New Roman"/>
          <w:sz w:val="20"/>
          <w:szCs w:val="20"/>
        </w:rPr>
        <w:t xml:space="preserve"> </w:t>
      </w: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5C9C" w:rsidRPr="005B5C9C" w:rsidRDefault="005B5C9C" w:rsidP="005B5C9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B5C9C" w:rsidRPr="005B5C9C" w:rsidRDefault="005B5C9C" w:rsidP="005B5C9C">
      <w:pPr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A64" w:rsidRPr="00011A64" w:rsidRDefault="00011A64" w:rsidP="00011A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ИЗВЕЩЕНИЕ О ПРЕДВАРИТЕЛЬНОМ СОГЛАСОВАНИИ ПРЕ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ДОСТАВЛЕНИЯ ЗЕМЕЛЬНОГО УЧАСТКА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EF007A" w:rsidRPr="00EF007A" w:rsidRDefault="00EF007A" w:rsidP="00EF00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>14.04.2023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>13.05.2023.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14.05.2023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земельным участком.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EF007A" w:rsidRPr="00EF007A" w:rsidRDefault="00EF007A" w:rsidP="00EF007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24:07:0000000:ЗУ1;</w:t>
      </w:r>
    </w:p>
    <w:p w:rsidR="00EF007A" w:rsidRPr="00EF007A" w:rsidRDefault="00EF007A" w:rsidP="00EF007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п. Таежный, ул. Дружбы</w:t>
      </w:r>
      <w:r w:rsidRPr="00EF007A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EF007A" w:rsidRPr="00EF007A" w:rsidRDefault="00EF007A" w:rsidP="00EF007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EF007A">
        <w:rPr>
          <w:rFonts w:ascii="Times New Roman" w:eastAsia="Times New Roman" w:hAnsi="Times New Roman"/>
          <w:bCs/>
          <w:sz w:val="20"/>
          <w:szCs w:val="20"/>
          <w:lang w:eastAsia="ru-RU"/>
        </w:rPr>
        <w:t>966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EF007A" w:rsidRPr="00EF007A" w:rsidRDefault="00EF007A" w:rsidP="00EF007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EF007A" w:rsidRPr="00EF007A" w:rsidRDefault="00EF007A" w:rsidP="00EF007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EF007A" w:rsidRPr="00EF007A" w:rsidRDefault="00EF007A" w:rsidP="00EF007A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EF007A" w:rsidRPr="00EF007A" w:rsidRDefault="00EF007A" w:rsidP="00EF00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  О.Н. Глеба</w:t>
      </w:r>
    </w:p>
    <w:p w:rsidR="00EF007A" w:rsidRPr="00EF007A" w:rsidRDefault="00EF007A" w:rsidP="00EF00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EF007A" w:rsidRPr="00EF007A" w:rsidRDefault="00EF007A" w:rsidP="00EF00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07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14.04.2023</w:t>
      </w:r>
    </w:p>
    <w:p w:rsidR="00EF007A" w:rsidRPr="00EF007A" w:rsidRDefault="00EF007A" w:rsidP="00EF007A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Pr="00EF007A" w:rsidRDefault="00EF007A" w:rsidP="00EF00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07A" w:rsidRDefault="00EF00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CC07DD" w:rsidRDefault="00CC07DD" w:rsidP="00CC07DD">
      <w:pPr>
        <w:spacing w:after="0" w:line="240" w:lineRule="auto"/>
        <w:jc w:val="both"/>
        <w:rPr>
          <w:rFonts w:ascii="Times New Roman" w:hAnsi="Times New Roman"/>
        </w:rPr>
      </w:pPr>
    </w:p>
    <w:sectPr w:rsidR="00CC07DD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A9" w:rsidRDefault="00C20FA9" w:rsidP="00F3397A">
      <w:pPr>
        <w:spacing w:after="0" w:line="240" w:lineRule="auto"/>
      </w:pPr>
      <w:r>
        <w:separator/>
      </w:r>
    </w:p>
  </w:endnote>
  <w:endnote w:type="continuationSeparator" w:id="1">
    <w:p w:rsidR="00C20FA9" w:rsidRDefault="00C20FA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647D9C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9290E" w:rsidRDefault="00647D9C">
                      <w:pPr>
                        <w:jc w:val="center"/>
                      </w:pPr>
                      <w:r w:rsidRPr="00647D9C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647D9C">
                        <w:fldChar w:fldCharType="separate"/>
                      </w:r>
                      <w:r w:rsidR="00EF007A" w:rsidRPr="00EF007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47D9C" w:rsidRPr="00647D9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47D9C" w:rsidRPr="00647D9C">
                        <w:fldChar w:fldCharType="separate"/>
                      </w:r>
                      <w:r w:rsidR="00EF007A" w:rsidRPr="00EF007A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647D9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647D9C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A9" w:rsidRDefault="00C20FA9" w:rsidP="00F3397A">
      <w:pPr>
        <w:spacing w:after="0" w:line="240" w:lineRule="auto"/>
      </w:pPr>
      <w:r>
        <w:separator/>
      </w:r>
    </w:p>
  </w:footnote>
  <w:footnote w:type="continuationSeparator" w:id="1">
    <w:p w:rsidR="00C20FA9" w:rsidRDefault="00C20FA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735CBA"/>
    <w:multiLevelType w:val="hybridMultilevel"/>
    <w:tmpl w:val="18E0BC8C"/>
    <w:lvl w:ilvl="0" w:tplc="0EC861D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B4D69"/>
    <w:multiLevelType w:val="hybridMultilevel"/>
    <w:tmpl w:val="DF8449D6"/>
    <w:lvl w:ilvl="0" w:tplc="02F835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0FA1"/>
    <w:multiLevelType w:val="hybridMultilevel"/>
    <w:tmpl w:val="7B02614A"/>
    <w:lvl w:ilvl="0" w:tplc="95BE065C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4C5"/>
    <w:multiLevelType w:val="hybridMultilevel"/>
    <w:tmpl w:val="C97ADF82"/>
    <w:lvl w:ilvl="0" w:tplc="041AA39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CB35A4E"/>
    <w:multiLevelType w:val="hybridMultilevel"/>
    <w:tmpl w:val="5BFC47AA"/>
    <w:lvl w:ilvl="0" w:tplc="C666E2EE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A4B76DB"/>
    <w:multiLevelType w:val="hybridMultilevel"/>
    <w:tmpl w:val="F55C5480"/>
    <w:lvl w:ilvl="0" w:tplc="83A4BD5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C96CE5"/>
    <w:multiLevelType w:val="hybridMultilevel"/>
    <w:tmpl w:val="CEDC8AC4"/>
    <w:lvl w:ilvl="0" w:tplc="6742AD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71F0"/>
    <w:multiLevelType w:val="hybridMultilevel"/>
    <w:tmpl w:val="812C1DAC"/>
    <w:lvl w:ilvl="0" w:tplc="D550EE5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41ABA"/>
    <w:multiLevelType w:val="multilevel"/>
    <w:tmpl w:val="9A681B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73A7C2A"/>
    <w:multiLevelType w:val="hybridMultilevel"/>
    <w:tmpl w:val="33A4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D1436"/>
    <w:multiLevelType w:val="hybridMultilevel"/>
    <w:tmpl w:val="F9ACD250"/>
    <w:lvl w:ilvl="0" w:tplc="A44C619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72E1E"/>
    <w:multiLevelType w:val="hybridMultilevel"/>
    <w:tmpl w:val="05445A2E"/>
    <w:lvl w:ilvl="0" w:tplc="FE22036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2398"/>
    <w:multiLevelType w:val="hybridMultilevel"/>
    <w:tmpl w:val="74AC5CE4"/>
    <w:lvl w:ilvl="0" w:tplc="5B5081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8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22"/>
  </w:num>
  <w:num w:numId="10">
    <w:abstractNumId w:val="19"/>
  </w:num>
  <w:num w:numId="11">
    <w:abstractNumId w:val="32"/>
  </w:num>
  <w:num w:numId="12">
    <w:abstractNumId w:val="11"/>
  </w:num>
  <w:num w:numId="13">
    <w:abstractNumId w:val="28"/>
  </w:num>
  <w:num w:numId="14">
    <w:abstractNumId w:val="17"/>
  </w:num>
  <w:num w:numId="15">
    <w:abstractNumId w:val="27"/>
  </w:num>
  <w:num w:numId="16">
    <w:abstractNumId w:val="25"/>
  </w:num>
  <w:num w:numId="17">
    <w:abstractNumId w:val="18"/>
  </w:num>
  <w:num w:numId="18">
    <w:abstractNumId w:val="10"/>
  </w:num>
  <w:num w:numId="19">
    <w:abstractNumId w:val="31"/>
  </w:num>
  <w:num w:numId="20">
    <w:abstractNumId w:val="26"/>
  </w:num>
  <w:num w:numId="21">
    <w:abstractNumId w:val="13"/>
  </w:num>
  <w:num w:numId="22">
    <w:abstractNumId w:val="15"/>
  </w:num>
  <w:num w:numId="23">
    <w:abstractNumId w:val="34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9"/>
  </w:num>
  <w:num w:numId="28">
    <w:abstractNumId w:val="12"/>
  </w:num>
  <w:num w:numId="29">
    <w:abstractNumId w:val="9"/>
  </w:num>
  <w:num w:numId="3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6589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A64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4E7C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59F5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933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011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240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7DE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1EE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60B7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4F10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23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AAD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8D6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D9C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E97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544C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26B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28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89D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C32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C2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81F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176C6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13B"/>
    <w:rsid w:val="00902BCC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6E91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9BA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B25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03E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98D"/>
    <w:rsid w:val="009E79BF"/>
    <w:rsid w:val="009F0197"/>
    <w:rsid w:val="009F0855"/>
    <w:rsid w:val="009F08A3"/>
    <w:rsid w:val="009F0A9E"/>
    <w:rsid w:val="009F0AC3"/>
    <w:rsid w:val="009F0D12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8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05C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CF8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459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2E1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3D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6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0FA9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3DC8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7DD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A8D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AF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8FD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B3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6C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5D5"/>
    <w:rsid w:val="00EE5ECC"/>
    <w:rsid w:val="00EE61B2"/>
    <w:rsid w:val="00EE6FE5"/>
    <w:rsid w:val="00EE75E6"/>
    <w:rsid w:val="00EE77AC"/>
    <w:rsid w:val="00EE7977"/>
    <w:rsid w:val="00EE7EC7"/>
    <w:rsid w:val="00EF007A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181B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3682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75D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5A71-316E-4A51-B3F1-A7DE605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2023-01-09T09:57:00Z</cp:lastPrinted>
  <dcterms:created xsi:type="dcterms:W3CDTF">2023-04-17T02:14:00Z</dcterms:created>
  <dcterms:modified xsi:type="dcterms:W3CDTF">2023-04-17T02:14:00Z</dcterms:modified>
</cp:coreProperties>
</file>