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922E39">
        <w:rPr>
          <w:rFonts w:ascii="Times New Roman" w:eastAsia="Times New Roman" w:hAnsi="Times New Roman"/>
          <w:b/>
          <w:sz w:val="56"/>
          <w:szCs w:val="56"/>
          <w:lang w:eastAsia="ru-RU"/>
        </w:rPr>
        <w:t>16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922E39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E6AAD">
        <w:rPr>
          <w:rFonts w:ascii="Times New Roman" w:eastAsia="Times New Roman" w:hAnsi="Times New Roman"/>
          <w:sz w:val="24"/>
          <w:szCs w:val="24"/>
          <w:lang w:eastAsia="ru-RU"/>
        </w:rPr>
        <w:t>4 апреля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13DA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Pr="000759F5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0759F5">
        <w:rPr>
          <w:rFonts w:ascii="Times New Roman" w:eastAsia="Times New Roman" w:hAnsi="Times New Roman"/>
          <w:sz w:val="24"/>
          <w:szCs w:val="20"/>
          <w:lang w:eastAsia="ru-RU"/>
        </w:rPr>
        <w:t>Перечень</w:t>
      </w:r>
    </w:p>
    <w:p w:rsidR="00923E6B" w:rsidRPr="000759F5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AC205C" w:rsidRPr="00AC205C" w:rsidRDefault="00FE375D" w:rsidP="00FE375D">
      <w:pPr>
        <w:pStyle w:val="affff8"/>
        <w:widowControl w:val="0"/>
        <w:numPr>
          <w:ilvl w:val="0"/>
          <w:numId w:val="9"/>
        </w:numPr>
        <w:spacing w:after="0" w:line="240" w:lineRule="auto"/>
        <w:ind w:left="567" w:firstLine="851"/>
        <w:jc w:val="both"/>
        <w:rPr>
          <w:rFonts w:ascii="Times New Roman" w:hAnsi="Times New Roman"/>
          <w:sz w:val="20"/>
          <w:szCs w:val="20"/>
        </w:rPr>
      </w:pPr>
      <w:r w:rsidRPr="00AC205C">
        <w:rPr>
          <w:rFonts w:ascii="Times New Roman" w:hAnsi="Times New Roman"/>
          <w:sz w:val="20"/>
          <w:szCs w:val="20"/>
        </w:rPr>
        <w:t xml:space="preserve">Извещение о </w:t>
      </w:r>
      <w:r w:rsidR="00AC205C" w:rsidRPr="00AC205C">
        <w:rPr>
          <w:rFonts w:ascii="Times New Roman" w:hAnsi="Times New Roman"/>
          <w:sz w:val="20"/>
          <w:szCs w:val="20"/>
        </w:rPr>
        <w:t>предварительном согласовании предоставления земельного участка для ведения личного подсобного хозяйства.</w:t>
      </w:r>
      <w:r w:rsidRPr="00AC205C">
        <w:rPr>
          <w:rFonts w:ascii="Times New Roman" w:hAnsi="Times New Roman"/>
          <w:sz w:val="20"/>
          <w:szCs w:val="20"/>
        </w:rPr>
        <w:t xml:space="preserve"> </w:t>
      </w:r>
    </w:p>
    <w:p w:rsidR="00AA63CE" w:rsidRDefault="00AA63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63CE" w:rsidRDefault="00AA63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63CE" w:rsidRDefault="00AA63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63CE" w:rsidRDefault="00AA63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5C9C" w:rsidRPr="005B5C9C" w:rsidRDefault="005B5C9C" w:rsidP="005B5C9C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B5C9C" w:rsidRPr="005B5C9C" w:rsidRDefault="005B5C9C" w:rsidP="005B5C9C">
      <w:pPr>
        <w:spacing w:after="0" w:line="240" w:lineRule="auto"/>
        <w:ind w:left="4536"/>
        <w:rPr>
          <w:rFonts w:ascii="Times New Roman" w:eastAsia="Times New Roman" w:hAnsi="Times New Roman"/>
          <w:lang w:eastAsia="ru-RU"/>
        </w:rPr>
      </w:pPr>
    </w:p>
    <w:p w:rsidR="00E255DF" w:rsidRPr="00FA0042" w:rsidRDefault="00E255DF" w:rsidP="00FA004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255DF" w:rsidRPr="00FA0042" w:rsidRDefault="00E255DF" w:rsidP="00FA004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255DF" w:rsidRPr="00FA0042" w:rsidRDefault="00E255DF" w:rsidP="00FA004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255DF" w:rsidRPr="00FA0042" w:rsidRDefault="00E255DF" w:rsidP="00FA004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255DF" w:rsidRDefault="00E255D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55DF" w:rsidRDefault="00E255D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55DF" w:rsidRDefault="00E255D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55DF" w:rsidRDefault="00E255D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55DF" w:rsidRDefault="00E255D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55DF" w:rsidRDefault="00E255D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1A64" w:rsidRPr="00011A64" w:rsidRDefault="00011A64" w:rsidP="00011A6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6E91" w:rsidRDefault="00916E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6E91" w:rsidRDefault="00916E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6E91" w:rsidRDefault="00916E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6E91" w:rsidRDefault="00916E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6E91" w:rsidRDefault="00916E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Pr="00B92E1F" w:rsidRDefault="00B92E1F" w:rsidP="00B92E1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6E91" w:rsidRDefault="00916E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Default="00B92E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Default="00B92E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Default="00B92E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Default="00B92E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Default="00B92E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Default="00B92E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Default="00B92E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Default="00B92E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Default="00B92E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Default="00B92E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5754" w:rsidRPr="00885754" w:rsidRDefault="00885754" w:rsidP="0088575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57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ИЗВЕЩЕНИЕ О ПРЕДВАРИТЕЛЬНОМ СОГЛАСОВАНИИ ПРЕ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ДОСТАВЛЕНИЯ ЗЕМЕЛЬНОГО УЧАСТКА </w:t>
      </w:r>
      <w:r w:rsidRPr="00885754">
        <w:rPr>
          <w:rFonts w:ascii="Times New Roman" w:eastAsia="Times New Roman" w:hAnsi="Times New Roman"/>
          <w:sz w:val="20"/>
          <w:szCs w:val="20"/>
          <w:lang w:eastAsia="ru-RU"/>
        </w:rPr>
        <w:t>ДЛЯ ВЕДЕНИЯ ЛИЧНОГО ПОДСОБНОГО ХОЗЯЙСТВА</w:t>
      </w:r>
    </w:p>
    <w:p w:rsidR="00885754" w:rsidRPr="00885754" w:rsidRDefault="00885754" w:rsidP="0088575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5754" w:rsidRPr="00885754" w:rsidRDefault="00885754" w:rsidP="00885754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8575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885754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885754" w:rsidRPr="00885754" w:rsidRDefault="00885754" w:rsidP="00885754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5754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885754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885754" w:rsidRPr="00885754" w:rsidRDefault="00885754" w:rsidP="00885754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85754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885754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885754" w:rsidRPr="00885754" w:rsidRDefault="00885754" w:rsidP="00885754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88575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885754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приложениям к заявлению копии паспорта</w:t>
      </w:r>
    </w:p>
    <w:p w:rsidR="00885754" w:rsidRPr="00885754" w:rsidRDefault="00885754" w:rsidP="00885754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8575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885754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885754">
        <w:rPr>
          <w:rFonts w:ascii="Times New Roman" w:eastAsia="Times New Roman" w:hAnsi="Times New Roman"/>
          <w:b/>
          <w:sz w:val="20"/>
          <w:szCs w:val="20"/>
          <w:lang w:eastAsia="ru-RU"/>
        </w:rPr>
        <w:t>24.04.2023</w:t>
      </w:r>
      <w:r w:rsidRPr="00885754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885754">
        <w:rPr>
          <w:rFonts w:ascii="Times New Roman" w:eastAsia="Times New Roman" w:hAnsi="Times New Roman"/>
          <w:b/>
          <w:sz w:val="20"/>
          <w:szCs w:val="20"/>
          <w:lang w:eastAsia="ru-RU"/>
        </w:rPr>
        <w:t>23.05.2023.</w:t>
      </w:r>
    </w:p>
    <w:p w:rsidR="00885754" w:rsidRPr="00885754" w:rsidRDefault="00885754" w:rsidP="00885754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575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44.05.2023 </w:t>
      </w:r>
      <w:r w:rsidRPr="00885754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885754" w:rsidRPr="00885754" w:rsidRDefault="00885754" w:rsidP="00885754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5754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безвозмездного пользования земельным участком.</w:t>
      </w:r>
    </w:p>
    <w:p w:rsidR="00885754" w:rsidRPr="00885754" w:rsidRDefault="00885754" w:rsidP="00885754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5754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885754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885754" w:rsidRPr="00885754" w:rsidRDefault="00885754" w:rsidP="00885754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5754">
        <w:rPr>
          <w:rFonts w:ascii="Times New Roman" w:eastAsia="Times New Roman" w:hAnsi="Times New Roman"/>
          <w:sz w:val="20"/>
          <w:szCs w:val="20"/>
          <w:lang w:eastAsia="ru-RU"/>
        </w:rPr>
        <w:t>Кадастровый квартал: 24:07:1201004:ЗУ1;</w:t>
      </w:r>
    </w:p>
    <w:p w:rsidR="00885754" w:rsidRPr="00885754" w:rsidRDefault="00885754" w:rsidP="00885754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5754">
        <w:rPr>
          <w:rFonts w:ascii="Times New Roman" w:eastAsia="Times New Roman" w:hAnsi="Times New Roman"/>
          <w:sz w:val="20"/>
          <w:szCs w:val="20"/>
          <w:lang w:eastAsia="ru-RU"/>
        </w:rPr>
        <w:t>Примерное местоположение: Красноярский край, Богучанский район, с. Богучаны, ул. Взлетная</w:t>
      </w:r>
      <w:r w:rsidRPr="00885754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885754" w:rsidRPr="00885754" w:rsidRDefault="00885754" w:rsidP="00885754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5754">
        <w:rPr>
          <w:rFonts w:ascii="Times New Roman" w:eastAsia="Times New Roman" w:hAnsi="Times New Roman"/>
          <w:sz w:val="20"/>
          <w:szCs w:val="20"/>
          <w:lang w:eastAsia="ru-RU"/>
        </w:rPr>
        <w:t xml:space="preserve">Ориентировочная площадь: </w:t>
      </w:r>
      <w:r w:rsidRPr="00885754">
        <w:rPr>
          <w:rFonts w:ascii="Times New Roman" w:eastAsia="Times New Roman" w:hAnsi="Times New Roman"/>
          <w:bCs/>
          <w:sz w:val="20"/>
          <w:szCs w:val="20"/>
          <w:lang w:eastAsia="ru-RU"/>
        </w:rPr>
        <w:t>1 200</w:t>
      </w:r>
      <w:r w:rsidRPr="00885754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885754" w:rsidRPr="00885754" w:rsidRDefault="00885754" w:rsidP="00885754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5754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885754" w:rsidRPr="00885754" w:rsidRDefault="00885754" w:rsidP="00885754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575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Адрес и время приема граждан для ознакомления со схемой расположения земельного участка на кадастровом плане территории: </w:t>
      </w:r>
      <w:r w:rsidRPr="00885754">
        <w:rPr>
          <w:rFonts w:ascii="Times New Roman" w:eastAsia="Times New Roman" w:hAnsi="Times New Roman"/>
          <w:sz w:val="20"/>
          <w:szCs w:val="20"/>
          <w:lang w:eastAsia="ru-RU"/>
        </w:rPr>
        <w:t xml:space="preserve">663430, Красноярский край, Богучанский район, с. Богучаны, </w:t>
      </w:r>
      <w:r w:rsidR="00A135E2">
        <w:rPr>
          <w:rFonts w:ascii="Times New Roman" w:eastAsia="Times New Roman" w:hAnsi="Times New Roman"/>
          <w:sz w:val="20"/>
          <w:szCs w:val="20"/>
          <w:lang w:eastAsia="ru-RU"/>
        </w:rPr>
        <w:t xml:space="preserve">ул. Октябрьская, 72, каб. 13, </w:t>
      </w:r>
      <w:r w:rsidRPr="00885754">
        <w:rPr>
          <w:rFonts w:ascii="Times New Roman" w:eastAsia="Times New Roman" w:hAnsi="Times New Roman"/>
          <w:sz w:val="20"/>
          <w:szCs w:val="20"/>
          <w:lang w:eastAsia="ru-RU"/>
        </w:rPr>
        <w:t>ежедневно с 9.00 до 13.00 и с 14.00 до 17.00 часов местного времени, кроме субботы и воскресенья</w:t>
      </w:r>
    </w:p>
    <w:p w:rsidR="00885754" w:rsidRPr="00885754" w:rsidRDefault="00885754" w:rsidP="00885754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5754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885754" w:rsidRPr="00885754" w:rsidRDefault="00885754" w:rsidP="00885754">
      <w:pPr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5754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39.18.ЗК РФ.</w:t>
      </w:r>
    </w:p>
    <w:p w:rsidR="00885754" w:rsidRPr="00885754" w:rsidRDefault="00885754" w:rsidP="008857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5754" w:rsidRPr="00885754" w:rsidRDefault="00885754" w:rsidP="008857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5754" w:rsidRPr="00885754" w:rsidRDefault="00885754" w:rsidP="008857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5754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A135E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885754">
        <w:rPr>
          <w:rFonts w:ascii="Times New Roman" w:eastAsia="Times New Roman" w:hAnsi="Times New Roman"/>
          <w:sz w:val="20"/>
          <w:szCs w:val="20"/>
          <w:lang w:eastAsia="ru-RU"/>
        </w:rPr>
        <w:t xml:space="preserve"> о. начальник</w:t>
      </w:r>
      <w:r w:rsidR="00A135E2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885754">
        <w:rPr>
          <w:rFonts w:ascii="Times New Roman" w:eastAsia="Times New Roman" w:hAnsi="Times New Roman"/>
          <w:sz w:val="20"/>
          <w:szCs w:val="20"/>
          <w:lang w:eastAsia="ru-RU"/>
        </w:rPr>
        <w:t xml:space="preserve"> отдела по </w:t>
      </w:r>
    </w:p>
    <w:p w:rsidR="00885754" w:rsidRPr="00885754" w:rsidRDefault="00885754" w:rsidP="008857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5754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885754" w:rsidRPr="00885754" w:rsidRDefault="00885754" w:rsidP="008857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5754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        </w:t>
      </w:r>
      <w:r w:rsidR="00A135E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  <w:r w:rsidRPr="00885754">
        <w:rPr>
          <w:rFonts w:ascii="Times New Roman" w:eastAsia="Times New Roman" w:hAnsi="Times New Roman"/>
          <w:sz w:val="20"/>
          <w:szCs w:val="20"/>
          <w:lang w:eastAsia="ru-RU"/>
        </w:rPr>
        <w:t xml:space="preserve">  К. М. Залашкова</w:t>
      </w:r>
    </w:p>
    <w:p w:rsidR="00885754" w:rsidRPr="00885754" w:rsidRDefault="00885754" w:rsidP="0088575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575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885754" w:rsidRPr="00885754" w:rsidRDefault="00885754" w:rsidP="0088575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5754" w:rsidRPr="00885754" w:rsidRDefault="00885754" w:rsidP="0088575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5754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24.04.2023</w:t>
      </w:r>
    </w:p>
    <w:p w:rsidR="00885754" w:rsidRPr="00885754" w:rsidRDefault="00885754" w:rsidP="00885754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5754" w:rsidRPr="00885754" w:rsidRDefault="00885754" w:rsidP="0088575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5754" w:rsidRPr="00885754" w:rsidRDefault="00885754" w:rsidP="0088575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5754" w:rsidRPr="00885754" w:rsidRDefault="00885754" w:rsidP="0088575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5754" w:rsidRPr="00885754" w:rsidRDefault="00885754" w:rsidP="0088575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5754" w:rsidRPr="00885754" w:rsidRDefault="00885754" w:rsidP="0088575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07A" w:rsidRPr="00EF007A" w:rsidRDefault="00EF007A" w:rsidP="00EF007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07A" w:rsidRPr="00EF007A" w:rsidRDefault="00EF007A" w:rsidP="00EF007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07A" w:rsidRPr="00EF007A" w:rsidRDefault="00EF007A" w:rsidP="00EF007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07A" w:rsidRDefault="00EF00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07A" w:rsidRDefault="00EF00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35E2" w:rsidRDefault="00A135E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07A" w:rsidRDefault="00EF00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07A" w:rsidRDefault="00EF00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07A" w:rsidRDefault="00EF00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07A" w:rsidRDefault="00EF00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Default="00B92E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6E91" w:rsidRDefault="00916E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Pr="00C94954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CC07DD" w:rsidRDefault="00CC07DD" w:rsidP="00CC07DD">
      <w:pPr>
        <w:spacing w:after="0" w:line="240" w:lineRule="auto"/>
        <w:jc w:val="both"/>
        <w:rPr>
          <w:rFonts w:ascii="Times New Roman" w:hAnsi="Times New Roman"/>
        </w:rPr>
      </w:pPr>
    </w:p>
    <w:sectPr w:rsidR="00CC07DD" w:rsidSect="0045420F">
      <w:footerReference w:type="default" r:id="rId11"/>
      <w:footerReference w:type="first" r:id="rId12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503" w:rsidRDefault="008D6503" w:rsidP="00F3397A">
      <w:pPr>
        <w:spacing w:after="0" w:line="240" w:lineRule="auto"/>
      </w:pPr>
      <w:r>
        <w:separator/>
      </w:r>
    </w:p>
  </w:endnote>
  <w:endnote w:type="continuationSeparator" w:id="1">
    <w:p w:rsidR="008D6503" w:rsidRDefault="008D6503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69290E" w:rsidRDefault="0047311E">
        <w:r>
          <w:rPr>
            <w:noProof/>
            <w:lang w:eastAsia="ru-RU"/>
          </w:rPr>
          <w:pict>
            <v:group id="Группа 33" o:spid="_x0000_s4100" style="position:absolute;margin-left:.9pt;margin-top:33.7pt;width:594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69290E" w:rsidRDefault="0047311E">
                      <w:pPr>
                        <w:jc w:val="center"/>
                      </w:pPr>
                      <w:r w:rsidRPr="0047311E">
                        <w:fldChar w:fldCharType="begin"/>
                      </w:r>
                      <w:r w:rsidR="0069290E">
                        <w:instrText>PAGE    \* MERGEFORMAT</w:instrText>
                      </w:r>
                      <w:r w:rsidRPr="0047311E">
                        <w:fldChar w:fldCharType="separate"/>
                      </w:r>
                      <w:r w:rsidR="00A135E2" w:rsidRPr="00A135E2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47311E" w:rsidRPr="0047311E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47311E" w:rsidRPr="0047311E">
                        <w:fldChar w:fldCharType="separate"/>
                      </w:r>
                      <w:r w:rsidR="00A135E2" w:rsidRPr="00A135E2">
                        <w:rPr>
                          <w:rStyle w:val="24"/>
                          <w:rFonts w:eastAsia="Calibri"/>
                          <w:noProof/>
                        </w:rPr>
                        <w:t>2</w:t>
                      </w:r>
                      <w:r w:rsidR="0047311E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69290E" w:rsidRDefault="0069290E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69290E" w:rsidRDefault="0047311E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503" w:rsidRDefault="008D6503" w:rsidP="00F3397A">
      <w:pPr>
        <w:spacing w:after="0" w:line="240" w:lineRule="auto"/>
      </w:pPr>
      <w:r>
        <w:separator/>
      </w:r>
    </w:p>
  </w:footnote>
  <w:footnote w:type="continuationSeparator" w:id="1">
    <w:p w:rsidR="008D6503" w:rsidRDefault="008D6503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F735CBA"/>
    <w:multiLevelType w:val="hybridMultilevel"/>
    <w:tmpl w:val="18E0BC8C"/>
    <w:lvl w:ilvl="0" w:tplc="0EC861D8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4B4D69"/>
    <w:multiLevelType w:val="hybridMultilevel"/>
    <w:tmpl w:val="DF8449D6"/>
    <w:lvl w:ilvl="0" w:tplc="02F835F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6243E9"/>
    <w:multiLevelType w:val="hybridMultilevel"/>
    <w:tmpl w:val="1148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80FA1"/>
    <w:multiLevelType w:val="hybridMultilevel"/>
    <w:tmpl w:val="7B02614A"/>
    <w:lvl w:ilvl="0" w:tplc="95BE065C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74C5"/>
    <w:multiLevelType w:val="hybridMultilevel"/>
    <w:tmpl w:val="C97ADF82"/>
    <w:lvl w:ilvl="0" w:tplc="041AA39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3B903BD1"/>
    <w:multiLevelType w:val="multilevel"/>
    <w:tmpl w:val="429CE1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3CB35A4E"/>
    <w:multiLevelType w:val="hybridMultilevel"/>
    <w:tmpl w:val="5BFC47AA"/>
    <w:lvl w:ilvl="0" w:tplc="C666E2EE">
      <w:start w:val="1"/>
      <w:numFmt w:val="decimal"/>
      <w:lvlText w:val="%1."/>
      <w:lvlJc w:val="left"/>
      <w:pPr>
        <w:ind w:left="1204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0">
    <w:nsid w:val="4A4B76DB"/>
    <w:multiLevelType w:val="hybridMultilevel"/>
    <w:tmpl w:val="F55C5480"/>
    <w:lvl w:ilvl="0" w:tplc="83A4BD5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171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6" w:hanging="1440"/>
      </w:pPr>
      <w:rPr>
        <w:rFonts w:hint="default"/>
      </w:rPr>
    </w:lvl>
  </w:abstractNum>
  <w:abstractNum w:abstractNumId="23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4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8C96CE5"/>
    <w:multiLevelType w:val="hybridMultilevel"/>
    <w:tmpl w:val="CEDC8AC4"/>
    <w:lvl w:ilvl="0" w:tplc="6742AD4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471F0"/>
    <w:multiLevelType w:val="hybridMultilevel"/>
    <w:tmpl w:val="812C1DAC"/>
    <w:lvl w:ilvl="0" w:tplc="D550EE52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041ABA"/>
    <w:multiLevelType w:val="multilevel"/>
    <w:tmpl w:val="9A681B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>
    <w:nsid w:val="673A7C2A"/>
    <w:multiLevelType w:val="hybridMultilevel"/>
    <w:tmpl w:val="33A47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D1436"/>
    <w:multiLevelType w:val="hybridMultilevel"/>
    <w:tmpl w:val="F9ACD250"/>
    <w:lvl w:ilvl="0" w:tplc="A44C6194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72E1E"/>
    <w:multiLevelType w:val="hybridMultilevel"/>
    <w:tmpl w:val="05445A2E"/>
    <w:lvl w:ilvl="0" w:tplc="FE220360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12398"/>
    <w:multiLevelType w:val="hybridMultilevel"/>
    <w:tmpl w:val="74AC5CE4"/>
    <w:lvl w:ilvl="0" w:tplc="5B5081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A9F7C8A"/>
    <w:multiLevelType w:val="hybridMultilevel"/>
    <w:tmpl w:val="DF22D9A8"/>
    <w:lvl w:ilvl="0" w:tplc="9086D0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7E0D01AF"/>
    <w:multiLevelType w:val="hybridMultilevel"/>
    <w:tmpl w:val="A41E84E8"/>
    <w:lvl w:ilvl="0" w:tplc="647EB822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3"/>
  </w:num>
  <w:num w:numId="4">
    <w:abstractNumId w:val="8"/>
  </w:num>
  <w:num w:numId="5">
    <w:abstractNumId w:val="24"/>
  </w:num>
  <w:num w:numId="6">
    <w:abstractNumId w:val="21"/>
  </w:num>
  <w:num w:numId="7">
    <w:abstractNumId w:val="23"/>
  </w:num>
  <w:num w:numId="8">
    <w:abstractNumId w:val="16"/>
  </w:num>
  <w:num w:numId="9">
    <w:abstractNumId w:val="22"/>
  </w:num>
  <w:num w:numId="10">
    <w:abstractNumId w:val="19"/>
  </w:num>
  <w:num w:numId="11">
    <w:abstractNumId w:val="32"/>
  </w:num>
  <w:num w:numId="12">
    <w:abstractNumId w:val="11"/>
  </w:num>
  <w:num w:numId="13">
    <w:abstractNumId w:val="28"/>
  </w:num>
  <w:num w:numId="14">
    <w:abstractNumId w:val="17"/>
  </w:num>
  <w:num w:numId="15">
    <w:abstractNumId w:val="27"/>
  </w:num>
  <w:num w:numId="16">
    <w:abstractNumId w:val="25"/>
  </w:num>
  <w:num w:numId="17">
    <w:abstractNumId w:val="18"/>
  </w:num>
  <w:num w:numId="18">
    <w:abstractNumId w:val="10"/>
  </w:num>
  <w:num w:numId="19">
    <w:abstractNumId w:val="31"/>
  </w:num>
  <w:num w:numId="20">
    <w:abstractNumId w:val="26"/>
  </w:num>
  <w:num w:numId="21">
    <w:abstractNumId w:val="13"/>
  </w:num>
  <w:num w:numId="22">
    <w:abstractNumId w:val="15"/>
  </w:num>
  <w:num w:numId="23">
    <w:abstractNumId w:val="34"/>
  </w:num>
  <w:num w:numId="24">
    <w:abstractNumId w:val="14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9"/>
  </w:num>
  <w:num w:numId="28">
    <w:abstractNumId w:val="12"/>
  </w:num>
  <w:num w:numId="29">
    <w:abstractNumId w:val="9"/>
  </w:num>
  <w:num w:numId="30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167938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1A64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4E7C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1F"/>
    <w:rsid w:val="00073E31"/>
    <w:rsid w:val="00074FAD"/>
    <w:rsid w:val="000758BA"/>
    <w:rsid w:val="000759F5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510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08D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933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92E"/>
    <w:rsid w:val="0011448B"/>
    <w:rsid w:val="00115A2A"/>
    <w:rsid w:val="001163E4"/>
    <w:rsid w:val="0011652E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A0A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BCF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011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23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240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7DE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1EE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05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1D5D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71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AA4"/>
    <w:rsid w:val="00402E02"/>
    <w:rsid w:val="00403662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60B7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A16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11E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0DF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244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4F10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0BC4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9ED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23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C9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AAD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8D6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D9C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6DB7"/>
    <w:rsid w:val="00657031"/>
    <w:rsid w:val="006576A7"/>
    <w:rsid w:val="006578F8"/>
    <w:rsid w:val="00657A02"/>
    <w:rsid w:val="00657A53"/>
    <w:rsid w:val="00657B07"/>
    <w:rsid w:val="00657E30"/>
    <w:rsid w:val="00657E97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90E"/>
    <w:rsid w:val="00692BAC"/>
    <w:rsid w:val="006931E1"/>
    <w:rsid w:val="006937FA"/>
    <w:rsid w:val="00693CE6"/>
    <w:rsid w:val="00693D5C"/>
    <w:rsid w:val="006949D9"/>
    <w:rsid w:val="00694BE7"/>
    <w:rsid w:val="00694CE8"/>
    <w:rsid w:val="0069544C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26B"/>
    <w:rsid w:val="006B401E"/>
    <w:rsid w:val="006B407B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9BE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3CD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28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9FB"/>
    <w:rsid w:val="00735BE8"/>
    <w:rsid w:val="00735CF9"/>
    <w:rsid w:val="0073622C"/>
    <w:rsid w:val="007367BF"/>
    <w:rsid w:val="0073689D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16A"/>
    <w:rsid w:val="00745342"/>
    <w:rsid w:val="007457CD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C32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66C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C23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888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81F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13"/>
    <w:rsid w:val="00817473"/>
    <w:rsid w:val="00817548"/>
    <w:rsid w:val="008176C6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754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503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E04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13B"/>
    <w:rsid w:val="00902BCC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6E91"/>
    <w:rsid w:val="00917183"/>
    <w:rsid w:val="009172E6"/>
    <w:rsid w:val="0091739A"/>
    <w:rsid w:val="009175F3"/>
    <w:rsid w:val="00917962"/>
    <w:rsid w:val="00917BF4"/>
    <w:rsid w:val="00917FA5"/>
    <w:rsid w:val="00920251"/>
    <w:rsid w:val="009207E4"/>
    <w:rsid w:val="00920CEF"/>
    <w:rsid w:val="009219DB"/>
    <w:rsid w:val="00921C4C"/>
    <w:rsid w:val="00922E39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9BA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B25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7FA"/>
    <w:rsid w:val="009869BA"/>
    <w:rsid w:val="00987076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03E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698D"/>
    <w:rsid w:val="009E79BF"/>
    <w:rsid w:val="009F0197"/>
    <w:rsid w:val="009F0855"/>
    <w:rsid w:val="009F08A3"/>
    <w:rsid w:val="009F0A9E"/>
    <w:rsid w:val="009F0AC3"/>
    <w:rsid w:val="009F0D12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4314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5E2"/>
    <w:rsid w:val="00A1379A"/>
    <w:rsid w:val="00A13826"/>
    <w:rsid w:val="00A13C66"/>
    <w:rsid w:val="00A13ED6"/>
    <w:rsid w:val="00A1425C"/>
    <w:rsid w:val="00A14A57"/>
    <w:rsid w:val="00A152AC"/>
    <w:rsid w:val="00A154B2"/>
    <w:rsid w:val="00A1593A"/>
    <w:rsid w:val="00A160DC"/>
    <w:rsid w:val="00A16484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0B76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804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3915"/>
    <w:rsid w:val="00A7446C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3CE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05C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CF8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2FAC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5B1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459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DF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2EF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BED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908F8"/>
    <w:rsid w:val="00B90F5D"/>
    <w:rsid w:val="00B91697"/>
    <w:rsid w:val="00B9272E"/>
    <w:rsid w:val="00B92D7F"/>
    <w:rsid w:val="00B92E1F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3DA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6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7E3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427"/>
    <w:rsid w:val="00C15F02"/>
    <w:rsid w:val="00C16E6C"/>
    <w:rsid w:val="00C2046C"/>
    <w:rsid w:val="00C20843"/>
    <w:rsid w:val="00C20D29"/>
    <w:rsid w:val="00C20D73"/>
    <w:rsid w:val="00C20FA9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6B38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3DC8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7DD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397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A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A7E69"/>
    <w:rsid w:val="00DB07AE"/>
    <w:rsid w:val="00DB0A8D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918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1BD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5DF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AF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8FD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B3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64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6C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5D5"/>
    <w:rsid w:val="00EE5ECC"/>
    <w:rsid w:val="00EE61B2"/>
    <w:rsid w:val="00EE6FE5"/>
    <w:rsid w:val="00EE75E6"/>
    <w:rsid w:val="00EE77AC"/>
    <w:rsid w:val="00EE7977"/>
    <w:rsid w:val="00EE7EC7"/>
    <w:rsid w:val="00EF007A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5F8E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181B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042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583C"/>
    <w:rsid w:val="00FA6D05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3682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375D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basedOn w:val="a3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afffffc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E17694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3">
    <w:name w:val="Основной текст ГД Знак Знак Знак"/>
    <w:basedOn w:val="afb"/>
    <w:link w:val="affffff4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5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8B1760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a">
    <w:name w:val="?????? ?????????"/>
    <w:rsid w:val="008318F4"/>
  </w:style>
  <w:style w:type="character" w:customStyle="1" w:styleId="affffffb">
    <w:name w:val="??????? ??????"/>
    <w:rsid w:val="008318F4"/>
    <w:rPr>
      <w:rFonts w:ascii="OpenSymbol" w:hAnsi="OpenSymbol"/>
    </w:rPr>
  </w:style>
  <w:style w:type="character" w:customStyle="1" w:styleId="affffffc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2">
    <w:name w:val="Основной текст + 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5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8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A52804"/>
  </w:style>
  <w:style w:type="paragraph" w:customStyle="1" w:styleId="262">
    <w:name w:val="Основной текст 26"/>
    <w:basedOn w:val="a3"/>
    <w:rsid w:val="00A5280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A52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A52804"/>
  </w:style>
  <w:style w:type="character" w:customStyle="1" w:styleId="apple-style-span">
    <w:name w:val="apple-style-span"/>
    <w:basedOn w:val="a4"/>
    <w:rsid w:val="00A52804"/>
  </w:style>
  <w:style w:type="numbering" w:customStyle="1" w:styleId="1100">
    <w:name w:val="Нет списка110"/>
    <w:next w:val="a6"/>
    <w:uiPriority w:val="99"/>
    <w:semiHidden/>
    <w:unhideWhenUsed/>
    <w:rsid w:val="00A52804"/>
  </w:style>
  <w:style w:type="paragraph" w:customStyle="1" w:styleId="msonormal0">
    <w:name w:val="msonormal"/>
    <w:basedOn w:val="a3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D5A71-316E-4A51-B3F1-A7DE6059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2511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2023-01-09T09:57:00Z</cp:lastPrinted>
  <dcterms:created xsi:type="dcterms:W3CDTF">2023-04-25T02:37:00Z</dcterms:created>
  <dcterms:modified xsi:type="dcterms:W3CDTF">2023-04-25T02:37:00Z</dcterms:modified>
</cp:coreProperties>
</file>