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B2D0F">
        <w:rPr>
          <w:rFonts w:ascii="Times New Roman" w:eastAsia="Times New Roman" w:hAnsi="Times New Roman"/>
          <w:b/>
          <w:sz w:val="56"/>
          <w:szCs w:val="56"/>
          <w:lang w:eastAsia="ru-RU"/>
        </w:rPr>
        <w:t>28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F03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6B2D0F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8C5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81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E34EA" w:rsidRPr="00DE34EA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DE34EA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A21ABA" w:rsidRDefault="00A21ABA" w:rsidP="00A21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8A4079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A4079" w:rsidRPr="008A4079" w:rsidRDefault="008A4079" w:rsidP="008A407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8A4079" w:rsidRPr="008A4079" w:rsidRDefault="008A4079" w:rsidP="008A407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>29.06.2023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>28.07.2023.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29.07.2023 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A4079" w:rsidRPr="008A4079" w:rsidRDefault="008A4079" w:rsidP="008A407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24:07:0901001:ЗУ1;</w:t>
      </w:r>
    </w:p>
    <w:p w:rsidR="008A4079" w:rsidRPr="008A4079" w:rsidRDefault="008A4079" w:rsidP="008A407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п. Ангарский, ул. С-Спиридонова, 27</w:t>
      </w:r>
      <w:r w:rsidRPr="008A4079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8A4079" w:rsidRPr="008A4079" w:rsidRDefault="008A4079" w:rsidP="008A407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8A4079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A4079" w:rsidRPr="008A4079" w:rsidRDefault="008A4079" w:rsidP="008A407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8A4079" w:rsidRPr="008A4079" w:rsidRDefault="008A4079" w:rsidP="008A407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A4079" w:rsidRPr="008A4079" w:rsidRDefault="008A4079" w:rsidP="008A4079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8A4079" w:rsidRPr="008A4079" w:rsidRDefault="008A4079" w:rsidP="008A40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079" w:rsidRPr="008A4079" w:rsidRDefault="008A4079" w:rsidP="008A40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8A4079" w:rsidRPr="008A4079" w:rsidRDefault="008A4079" w:rsidP="008A40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A4079" w:rsidRPr="008A4079" w:rsidRDefault="008A4079" w:rsidP="008A40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О.Н. Глеба</w:t>
      </w:r>
    </w:p>
    <w:p w:rsidR="008A4079" w:rsidRPr="008A4079" w:rsidRDefault="008A4079" w:rsidP="008A407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A4079" w:rsidRPr="008A4079" w:rsidRDefault="008A4079" w:rsidP="008A40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079" w:rsidRPr="008A4079" w:rsidRDefault="008A4079" w:rsidP="008A40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079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29.06.2023</w:t>
      </w:r>
    </w:p>
    <w:p w:rsidR="008A4079" w:rsidRDefault="008A4079" w:rsidP="008A4079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2AED" w:rsidRPr="00472AED" w:rsidRDefault="00472AED" w:rsidP="00472A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472AED" w:rsidRPr="00472AED" w:rsidRDefault="00472AED" w:rsidP="00472A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>29.06.2023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>28.07.2023.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31.07.2023 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472AED" w:rsidRPr="00472AED" w:rsidRDefault="00472AED" w:rsidP="00472AE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24:07:0901001:ЗУ1;</w:t>
      </w:r>
    </w:p>
    <w:p w:rsidR="00472AED" w:rsidRPr="00472AED" w:rsidRDefault="00472AED" w:rsidP="00472AE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п. Ангарский, ул. С-Спиридонова, 29</w:t>
      </w:r>
      <w:r w:rsidRPr="00472AED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472AED" w:rsidRPr="00472AED" w:rsidRDefault="00472AED" w:rsidP="00472AE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472AED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472AED" w:rsidRPr="00472AED" w:rsidRDefault="00472AED" w:rsidP="00472AE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472AED" w:rsidRPr="00472AED" w:rsidRDefault="00472AED" w:rsidP="00472AE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472AED" w:rsidRPr="00472AED" w:rsidRDefault="00472AED" w:rsidP="00472AED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472AED" w:rsidRPr="00472AED" w:rsidRDefault="00472AED" w:rsidP="00472A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AED" w:rsidRPr="00472AED" w:rsidRDefault="00472AED" w:rsidP="00472A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472AED" w:rsidRPr="00472AED" w:rsidRDefault="00472AED" w:rsidP="00472A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472AED" w:rsidRPr="00472AED" w:rsidRDefault="00472AED" w:rsidP="00472A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     О.Н. Глеба</w:t>
      </w:r>
    </w:p>
    <w:p w:rsidR="00472AED" w:rsidRPr="00472AED" w:rsidRDefault="00472AED" w:rsidP="00472A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472AED" w:rsidRPr="00472AED" w:rsidRDefault="00472AED" w:rsidP="00472A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AED" w:rsidRPr="00472AED" w:rsidRDefault="00472AED" w:rsidP="00472A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AED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29.06.2023</w:t>
      </w:r>
    </w:p>
    <w:p w:rsidR="00472AED" w:rsidRPr="00472AED" w:rsidRDefault="00472AED" w:rsidP="00472AED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AED" w:rsidRPr="00472AED" w:rsidRDefault="00472AED" w:rsidP="00472A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AED" w:rsidRPr="00472AED" w:rsidRDefault="00472AED" w:rsidP="00472A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AED" w:rsidRPr="00472AED" w:rsidRDefault="00472AED" w:rsidP="00472A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079" w:rsidRPr="00472AED" w:rsidRDefault="008A4079" w:rsidP="008A40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03D3" w:rsidRPr="00472AED" w:rsidRDefault="00A703D3" w:rsidP="00A703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03D3" w:rsidRPr="00A703D3" w:rsidRDefault="00A703D3" w:rsidP="00A703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703D3" w:rsidRDefault="00A703D3" w:rsidP="00A703D3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472AED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472AED" w:rsidRDefault="00472AED" w:rsidP="00472AED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12EA" w:rsidRPr="00570572" w:rsidRDefault="008312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21C98" w:rsidRPr="00021C98" w:rsidRDefault="00021C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4425"/>
        <w:gridCol w:w="3639"/>
        <w:gridCol w:w="1506"/>
      </w:tblGrid>
      <w:tr w:rsidR="002E587C" w:rsidRPr="00EA270E" w:rsidTr="000C6A47">
        <w:tc>
          <w:tcPr>
            <w:tcW w:w="2312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2E587C" w:rsidRPr="00EA270E" w:rsidTr="000C6A47">
        <w:tc>
          <w:tcPr>
            <w:tcW w:w="5000" w:type="pct"/>
            <w:gridSpan w:val="3"/>
          </w:tcPr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B303B7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0D" w:rsidRDefault="00EA3E0D" w:rsidP="00F3397A">
      <w:pPr>
        <w:spacing w:after="0" w:line="240" w:lineRule="auto"/>
      </w:pPr>
      <w:r>
        <w:separator/>
      </w:r>
    </w:p>
  </w:endnote>
  <w:endnote w:type="continuationSeparator" w:id="1">
    <w:p w:rsidR="00EA3E0D" w:rsidRDefault="00EA3E0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E7D47" w:rsidRDefault="009C4C00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E7D47" w:rsidRDefault="009C4C00">
                      <w:pPr>
                        <w:jc w:val="center"/>
                      </w:pPr>
                      <w:r w:rsidRPr="009C4C00">
                        <w:fldChar w:fldCharType="begin"/>
                      </w:r>
                      <w:r w:rsidR="00BE7D47">
                        <w:instrText>PAGE    \* MERGEFORMAT</w:instrText>
                      </w:r>
                      <w:r w:rsidRPr="009C4C00">
                        <w:fldChar w:fldCharType="separate"/>
                      </w:r>
                      <w:r w:rsidR="00472AED" w:rsidRPr="00472AED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9C4C00" w:rsidRPr="009C4C0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9C4C00" w:rsidRPr="009C4C00">
                        <w:fldChar w:fldCharType="separate"/>
                      </w:r>
                      <w:r w:rsidR="00472AED" w:rsidRPr="00472AED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9C4C0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E7D47" w:rsidRDefault="00BE7D47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t>В.А. Ярв</w:t>
                      </w:r>
                    </w:p>
                    <w:p w:rsidR="00BE7D47" w:rsidRDefault="00BE7D47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  <w:p w:rsidR="00BE7D47" w:rsidRDefault="00BE7D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E7D47" w:rsidRDefault="009C4C00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0D" w:rsidRDefault="00EA3E0D" w:rsidP="00F3397A">
      <w:pPr>
        <w:spacing w:after="0" w:line="240" w:lineRule="auto"/>
      </w:pPr>
      <w:r>
        <w:separator/>
      </w:r>
    </w:p>
  </w:footnote>
  <w:footnote w:type="continuationSeparator" w:id="1">
    <w:p w:rsidR="00EA3E0D" w:rsidRDefault="00EA3E0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45D17"/>
    <w:multiLevelType w:val="hybridMultilevel"/>
    <w:tmpl w:val="EAFC5698"/>
    <w:lvl w:ilvl="0" w:tplc="E00E063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10"/>
  </w:num>
  <w:num w:numId="5">
    <w:abstractNumId w:val="27"/>
  </w:num>
  <w:num w:numId="6">
    <w:abstractNumId w:val="23"/>
  </w:num>
  <w:num w:numId="7">
    <w:abstractNumId w:val="26"/>
  </w:num>
  <w:num w:numId="8">
    <w:abstractNumId w:val="16"/>
  </w:num>
  <w:num w:numId="9">
    <w:abstractNumId w:val="25"/>
  </w:num>
  <w:num w:numId="10">
    <w:abstractNumId w:val="20"/>
  </w:num>
  <w:num w:numId="11">
    <w:abstractNumId w:val="9"/>
  </w:num>
  <w:num w:numId="12">
    <w:abstractNumId w:val="29"/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</w:num>
  <w:num w:numId="17">
    <w:abstractNumId w:val="14"/>
  </w:num>
  <w:num w:numId="18">
    <w:abstractNumId w:val="17"/>
  </w:num>
  <w:num w:numId="19">
    <w:abstractNumId w:val="19"/>
  </w:num>
  <w:num w:numId="20">
    <w:abstractNumId w:val="33"/>
  </w:num>
  <w:num w:numId="21">
    <w:abstractNumId w:val="35"/>
  </w:num>
  <w:num w:numId="22">
    <w:abstractNumId w:val="24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11"/>
  </w:num>
  <w:num w:numId="28">
    <w:abstractNumId w:val="30"/>
  </w:num>
  <w:num w:numId="29">
    <w:abstractNumId w:val="32"/>
  </w:num>
  <w:num w:numId="30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232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0F4B"/>
    <w:rsid w:val="0000148D"/>
    <w:rsid w:val="000014A0"/>
    <w:rsid w:val="00001549"/>
    <w:rsid w:val="00001596"/>
    <w:rsid w:val="00002235"/>
    <w:rsid w:val="00002414"/>
    <w:rsid w:val="000027C5"/>
    <w:rsid w:val="00002B66"/>
    <w:rsid w:val="00002B78"/>
    <w:rsid w:val="00002CB4"/>
    <w:rsid w:val="0000324C"/>
    <w:rsid w:val="000035A2"/>
    <w:rsid w:val="00003637"/>
    <w:rsid w:val="00003FE3"/>
    <w:rsid w:val="00004818"/>
    <w:rsid w:val="00004859"/>
    <w:rsid w:val="00005C6D"/>
    <w:rsid w:val="00005DE7"/>
    <w:rsid w:val="00006588"/>
    <w:rsid w:val="00006A8F"/>
    <w:rsid w:val="00006B00"/>
    <w:rsid w:val="00006D3F"/>
    <w:rsid w:val="00006DDC"/>
    <w:rsid w:val="00007203"/>
    <w:rsid w:val="00007779"/>
    <w:rsid w:val="0000787D"/>
    <w:rsid w:val="00007B9A"/>
    <w:rsid w:val="000102C2"/>
    <w:rsid w:val="00010A8A"/>
    <w:rsid w:val="000110CC"/>
    <w:rsid w:val="0001131B"/>
    <w:rsid w:val="0001154F"/>
    <w:rsid w:val="000115D3"/>
    <w:rsid w:val="000116A3"/>
    <w:rsid w:val="00012088"/>
    <w:rsid w:val="00012A11"/>
    <w:rsid w:val="0001326E"/>
    <w:rsid w:val="00013A60"/>
    <w:rsid w:val="000142CC"/>
    <w:rsid w:val="00014D74"/>
    <w:rsid w:val="00014E5B"/>
    <w:rsid w:val="000150E6"/>
    <w:rsid w:val="000155D1"/>
    <w:rsid w:val="00015861"/>
    <w:rsid w:val="00015D72"/>
    <w:rsid w:val="00016619"/>
    <w:rsid w:val="0001673D"/>
    <w:rsid w:val="00016974"/>
    <w:rsid w:val="00016F5F"/>
    <w:rsid w:val="00017AE8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C98"/>
    <w:rsid w:val="00021E43"/>
    <w:rsid w:val="000224EF"/>
    <w:rsid w:val="000224F4"/>
    <w:rsid w:val="00022A39"/>
    <w:rsid w:val="00022D26"/>
    <w:rsid w:val="00022DF0"/>
    <w:rsid w:val="000231DF"/>
    <w:rsid w:val="00023DE1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96"/>
    <w:rsid w:val="00026EC9"/>
    <w:rsid w:val="00027266"/>
    <w:rsid w:val="00027737"/>
    <w:rsid w:val="00027B70"/>
    <w:rsid w:val="000302A6"/>
    <w:rsid w:val="00030412"/>
    <w:rsid w:val="000304AB"/>
    <w:rsid w:val="000309DC"/>
    <w:rsid w:val="00030A5C"/>
    <w:rsid w:val="00031050"/>
    <w:rsid w:val="000310FA"/>
    <w:rsid w:val="000311A8"/>
    <w:rsid w:val="000313D3"/>
    <w:rsid w:val="0003147C"/>
    <w:rsid w:val="000316D0"/>
    <w:rsid w:val="00031DD7"/>
    <w:rsid w:val="00031E9F"/>
    <w:rsid w:val="000320FD"/>
    <w:rsid w:val="0003311C"/>
    <w:rsid w:val="00033414"/>
    <w:rsid w:val="000337CC"/>
    <w:rsid w:val="00033D3E"/>
    <w:rsid w:val="000348CA"/>
    <w:rsid w:val="00034DF4"/>
    <w:rsid w:val="00034F7D"/>
    <w:rsid w:val="00035313"/>
    <w:rsid w:val="0003544F"/>
    <w:rsid w:val="00036632"/>
    <w:rsid w:val="00036A63"/>
    <w:rsid w:val="00036E2C"/>
    <w:rsid w:val="00036EB9"/>
    <w:rsid w:val="00036F38"/>
    <w:rsid w:val="00036FB2"/>
    <w:rsid w:val="00037213"/>
    <w:rsid w:val="000374A1"/>
    <w:rsid w:val="00037772"/>
    <w:rsid w:val="0004018F"/>
    <w:rsid w:val="00040866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6A5"/>
    <w:rsid w:val="00043A4A"/>
    <w:rsid w:val="00044492"/>
    <w:rsid w:val="0004495F"/>
    <w:rsid w:val="00044BD3"/>
    <w:rsid w:val="00044C76"/>
    <w:rsid w:val="00045555"/>
    <w:rsid w:val="00045598"/>
    <w:rsid w:val="00045C55"/>
    <w:rsid w:val="00045C8A"/>
    <w:rsid w:val="000464B3"/>
    <w:rsid w:val="00046552"/>
    <w:rsid w:val="00046DEB"/>
    <w:rsid w:val="000472AD"/>
    <w:rsid w:val="0004780E"/>
    <w:rsid w:val="00047A66"/>
    <w:rsid w:val="000502C7"/>
    <w:rsid w:val="000509B5"/>
    <w:rsid w:val="0005122F"/>
    <w:rsid w:val="00051574"/>
    <w:rsid w:val="00051856"/>
    <w:rsid w:val="00052729"/>
    <w:rsid w:val="0005295A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3CF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640E"/>
    <w:rsid w:val="00066EF1"/>
    <w:rsid w:val="00067560"/>
    <w:rsid w:val="0006770B"/>
    <w:rsid w:val="00070084"/>
    <w:rsid w:val="00070D7A"/>
    <w:rsid w:val="00071FE5"/>
    <w:rsid w:val="0007203E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761"/>
    <w:rsid w:val="000758BA"/>
    <w:rsid w:val="00075EB8"/>
    <w:rsid w:val="000761B5"/>
    <w:rsid w:val="0007643E"/>
    <w:rsid w:val="0007655E"/>
    <w:rsid w:val="00076688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66B5"/>
    <w:rsid w:val="00086D6D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88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D3F"/>
    <w:rsid w:val="000966C9"/>
    <w:rsid w:val="000966DF"/>
    <w:rsid w:val="00096A28"/>
    <w:rsid w:val="00096ECC"/>
    <w:rsid w:val="00097012"/>
    <w:rsid w:val="000977C7"/>
    <w:rsid w:val="000A02EE"/>
    <w:rsid w:val="000A0436"/>
    <w:rsid w:val="000A0F1F"/>
    <w:rsid w:val="000A12CD"/>
    <w:rsid w:val="000A1545"/>
    <w:rsid w:val="000A179D"/>
    <w:rsid w:val="000A2C8B"/>
    <w:rsid w:val="000A2D06"/>
    <w:rsid w:val="000A3064"/>
    <w:rsid w:val="000A30E8"/>
    <w:rsid w:val="000A31D7"/>
    <w:rsid w:val="000A3F7F"/>
    <w:rsid w:val="000A445C"/>
    <w:rsid w:val="000A47E0"/>
    <w:rsid w:val="000A583E"/>
    <w:rsid w:val="000A5B19"/>
    <w:rsid w:val="000A5B3F"/>
    <w:rsid w:val="000A5BAD"/>
    <w:rsid w:val="000A71F7"/>
    <w:rsid w:val="000A739D"/>
    <w:rsid w:val="000A7523"/>
    <w:rsid w:val="000B0386"/>
    <w:rsid w:val="000B03B6"/>
    <w:rsid w:val="000B0775"/>
    <w:rsid w:val="000B10AA"/>
    <w:rsid w:val="000B1688"/>
    <w:rsid w:val="000B198F"/>
    <w:rsid w:val="000B1A28"/>
    <w:rsid w:val="000B2073"/>
    <w:rsid w:val="000B27DD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194"/>
    <w:rsid w:val="000B6C8D"/>
    <w:rsid w:val="000B6D54"/>
    <w:rsid w:val="000B7181"/>
    <w:rsid w:val="000B7381"/>
    <w:rsid w:val="000B75FF"/>
    <w:rsid w:val="000B79D3"/>
    <w:rsid w:val="000B7C9E"/>
    <w:rsid w:val="000B7CBC"/>
    <w:rsid w:val="000C0CC0"/>
    <w:rsid w:val="000C0D4A"/>
    <w:rsid w:val="000C160B"/>
    <w:rsid w:val="000C18C7"/>
    <w:rsid w:val="000C1D79"/>
    <w:rsid w:val="000C271E"/>
    <w:rsid w:val="000C2C01"/>
    <w:rsid w:val="000C2DEE"/>
    <w:rsid w:val="000C2FE3"/>
    <w:rsid w:val="000C360C"/>
    <w:rsid w:val="000C387B"/>
    <w:rsid w:val="000C39C1"/>
    <w:rsid w:val="000C3B04"/>
    <w:rsid w:val="000C3D35"/>
    <w:rsid w:val="000C3EC0"/>
    <w:rsid w:val="000C4094"/>
    <w:rsid w:val="000C44C6"/>
    <w:rsid w:val="000C479D"/>
    <w:rsid w:val="000C48D4"/>
    <w:rsid w:val="000C4900"/>
    <w:rsid w:val="000C50A6"/>
    <w:rsid w:val="000C5589"/>
    <w:rsid w:val="000C5ECF"/>
    <w:rsid w:val="000C60F8"/>
    <w:rsid w:val="000C6171"/>
    <w:rsid w:val="000C6818"/>
    <w:rsid w:val="000C685D"/>
    <w:rsid w:val="000C6A47"/>
    <w:rsid w:val="000C6B50"/>
    <w:rsid w:val="000C6E9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2FAA"/>
    <w:rsid w:val="000D3149"/>
    <w:rsid w:val="000D3B24"/>
    <w:rsid w:val="000D3BDF"/>
    <w:rsid w:val="000D3CE6"/>
    <w:rsid w:val="000D3E72"/>
    <w:rsid w:val="000D3FB8"/>
    <w:rsid w:val="000D40A8"/>
    <w:rsid w:val="000D41C5"/>
    <w:rsid w:val="000D43C3"/>
    <w:rsid w:val="000D4748"/>
    <w:rsid w:val="000D482A"/>
    <w:rsid w:val="000D56AE"/>
    <w:rsid w:val="000D5AF1"/>
    <w:rsid w:val="000D60B6"/>
    <w:rsid w:val="000D63BF"/>
    <w:rsid w:val="000D64FB"/>
    <w:rsid w:val="000D653E"/>
    <w:rsid w:val="000D65F9"/>
    <w:rsid w:val="000D6A61"/>
    <w:rsid w:val="000D6AA1"/>
    <w:rsid w:val="000D6C96"/>
    <w:rsid w:val="000D731A"/>
    <w:rsid w:val="000D77EE"/>
    <w:rsid w:val="000D79E7"/>
    <w:rsid w:val="000D7A16"/>
    <w:rsid w:val="000D7D88"/>
    <w:rsid w:val="000D7F59"/>
    <w:rsid w:val="000E0286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106"/>
    <w:rsid w:val="000E58D6"/>
    <w:rsid w:val="000E5934"/>
    <w:rsid w:val="000E596B"/>
    <w:rsid w:val="000E5A5E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BB0"/>
    <w:rsid w:val="000F2CD6"/>
    <w:rsid w:val="000F3614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8DC"/>
    <w:rsid w:val="00100BD2"/>
    <w:rsid w:val="00101271"/>
    <w:rsid w:val="00101BCC"/>
    <w:rsid w:val="00101F1D"/>
    <w:rsid w:val="001029BF"/>
    <w:rsid w:val="00102D3E"/>
    <w:rsid w:val="00102D59"/>
    <w:rsid w:val="0010340D"/>
    <w:rsid w:val="00103DAC"/>
    <w:rsid w:val="0010443B"/>
    <w:rsid w:val="00104746"/>
    <w:rsid w:val="001047C2"/>
    <w:rsid w:val="00104F27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1B9"/>
    <w:rsid w:val="001107D8"/>
    <w:rsid w:val="00111122"/>
    <w:rsid w:val="0011114E"/>
    <w:rsid w:val="00111DA7"/>
    <w:rsid w:val="00112100"/>
    <w:rsid w:val="001124F5"/>
    <w:rsid w:val="00112E6A"/>
    <w:rsid w:val="0011375C"/>
    <w:rsid w:val="0011448B"/>
    <w:rsid w:val="00115A2A"/>
    <w:rsid w:val="001163E4"/>
    <w:rsid w:val="0011652E"/>
    <w:rsid w:val="0011669F"/>
    <w:rsid w:val="00117292"/>
    <w:rsid w:val="00117C90"/>
    <w:rsid w:val="001202E9"/>
    <w:rsid w:val="00120AD3"/>
    <w:rsid w:val="00121157"/>
    <w:rsid w:val="00121184"/>
    <w:rsid w:val="00121751"/>
    <w:rsid w:val="00122487"/>
    <w:rsid w:val="001225F7"/>
    <w:rsid w:val="00122C6C"/>
    <w:rsid w:val="00122CE7"/>
    <w:rsid w:val="001232AE"/>
    <w:rsid w:val="001237B1"/>
    <w:rsid w:val="001246C7"/>
    <w:rsid w:val="00124B36"/>
    <w:rsid w:val="00124D5E"/>
    <w:rsid w:val="001256AB"/>
    <w:rsid w:val="001261D7"/>
    <w:rsid w:val="001268DC"/>
    <w:rsid w:val="00126983"/>
    <w:rsid w:val="001270BE"/>
    <w:rsid w:val="001271E2"/>
    <w:rsid w:val="00127E3C"/>
    <w:rsid w:val="0013074F"/>
    <w:rsid w:val="001309B5"/>
    <w:rsid w:val="00131FB3"/>
    <w:rsid w:val="0013288E"/>
    <w:rsid w:val="0013327F"/>
    <w:rsid w:val="0013332C"/>
    <w:rsid w:val="00133735"/>
    <w:rsid w:val="00133C0B"/>
    <w:rsid w:val="00133E98"/>
    <w:rsid w:val="00134834"/>
    <w:rsid w:val="001348D8"/>
    <w:rsid w:val="001367E0"/>
    <w:rsid w:val="00137694"/>
    <w:rsid w:val="00137B9F"/>
    <w:rsid w:val="0014065D"/>
    <w:rsid w:val="00141221"/>
    <w:rsid w:val="00141240"/>
    <w:rsid w:val="0014194A"/>
    <w:rsid w:val="00141F03"/>
    <w:rsid w:val="00141FCC"/>
    <w:rsid w:val="00142D1D"/>
    <w:rsid w:val="00142FB1"/>
    <w:rsid w:val="001430F3"/>
    <w:rsid w:val="0014375A"/>
    <w:rsid w:val="00143BF5"/>
    <w:rsid w:val="00143DCB"/>
    <w:rsid w:val="00143F9B"/>
    <w:rsid w:val="0014470E"/>
    <w:rsid w:val="001448AE"/>
    <w:rsid w:val="0014577E"/>
    <w:rsid w:val="00145EEA"/>
    <w:rsid w:val="00145F9E"/>
    <w:rsid w:val="00147203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57A73"/>
    <w:rsid w:val="00160445"/>
    <w:rsid w:val="00160C05"/>
    <w:rsid w:val="00160C08"/>
    <w:rsid w:val="00160F22"/>
    <w:rsid w:val="001613DF"/>
    <w:rsid w:val="00161BD4"/>
    <w:rsid w:val="00161E01"/>
    <w:rsid w:val="00161F74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AA0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2EE3"/>
    <w:rsid w:val="001734D2"/>
    <w:rsid w:val="001739E5"/>
    <w:rsid w:val="00173F15"/>
    <w:rsid w:val="00174242"/>
    <w:rsid w:val="00174650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4FC6"/>
    <w:rsid w:val="0018502E"/>
    <w:rsid w:val="0018504C"/>
    <w:rsid w:val="001864DA"/>
    <w:rsid w:val="001865C1"/>
    <w:rsid w:val="001869C8"/>
    <w:rsid w:val="00186BA6"/>
    <w:rsid w:val="001871B8"/>
    <w:rsid w:val="00187249"/>
    <w:rsid w:val="001872C5"/>
    <w:rsid w:val="001874C7"/>
    <w:rsid w:val="00187605"/>
    <w:rsid w:val="00187CD5"/>
    <w:rsid w:val="00187D5B"/>
    <w:rsid w:val="001900F7"/>
    <w:rsid w:val="0019093E"/>
    <w:rsid w:val="00190B6F"/>
    <w:rsid w:val="00190FD7"/>
    <w:rsid w:val="00191181"/>
    <w:rsid w:val="00191274"/>
    <w:rsid w:val="001914B7"/>
    <w:rsid w:val="001917CA"/>
    <w:rsid w:val="001920A5"/>
    <w:rsid w:val="00192463"/>
    <w:rsid w:val="00193060"/>
    <w:rsid w:val="0019326F"/>
    <w:rsid w:val="00193299"/>
    <w:rsid w:val="0019356B"/>
    <w:rsid w:val="0019374D"/>
    <w:rsid w:val="00193CCC"/>
    <w:rsid w:val="0019432D"/>
    <w:rsid w:val="001945F4"/>
    <w:rsid w:val="00194861"/>
    <w:rsid w:val="00194A70"/>
    <w:rsid w:val="00195420"/>
    <w:rsid w:val="00195DE2"/>
    <w:rsid w:val="001961E9"/>
    <w:rsid w:val="00196A20"/>
    <w:rsid w:val="0019703D"/>
    <w:rsid w:val="00197A3A"/>
    <w:rsid w:val="00197A94"/>
    <w:rsid w:val="001A017A"/>
    <w:rsid w:val="001A09C9"/>
    <w:rsid w:val="001A0CDB"/>
    <w:rsid w:val="001A1390"/>
    <w:rsid w:val="001A13E6"/>
    <w:rsid w:val="001A146A"/>
    <w:rsid w:val="001A185D"/>
    <w:rsid w:val="001A2D92"/>
    <w:rsid w:val="001A3693"/>
    <w:rsid w:val="001A38D8"/>
    <w:rsid w:val="001A38F0"/>
    <w:rsid w:val="001A3CDE"/>
    <w:rsid w:val="001A423A"/>
    <w:rsid w:val="001A57FF"/>
    <w:rsid w:val="001A5DA9"/>
    <w:rsid w:val="001A61C7"/>
    <w:rsid w:val="001A6C9B"/>
    <w:rsid w:val="001A6CBA"/>
    <w:rsid w:val="001A76BB"/>
    <w:rsid w:val="001A79EF"/>
    <w:rsid w:val="001B0524"/>
    <w:rsid w:val="001B0BC7"/>
    <w:rsid w:val="001B0BE9"/>
    <w:rsid w:val="001B192D"/>
    <w:rsid w:val="001B1B47"/>
    <w:rsid w:val="001B1DB8"/>
    <w:rsid w:val="001B1E09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4F07"/>
    <w:rsid w:val="001B54C3"/>
    <w:rsid w:val="001B5CC6"/>
    <w:rsid w:val="001B60AF"/>
    <w:rsid w:val="001B6713"/>
    <w:rsid w:val="001B694A"/>
    <w:rsid w:val="001B6E4B"/>
    <w:rsid w:val="001B6F4E"/>
    <w:rsid w:val="001B7090"/>
    <w:rsid w:val="001B70A5"/>
    <w:rsid w:val="001B73C5"/>
    <w:rsid w:val="001B7B06"/>
    <w:rsid w:val="001B7BF6"/>
    <w:rsid w:val="001C037E"/>
    <w:rsid w:val="001C07C4"/>
    <w:rsid w:val="001C0D9C"/>
    <w:rsid w:val="001C0EA2"/>
    <w:rsid w:val="001C0F08"/>
    <w:rsid w:val="001C1091"/>
    <w:rsid w:val="001C1A5A"/>
    <w:rsid w:val="001C1B3B"/>
    <w:rsid w:val="001C241D"/>
    <w:rsid w:val="001C259E"/>
    <w:rsid w:val="001C2B56"/>
    <w:rsid w:val="001C3053"/>
    <w:rsid w:val="001C3111"/>
    <w:rsid w:val="001C3551"/>
    <w:rsid w:val="001C3FAD"/>
    <w:rsid w:val="001C40B9"/>
    <w:rsid w:val="001C4348"/>
    <w:rsid w:val="001C4E64"/>
    <w:rsid w:val="001C5139"/>
    <w:rsid w:val="001C56E2"/>
    <w:rsid w:val="001C5963"/>
    <w:rsid w:val="001C5F42"/>
    <w:rsid w:val="001C64B0"/>
    <w:rsid w:val="001C750A"/>
    <w:rsid w:val="001D01EA"/>
    <w:rsid w:val="001D03B0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12B"/>
    <w:rsid w:val="001D32C7"/>
    <w:rsid w:val="001D54C5"/>
    <w:rsid w:val="001D554F"/>
    <w:rsid w:val="001D57E3"/>
    <w:rsid w:val="001D5973"/>
    <w:rsid w:val="001D5EB2"/>
    <w:rsid w:val="001D65C6"/>
    <w:rsid w:val="001D69CD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0F06"/>
    <w:rsid w:val="001F11B4"/>
    <w:rsid w:val="001F11BB"/>
    <w:rsid w:val="001F1B22"/>
    <w:rsid w:val="001F1C58"/>
    <w:rsid w:val="001F24BC"/>
    <w:rsid w:val="001F2A79"/>
    <w:rsid w:val="001F2BF3"/>
    <w:rsid w:val="001F2E4C"/>
    <w:rsid w:val="001F38B6"/>
    <w:rsid w:val="001F3E59"/>
    <w:rsid w:val="001F46CE"/>
    <w:rsid w:val="001F4709"/>
    <w:rsid w:val="001F4BE8"/>
    <w:rsid w:val="001F4D44"/>
    <w:rsid w:val="001F50E0"/>
    <w:rsid w:val="001F5204"/>
    <w:rsid w:val="001F5240"/>
    <w:rsid w:val="001F54C2"/>
    <w:rsid w:val="001F5BE6"/>
    <w:rsid w:val="001F5F5A"/>
    <w:rsid w:val="001F6C81"/>
    <w:rsid w:val="001F6ED4"/>
    <w:rsid w:val="001F70C2"/>
    <w:rsid w:val="001F714E"/>
    <w:rsid w:val="001F7340"/>
    <w:rsid w:val="001F7540"/>
    <w:rsid w:val="001F758A"/>
    <w:rsid w:val="001F7759"/>
    <w:rsid w:val="001F7A42"/>
    <w:rsid w:val="002001D6"/>
    <w:rsid w:val="002002C0"/>
    <w:rsid w:val="002007E1"/>
    <w:rsid w:val="00200C81"/>
    <w:rsid w:val="00201BBD"/>
    <w:rsid w:val="00202509"/>
    <w:rsid w:val="00202658"/>
    <w:rsid w:val="002026B9"/>
    <w:rsid w:val="0020283B"/>
    <w:rsid w:val="002030E0"/>
    <w:rsid w:val="002036DA"/>
    <w:rsid w:val="00203858"/>
    <w:rsid w:val="00204C92"/>
    <w:rsid w:val="00204D0D"/>
    <w:rsid w:val="00204D9E"/>
    <w:rsid w:val="00205405"/>
    <w:rsid w:val="0020578C"/>
    <w:rsid w:val="00205A92"/>
    <w:rsid w:val="00205B5D"/>
    <w:rsid w:val="00205C76"/>
    <w:rsid w:val="00205EBE"/>
    <w:rsid w:val="00206936"/>
    <w:rsid w:val="0020733C"/>
    <w:rsid w:val="002100F7"/>
    <w:rsid w:val="00210BE8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B5"/>
    <w:rsid w:val="00215FF5"/>
    <w:rsid w:val="00216114"/>
    <w:rsid w:val="00216448"/>
    <w:rsid w:val="00216D5C"/>
    <w:rsid w:val="00217194"/>
    <w:rsid w:val="00217760"/>
    <w:rsid w:val="00220817"/>
    <w:rsid w:val="00220D6A"/>
    <w:rsid w:val="00221630"/>
    <w:rsid w:val="0022169B"/>
    <w:rsid w:val="002216D8"/>
    <w:rsid w:val="00221720"/>
    <w:rsid w:val="00221764"/>
    <w:rsid w:val="002219C0"/>
    <w:rsid w:val="00221B31"/>
    <w:rsid w:val="00221C82"/>
    <w:rsid w:val="00221F2F"/>
    <w:rsid w:val="0022206C"/>
    <w:rsid w:val="00222B1C"/>
    <w:rsid w:val="00223B08"/>
    <w:rsid w:val="00223C4A"/>
    <w:rsid w:val="00223DB3"/>
    <w:rsid w:val="00224354"/>
    <w:rsid w:val="00224463"/>
    <w:rsid w:val="002249AB"/>
    <w:rsid w:val="00224D33"/>
    <w:rsid w:val="00224FC5"/>
    <w:rsid w:val="00225583"/>
    <w:rsid w:val="00225651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88"/>
    <w:rsid w:val="00231D9D"/>
    <w:rsid w:val="00231E6E"/>
    <w:rsid w:val="002320E5"/>
    <w:rsid w:val="002320F8"/>
    <w:rsid w:val="00232C82"/>
    <w:rsid w:val="00232E4E"/>
    <w:rsid w:val="00232F9D"/>
    <w:rsid w:val="0023301E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2A3"/>
    <w:rsid w:val="00236621"/>
    <w:rsid w:val="002366BB"/>
    <w:rsid w:val="00236BE4"/>
    <w:rsid w:val="00237419"/>
    <w:rsid w:val="00237BFE"/>
    <w:rsid w:val="00237D32"/>
    <w:rsid w:val="00237E17"/>
    <w:rsid w:val="002402E3"/>
    <w:rsid w:val="002403CC"/>
    <w:rsid w:val="002404CF"/>
    <w:rsid w:val="0024109A"/>
    <w:rsid w:val="00241E38"/>
    <w:rsid w:val="00241F58"/>
    <w:rsid w:val="002426D5"/>
    <w:rsid w:val="00243005"/>
    <w:rsid w:val="002432D5"/>
    <w:rsid w:val="00243B48"/>
    <w:rsid w:val="00244371"/>
    <w:rsid w:val="0024445E"/>
    <w:rsid w:val="00244DFA"/>
    <w:rsid w:val="00245183"/>
    <w:rsid w:val="00245F0A"/>
    <w:rsid w:val="00246DD5"/>
    <w:rsid w:val="00247236"/>
    <w:rsid w:val="0024782C"/>
    <w:rsid w:val="00247CFB"/>
    <w:rsid w:val="00247F1F"/>
    <w:rsid w:val="00250063"/>
    <w:rsid w:val="00250958"/>
    <w:rsid w:val="00250E29"/>
    <w:rsid w:val="0025130B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8D0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8D5"/>
    <w:rsid w:val="00257AC5"/>
    <w:rsid w:val="00257AE7"/>
    <w:rsid w:val="002611E2"/>
    <w:rsid w:val="0026170B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248"/>
    <w:rsid w:val="002673BB"/>
    <w:rsid w:val="0026773B"/>
    <w:rsid w:val="00267B0A"/>
    <w:rsid w:val="002706E7"/>
    <w:rsid w:val="00270A3E"/>
    <w:rsid w:val="00270CBB"/>
    <w:rsid w:val="00270D44"/>
    <w:rsid w:val="00271935"/>
    <w:rsid w:val="00271B21"/>
    <w:rsid w:val="002724B0"/>
    <w:rsid w:val="002725A2"/>
    <w:rsid w:val="00272DF4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A4E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3B9"/>
    <w:rsid w:val="0028545D"/>
    <w:rsid w:val="00285C35"/>
    <w:rsid w:val="002861B1"/>
    <w:rsid w:val="00286229"/>
    <w:rsid w:val="00286F24"/>
    <w:rsid w:val="002870B0"/>
    <w:rsid w:val="00287266"/>
    <w:rsid w:val="00287A99"/>
    <w:rsid w:val="00287C43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397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969EA"/>
    <w:rsid w:val="002A026B"/>
    <w:rsid w:val="002A0377"/>
    <w:rsid w:val="002A03CD"/>
    <w:rsid w:val="002A0489"/>
    <w:rsid w:val="002A0521"/>
    <w:rsid w:val="002A0BFF"/>
    <w:rsid w:val="002A11EB"/>
    <w:rsid w:val="002A1509"/>
    <w:rsid w:val="002A193C"/>
    <w:rsid w:val="002A2BEF"/>
    <w:rsid w:val="002A307E"/>
    <w:rsid w:val="002A3A3C"/>
    <w:rsid w:val="002A467B"/>
    <w:rsid w:val="002A46CE"/>
    <w:rsid w:val="002A4A22"/>
    <w:rsid w:val="002A513B"/>
    <w:rsid w:val="002A5A2D"/>
    <w:rsid w:val="002A5AF3"/>
    <w:rsid w:val="002A5B87"/>
    <w:rsid w:val="002A6E2B"/>
    <w:rsid w:val="002A7D49"/>
    <w:rsid w:val="002A7D95"/>
    <w:rsid w:val="002A7F0C"/>
    <w:rsid w:val="002B00A0"/>
    <w:rsid w:val="002B062B"/>
    <w:rsid w:val="002B10A8"/>
    <w:rsid w:val="002B123F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32E"/>
    <w:rsid w:val="002B5797"/>
    <w:rsid w:val="002B5895"/>
    <w:rsid w:val="002B5D37"/>
    <w:rsid w:val="002B5FBA"/>
    <w:rsid w:val="002B62DD"/>
    <w:rsid w:val="002B6697"/>
    <w:rsid w:val="002B6888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698"/>
    <w:rsid w:val="002C490D"/>
    <w:rsid w:val="002C4D03"/>
    <w:rsid w:val="002C619A"/>
    <w:rsid w:val="002C6950"/>
    <w:rsid w:val="002C6AE3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2D2"/>
    <w:rsid w:val="002D23C6"/>
    <w:rsid w:val="002D26B5"/>
    <w:rsid w:val="002D440E"/>
    <w:rsid w:val="002D460D"/>
    <w:rsid w:val="002D4637"/>
    <w:rsid w:val="002D47A4"/>
    <w:rsid w:val="002D5909"/>
    <w:rsid w:val="002D5C00"/>
    <w:rsid w:val="002D5D26"/>
    <w:rsid w:val="002D5EFF"/>
    <w:rsid w:val="002D63E9"/>
    <w:rsid w:val="002D7C1D"/>
    <w:rsid w:val="002D7F3B"/>
    <w:rsid w:val="002E0362"/>
    <w:rsid w:val="002E05A1"/>
    <w:rsid w:val="002E06D1"/>
    <w:rsid w:val="002E0892"/>
    <w:rsid w:val="002E1C95"/>
    <w:rsid w:val="002E1EAD"/>
    <w:rsid w:val="002E34AC"/>
    <w:rsid w:val="002E35E3"/>
    <w:rsid w:val="002E3F8E"/>
    <w:rsid w:val="002E4285"/>
    <w:rsid w:val="002E42EF"/>
    <w:rsid w:val="002E4399"/>
    <w:rsid w:val="002E47BA"/>
    <w:rsid w:val="002E4AB3"/>
    <w:rsid w:val="002E4C37"/>
    <w:rsid w:val="002E5215"/>
    <w:rsid w:val="002E52FF"/>
    <w:rsid w:val="002E587C"/>
    <w:rsid w:val="002E59E9"/>
    <w:rsid w:val="002E5D33"/>
    <w:rsid w:val="002E62B9"/>
    <w:rsid w:val="002E668D"/>
    <w:rsid w:val="002E677C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1D69"/>
    <w:rsid w:val="002F23E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4E96"/>
    <w:rsid w:val="002F504E"/>
    <w:rsid w:val="002F51B2"/>
    <w:rsid w:val="002F5531"/>
    <w:rsid w:val="002F5959"/>
    <w:rsid w:val="002F5A08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63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966"/>
    <w:rsid w:val="00314C13"/>
    <w:rsid w:val="00314CDB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FF1"/>
    <w:rsid w:val="003226E6"/>
    <w:rsid w:val="0032272B"/>
    <w:rsid w:val="00322B6A"/>
    <w:rsid w:val="00322C13"/>
    <w:rsid w:val="00322EC0"/>
    <w:rsid w:val="00323D4E"/>
    <w:rsid w:val="0032430B"/>
    <w:rsid w:val="00324B08"/>
    <w:rsid w:val="00324E4C"/>
    <w:rsid w:val="00325B1C"/>
    <w:rsid w:val="0032637D"/>
    <w:rsid w:val="003264A4"/>
    <w:rsid w:val="00326BC0"/>
    <w:rsid w:val="00327E10"/>
    <w:rsid w:val="00330871"/>
    <w:rsid w:val="00330B2C"/>
    <w:rsid w:val="00330D41"/>
    <w:rsid w:val="00331111"/>
    <w:rsid w:val="00331170"/>
    <w:rsid w:val="003315A7"/>
    <w:rsid w:val="0033184A"/>
    <w:rsid w:val="00331B94"/>
    <w:rsid w:val="0033201E"/>
    <w:rsid w:val="00332273"/>
    <w:rsid w:val="00332280"/>
    <w:rsid w:val="00332782"/>
    <w:rsid w:val="00334178"/>
    <w:rsid w:val="003342EB"/>
    <w:rsid w:val="003344AA"/>
    <w:rsid w:val="003353B0"/>
    <w:rsid w:val="003354B2"/>
    <w:rsid w:val="00335E08"/>
    <w:rsid w:val="003363D0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D35"/>
    <w:rsid w:val="00340FB3"/>
    <w:rsid w:val="0034105F"/>
    <w:rsid w:val="0034124C"/>
    <w:rsid w:val="003412A8"/>
    <w:rsid w:val="003415BA"/>
    <w:rsid w:val="00341667"/>
    <w:rsid w:val="00341841"/>
    <w:rsid w:val="00341D96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38C6"/>
    <w:rsid w:val="00344152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303"/>
    <w:rsid w:val="00351699"/>
    <w:rsid w:val="003519C7"/>
    <w:rsid w:val="00351A1F"/>
    <w:rsid w:val="00351BFC"/>
    <w:rsid w:val="003522DF"/>
    <w:rsid w:val="0035308C"/>
    <w:rsid w:val="003530C1"/>
    <w:rsid w:val="003531A8"/>
    <w:rsid w:val="003531E9"/>
    <w:rsid w:val="00353CE0"/>
    <w:rsid w:val="00353F8E"/>
    <w:rsid w:val="003550D8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5EF6"/>
    <w:rsid w:val="003663A8"/>
    <w:rsid w:val="00366600"/>
    <w:rsid w:val="00366DDC"/>
    <w:rsid w:val="00367AB0"/>
    <w:rsid w:val="00367CF6"/>
    <w:rsid w:val="00367D5E"/>
    <w:rsid w:val="00367E33"/>
    <w:rsid w:val="00370134"/>
    <w:rsid w:val="00370315"/>
    <w:rsid w:val="00370662"/>
    <w:rsid w:val="003707FF"/>
    <w:rsid w:val="0037087B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16"/>
    <w:rsid w:val="00373BD2"/>
    <w:rsid w:val="0037458E"/>
    <w:rsid w:val="00374B1C"/>
    <w:rsid w:val="00374FAE"/>
    <w:rsid w:val="00375CAC"/>
    <w:rsid w:val="00375CFE"/>
    <w:rsid w:val="00375F91"/>
    <w:rsid w:val="00376A02"/>
    <w:rsid w:val="00376C09"/>
    <w:rsid w:val="00376C7E"/>
    <w:rsid w:val="00377219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34E"/>
    <w:rsid w:val="003825B5"/>
    <w:rsid w:val="00382DC2"/>
    <w:rsid w:val="00382F15"/>
    <w:rsid w:val="00383307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2451"/>
    <w:rsid w:val="00393167"/>
    <w:rsid w:val="003934B4"/>
    <w:rsid w:val="003936AF"/>
    <w:rsid w:val="00393C88"/>
    <w:rsid w:val="00393F2B"/>
    <w:rsid w:val="003940E4"/>
    <w:rsid w:val="00394AE2"/>
    <w:rsid w:val="0039541E"/>
    <w:rsid w:val="00395535"/>
    <w:rsid w:val="00395A58"/>
    <w:rsid w:val="00395C4A"/>
    <w:rsid w:val="00395D49"/>
    <w:rsid w:val="00396435"/>
    <w:rsid w:val="00396FA6"/>
    <w:rsid w:val="0039729E"/>
    <w:rsid w:val="003975E9"/>
    <w:rsid w:val="00397738"/>
    <w:rsid w:val="00397A20"/>
    <w:rsid w:val="00397A2F"/>
    <w:rsid w:val="00397B27"/>
    <w:rsid w:val="003A0351"/>
    <w:rsid w:val="003A1701"/>
    <w:rsid w:val="003A1ABE"/>
    <w:rsid w:val="003A2027"/>
    <w:rsid w:val="003A214E"/>
    <w:rsid w:val="003A269F"/>
    <w:rsid w:val="003A277A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69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09"/>
    <w:rsid w:val="003B4E63"/>
    <w:rsid w:val="003B4E8E"/>
    <w:rsid w:val="003B5119"/>
    <w:rsid w:val="003B52F0"/>
    <w:rsid w:val="003B6061"/>
    <w:rsid w:val="003B68B6"/>
    <w:rsid w:val="003B6D6E"/>
    <w:rsid w:val="003B6F39"/>
    <w:rsid w:val="003B771B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1CF5"/>
    <w:rsid w:val="003C211C"/>
    <w:rsid w:val="003C24CF"/>
    <w:rsid w:val="003C2964"/>
    <w:rsid w:val="003C2AD4"/>
    <w:rsid w:val="003C31A4"/>
    <w:rsid w:val="003C348D"/>
    <w:rsid w:val="003C359F"/>
    <w:rsid w:val="003C35FF"/>
    <w:rsid w:val="003C378E"/>
    <w:rsid w:val="003C3B9D"/>
    <w:rsid w:val="003C3D05"/>
    <w:rsid w:val="003C4A61"/>
    <w:rsid w:val="003C4C1E"/>
    <w:rsid w:val="003C54BC"/>
    <w:rsid w:val="003C555B"/>
    <w:rsid w:val="003C574B"/>
    <w:rsid w:val="003C58D6"/>
    <w:rsid w:val="003C61E4"/>
    <w:rsid w:val="003C694F"/>
    <w:rsid w:val="003C74D2"/>
    <w:rsid w:val="003C7649"/>
    <w:rsid w:val="003C7D90"/>
    <w:rsid w:val="003D02C0"/>
    <w:rsid w:val="003D0CFC"/>
    <w:rsid w:val="003D0D68"/>
    <w:rsid w:val="003D12DE"/>
    <w:rsid w:val="003D163F"/>
    <w:rsid w:val="003D187B"/>
    <w:rsid w:val="003D1B7F"/>
    <w:rsid w:val="003D287D"/>
    <w:rsid w:val="003D28E6"/>
    <w:rsid w:val="003D2920"/>
    <w:rsid w:val="003D3267"/>
    <w:rsid w:val="003D3512"/>
    <w:rsid w:val="003D3A16"/>
    <w:rsid w:val="003D3B39"/>
    <w:rsid w:val="003D3C6A"/>
    <w:rsid w:val="003D3F25"/>
    <w:rsid w:val="003D40A9"/>
    <w:rsid w:val="003D4948"/>
    <w:rsid w:val="003D5279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16"/>
    <w:rsid w:val="003E2F9F"/>
    <w:rsid w:val="003E3002"/>
    <w:rsid w:val="003E3236"/>
    <w:rsid w:val="003E484E"/>
    <w:rsid w:val="003E531B"/>
    <w:rsid w:val="003E554F"/>
    <w:rsid w:val="003E5C36"/>
    <w:rsid w:val="003E665E"/>
    <w:rsid w:val="003E6D5F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42"/>
    <w:rsid w:val="003F0CA4"/>
    <w:rsid w:val="003F0E21"/>
    <w:rsid w:val="003F10A5"/>
    <w:rsid w:val="003F1215"/>
    <w:rsid w:val="003F19D7"/>
    <w:rsid w:val="003F1BF7"/>
    <w:rsid w:val="003F1D4C"/>
    <w:rsid w:val="003F1E2C"/>
    <w:rsid w:val="003F1FD8"/>
    <w:rsid w:val="003F24CE"/>
    <w:rsid w:val="003F2AFD"/>
    <w:rsid w:val="003F2C77"/>
    <w:rsid w:val="003F3111"/>
    <w:rsid w:val="003F34F4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07"/>
    <w:rsid w:val="003F69BC"/>
    <w:rsid w:val="003F6BF1"/>
    <w:rsid w:val="003F6ED4"/>
    <w:rsid w:val="003F726C"/>
    <w:rsid w:val="003F7525"/>
    <w:rsid w:val="003F75CB"/>
    <w:rsid w:val="003F769B"/>
    <w:rsid w:val="003F76F2"/>
    <w:rsid w:val="003F7ECE"/>
    <w:rsid w:val="0040052A"/>
    <w:rsid w:val="00400DC0"/>
    <w:rsid w:val="004015E2"/>
    <w:rsid w:val="00401A88"/>
    <w:rsid w:val="00401D0B"/>
    <w:rsid w:val="00401DC9"/>
    <w:rsid w:val="00402168"/>
    <w:rsid w:val="00402268"/>
    <w:rsid w:val="00402E02"/>
    <w:rsid w:val="00403662"/>
    <w:rsid w:val="00403A66"/>
    <w:rsid w:val="00403EE4"/>
    <w:rsid w:val="004046DE"/>
    <w:rsid w:val="00404A91"/>
    <w:rsid w:val="00404F06"/>
    <w:rsid w:val="004052D6"/>
    <w:rsid w:val="004066A9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8DD"/>
    <w:rsid w:val="00410C94"/>
    <w:rsid w:val="00410EC3"/>
    <w:rsid w:val="00410FD1"/>
    <w:rsid w:val="004115DE"/>
    <w:rsid w:val="0041191C"/>
    <w:rsid w:val="00411935"/>
    <w:rsid w:val="004129B3"/>
    <w:rsid w:val="00412BDF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6CA3"/>
    <w:rsid w:val="004175C6"/>
    <w:rsid w:val="004177B1"/>
    <w:rsid w:val="00417CC5"/>
    <w:rsid w:val="004200C7"/>
    <w:rsid w:val="0042020A"/>
    <w:rsid w:val="004202C0"/>
    <w:rsid w:val="00420DC6"/>
    <w:rsid w:val="00420FBC"/>
    <w:rsid w:val="00421E45"/>
    <w:rsid w:val="00421E4A"/>
    <w:rsid w:val="00421F63"/>
    <w:rsid w:val="004221D0"/>
    <w:rsid w:val="004227F6"/>
    <w:rsid w:val="004228B8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59AD"/>
    <w:rsid w:val="004259DD"/>
    <w:rsid w:val="004261FD"/>
    <w:rsid w:val="00426309"/>
    <w:rsid w:val="0042652F"/>
    <w:rsid w:val="00427121"/>
    <w:rsid w:val="004278D8"/>
    <w:rsid w:val="00427E28"/>
    <w:rsid w:val="00430025"/>
    <w:rsid w:val="004306D0"/>
    <w:rsid w:val="004308EC"/>
    <w:rsid w:val="00430922"/>
    <w:rsid w:val="00430B41"/>
    <w:rsid w:val="00430CB8"/>
    <w:rsid w:val="00430FC1"/>
    <w:rsid w:val="0043117B"/>
    <w:rsid w:val="0043148A"/>
    <w:rsid w:val="00431807"/>
    <w:rsid w:val="0043199C"/>
    <w:rsid w:val="00431BFC"/>
    <w:rsid w:val="004327F1"/>
    <w:rsid w:val="00433231"/>
    <w:rsid w:val="00433845"/>
    <w:rsid w:val="00433A70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FE8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72C"/>
    <w:rsid w:val="00451F8B"/>
    <w:rsid w:val="004522D3"/>
    <w:rsid w:val="004527E3"/>
    <w:rsid w:val="00452C14"/>
    <w:rsid w:val="00453545"/>
    <w:rsid w:val="004537BB"/>
    <w:rsid w:val="00454205"/>
    <w:rsid w:val="0045420F"/>
    <w:rsid w:val="004542D0"/>
    <w:rsid w:val="0045495E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093"/>
    <w:rsid w:val="004614ED"/>
    <w:rsid w:val="0046158A"/>
    <w:rsid w:val="00461591"/>
    <w:rsid w:val="00461A37"/>
    <w:rsid w:val="00462A79"/>
    <w:rsid w:val="004633B3"/>
    <w:rsid w:val="00463A45"/>
    <w:rsid w:val="00463EEA"/>
    <w:rsid w:val="00464250"/>
    <w:rsid w:val="00464365"/>
    <w:rsid w:val="004643CE"/>
    <w:rsid w:val="00464495"/>
    <w:rsid w:val="00464500"/>
    <w:rsid w:val="00464A50"/>
    <w:rsid w:val="00465651"/>
    <w:rsid w:val="00465885"/>
    <w:rsid w:val="00465DED"/>
    <w:rsid w:val="0046763B"/>
    <w:rsid w:val="00467876"/>
    <w:rsid w:val="004678FF"/>
    <w:rsid w:val="00467EF0"/>
    <w:rsid w:val="004705BF"/>
    <w:rsid w:val="00470B9D"/>
    <w:rsid w:val="00470E5B"/>
    <w:rsid w:val="00471340"/>
    <w:rsid w:val="00471896"/>
    <w:rsid w:val="00471AAC"/>
    <w:rsid w:val="00471ACF"/>
    <w:rsid w:val="00471BF4"/>
    <w:rsid w:val="00472667"/>
    <w:rsid w:val="004729CF"/>
    <w:rsid w:val="00472AED"/>
    <w:rsid w:val="00472B31"/>
    <w:rsid w:val="00472EC3"/>
    <w:rsid w:val="00473822"/>
    <w:rsid w:val="00473BC2"/>
    <w:rsid w:val="0047409F"/>
    <w:rsid w:val="0047473E"/>
    <w:rsid w:val="004748C8"/>
    <w:rsid w:val="00474C3D"/>
    <w:rsid w:val="00474DBF"/>
    <w:rsid w:val="004751EB"/>
    <w:rsid w:val="004752A3"/>
    <w:rsid w:val="004752A5"/>
    <w:rsid w:val="00475335"/>
    <w:rsid w:val="00475401"/>
    <w:rsid w:val="00475989"/>
    <w:rsid w:val="00475C2A"/>
    <w:rsid w:val="00476088"/>
    <w:rsid w:val="00476229"/>
    <w:rsid w:val="00476B51"/>
    <w:rsid w:val="00476EE9"/>
    <w:rsid w:val="004775E6"/>
    <w:rsid w:val="00477651"/>
    <w:rsid w:val="004801B7"/>
    <w:rsid w:val="0048029C"/>
    <w:rsid w:val="00480729"/>
    <w:rsid w:val="00480C7D"/>
    <w:rsid w:val="00480F4E"/>
    <w:rsid w:val="00481160"/>
    <w:rsid w:val="004812A9"/>
    <w:rsid w:val="0048183A"/>
    <w:rsid w:val="00481A3B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CE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77B"/>
    <w:rsid w:val="004929C5"/>
    <w:rsid w:val="00492A8E"/>
    <w:rsid w:val="00492B35"/>
    <w:rsid w:val="004930E5"/>
    <w:rsid w:val="004932B9"/>
    <w:rsid w:val="00493A99"/>
    <w:rsid w:val="00493C46"/>
    <w:rsid w:val="00494046"/>
    <w:rsid w:val="00494147"/>
    <w:rsid w:val="004941DD"/>
    <w:rsid w:val="00494240"/>
    <w:rsid w:val="004945CF"/>
    <w:rsid w:val="00494D4B"/>
    <w:rsid w:val="00495102"/>
    <w:rsid w:val="0049546D"/>
    <w:rsid w:val="00495472"/>
    <w:rsid w:val="0049575F"/>
    <w:rsid w:val="00495B0F"/>
    <w:rsid w:val="00495E32"/>
    <w:rsid w:val="00496026"/>
    <w:rsid w:val="004960AF"/>
    <w:rsid w:val="0049683C"/>
    <w:rsid w:val="00496B87"/>
    <w:rsid w:val="00496FF5"/>
    <w:rsid w:val="00497245"/>
    <w:rsid w:val="00497481"/>
    <w:rsid w:val="004974E4"/>
    <w:rsid w:val="004A0BC4"/>
    <w:rsid w:val="004A0F40"/>
    <w:rsid w:val="004A16BE"/>
    <w:rsid w:val="004A198E"/>
    <w:rsid w:val="004A1F68"/>
    <w:rsid w:val="004A1F6F"/>
    <w:rsid w:val="004A25E2"/>
    <w:rsid w:val="004A2667"/>
    <w:rsid w:val="004A2F76"/>
    <w:rsid w:val="004A30F7"/>
    <w:rsid w:val="004A37C1"/>
    <w:rsid w:val="004A3CD5"/>
    <w:rsid w:val="004A4369"/>
    <w:rsid w:val="004A4762"/>
    <w:rsid w:val="004A5276"/>
    <w:rsid w:val="004A585D"/>
    <w:rsid w:val="004A5A76"/>
    <w:rsid w:val="004A5FBA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009"/>
    <w:rsid w:val="004B1D50"/>
    <w:rsid w:val="004B1D8E"/>
    <w:rsid w:val="004B20DC"/>
    <w:rsid w:val="004B26A0"/>
    <w:rsid w:val="004B2A4C"/>
    <w:rsid w:val="004B2CA2"/>
    <w:rsid w:val="004B316C"/>
    <w:rsid w:val="004B3434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0ED3"/>
    <w:rsid w:val="004C1AE6"/>
    <w:rsid w:val="004C1BDC"/>
    <w:rsid w:val="004C38DE"/>
    <w:rsid w:val="004C4301"/>
    <w:rsid w:val="004C466B"/>
    <w:rsid w:val="004C4A2C"/>
    <w:rsid w:val="004C588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4B2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6D2"/>
    <w:rsid w:val="004D67CE"/>
    <w:rsid w:val="004D73D3"/>
    <w:rsid w:val="004D7455"/>
    <w:rsid w:val="004D77DF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42F"/>
    <w:rsid w:val="004E5DD0"/>
    <w:rsid w:val="004E6044"/>
    <w:rsid w:val="004E623F"/>
    <w:rsid w:val="004E6526"/>
    <w:rsid w:val="004E68FE"/>
    <w:rsid w:val="004E6AA9"/>
    <w:rsid w:val="004E6AFF"/>
    <w:rsid w:val="004E7216"/>
    <w:rsid w:val="004E727B"/>
    <w:rsid w:val="004E74F5"/>
    <w:rsid w:val="004E76F6"/>
    <w:rsid w:val="004E7B9D"/>
    <w:rsid w:val="004E7F2C"/>
    <w:rsid w:val="004F0A80"/>
    <w:rsid w:val="004F1F1A"/>
    <w:rsid w:val="004F2291"/>
    <w:rsid w:val="004F2420"/>
    <w:rsid w:val="004F278B"/>
    <w:rsid w:val="004F2BD3"/>
    <w:rsid w:val="004F363E"/>
    <w:rsid w:val="004F43C8"/>
    <w:rsid w:val="004F4436"/>
    <w:rsid w:val="004F4DE9"/>
    <w:rsid w:val="004F4E05"/>
    <w:rsid w:val="004F51A7"/>
    <w:rsid w:val="004F603E"/>
    <w:rsid w:val="004F6241"/>
    <w:rsid w:val="004F6ACE"/>
    <w:rsid w:val="004F6EDB"/>
    <w:rsid w:val="004F72CF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4AE"/>
    <w:rsid w:val="0050164A"/>
    <w:rsid w:val="00501654"/>
    <w:rsid w:val="00501DC1"/>
    <w:rsid w:val="00502271"/>
    <w:rsid w:val="00502788"/>
    <w:rsid w:val="00502A6E"/>
    <w:rsid w:val="00502AC5"/>
    <w:rsid w:val="00503291"/>
    <w:rsid w:val="00503526"/>
    <w:rsid w:val="00503621"/>
    <w:rsid w:val="005039BE"/>
    <w:rsid w:val="00503D32"/>
    <w:rsid w:val="005044BB"/>
    <w:rsid w:val="00504AC9"/>
    <w:rsid w:val="005053B6"/>
    <w:rsid w:val="0050576F"/>
    <w:rsid w:val="00505834"/>
    <w:rsid w:val="005058FC"/>
    <w:rsid w:val="00505938"/>
    <w:rsid w:val="00505FA4"/>
    <w:rsid w:val="005061E8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3EBC"/>
    <w:rsid w:val="0051432F"/>
    <w:rsid w:val="0051516B"/>
    <w:rsid w:val="005156C6"/>
    <w:rsid w:val="0051586B"/>
    <w:rsid w:val="00515B6C"/>
    <w:rsid w:val="00515BC8"/>
    <w:rsid w:val="0051765D"/>
    <w:rsid w:val="005178B0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612"/>
    <w:rsid w:val="00524870"/>
    <w:rsid w:val="00524C4D"/>
    <w:rsid w:val="0052536F"/>
    <w:rsid w:val="00525412"/>
    <w:rsid w:val="0052578C"/>
    <w:rsid w:val="00525D54"/>
    <w:rsid w:val="00525D80"/>
    <w:rsid w:val="00526061"/>
    <w:rsid w:val="00526A5F"/>
    <w:rsid w:val="005279AC"/>
    <w:rsid w:val="00527C46"/>
    <w:rsid w:val="005302BB"/>
    <w:rsid w:val="00530AB9"/>
    <w:rsid w:val="00530BE1"/>
    <w:rsid w:val="00530DEE"/>
    <w:rsid w:val="00530ECF"/>
    <w:rsid w:val="00530FB9"/>
    <w:rsid w:val="005318DF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D55"/>
    <w:rsid w:val="00533FBA"/>
    <w:rsid w:val="005340C0"/>
    <w:rsid w:val="005342E0"/>
    <w:rsid w:val="00534349"/>
    <w:rsid w:val="00534488"/>
    <w:rsid w:val="005347A8"/>
    <w:rsid w:val="00534A9E"/>
    <w:rsid w:val="00534BB4"/>
    <w:rsid w:val="00534FF5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BAF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211"/>
    <w:rsid w:val="00544358"/>
    <w:rsid w:val="005459FE"/>
    <w:rsid w:val="00545B6E"/>
    <w:rsid w:val="00545E43"/>
    <w:rsid w:val="00546BB5"/>
    <w:rsid w:val="00546C1B"/>
    <w:rsid w:val="005470F6"/>
    <w:rsid w:val="00547108"/>
    <w:rsid w:val="00550DE4"/>
    <w:rsid w:val="00550F09"/>
    <w:rsid w:val="00551696"/>
    <w:rsid w:val="005516B0"/>
    <w:rsid w:val="005523E0"/>
    <w:rsid w:val="00552715"/>
    <w:rsid w:val="00552912"/>
    <w:rsid w:val="00552982"/>
    <w:rsid w:val="00552ACC"/>
    <w:rsid w:val="00552D0E"/>
    <w:rsid w:val="00552D44"/>
    <w:rsid w:val="00552ED0"/>
    <w:rsid w:val="00553114"/>
    <w:rsid w:val="00553435"/>
    <w:rsid w:val="005539A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0E"/>
    <w:rsid w:val="00560473"/>
    <w:rsid w:val="00560B03"/>
    <w:rsid w:val="005615EF"/>
    <w:rsid w:val="005616D7"/>
    <w:rsid w:val="00561754"/>
    <w:rsid w:val="00561B6C"/>
    <w:rsid w:val="00561BCC"/>
    <w:rsid w:val="00561BCD"/>
    <w:rsid w:val="00561F11"/>
    <w:rsid w:val="00561F65"/>
    <w:rsid w:val="0056240C"/>
    <w:rsid w:val="0056271E"/>
    <w:rsid w:val="0056433D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550"/>
    <w:rsid w:val="005677F8"/>
    <w:rsid w:val="00567ACE"/>
    <w:rsid w:val="00567C36"/>
    <w:rsid w:val="00567D30"/>
    <w:rsid w:val="0057010D"/>
    <w:rsid w:val="00570572"/>
    <w:rsid w:val="00570BEF"/>
    <w:rsid w:val="00571640"/>
    <w:rsid w:val="00571728"/>
    <w:rsid w:val="00571A98"/>
    <w:rsid w:val="00571AF9"/>
    <w:rsid w:val="00571B3B"/>
    <w:rsid w:val="00571DD3"/>
    <w:rsid w:val="005725A9"/>
    <w:rsid w:val="00572E29"/>
    <w:rsid w:val="005730FE"/>
    <w:rsid w:val="0057392E"/>
    <w:rsid w:val="00574160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778A0"/>
    <w:rsid w:val="0058026E"/>
    <w:rsid w:val="00580544"/>
    <w:rsid w:val="005807B1"/>
    <w:rsid w:val="005807D1"/>
    <w:rsid w:val="00580909"/>
    <w:rsid w:val="00580A91"/>
    <w:rsid w:val="00580AA9"/>
    <w:rsid w:val="00580E35"/>
    <w:rsid w:val="005815B7"/>
    <w:rsid w:val="0058162E"/>
    <w:rsid w:val="0058194D"/>
    <w:rsid w:val="00581FA1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437"/>
    <w:rsid w:val="00586B3B"/>
    <w:rsid w:val="00586C93"/>
    <w:rsid w:val="00586E65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6C52"/>
    <w:rsid w:val="005971DD"/>
    <w:rsid w:val="0059731E"/>
    <w:rsid w:val="0059754A"/>
    <w:rsid w:val="005976CC"/>
    <w:rsid w:val="005A074C"/>
    <w:rsid w:val="005A07E1"/>
    <w:rsid w:val="005A0AF5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BA3"/>
    <w:rsid w:val="005A5C4D"/>
    <w:rsid w:val="005A6EB3"/>
    <w:rsid w:val="005A7039"/>
    <w:rsid w:val="005A7ACF"/>
    <w:rsid w:val="005A7C7F"/>
    <w:rsid w:val="005A7E86"/>
    <w:rsid w:val="005B041E"/>
    <w:rsid w:val="005B06C1"/>
    <w:rsid w:val="005B08D8"/>
    <w:rsid w:val="005B0F70"/>
    <w:rsid w:val="005B105B"/>
    <w:rsid w:val="005B1315"/>
    <w:rsid w:val="005B13AB"/>
    <w:rsid w:val="005B14BF"/>
    <w:rsid w:val="005B1B7E"/>
    <w:rsid w:val="005B1CBA"/>
    <w:rsid w:val="005B2289"/>
    <w:rsid w:val="005B23A5"/>
    <w:rsid w:val="005B2530"/>
    <w:rsid w:val="005B2DEB"/>
    <w:rsid w:val="005B31F4"/>
    <w:rsid w:val="005B4544"/>
    <w:rsid w:val="005B4DF3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2E9"/>
    <w:rsid w:val="005C23E1"/>
    <w:rsid w:val="005C2462"/>
    <w:rsid w:val="005C27E6"/>
    <w:rsid w:val="005C3386"/>
    <w:rsid w:val="005C3C20"/>
    <w:rsid w:val="005C3D37"/>
    <w:rsid w:val="005C42DA"/>
    <w:rsid w:val="005C5163"/>
    <w:rsid w:val="005C529D"/>
    <w:rsid w:val="005C554C"/>
    <w:rsid w:val="005C5A8F"/>
    <w:rsid w:val="005C5BD6"/>
    <w:rsid w:val="005C6EA9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86"/>
    <w:rsid w:val="005D4190"/>
    <w:rsid w:val="005D45F0"/>
    <w:rsid w:val="005D46A3"/>
    <w:rsid w:val="005D4F13"/>
    <w:rsid w:val="005D5344"/>
    <w:rsid w:val="005D576A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7D2"/>
    <w:rsid w:val="005E085F"/>
    <w:rsid w:val="005E09EF"/>
    <w:rsid w:val="005E0E30"/>
    <w:rsid w:val="005E0FF7"/>
    <w:rsid w:val="005E185B"/>
    <w:rsid w:val="005E2E9C"/>
    <w:rsid w:val="005E2F63"/>
    <w:rsid w:val="005E3290"/>
    <w:rsid w:val="005E3607"/>
    <w:rsid w:val="005E379B"/>
    <w:rsid w:val="005E410D"/>
    <w:rsid w:val="005E48E3"/>
    <w:rsid w:val="005E4CDA"/>
    <w:rsid w:val="005E5232"/>
    <w:rsid w:val="005E52CC"/>
    <w:rsid w:val="005E57E4"/>
    <w:rsid w:val="005E5B71"/>
    <w:rsid w:val="005E62A6"/>
    <w:rsid w:val="005E670B"/>
    <w:rsid w:val="005E6F95"/>
    <w:rsid w:val="005E7136"/>
    <w:rsid w:val="005E76F2"/>
    <w:rsid w:val="005E7B70"/>
    <w:rsid w:val="005E7C4A"/>
    <w:rsid w:val="005F035F"/>
    <w:rsid w:val="005F058D"/>
    <w:rsid w:val="005F1CE6"/>
    <w:rsid w:val="005F2442"/>
    <w:rsid w:val="005F2BBD"/>
    <w:rsid w:val="005F3484"/>
    <w:rsid w:val="005F356B"/>
    <w:rsid w:val="005F3AA4"/>
    <w:rsid w:val="005F41BE"/>
    <w:rsid w:val="005F4610"/>
    <w:rsid w:val="005F4733"/>
    <w:rsid w:val="005F48D0"/>
    <w:rsid w:val="005F5629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935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A6"/>
    <w:rsid w:val="00603FE0"/>
    <w:rsid w:val="0060447A"/>
    <w:rsid w:val="00604DAF"/>
    <w:rsid w:val="00604E53"/>
    <w:rsid w:val="0060517D"/>
    <w:rsid w:val="006057B8"/>
    <w:rsid w:val="0060591C"/>
    <w:rsid w:val="00606A88"/>
    <w:rsid w:val="006072C2"/>
    <w:rsid w:val="00607371"/>
    <w:rsid w:val="0060788D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5FA8"/>
    <w:rsid w:val="006162E4"/>
    <w:rsid w:val="0061658C"/>
    <w:rsid w:val="00617140"/>
    <w:rsid w:val="0061775D"/>
    <w:rsid w:val="00620146"/>
    <w:rsid w:val="006203BD"/>
    <w:rsid w:val="006208DC"/>
    <w:rsid w:val="00620C0B"/>
    <w:rsid w:val="00620E39"/>
    <w:rsid w:val="00621144"/>
    <w:rsid w:val="00621230"/>
    <w:rsid w:val="00621400"/>
    <w:rsid w:val="00621690"/>
    <w:rsid w:val="00621BA7"/>
    <w:rsid w:val="00621CC3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A3"/>
    <w:rsid w:val="00623FC8"/>
    <w:rsid w:val="00625226"/>
    <w:rsid w:val="00625A47"/>
    <w:rsid w:val="00625CF4"/>
    <w:rsid w:val="00625FA7"/>
    <w:rsid w:val="006260B1"/>
    <w:rsid w:val="006269D2"/>
    <w:rsid w:val="00627CE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3BB"/>
    <w:rsid w:val="00633997"/>
    <w:rsid w:val="00633A37"/>
    <w:rsid w:val="00633A7A"/>
    <w:rsid w:val="0063409B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B1D"/>
    <w:rsid w:val="00636E3E"/>
    <w:rsid w:val="00636E3F"/>
    <w:rsid w:val="006374CF"/>
    <w:rsid w:val="00637C3D"/>
    <w:rsid w:val="006403F3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2D1E"/>
    <w:rsid w:val="00643043"/>
    <w:rsid w:val="00643389"/>
    <w:rsid w:val="0064352D"/>
    <w:rsid w:val="0064358F"/>
    <w:rsid w:val="00643A3F"/>
    <w:rsid w:val="00643AEF"/>
    <w:rsid w:val="006447B1"/>
    <w:rsid w:val="00644818"/>
    <w:rsid w:val="00644A46"/>
    <w:rsid w:val="00645364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2FDC"/>
    <w:rsid w:val="00653191"/>
    <w:rsid w:val="0065357A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7CF"/>
    <w:rsid w:val="00662F28"/>
    <w:rsid w:val="006630D3"/>
    <w:rsid w:val="0066334C"/>
    <w:rsid w:val="0066386B"/>
    <w:rsid w:val="006638F4"/>
    <w:rsid w:val="0066417D"/>
    <w:rsid w:val="00664198"/>
    <w:rsid w:val="006641ED"/>
    <w:rsid w:val="00664561"/>
    <w:rsid w:val="006658CE"/>
    <w:rsid w:val="006659C2"/>
    <w:rsid w:val="0066624D"/>
    <w:rsid w:val="006664EF"/>
    <w:rsid w:val="0066759A"/>
    <w:rsid w:val="00667828"/>
    <w:rsid w:val="00667A7B"/>
    <w:rsid w:val="00667E4E"/>
    <w:rsid w:val="00670115"/>
    <w:rsid w:val="0067049F"/>
    <w:rsid w:val="00670689"/>
    <w:rsid w:val="00670775"/>
    <w:rsid w:val="006713D3"/>
    <w:rsid w:val="00671891"/>
    <w:rsid w:val="0067247C"/>
    <w:rsid w:val="006724B1"/>
    <w:rsid w:val="006727B3"/>
    <w:rsid w:val="00672A9D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4C8"/>
    <w:rsid w:val="00676EF3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20A2"/>
    <w:rsid w:val="006824D7"/>
    <w:rsid w:val="006842B9"/>
    <w:rsid w:val="0068451B"/>
    <w:rsid w:val="0068452E"/>
    <w:rsid w:val="006845F9"/>
    <w:rsid w:val="006856CD"/>
    <w:rsid w:val="006859F2"/>
    <w:rsid w:val="00685E22"/>
    <w:rsid w:val="00685FF1"/>
    <w:rsid w:val="006861B9"/>
    <w:rsid w:val="0068664C"/>
    <w:rsid w:val="006867E2"/>
    <w:rsid w:val="00686B22"/>
    <w:rsid w:val="00686F51"/>
    <w:rsid w:val="0068718F"/>
    <w:rsid w:val="00687220"/>
    <w:rsid w:val="00687BC9"/>
    <w:rsid w:val="00690427"/>
    <w:rsid w:val="006904EF"/>
    <w:rsid w:val="00690605"/>
    <w:rsid w:val="00690C8B"/>
    <w:rsid w:val="0069123B"/>
    <w:rsid w:val="0069142B"/>
    <w:rsid w:val="006923D8"/>
    <w:rsid w:val="0069247C"/>
    <w:rsid w:val="00692846"/>
    <w:rsid w:val="00692BAC"/>
    <w:rsid w:val="006931E1"/>
    <w:rsid w:val="006933AE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11"/>
    <w:rsid w:val="006A24CF"/>
    <w:rsid w:val="006A284E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B01"/>
    <w:rsid w:val="006A5C5D"/>
    <w:rsid w:val="006A5E5C"/>
    <w:rsid w:val="006A5F29"/>
    <w:rsid w:val="006A638E"/>
    <w:rsid w:val="006A647A"/>
    <w:rsid w:val="006A66D1"/>
    <w:rsid w:val="006A7461"/>
    <w:rsid w:val="006A746F"/>
    <w:rsid w:val="006A781E"/>
    <w:rsid w:val="006A7A40"/>
    <w:rsid w:val="006B015B"/>
    <w:rsid w:val="006B08D8"/>
    <w:rsid w:val="006B0BDB"/>
    <w:rsid w:val="006B0F02"/>
    <w:rsid w:val="006B1469"/>
    <w:rsid w:val="006B1651"/>
    <w:rsid w:val="006B1B3F"/>
    <w:rsid w:val="006B1B85"/>
    <w:rsid w:val="006B1F3E"/>
    <w:rsid w:val="006B20CA"/>
    <w:rsid w:val="006B2205"/>
    <w:rsid w:val="006B297A"/>
    <w:rsid w:val="006B2D0F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2E9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266"/>
    <w:rsid w:val="006C29D6"/>
    <w:rsid w:val="006C29FE"/>
    <w:rsid w:val="006C2C7F"/>
    <w:rsid w:val="006C301D"/>
    <w:rsid w:val="006C31AB"/>
    <w:rsid w:val="006C31BC"/>
    <w:rsid w:val="006C355B"/>
    <w:rsid w:val="006C395B"/>
    <w:rsid w:val="006C3C5F"/>
    <w:rsid w:val="006C42CF"/>
    <w:rsid w:val="006C523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3CF4"/>
    <w:rsid w:val="006D3DB2"/>
    <w:rsid w:val="006D4C53"/>
    <w:rsid w:val="006D4D23"/>
    <w:rsid w:val="006D5234"/>
    <w:rsid w:val="006D53BA"/>
    <w:rsid w:val="006D5433"/>
    <w:rsid w:val="006D56A8"/>
    <w:rsid w:val="006D56E3"/>
    <w:rsid w:val="006D591D"/>
    <w:rsid w:val="006D598F"/>
    <w:rsid w:val="006D5D24"/>
    <w:rsid w:val="006D5DB6"/>
    <w:rsid w:val="006D5DF4"/>
    <w:rsid w:val="006D5F22"/>
    <w:rsid w:val="006D657C"/>
    <w:rsid w:val="006D65D0"/>
    <w:rsid w:val="006D6B21"/>
    <w:rsid w:val="006D6B9F"/>
    <w:rsid w:val="006D6E0C"/>
    <w:rsid w:val="006D6F72"/>
    <w:rsid w:val="006D6FD7"/>
    <w:rsid w:val="006D75D3"/>
    <w:rsid w:val="006D7736"/>
    <w:rsid w:val="006D7768"/>
    <w:rsid w:val="006E0024"/>
    <w:rsid w:val="006E0106"/>
    <w:rsid w:val="006E030F"/>
    <w:rsid w:val="006E04C7"/>
    <w:rsid w:val="006E0907"/>
    <w:rsid w:val="006E0D10"/>
    <w:rsid w:val="006E14B1"/>
    <w:rsid w:val="006E172B"/>
    <w:rsid w:val="006E1B4E"/>
    <w:rsid w:val="006E1E2B"/>
    <w:rsid w:val="006E2C27"/>
    <w:rsid w:val="006E2D0A"/>
    <w:rsid w:val="006E2DD6"/>
    <w:rsid w:val="006E3243"/>
    <w:rsid w:val="006E3442"/>
    <w:rsid w:val="006E36A6"/>
    <w:rsid w:val="006E38E2"/>
    <w:rsid w:val="006E39F4"/>
    <w:rsid w:val="006E4771"/>
    <w:rsid w:val="006E624A"/>
    <w:rsid w:val="006E6266"/>
    <w:rsid w:val="006E65D5"/>
    <w:rsid w:val="006E6A53"/>
    <w:rsid w:val="006E7270"/>
    <w:rsid w:val="006F0822"/>
    <w:rsid w:val="006F09EC"/>
    <w:rsid w:val="006F1113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117"/>
    <w:rsid w:val="006F414D"/>
    <w:rsid w:val="006F46D7"/>
    <w:rsid w:val="006F4B42"/>
    <w:rsid w:val="006F58AB"/>
    <w:rsid w:val="006F6447"/>
    <w:rsid w:val="006F644B"/>
    <w:rsid w:val="006F6B51"/>
    <w:rsid w:val="006F6C4B"/>
    <w:rsid w:val="006F71FF"/>
    <w:rsid w:val="007000B7"/>
    <w:rsid w:val="007002B9"/>
    <w:rsid w:val="00700472"/>
    <w:rsid w:val="007010DA"/>
    <w:rsid w:val="007014FA"/>
    <w:rsid w:val="00701619"/>
    <w:rsid w:val="00701E15"/>
    <w:rsid w:val="00702014"/>
    <w:rsid w:val="007022FF"/>
    <w:rsid w:val="00702321"/>
    <w:rsid w:val="0070278E"/>
    <w:rsid w:val="00702A44"/>
    <w:rsid w:val="00702EEA"/>
    <w:rsid w:val="00703894"/>
    <w:rsid w:val="00703D88"/>
    <w:rsid w:val="00703EF3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BCD"/>
    <w:rsid w:val="00706EFA"/>
    <w:rsid w:val="00707160"/>
    <w:rsid w:val="0070729C"/>
    <w:rsid w:val="00707A87"/>
    <w:rsid w:val="00707E94"/>
    <w:rsid w:val="00707E9C"/>
    <w:rsid w:val="00707EAD"/>
    <w:rsid w:val="00710214"/>
    <w:rsid w:val="00710C72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180"/>
    <w:rsid w:val="00720409"/>
    <w:rsid w:val="00720A68"/>
    <w:rsid w:val="00720DAF"/>
    <w:rsid w:val="0072118E"/>
    <w:rsid w:val="00721797"/>
    <w:rsid w:val="00721AEF"/>
    <w:rsid w:val="00721BF8"/>
    <w:rsid w:val="00722137"/>
    <w:rsid w:val="00722769"/>
    <w:rsid w:val="00722BAD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19B"/>
    <w:rsid w:val="00731892"/>
    <w:rsid w:val="007325A9"/>
    <w:rsid w:val="00732B76"/>
    <w:rsid w:val="00732C21"/>
    <w:rsid w:val="007339E0"/>
    <w:rsid w:val="00733AA9"/>
    <w:rsid w:val="00733BD3"/>
    <w:rsid w:val="00733FBE"/>
    <w:rsid w:val="007341CF"/>
    <w:rsid w:val="007349FF"/>
    <w:rsid w:val="00734A91"/>
    <w:rsid w:val="00735077"/>
    <w:rsid w:val="00735502"/>
    <w:rsid w:val="007359FB"/>
    <w:rsid w:val="00735BE8"/>
    <w:rsid w:val="0073622C"/>
    <w:rsid w:val="007367BF"/>
    <w:rsid w:val="007369F2"/>
    <w:rsid w:val="00736B26"/>
    <w:rsid w:val="00736B7F"/>
    <w:rsid w:val="00736FB7"/>
    <w:rsid w:val="00737172"/>
    <w:rsid w:val="00737413"/>
    <w:rsid w:val="00737A1D"/>
    <w:rsid w:val="007400E2"/>
    <w:rsid w:val="00740700"/>
    <w:rsid w:val="0074090C"/>
    <w:rsid w:val="00740B7C"/>
    <w:rsid w:val="00740BB4"/>
    <w:rsid w:val="00740C4D"/>
    <w:rsid w:val="00741499"/>
    <w:rsid w:val="00741A45"/>
    <w:rsid w:val="00741DEC"/>
    <w:rsid w:val="0074211B"/>
    <w:rsid w:val="0074218A"/>
    <w:rsid w:val="00742337"/>
    <w:rsid w:val="0074250A"/>
    <w:rsid w:val="007425DC"/>
    <w:rsid w:val="00742928"/>
    <w:rsid w:val="00742B5D"/>
    <w:rsid w:val="00743CE2"/>
    <w:rsid w:val="00743CEB"/>
    <w:rsid w:val="00743DDB"/>
    <w:rsid w:val="00744054"/>
    <w:rsid w:val="007441B3"/>
    <w:rsid w:val="007449B5"/>
    <w:rsid w:val="00744A0E"/>
    <w:rsid w:val="00744B45"/>
    <w:rsid w:val="00745311"/>
    <w:rsid w:val="00745342"/>
    <w:rsid w:val="00745880"/>
    <w:rsid w:val="00745897"/>
    <w:rsid w:val="007461F4"/>
    <w:rsid w:val="00746C1B"/>
    <w:rsid w:val="00746D85"/>
    <w:rsid w:val="00747073"/>
    <w:rsid w:val="007473B0"/>
    <w:rsid w:val="00750370"/>
    <w:rsid w:val="007507B7"/>
    <w:rsid w:val="0075097A"/>
    <w:rsid w:val="00750B24"/>
    <w:rsid w:val="00750B7C"/>
    <w:rsid w:val="00750ED3"/>
    <w:rsid w:val="0075132A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1F9"/>
    <w:rsid w:val="007551F5"/>
    <w:rsid w:val="00755F0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1400"/>
    <w:rsid w:val="0076264E"/>
    <w:rsid w:val="007627F6"/>
    <w:rsid w:val="007629D6"/>
    <w:rsid w:val="00762EEC"/>
    <w:rsid w:val="00763087"/>
    <w:rsid w:val="00763463"/>
    <w:rsid w:val="007635C7"/>
    <w:rsid w:val="00763BEC"/>
    <w:rsid w:val="00763C9A"/>
    <w:rsid w:val="0076470B"/>
    <w:rsid w:val="00764CEC"/>
    <w:rsid w:val="00765A4A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7DE"/>
    <w:rsid w:val="0077088B"/>
    <w:rsid w:val="00770A1C"/>
    <w:rsid w:val="00770DF4"/>
    <w:rsid w:val="00770F28"/>
    <w:rsid w:val="0077103B"/>
    <w:rsid w:val="00771469"/>
    <w:rsid w:val="00771B99"/>
    <w:rsid w:val="00771C62"/>
    <w:rsid w:val="0077216B"/>
    <w:rsid w:val="007721C6"/>
    <w:rsid w:val="007727FC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8EF"/>
    <w:rsid w:val="00782B57"/>
    <w:rsid w:val="00783984"/>
    <w:rsid w:val="00783A0A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1C4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685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8AA"/>
    <w:rsid w:val="007B1B29"/>
    <w:rsid w:val="007B1B3E"/>
    <w:rsid w:val="007B1F3C"/>
    <w:rsid w:val="007B2364"/>
    <w:rsid w:val="007B3087"/>
    <w:rsid w:val="007B3191"/>
    <w:rsid w:val="007B31CB"/>
    <w:rsid w:val="007B3969"/>
    <w:rsid w:val="007B39C4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52E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5A67"/>
    <w:rsid w:val="007C666B"/>
    <w:rsid w:val="007C674A"/>
    <w:rsid w:val="007C6F41"/>
    <w:rsid w:val="007C7088"/>
    <w:rsid w:val="007C77B0"/>
    <w:rsid w:val="007C7B28"/>
    <w:rsid w:val="007C7E7C"/>
    <w:rsid w:val="007D0273"/>
    <w:rsid w:val="007D0285"/>
    <w:rsid w:val="007D0AEC"/>
    <w:rsid w:val="007D1553"/>
    <w:rsid w:val="007D1B67"/>
    <w:rsid w:val="007D1DB6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A26"/>
    <w:rsid w:val="007E2F61"/>
    <w:rsid w:val="007E38A6"/>
    <w:rsid w:val="007E3C8F"/>
    <w:rsid w:val="007E3DCD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1EC5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5C55"/>
    <w:rsid w:val="007F634F"/>
    <w:rsid w:val="007F6485"/>
    <w:rsid w:val="007F6B01"/>
    <w:rsid w:val="007F6F9B"/>
    <w:rsid w:val="007F75AB"/>
    <w:rsid w:val="007F75AF"/>
    <w:rsid w:val="007F79F6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34"/>
    <w:rsid w:val="0080305E"/>
    <w:rsid w:val="00803411"/>
    <w:rsid w:val="00803695"/>
    <w:rsid w:val="00803779"/>
    <w:rsid w:val="00804202"/>
    <w:rsid w:val="008043D3"/>
    <w:rsid w:val="008044F2"/>
    <w:rsid w:val="0080493A"/>
    <w:rsid w:val="00804C19"/>
    <w:rsid w:val="00804FAC"/>
    <w:rsid w:val="008053E1"/>
    <w:rsid w:val="00805968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316"/>
    <w:rsid w:val="0081141A"/>
    <w:rsid w:val="0081177E"/>
    <w:rsid w:val="00811AC5"/>
    <w:rsid w:val="00812486"/>
    <w:rsid w:val="00812B34"/>
    <w:rsid w:val="00812C80"/>
    <w:rsid w:val="0081302F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58F"/>
    <w:rsid w:val="008166AB"/>
    <w:rsid w:val="00816C72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1DE"/>
    <w:rsid w:val="0082320C"/>
    <w:rsid w:val="00823CD2"/>
    <w:rsid w:val="00823E5B"/>
    <w:rsid w:val="008256BC"/>
    <w:rsid w:val="00825B0A"/>
    <w:rsid w:val="00826B60"/>
    <w:rsid w:val="0082700B"/>
    <w:rsid w:val="008271E3"/>
    <w:rsid w:val="0082723E"/>
    <w:rsid w:val="00827A2B"/>
    <w:rsid w:val="008301D8"/>
    <w:rsid w:val="00830622"/>
    <w:rsid w:val="008308F3"/>
    <w:rsid w:val="00830DFF"/>
    <w:rsid w:val="008310B8"/>
    <w:rsid w:val="008312EA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1E4"/>
    <w:rsid w:val="00835C6E"/>
    <w:rsid w:val="00836556"/>
    <w:rsid w:val="00836CE1"/>
    <w:rsid w:val="0083733E"/>
    <w:rsid w:val="00837517"/>
    <w:rsid w:val="008377E3"/>
    <w:rsid w:val="00837F74"/>
    <w:rsid w:val="008403C1"/>
    <w:rsid w:val="008408CE"/>
    <w:rsid w:val="008409D4"/>
    <w:rsid w:val="00840D5E"/>
    <w:rsid w:val="008411AC"/>
    <w:rsid w:val="00841331"/>
    <w:rsid w:val="008415F5"/>
    <w:rsid w:val="00841B79"/>
    <w:rsid w:val="00841B9E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627"/>
    <w:rsid w:val="00851BD2"/>
    <w:rsid w:val="0085252C"/>
    <w:rsid w:val="0085259C"/>
    <w:rsid w:val="00852EEA"/>
    <w:rsid w:val="00853356"/>
    <w:rsid w:val="008533C8"/>
    <w:rsid w:val="00853AA1"/>
    <w:rsid w:val="00853DC0"/>
    <w:rsid w:val="00853FC8"/>
    <w:rsid w:val="00854185"/>
    <w:rsid w:val="008542A6"/>
    <w:rsid w:val="0085438B"/>
    <w:rsid w:val="0085472C"/>
    <w:rsid w:val="00854B0A"/>
    <w:rsid w:val="00854B42"/>
    <w:rsid w:val="008550A5"/>
    <w:rsid w:val="008550CA"/>
    <w:rsid w:val="00855593"/>
    <w:rsid w:val="008555E6"/>
    <w:rsid w:val="008556EA"/>
    <w:rsid w:val="00856002"/>
    <w:rsid w:val="008567C8"/>
    <w:rsid w:val="0085782E"/>
    <w:rsid w:val="0085794D"/>
    <w:rsid w:val="00857A9D"/>
    <w:rsid w:val="0086000F"/>
    <w:rsid w:val="008600FE"/>
    <w:rsid w:val="0086013D"/>
    <w:rsid w:val="008601E9"/>
    <w:rsid w:val="008603AB"/>
    <w:rsid w:val="00860503"/>
    <w:rsid w:val="00861057"/>
    <w:rsid w:val="0086197E"/>
    <w:rsid w:val="00861EFC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283"/>
    <w:rsid w:val="008676E3"/>
    <w:rsid w:val="008708D8"/>
    <w:rsid w:val="00870B09"/>
    <w:rsid w:val="00871031"/>
    <w:rsid w:val="00871138"/>
    <w:rsid w:val="008714A1"/>
    <w:rsid w:val="00871598"/>
    <w:rsid w:val="0087169A"/>
    <w:rsid w:val="008719E1"/>
    <w:rsid w:val="00871CB6"/>
    <w:rsid w:val="00871D58"/>
    <w:rsid w:val="00871F15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383"/>
    <w:rsid w:val="00881B7E"/>
    <w:rsid w:val="00881C94"/>
    <w:rsid w:val="00881DD8"/>
    <w:rsid w:val="00882298"/>
    <w:rsid w:val="00882703"/>
    <w:rsid w:val="008827F0"/>
    <w:rsid w:val="00882AAE"/>
    <w:rsid w:val="0088342C"/>
    <w:rsid w:val="00883621"/>
    <w:rsid w:val="0088441C"/>
    <w:rsid w:val="008859C4"/>
    <w:rsid w:val="00885A7C"/>
    <w:rsid w:val="00885B2A"/>
    <w:rsid w:val="00885D17"/>
    <w:rsid w:val="00885D3A"/>
    <w:rsid w:val="00886286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828"/>
    <w:rsid w:val="00891F62"/>
    <w:rsid w:val="00892065"/>
    <w:rsid w:val="008925D6"/>
    <w:rsid w:val="00892ACE"/>
    <w:rsid w:val="00892CE4"/>
    <w:rsid w:val="00892F9F"/>
    <w:rsid w:val="00892FBF"/>
    <w:rsid w:val="008931DC"/>
    <w:rsid w:val="008940FC"/>
    <w:rsid w:val="0089440C"/>
    <w:rsid w:val="008946D6"/>
    <w:rsid w:val="0089493F"/>
    <w:rsid w:val="00894B25"/>
    <w:rsid w:val="00894D55"/>
    <w:rsid w:val="00894DB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623"/>
    <w:rsid w:val="008A0742"/>
    <w:rsid w:val="008A0EDC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079"/>
    <w:rsid w:val="008A4233"/>
    <w:rsid w:val="008A426D"/>
    <w:rsid w:val="008A457A"/>
    <w:rsid w:val="008A4698"/>
    <w:rsid w:val="008A4890"/>
    <w:rsid w:val="008A4AEA"/>
    <w:rsid w:val="008A516E"/>
    <w:rsid w:val="008A5358"/>
    <w:rsid w:val="008A67E6"/>
    <w:rsid w:val="008A68AF"/>
    <w:rsid w:val="008A767E"/>
    <w:rsid w:val="008A781E"/>
    <w:rsid w:val="008A7FC0"/>
    <w:rsid w:val="008B01B9"/>
    <w:rsid w:val="008B03BF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4FEE"/>
    <w:rsid w:val="008B50C4"/>
    <w:rsid w:val="008B5196"/>
    <w:rsid w:val="008B538C"/>
    <w:rsid w:val="008B5A27"/>
    <w:rsid w:val="008B5D8E"/>
    <w:rsid w:val="008B652A"/>
    <w:rsid w:val="008B6561"/>
    <w:rsid w:val="008B67A0"/>
    <w:rsid w:val="008B680A"/>
    <w:rsid w:val="008B696D"/>
    <w:rsid w:val="008B6C10"/>
    <w:rsid w:val="008B6E61"/>
    <w:rsid w:val="008B6F8F"/>
    <w:rsid w:val="008B745A"/>
    <w:rsid w:val="008B7566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4D2"/>
    <w:rsid w:val="008C2553"/>
    <w:rsid w:val="008C2684"/>
    <w:rsid w:val="008C27A5"/>
    <w:rsid w:val="008C2957"/>
    <w:rsid w:val="008C2AEA"/>
    <w:rsid w:val="008C2EAA"/>
    <w:rsid w:val="008C300D"/>
    <w:rsid w:val="008C3BEA"/>
    <w:rsid w:val="008C3E07"/>
    <w:rsid w:val="008C3FBC"/>
    <w:rsid w:val="008C426B"/>
    <w:rsid w:val="008C4804"/>
    <w:rsid w:val="008C4A80"/>
    <w:rsid w:val="008C4BA7"/>
    <w:rsid w:val="008C564E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4CAF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0D55"/>
    <w:rsid w:val="008E0ED2"/>
    <w:rsid w:val="008E1054"/>
    <w:rsid w:val="008E117D"/>
    <w:rsid w:val="008E1DAE"/>
    <w:rsid w:val="008E2502"/>
    <w:rsid w:val="008E2995"/>
    <w:rsid w:val="008E31C7"/>
    <w:rsid w:val="008E340A"/>
    <w:rsid w:val="008E378F"/>
    <w:rsid w:val="008E3B5E"/>
    <w:rsid w:val="008E3D23"/>
    <w:rsid w:val="008E411C"/>
    <w:rsid w:val="008E4870"/>
    <w:rsid w:val="008E5057"/>
    <w:rsid w:val="008E518D"/>
    <w:rsid w:val="008E52DC"/>
    <w:rsid w:val="008E5398"/>
    <w:rsid w:val="008E5D42"/>
    <w:rsid w:val="008E6020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1B"/>
    <w:rsid w:val="008F02AD"/>
    <w:rsid w:val="008F0309"/>
    <w:rsid w:val="008F0628"/>
    <w:rsid w:val="008F0734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4BA3"/>
    <w:rsid w:val="008F51BC"/>
    <w:rsid w:val="008F5232"/>
    <w:rsid w:val="008F52CB"/>
    <w:rsid w:val="008F5424"/>
    <w:rsid w:val="008F56A6"/>
    <w:rsid w:val="008F5A77"/>
    <w:rsid w:val="008F5D39"/>
    <w:rsid w:val="008F5F10"/>
    <w:rsid w:val="008F6273"/>
    <w:rsid w:val="008F63E0"/>
    <w:rsid w:val="008F6503"/>
    <w:rsid w:val="008F65DA"/>
    <w:rsid w:val="008F68EB"/>
    <w:rsid w:val="008F75F0"/>
    <w:rsid w:val="008F76BE"/>
    <w:rsid w:val="008F79DA"/>
    <w:rsid w:val="008F7C2E"/>
    <w:rsid w:val="00900255"/>
    <w:rsid w:val="009003B9"/>
    <w:rsid w:val="009004DC"/>
    <w:rsid w:val="00900604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53A"/>
    <w:rsid w:val="00906BAC"/>
    <w:rsid w:val="00906FB1"/>
    <w:rsid w:val="009071A6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D42"/>
    <w:rsid w:val="00920251"/>
    <w:rsid w:val="009207E4"/>
    <w:rsid w:val="009208D6"/>
    <w:rsid w:val="00920CEF"/>
    <w:rsid w:val="009219DB"/>
    <w:rsid w:val="00921B37"/>
    <w:rsid w:val="00921C4C"/>
    <w:rsid w:val="0092301A"/>
    <w:rsid w:val="009231F6"/>
    <w:rsid w:val="0092338C"/>
    <w:rsid w:val="00923E6B"/>
    <w:rsid w:val="00924978"/>
    <w:rsid w:val="00924A14"/>
    <w:rsid w:val="00924DF2"/>
    <w:rsid w:val="009250F3"/>
    <w:rsid w:val="00925636"/>
    <w:rsid w:val="00925776"/>
    <w:rsid w:val="00925FED"/>
    <w:rsid w:val="00925FFD"/>
    <w:rsid w:val="0092601D"/>
    <w:rsid w:val="009262CC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7F0"/>
    <w:rsid w:val="00932F5E"/>
    <w:rsid w:val="0093363A"/>
    <w:rsid w:val="00933EC4"/>
    <w:rsid w:val="00934DAE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0A1"/>
    <w:rsid w:val="00940344"/>
    <w:rsid w:val="009408DE"/>
    <w:rsid w:val="00940AF3"/>
    <w:rsid w:val="00940DCC"/>
    <w:rsid w:val="00941637"/>
    <w:rsid w:val="0094195D"/>
    <w:rsid w:val="0094254B"/>
    <w:rsid w:val="0094328E"/>
    <w:rsid w:val="009434D4"/>
    <w:rsid w:val="00943544"/>
    <w:rsid w:val="009441AB"/>
    <w:rsid w:val="009441DC"/>
    <w:rsid w:val="009444C2"/>
    <w:rsid w:val="00944CA6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6BB"/>
    <w:rsid w:val="00951729"/>
    <w:rsid w:val="00951E1E"/>
    <w:rsid w:val="0095292A"/>
    <w:rsid w:val="00952B22"/>
    <w:rsid w:val="00952B43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15A"/>
    <w:rsid w:val="00954277"/>
    <w:rsid w:val="00954E1B"/>
    <w:rsid w:val="00954F37"/>
    <w:rsid w:val="00955207"/>
    <w:rsid w:val="00955263"/>
    <w:rsid w:val="009552C5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986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792"/>
    <w:rsid w:val="00967F74"/>
    <w:rsid w:val="0097007D"/>
    <w:rsid w:val="009713BC"/>
    <w:rsid w:val="00971A2C"/>
    <w:rsid w:val="00971D4F"/>
    <w:rsid w:val="00971F00"/>
    <w:rsid w:val="0097209C"/>
    <w:rsid w:val="00972C01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708"/>
    <w:rsid w:val="009768AE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5EA"/>
    <w:rsid w:val="00981769"/>
    <w:rsid w:val="009819C0"/>
    <w:rsid w:val="00981EFE"/>
    <w:rsid w:val="0098262C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4E96"/>
    <w:rsid w:val="0098503D"/>
    <w:rsid w:val="0098510B"/>
    <w:rsid w:val="00985A86"/>
    <w:rsid w:val="00986276"/>
    <w:rsid w:val="009862EE"/>
    <w:rsid w:val="009864BA"/>
    <w:rsid w:val="009866B4"/>
    <w:rsid w:val="009869BA"/>
    <w:rsid w:val="00986A6E"/>
    <w:rsid w:val="00986E85"/>
    <w:rsid w:val="00987B04"/>
    <w:rsid w:val="00987D5B"/>
    <w:rsid w:val="009900EA"/>
    <w:rsid w:val="00990E73"/>
    <w:rsid w:val="009911D9"/>
    <w:rsid w:val="00991B14"/>
    <w:rsid w:val="00992856"/>
    <w:rsid w:val="00992A15"/>
    <w:rsid w:val="00992BE4"/>
    <w:rsid w:val="009930B2"/>
    <w:rsid w:val="009932D8"/>
    <w:rsid w:val="00993674"/>
    <w:rsid w:val="0099370F"/>
    <w:rsid w:val="0099395E"/>
    <w:rsid w:val="00993F50"/>
    <w:rsid w:val="009944F7"/>
    <w:rsid w:val="0099452E"/>
    <w:rsid w:val="0099454B"/>
    <w:rsid w:val="0099475A"/>
    <w:rsid w:val="009958B3"/>
    <w:rsid w:val="00995B0D"/>
    <w:rsid w:val="00995C11"/>
    <w:rsid w:val="009967E3"/>
    <w:rsid w:val="00996980"/>
    <w:rsid w:val="00996B28"/>
    <w:rsid w:val="00996DC8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7AC"/>
    <w:rsid w:val="009A2DA9"/>
    <w:rsid w:val="009A3017"/>
    <w:rsid w:val="009A36E1"/>
    <w:rsid w:val="009A3B98"/>
    <w:rsid w:val="009A3E26"/>
    <w:rsid w:val="009A3E65"/>
    <w:rsid w:val="009A4205"/>
    <w:rsid w:val="009A482F"/>
    <w:rsid w:val="009A4A13"/>
    <w:rsid w:val="009A4FE1"/>
    <w:rsid w:val="009A55E5"/>
    <w:rsid w:val="009A5923"/>
    <w:rsid w:val="009A5D1D"/>
    <w:rsid w:val="009A5F0E"/>
    <w:rsid w:val="009A63C8"/>
    <w:rsid w:val="009A65B9"/>
    <w:rsid w:val="009A6B04"/>
    <w:rsid w:val="009A6B37"/>
    <w:rsid w:val="009A6E3E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405B"/>
    <w:rsid w:val="009B451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0DDB"/>
    <w:rsid w:val="009C105F"/>
    <w:rsid w:val="009C1675"/>
    <w:rsid w:val="009C16B2"/>
    <w:rsid w:val="009C1870"/>
    <w:rsid w:val="009C41E4"/>
    <w:rsid w:val="009C4A01"/>
    <w:rsid w:val="009C4C00"/>
    <w:rsid w:val="009C4D1E"/>
    <w:rsid w:val="009C4D87"/>
    <w:rsid w:val="009C4E97"/>
    <w:rsid w:val="009C5282"/>
    <w:rsid w:val="009C5785"/>
    <w:rsid w:val="009C5791"/>
    <w:rsid w:val="009C582C"/>
    <w:rsid w:val="009C589C"/>
    <w:rsid w:val="009C6418"/>
    <w:rsid w:val="009C6593"/>
    <w:rsid w:val="009C65AF"/>
    <w:rsid w:val="009C683A"/>
    <w:rsid w:val="009C76A6"/>
    <w:rsid w:val="009C776E"/>
    <w:rsid w:val="009C7870"/>
    <w:rsid w:val="009C7A78"/>
    <w:rsid w:val="009C7EFF"/>
    <w:rsid w:val="009D018D"/>
    <w:rsid w:val="009D0AF7"/>
    <w:rsid w:val="009D151A"/>
    <w:rsid w:val="009D1566"/>
    <w:rsid w:val="009D19C4"/>
    <w:rsid w:val="009D258C"/>
    <w:rsid w:val="009D260F"/>
    <w:rsid w:val="009D2BD7"/>
    <w:rsid w:val="009D33C0"/>
    <w:rsid w:val="009D3CFF"/>
    <w:rsid w:val="009D4E8A"/>
    <w:rsid w:val="009D5204"/>
    <w:rsid w:val="009D5486"/>
    <w:rsid w:val="009D5495"/>
    <w:rsid w:val="009D5BAC"/>
    <w:rsid w:val="009D6340"/>
    <w:rsid w:val="009D6841"/>
    <w:rsid w:val="009D6B95"/>
    <w:rsid w:val="009D71E8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A3B"/>
    <w:rsid w:val="009E79BF"/>
    <w:rsid w:val="009F0197"/>
    <w:rsid w:val="009F0855"/>
    <w:rsid w:val="009F08A3"/>
    <w:rsid w:val="009F0A9E"/>
    <w:rsid w:val="009F0AC3"/>
    <w:rsid w:val="009F0ED2"/>
    <w:rsid w:val="009F1712"/>
    <w:rsid w:val="009F2126"/>
    <w:rsid w:val="009F24EE"/>
    <w:rsid w:val="009F26EA"/>
    <w:rsid w:val="009F329B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7"/>
    <w:rsid w:val="009F70C4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0C"/>
    <w:rsid w:val="00A01C63"/>
    <w:rsid w:val="00A01D4C"/>
    <w:rsid w:val="00A025D1"/>
    <w:rsid w:val="00A02830"/>
    <w:rsid w:val="00A02BD9"/>
    <w:rsid w:val="00A03235"/>
    <w:rsid w:val="00A0377F"/>
    <w:rsid w:val="00A038E5"/>
    <w:rsid w:val="00A03989"/>
    <w:rsid w:val="00A05AD8"/>
    <w:rsid w:val="00A0660A"/>
    <w:rsid w:val="00A06B27"/>
    <w:rsid w:val="00A0719F"/>
    <w:rsid w:val="00A07794"/>
    <w:rsid w:val="00A077C7"/>
    <w:rsid w:val="00A07940"/>
    <w:rsid w:val="00A07A75"/>
    <w:rsid w:val="00A101DF"/>
    <w:rsid w:val="00A1102A"/>
    <w:rsid w:val="00A118B8"/>
    <w:rsid w:val="00A1252C"/>
    <w:rsid w:val="00A1281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0F2"/>
    <w:rsid w:val="00A165AE"/>
    <w:rsid w:val="00A16886"/>
    <w:rsid w:val="00A16FF4"/>
    <w:rsid w:val="00A178FF"/>
    <w:rsid w:val="00A17A55"/>
    <w:rsid w:val="00A200BF"/>
    <w:rsid w:val="00A20310"/>
    <w:rsid w:val="00A204E1"/>
    <w:rsid w:val="00A21ABA"/>
    <w:rsid w:val="00A21D49"/>
    <w:rsid w:val="00A2255E"/>
    <w:rsid w:val="00A22697"/>
    <w:rsid w:val="00A226D4"/>
    <w:rsid w:val="00A227BB"/>
    <w:rsid w:val="00A228ED"/>
    <w:rsid w:val="00A22B36"/>
    <w:rsid w:val="00A22BF9"/>
    <w:rsid w:val="00A22BFF"/>
    <w:rsid w:val="00A22D20"/>
    <w:rsid w:val="00A22F85"/>
    <w:rsid w:val="00A237D6"/>
    <w:rsid w:val="00A23855"/>
    <w:rsid w:val="00A23B2F"/>
    <w:rsid w:val="00A23DF9"/>
    <w:rsid w:val="00A242C1"/>
    <w:rsid w:val="00A242F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2780A"/>
    <w:rsid w:val="00A30488"/>
    <w:rsid w:val="00A30570"/>
    <w:rsid w:val="00A30744"/>
    <w:rsid w:val="00A30A22"/>
    <w:rsid w:val="00A324BF"/>
    <w:rsid w:val="00A32989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422D"/>
    <w:rsid w:val="00A355EC"/>
    <w:rsid w:val="00A35C84"/>
    <w:rsid w:val="00A35C89"/>
    <w:rsid w:val="00A35CFF"/>
    <w:rsid w:val="00A366AB"/>
    <w:rsid w:val="00A36DC7"/>
    <w:rsid w:val="00A36EFC"/>
    <w:rsid w:val="00A3718B"/>
    <w:rsid w:val="00A37984"/>
    <w:rsid w:val="00A37A9B"/>
    <w:rsid w:val="00A37EF1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E76"/>
    <w:rsid w:val="00A46534"/>
    <w:rsid w:val="00A46541"/>
    <w:rsid w:val="00A46BFA"/>
    <w:rsid w:val="00A46FE0"/>
    <w:rsid w:val="00A47A70"/>
    <w:rsid w:val="00A47B58"/>
    <w:rsid w:val="00A47B81"/>
    <w:rsid w:val="00A5054C"/>
    <w:rsid w:val="00A506A6"/>
    <w:rsid w:val="00A50A39"/>
    <w:rsid w:val="00A5131D"/>
    <w:rsid w:val="00A51C65"/>
    <w:rsid w:val="00A523F3"/>
    <w:rsid w:val="00A52682"/>
    <w:rsid w:val="00A527B7"/>
    <w:rsid w:val="00A52B08"/>
    <w:rsid w:val="00A52BF2"/>
    <w:rsid w:val="00A52DF6"/>
    <w:rsid w:val="00A52E1E"/>
    <w:rsid w:val="00A52EF3"/>
    <w:rsid w:val="00A52F28"/>
    <w:rsid w:val="00A531A8"/>
    <w:rsid w:val="00A53436"/>
    <w:rsid w:val="00A53753"/>
    <w:rsid w:val="00A53F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141"/>
    <w:rsid w:val="00A703D3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81D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27E6"/>
    <w:rsid w:val="00A829B3"/>
    <w:rsid w:val="00A83698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1EB"/>
    <w:rsid w:val="00AA1940"/>
    <w:rsid w:val="00AA1C9F"/>
    <w:rsid w:val="00AA1EB8"/>
    <w:rsid w:val="00AA211E"/>
    <w:rsid w:val="00AA21FD"/>
    <w:rsid w:val="00AA26E5"/>
    <w:rsid w:val="00AA2AD7"/>
    <w:rsid w:val="00AA2D07"/>
    <w:rsid w:val="00AA2F24"/>
    <w:rsid w:val="00AA300C"/>
    <w:rsid w:val="00AA378F"/>
    <w:rsid w:val="00AA3AEF"/>
    <w:rsid w:val="00AA4024"/>
    <w:rsid w:val="00AA4142"/>
    <w:rsid w:val="00AA44F6"/>
    <w:rsid w:val="00AA45D0"/>
    <w:rsid w:val="00AA4985"/>
    <w:rsid w:val="00AA4CA2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267"/>
    <w:rsid w:val="00AB1870"/>
    <w:rsid w:val="00AB1BA0"/>
    <w:rsid w:val="00AB24B5"/>
    <w:rsid w:val="00AB2970"/>
    <w:rsid w:val="00AB2BB3"/>
    <w:rsid w:val="00AB2FD7"/>
    <w:rsid w:val="00AB313C"/>
    <w:rsid w:val="00AB3368"/>
    <w:rsid w:val="00AB340A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B6B"/>
    <w:rsid w:val="00AB7CA7"/>
    <w:rsid w:val="00AC0086"/>
    <w:rsid w:val="00AC0388"/>
    <w:rsid w:val="00AC0C36"/>
    <w:rsid w:val="00AC0FF2"/>
    <w:rsid w:val="00AC11A2"/>
    <w:rsid w:val="00AC1334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7DB"/>
    <w:rsid w:val="00AC4BC0"/>
    <w:rsid w:val="00AC4CDD"/>
    <w:rsid w:val="00AC4E85"/>
    <w:rsid w:val="00AC51CA"/>
    <w:rsid w:val="00AC532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9BA"/>
    <w:rsid w:val="00AD0AE3"/>
    <w:rsid w:val="00AD0EB6"/>
    <w:rsid w:val="00AD1289"/>
    <w:rsid w:val="00AD15A3"/>
    <w:rsid w:val="00AD1E6D"/>
    <w:rsid w:val="00AD1EA3"/>
    <w:rsid w:val="00AD1FBB"/>
    <w:rsid w:val="00AD20AB"/>
    <w:rsid w:val="00AD2313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09"/>
    <w:rsid w:val="00AD6CA4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495"/>
    <w:rsid w:val="00AE351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49B"/>
    <w:rsid w:val="00AE6D2B"/>
    <w:rsid w:val="00AE760C"/>
    <w:rsid w:val="00AE7669"/>
    <w:rsid w:val="00AE7A12"/>
    <w:rsid w:val="00AE7EFB"/>
    <w:rsid w:val="00AF01C4"/>
    <w:rsid w:val="00AF08F7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616"/>
    <w:rsid w:val="00AF66AE"/>
    <w:rsid w:val="00AF67B4"/>
    <w:rsid w:val="00AF6878"/>
    <w:rsid w:val="00AF6F1D"/>
    <w:rsid w:val="00AF7062"/>
    <w:rsid w:val="00AF7256"/>
    <w:rsid w:val="00AF7450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2E09"/>
    <w:rsid w:val="00B03054"/>
    <w:rsid w:val="00B032BC"/>
    <w:rsid w:val="00B046BD"/>
    <w:rsid w:val="00B04876"/>
    <w:rsid w:val="00B05182"/>
    <w:rsid w:val="00B05192"/>
    <w:rsid w:val="00B0595A"/>
    <w:rsid w:val="00B05E52"/>
    <w:rsid w:val="00B061E6"/>
    <w:rsid w:val="00B077C9"/>
    <w:rsid w:val="00B07FA1"/>
    <w:rsid w:val="00B1004C"/>
    <w:rsid w:val="00B104BA"/>
    <w:rsid w:val="00B112D5"/>
    <w:rsid w:val="00B1152A"/>
    <w:rsid w:val="00B116EF"/>
    <w:rsid w:val="00B11CE7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3D15"/>
    <w:rsid w:val="00B142FD"/>
    <w:rsid w:val="00B1471D"/>
    <w:rsid w:val="00B14C44"/>
    <w:rsid w:val="00B15C53"/>
    <w:rsid w:val="00B15D0E"/>
    <w:rsid w:val="00B165C4"/>
    <w:rsid w:val="00B1692B"/>
    <w:rsid w:val="00B16D31"/>
    <w:rsid w:val="00B1706A"/>
    <w:rsid w:val="00B17E95"/>
    <w:rsid w:val="00B20806"/>
    <w:rsid w:val="00B20B4E"/>
    <w:rsid w:val="00B211A9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391"/>
    <w:rsid w:val="00B258D2"/>
    <w:rsid w:val="00B26001"/>
    <w:rsid w:val="00B27445"/>
    <w:rsid w:val="00B274C3"/>
    <w:rsid w:val="00B278B9"/>
    <w:rsid w:val="00B27B61"/>
    <w:rsid w:val="00B27B71"/>
    <w:rsid w:val="00B30338"/>
    <w:rsid w:val="00B303B7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2F8"/>
    <w:rsid w:val="00B4050B"/>
    <w:rsid w:val="00B405EA"/>
    <w:rsid w:val="00B40911"/>
    <w:rsid w:val="00B40B44"/>
    <w:rsid w:val="00B40B9F"/>
    <w:rsid w:val="00B4116B"/>
    <w:rsid w:val="00B41A96"/>
    <w:rsid w:val="00B41C87"/>
    <w:rsid w:val="00B4280F"/>
    <w:rsid w:val="00B42AAC"/>
    <w:rsid w:val="00B42BFC"/>
    <w:rsid w:val="00B42DFF"/>
    <w:rsid w:val="00B4309D"/>
    <w:rsid w:val="00B430D7"/>
    <w:rsid w:val="00B4362A"/>
    <w:rsid w:val="00B45720"/>
    <w:rsid w:val="00B45E34"/>
    <w:rsid w:val="00B46048"/>
    <w:rsid w:val="00B46955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0FCD"/>
    <w:rsid w:val="00B51C89"/>
    <w:rsid w:val="00B51CCC"/>
    <w:rsid w:val="00B52058"/>
    <w:rsid w:val="00B52115"/>
    <w:rsid w:val="00B52504"/>
    <w:rsid w:val="00B52EB9"/>
    <w:rsid w:val="00B53458"/>
    <w:rsid w:val="00B534F4"/>
    <w:rsid w:val="00B53FFE"/>
    <w:rsid w:val="00B5476F"/>
    <w:rsid w:val="00B5503A"/>
    <w:rsid w:val="00B550EF"/>
    <w:rsid w:val="00B55165"/>
    <w:rsid w:val="00B551E4"/>
    <w:rsid w:val="00B56153"/>
    <w:rsid w:val="00B5630F"/>
    <w:rsid w:val="00B56FF3"/>
    <w:rsid w:val="00B5710A"/>
    <w:rsid w:val="00B57215"/>
    <w:rsid w:val="00B5783C"/>
    <w:rsid w:val="00B57F0D"/>
    <w:rsid w:val="00B600C3"/>
    <w:rsid w:val="00B601B3"/>
    <w:rsid w:val="00B60290"/>
    <w:rsid w:val="00B6049F"/>
    <w:rsid w:val="00B606C0"/>
    <w:rsid w:val="00B60C20"/>
    <w:rsid w:val="00B60C99"/>
    <w:rsid w:val="00B60E03"/>
    <w:rsid w:val="00B6194C"/>
    <w:rsid w:val="00B61B62"/>
    <w:rsid w:val="00B61C83"/>
    <w:rsid w:val="00B62B79"/>
    <w:rsid w:val="00B62C68"/>
    <w:rsid w:val="00B62E16"/>
    <w:rsid w:val="00B63030"/>
    <w:rsid w:val="00B634E6"/>
    <w:rsid w:val="00B636BF"/>
    <w:rsid w:val="00B638D1"/>
    <w:rsid w:val="00B63990"/>
    <w:rsid w:val="00B63A88"/>
    <w:rsid w:val="00B641BF"/>
    <w:rsid w:val="00B645F1"/>
    <w:rsid w:val="00B64620"/>
    <w:rsid w:val="00B65635"/>
    <w:rsid w:val="00B6571A"/>
    <w:rsid w:val="00B6616F"/>
    <w:rsid w:val="00B66784"/>
    <w:rsid w:val="00B66DDE"/>
    <w:rsid w:val="00B672CB"/>
    <w:rsid w:val="00B6782C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214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5611"/>
    <w:rsid w:val="00B95CF6"/>
    <w:rsid w:val="00B96481"/>
    <w:rsid w:val="00B96847"/>
    <w:rsid w:val="00B96975"/>
    <w:rsid w:val="00B97009"/>
    <w:rsid w:val="00B972E7"/>
    <w:rsid w:val="00B97A5A"/>
    <w:rsid w:val="00BA0350"/>
    <w:rsid w:val="00BA045A"/>
    <w:rsid w:val="00BA0D1D"/>
    <w:rsid w:val="00BA1668"/>
    <w:rsid w:val="00BA182A"/>
    <w:rsid w:val="00BA1F79"/>
    <w:rsid w:val="00BA25AB"/>
    <w:rsid w:val="00BA2DC3"/>
    <w:rsid w:val="00BA2F8A"/>
    <w:rsid w:val="00BA3769"/>
    <w:rsid w:val="00BA3FDB"/>
    <w:rsid w:val="00BA49DC"/>
    <w:rsid w:val="00BA4E4D"/>
    <w:rsid w:val="00BA4F05"/>
    <w:rsid w:val="00BA4FA7"/>
    <w:rsid w:val="00BA5842"/>
    <w:rsid w:val="00BA586D"/>
    <w:rsid w:val="00BA5C65"/>
    <w:rsid w:val="00BA6078"/>
    <w:rsid w:val="00BA65B2"/>
    <w:rsid w:val="00BA6D55"/>
    <w:rsid w:val="00BA6E0A"/>
    <w:rsid w:val="00BA6EC7"/>
    <w:rsid w:val="00BA713A"/>
    <w:rsid w:val="00BA7CA3"/>
    <w:rsid w:val="00BB08F1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B7665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8F5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EB0"/>
    <w:rsid w:val="00BC4EE9"/>
    <w:rsid w:val="00BC4F5B"/>
    <w:rsid w:val="00BC6360"/>
    <w:rsid w:val="00BC67CA"/>
    <w:rsid w:val="00BC699D"/>
    <w:rsid w:val="00BC69A0"/>
    <w:rsid w:val="00BC71B0"/>
    <w:rsid w:val="00BC7471"/>
    <w:rsid w:val="00BC7AEF"/>
    <w:rsid w:val="00BC7C05"/>
    <w:rsid w:val="00BC7C3D"/>
    <w:rsid w:val="00BD0012"/>
    <w:rsid w:val="00BD012A"/>
    <w:rsid w:val="00BD08CC"/>
    <w:rsid w:val="00BD0AD0"/>
    <w:rsid w:val="00BD0EB0"/>
    <w:rsid w:val="00BD1451"/>
    <w:rsid w:val="00BD170C"/>
    <w:rsid w:val="00BD1D84"/>
    <w:rsid w:val="00BD2089"/>
    <w:rsid w:val="00BD2AAB"/>
    <w:rsid w:val="00BD2BCB"/>
    <w:rsid w:val="00BD2C2E"/>
    <w:rsid w:val="00BD2C37"/>
    <w:rsid w:val="00BD3090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01A"/>
    <w:rsid w:val="00BD777B"/>
    <w:rsid w:val="00BE007C"/>
    <w:rsid w:val="00BE042A"/>
    <w:rsid w:val="00BE0872"/>
    <w:rsid w:val="00BE1319"/>
    <w:rsid w:val="00BE172E"/>
    <w:rsid w:val="00BE1F07"/>
    <w:rsid w:val="00BE2096"/>
    <w:rsid w:val="00BE2271"/>
    <w:rsid w:val="00BE232B"/>
    <w:rsid w:val="00BE297A"/>
    <w:rsid w:val="00BE2AFC"/>
    <w:rsid w:val="00BE2CAF"/>
    <w:rsid w:val="00BE2ECD"/>
    <w:rsid w:val="00BE37F6"/>
    <w:rsid w:val="00BE3F5E"/>
    <w:rsid w:val="00BE4962"/>
    <w:rsid w:val="00BE4E38"/>
    <w:rsid w:val="00BE5E4A"/>
    <w:rsid w:val="00BE6D2C"/>
    <w:rsid w:val="00BE7081"/>
    <w:rsid w:val="00BE7D47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AD6"/>
    <w:rsid w:val="00BF4BA1"/>
    <w:rsid w:val="00BF4E2D"/>
    <w:rsid w:val="00BF4F08"/>
    <w:rsid w:val="00BF4F51"/>
    <w:rsid w:val="00BF5335"/>
    <w:rsid w:val="00BF54EC"/>
    <w:rsid w:val="00BF5542"/>
    <w:rsid w:val="00BF5600"/>
    <w:rsid w:val="00BF5784"/>
    <w:rsid w:val="00BF613A"/>
    <w:rsid w:val="00BF62D2"/>
    <w:rsid w:val="00BF6367"/>
    <w:rsid w:val="00BF65F8"/>
    <w:rsid w:val="00BF6890"/>
    <w:rsid w:val="00BF6A8A"/>
    <w:rsid w:val="00BF6F78"/>
    <w:rsid w:val="00BF7064"/>
    <w:rsid w:val="00BF72B5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4824"/>
    <w:rsid w:val="00C04AA3"/>
    <w:rsid w:val="00C05748"/>
    <w:rsid w:val="00C0638B"/>
    <w:rsid w:val="00C06533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14E1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468C"/>
    <w:rsid w:val="00C150A5"/>
    <w:rsid w:val="00C15F02"/>
    <w:rsid w:val="00C16264"/>
    <w:rsid w:val="00C16E6C"/>
    <w:rsid w:val="00C201E2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15"/>
    <w:rsid w:val="00C22EB3"/>
    <w:rsid w:val="00C237A3"/>
    <w:rsid w:val="00C245A1"/>
    <w:rsid w:val="00C2463E"/>
    <w:rsid w:val="00C247F1"/>
    <w:rsid w:val="00C24EAE"/>
    <w:rsid w:val="00C25203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1708"/>
    <w:rsid w:val="00C323DE"/>
    <w:rsid w:val="00C32B46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C5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503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BC4"/>
    <w:rsid w:val="00C56EBD"/>
    <w:rsid w:val="00C57348"/>
    <w:rsid w:val="00C5777E"/>
    <w:rsid w:val="00C57B3F"/>
    <w:rsid w:val="00C57E2A"/>
    <w:rsid w:val="00C60D19"/>
    <w:rsid w:val="00C61237"/>
    <w:rsid w:val="00C61579"/>
    <w:rsid w:val="00C61C59"/>
    <w:rsid w:val="00C62231"/>
    <w:rsid w:val="00C62556"/>
    <w:rsid w:val="00C62716"/>
    <w:rsid w:val="00C6272A"/>
    <w:rsid w:val="00C6275C"/>
    <w:rsid w:val="00C62BFA"/>
    <w:rsid w:val="00C62EA2"/>
    <w:rsid w:val="00C637AC"/>
    <w:rsid w:val="00C638D3"/>
    <w:rsid w:val="00C63B6B"/>
    <w:rsid w:val="00C63E5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02E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B19"/>
    <w:rsid w:val="00C71F9A"/>
    <w:rsid w:val="00C72126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A0D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504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E8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96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227"/>
    <w:rsid w:val="00CA5E19"/>
    <w:rsid w:val="00CA64FC"/>
    <w:rsid w:val="00CA67ED"/>
    <w:rsid w:val="00CA7C2D"/>
    <w:rsid w:val="00CA7E60"/>
    <w:rsid w:val="00CB012F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27A"/>
    <w:rsid w:val="00CB3E6D"/>
    <w:rsid w:val="00CB3EA6"/>
    <w:rsid w:val="00CB40C8"/>
    <w:rsid w:val="00CB4288"/>
    <w:rsid w:val="00CB4FA8"/>
    <w:rsid w:val="00CB5436"/>
    <w:rsid w:val="00CB5B5A"/>
    <w:rsid w:val="00CB5F59"/>
    <w:rsid w:val="00CB6162"/>
    <w:rsid w:val="00CB62A9"/>
    <w:rsid w:val="00CB643B"/>
    <w:rsid w:val="00CB6471"/>
    <w:rsid w:val="00CB658C"/>
    <w:rsid w:val="00CB6DDE"/>
    <w:rsid w:val="00CB701A"/>
    <w:rsid w:val="00CB7A76"/>
    <w:rsid w:val="00CC02D3"/>
    <w:rsid w:val="00CC0354"/>
    <w:rsid w:val="00CC052C"/>
    <w:rsid w:val="00CC05C7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3E42"/>
    <w:rsid w:val="00CC42DE"/>
    <w:rsid w:val="00CC44A4"/>
    <w:rsid w:val="00CC53E5"/>
    <w:rsid w:val="00CC6096"/>
    <w:rsid w:val="00CC6686"/>
    <w:rsid w:val="00CC68F4"/>
    <w:rsid w:val="00CC6ECB"/>
    <w:rsid w:val="00CC6F37"/>
    <w:rsid w:val="00CC70EF"/>
    <w:rsid w:val="00CC7214"/>
    <w:rsid w:val="00CC756D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3CC"/>
    <w:rsid w:val="00CD381B"/>
    <w:rsid w:val="00CD3EA6"/>
    <w:rsid w:val="00CD3EC5"/>
    <w:rsid w:val="00CD4176"/>
    <w:rsid w:val="00CD4892"/>
    <w:rsid w:val="00CD4CB2"/>
    <w:rsid w:val="00CD4E89"/>
    <w:rsid w:val="00CD4F0F"/>
    <w:rsid w:val="00CD5729"/>
    <w:rsid w:val="00CD5E16"/>
    <w:rsid w:val="00CD620E"/>
    <w:rsid w:val="00CD691D"/>
    <w:rsid w:val="00CD6986"/>
    <w:rsid w:val="00CD73E7"/>
    <w:rsid w:val="00CD7C4E"/>
    <w:rsid w:val="00CD7D5D"/>
    <w:rsid w:val="00CE00EA"/>
    <w:rsid w:val="00CE0F1D"/>
    <w:rsid w:val="00CE14AE"/>
    <w:rsid w:val="00CE15F1"/>
    <w:rsid w:val="00CE17E2"/>
    <w:rsid w:val="00CE18FD"/>
    <w:rsid w:val="00CE1C78"/>
    <w:rsid w:val="00CE1D65"/>
    <w:rsid w:val="00CE29DE"/>
    <w:rsid w:val="00CE2F32"/>
    <w:rsid w:val="00CE3F0B"/>
    <w:rsid w:val="00CE46C5"/>
    <w:rsid w:val="00CE593A"/>
    <w:rsid w:val="00CE5E7F"/>
    <w:rsid w:val="00CE6D55"/>
    <w:rsid w:val="00CE6E32"/>
    <w:rsid w:val="00CE71C8"/>
    <w:rsid w:val="00CE7818"/>
    <w:rsid w:val="00CE7A11"/>
    <w:rsid w:val="00CF016F"/>
    <w:rsid w:val="00CF04F3"/>
    <w:rsid w:val="00CF0E93"/>
    <w:rsid w:val="00CF0FA6"/>
    <w:rsid w:val="00CF11A0"/>
    <w:rsid w:val="00CF1203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613"/>
    <w:rsid w:val="00D01BCA"/>
    <w:rsid w:val="00D01E66"/>
    <w:rsid w:val="00D02024"/>
    <w:rsid w:val="00D02F88"/>
    <w:rsid w:val="00D0308E"/>
    <w:rsid w:val="00D03A9C"/>
    <w:rsid w:val="00D03EBB"/>
    <w:rsid w:val="00D03F67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7F1"/>
    <w:rsid w:val="00D10A05"/>
    <w:rsid w:val="00D110C6"/>
    <w:rsid w:val="00D11A12"/>
    <w:rsid w:val="00D11C93"/>
    <w:rsid w:val="00D11D21"/>
    <w:rsid w:val="00D12790"/>
    <w:rsid w:val="00D129D7"/>
    <w:rsid w:val="00D12A09"/>
    <w:rsid w:val="00D131AB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6773"/>
    <w:rsid w:val="00D16FBC"/>
    <w:rsid w:val="00D17451"/>
    <w:rsid w:val="00D17537"/>
    <w:rsid w:val="00D175F0"/>
    <w:rsid w:val="00D177BD"/>
    <w:rsid w:val="00D2015F"/>
    <w:rsid w:val="00D2096E"/>
    <w:rsid w:val="00D20972"/>
    <w:rsid w:val="00D20A03"/>
    <w:rsid w:val="00D20AFF"/>
    <w:rsid w:val="00D20BA8"/>
    <w:rsid w:val="00D20D54"/>
    <w:rsid w:val="00D20E3C"/>
    <w:rsid w:val="00D21209"/>
    <w:rsid w:val="00D2120D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BFD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0B3"/>
    <w:rsid w:val="00D304E0"/>
    <w:rsid w:val="00D305B1"/>
    <w:rsid w:val="00D3090E"/>
    <w:rsid w:val="00D30A32"/>
    <w:rsid w:val="00D30C31"/>
    <w:rsid w:val="00D30E48"/>
    <w:rsid w:val="00D31467"/>
    <w:rsid w:val="00D31632"/>
    <w:rsid w:val="00D31755"/>
    <w:rsid w:val="00D3217E"/>
    <w:rsid w:val="00D3218B"/>
    <w:rsid w:val="00D32956"/>
    <w:rsid w:val="00D32C6E"/>
    <w:rsid w:val="00D32F85"/>
    <w:rsid w:val="00D3354A"/>
    <w:rsid w:val="00D33649"/>
    <w:rsid w:val="00D336C9"/>
    <w:rsid w:val="00D336CB"/>
    <w:rsid w:val="00D33CCB"/>
    <w:rsid w:val="00D33FA3"/>
    <w:rsid w:val="00D34145"/>
    <w:rsid w:val="00D348B0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4BF"/>
    <w:rsid w:val="00D37B55"/>
    <w:rsid w:val="00D37BC5"/>
    <w:rsid w:val="00D402B2"/>
    <w:rsid w:val="00D40EC2"/>
    <w:rsid w:val="00D4153A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419"/>
    <w:rsid w:val="00D4649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423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1DC"/>
    <w:rsid w:val="00D533B3"/>
    <w:rsid w:val="00D534F4"/>
    <w:rsid w:val="00D537AE"/>
    <w:rsid w:val="00D53ACD"/>
    <w:rsid w:val="00D53E0A"/>
    <w:rsid w:val="00D5435D"/>
    <w:rsid w:val="00D54695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459"/>
    <w:rsid w:val="00D7593D"/>
    <w:rsid w:val="00D75957"/>
    <w:rsid w:val="00D75A96"/>
    <w:rsid w:val="00D75AB2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452A"/>
    <w:rsid w:val="00D84833"/>
    <w:rsid w:val="00D850CD"/>
    <w:rsid w:val="00D854E6"/>
    <w:rsid w:val="00D859DD"/>
    <w:rsid w:val="00D85A4A"/>
    <w:rsid w:val="00D85B38"/>
    <w:rsid w:val="00D85B42"/>
    <w:rsid w:val="00D85CCE"/>
    <w:rsid w:val="00D85D53"/>
    <w:rsid w:val="00D8636E"/>
    <w:rsid w:val="00D86789"/>
    <w:rsid w:val="00D870A3"/>
    <w:rsid w:val="00D87248"/>
    <w:rsid w:val="00D87B22"/>
    <w:rsid w:val="00D90146"/>
    <w:rsid w:val="00D905E5"/>
    <w:rsid w:val="00D90671"/>
    <w:rsid w:val="00D9081C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2F01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0AB"/>
    <w:rsid w:val="00DA1626"/>
    <w:rsid w:val="00DA1C73"/>
    <w:rsid w:val="00DA1CD3"/>
    <w:rsid w:val="00DA1EFA"/>
    <w:rsid w:val="00DA304A"/>
    <w:rsid w:val="00DA310F"/>
    <w:rsid w:val="00DA3309"/>
    <w:rsid w:val="00DA384B"/>
    <w:rsid w:val="00DA38D6"/>
    <w:rsid w:val="00DA3C20"/>
    <w:rsid w:val="00DA5111"/>
    <w:rsid w:val="00DA561D"/>
    <w:rsid w:val="00DA5ADB"/>
    <w:rsid w:val="00DA65BC"/>
    <w:rsid w:val="00DA70F5"/>
    <w:rsid w:val="00DA7130"/>
    <w:rsid w:val="00DA7571"/>
    <w:rsid w:val="00DA7BD7"/>
    <w:rsid w:val="00DA7C00"/>
    <w:rsid w:val="00DA7E69"/>
    <w:rsid w:val="00DB07AE"/>
    <w:rsid w:val="00DB0C9A"/>
    <w:rsid w:val="00DB0D19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BED"/>
    <w:rsid w:val="00DB6DF8"/>
    <w:rsid w:val="00DB6FCE"/>
    <w:rsid w:val="00DB7540"/>
    <w:rsid w:val="00DB7A2B"/>
    <w:rsid w:val="00DB7B6F"/>
    <w:rsid w:val="00DC06EF"/>
    <w:rsid w:val="00DC077D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77C"/>
    <w:rsid w:val="00DC7E8D"/>
    <w:rsid w:val="00DD03D8"/>
    <w:rsid w:val="00DD0FDF"/>
    <w:rsid w:val="00DD11A4"/>
    <w:rsid w:val="00DD13D4"/>
    <w:rsid w:val="00DD15A9"/>
    <w:rsid w:val="00DD2155"/>
    <w:rsid w:val="00DD27BA"/>
    <w:rsid w:val="00DD2B2A"/>
    <w:rsid w:val="00DD3AF8"/>
    <w:rsid w:val="00DD48B6"/>
    <w:rsid w:val="00DD4FD2"/>
    <w:rsid w:val="00DD50B2"/>
    <w:rsid w:val="00DD568F"/>
    <w:rsid w:val="00DD5830"/>
    <w:rsid w:val="00DD589D"/>
    <w:rsid w:val="00DD59AA"/>
    <w:rsid w:val="00DD5D5E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A0"/>
    <w:rsid w:val="00DE23BB"/>
    <w:rsid w:val="00DE2983"/>
    <w:rsid w:val="00DE2DA7"/>
    <w:rsid w:val="00DE31DB"/>
    <w:rsid w:val="00DE34EA"/>
    <w:rsid w:val="00DE37D3"/>
    <w:rsid w:val="00DE388D"/>
    <w:rsid w:val="00DE3AE0"/>
    <w:rsid w:val="00DE4144"/>
    <w:rsid w:val="00DE4AA2"/>
    <w:rsid w:val="00DE4EB1"/>
    <w:rsid w:val="00DE4EC4"/>
    <w:rsid w:val="00DE574A"/>
    <w:rsid w:val="00DE584B"/>
    <w:rsid w:val="00DE58E4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DF7D7E"/>
    <w:rsid w:val="00E00070"/>
    <w:rsid w:val="00E009B1"/>
    <w:rsid w:val="00E011FA"/>
    <w:rsid w:val="00E012FF"/>
    <w:rsid w:val="00E01301"/>
    <w:rsid w:val="00E01D0C"/>
    <w:rsid w:val="00E01D2D"/>
    <w:rsid w:val="00E0219F"/>
    <w:rsid w:val="00E022D3"/>
    <w:rsid w:val="00E02878"/>
    <w:rsid w:val="00E029B2"/>
    <w:rsid w:val="00E02AA6"/>
    <w:rsid w:val="00E02D9A"/>
    <w:rsid w:val="00E03472"/>
    <w:rsid w:val="00E03EA2"/>
    <w:rsid w:val="00E041BD"/>
    <w:rsid w:val="00E043A2"/>
    <w:rsid w:val="00E0443F"/>
    <w:rsid w:val="00E044D5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C3"/>
    <w:rsid w:val="00E10338"/>
    <w:rsid w:val="00E10C9D"/>
    <w:rsid w:val="00E10E24"/>
    <w:rsid w:val="00E11ACF"/>
    <w:rsid w:val="00E1213C"/>
    <w:rsid w:val="00E121B3"/>
    <w:rsid w:val="00E123FC"/>
    <w:rsid w:val="00E12605"/>
    <w:rsid w:val="00E135C8"/>
    <w:rsid w:val="00E136E9"/>
    <w:rsid w:val="00E137B3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CB4"/>
    <w:rsid w:val="00E23B7A"/>
    <w:rsid w:val="00E23F10"/>
    <w:rsid w:val="00E240C0"/>
    <w:rsid w:val="00E240C3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664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7B0"/>
    <w:rsid w:val="00E37868"/>
    <w:rsid w:val="00E379B8"/>
    <w:rsid w:val="00E37C40"/>
    <w:rsid w:val="00E40ACF"/>
    <w:rsid w:val="00E417DF"/>
    <w:rsid w:val="00E41B72"/>
    <w:rsid w:val="00E41C5E"/>
    <w:rsid w:val="00E4231D"/>
    <w:rsid w:val="00E42487"/>
    <w:rsid w:val="00E42730"/>
    <w:rsid w:val="00E429C8"/>
    <w:rsid w:val="00E437FC"/>
    <w:rsid w:val="00E43934"/>
    <w:rsid w:val="00E444F9"/>
    <w:rsid w:val="00E44732"/>
    <w:rsid w:val="00E44B72"/>
    <w:rsid w:val="00E44C9D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0B5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1AC9"/>
    <w:rsid w:val="00E5215D"/>
    <w:rsid w:val="00E5236C"/>
    <w:rsid w:val="00E523DB"/>
    <w:rsid w:val="00E52AB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62D"/>
    <w:rsid w:val="00E667A8"/>
    <w:rsid w:val="00E66DF7"/>
    <w:rsid w:val="00E66F56"/>
    <w:rsid w:val="00E66F97"/>
    <w:rsid w:val="00E67398"/>
    <w:rsid w:val="00E67810"/>
    <w:rsid w:val="00E67DBA"/>
    <w:rsid w:val="00E7042D"/>
    <w:rsid w:val="00E7051A"/>
    <w:rsid w:val="00E70778"/>
    <w:rsid w:val="00E70E08"/>
    <w:rsid w:val="00E7191D"/>
    <w:rsid w:val="00E71964"/>
    <w:rsid w:val="00E71B59"/>
    <w:rsid w:val="00E72AA4"/>
    <w:rsid w:val="00E72F7B"/>
    <w:rsid w:val="00E7328A"/>
    <w:rsid w:val="00E73933"/>
    <w:rsid w:val="00E74539"/>
    <w:rsid w:val="00E74568"/>
    <w:rsid w:val="00E74595"/>
    <w:rsid w:val="00E74AD9"/>
    <w:rsid w:val="00E74D94"/>
    <w:rsid w:val="00E75D75"/>
    <w:rsid w:val="00E7608D"/>
    <w:rsid w:val="00E762D2"/>
    <w:rsid w:val="00E76EFC"/>
    <w:rsid w:val="00E77449"/>
    <w:rsid w:val="00E77939"/>
    <w:rsid w:val="00E8053B"/>
    <w:rsid w:val="00E80980"/>
    <w:rsid w:val="00E80AAF"/>
    <w:rsid w:val="00E80BA2"/>
    <w:rsid w:val="00E80FCD"/>
    <w:rsid w:val="00E80FCF"/>
    <w:rsid w:val="00E813BA"/>
    <w:rsid w:val="00E81443"/>
    <w:rsid w:val="00E8157F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90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69"/>
    <w:rsid w:val="00E9616A"/>
    <w:rsid w:val="00E962B3"/>
    <w:rsid w:val="00E962BE"/>
    <w:rsid w:val="00E96D9D"/>
    <w:rsid w:val="00E97057"/>
    <w:rsid w:val="00E97104"/>
    <w:rsid w:val="00E975ED"/>
    <w:rsid w:val="00E9779C"/>
    <w:rsid w:val="00E97D70"/>
    <w:rsid w:val="00E97F2C"/>
    <w:rsid w:val="00EA0B9E"/>
    <w:rsid w:val="00EA1C52"/>
    <w:rsid w:val="00EA2701"/>
    <w:rsid w:val="00EA270E"/>
    <w:rsid w:val="00EA3044"/>
    <w:rsid w:val="00EA3198"/>
    <w:rsid w:val="00EA3684"/>
    <w:rsid w:val="00EA371A"/>
    <w:rsid w:val="00EA3E0D"/>
    <w:rsid w:val="00EA42FB"/>
    <w:rsid w:val="00EA45BE"/>
    <w:rsid w:val="00EA4CF0"/>
    <w:rsid w:val="00EA502E"/>
    <w:rsid w:val="00EA5122"/>
    <w:rsid w:val="00EA5471"/>
    <w:rsid w:val="00EA5753"/>
    <w:rsid w:val="00EA5775"/>
    <w:rsid w:val="00EA5CAC"/>
    <w:rsid w:val="00EA5E5C"/>
    <w:rsid w:val="00EA63DF"/>
    <w:rsid w:val="00EA67CE"/>
    <w:rsid w:val="00EA6C93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2C0D"/>
    <w:rsid w:val="00EB3223"/>
    <w:rsid w:val="00EB336C"/>
    <w:rsid w:val="00EB3633"/>
    <w:rsid w:val="00EB39F2"/>
    <w:rsid w:val="00EB3A55"/>
    <w:rsid w:val="00EB3ECA"/>
    <w:rsid w:val="00EB42CA"/>
    <w:rsid w:val="00EB4FB2"/>
    <w:rsid w:val="00EB51A6"/>
    <w:rsid w:val="00EB52F0"/>
    <w:rsid w:val="00EB5426"/>
    <w:rsid w:val="00EB57FC"/>
    <w:rsid w:val="00EB5989"/>
    <w:rsid w:val="00EB6DA1"/>
    <w:rsid w:val="00EB720D"/>
    <w:rsid w:val="00EB7781"/>
    <w:rsid w:val="00EB79AD"/>
    <w:rsid w:val="00EB7EB4"/>
    <w:rsid w:val="00EC0A0B"/>
    <w:rsid w:val="00EC0A50"/>
    <w:rsid w:val="00EC0CAF"/>
    <w:rsid w:val="00EC0D8C"/>
    <w:rsid w:val="00EC169F"/>
    <w:rsid w:val="00EC1782"/>
    <w:rsid w:val="00EC1A0F"/>
    <w:rsid w:val="00EC1DA3"/>
    <w:rsid w:val="00EC1F6A"/>
    <w:rsid w:val="00EC20DE"/>
    <w:rsid w:val="00EC25F2"/>
    <w:rsid w:val="00EC2A1A"/>
    <w:rsid w:val="00EC2F12"/>
    <w:rsid w:val="00EC320A"/>
    <w:rsid w:val="00EC3430"/>
    <w:rsid w:val="00EC3BC9"/>
    <w:rsid w:val="00EC4FE3"/>
    <w:rsid w:val="00EC50E9"/>
    <w:rsid w:val="00EC5228"/>
    <w:rsid w:val="00EC529A"/>
    <w:rsid w:val="00EC6428"/>
    <w:rsid w:val="00EC65DD"/>
    <w:rsid w:val="00EC65FC"/>
    <w:rsid w:val="00EC6B9A"/>
    <w:rsid w:val="00EC6EF7"/>
    <w:rsid w:val="00EC7616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9D8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1AB9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ED4"/>
    <w:rsid w:val="00EE6FE5"/>
    <w:rsid w:val="00EE75E6"/>
    <w:rsid w:val="00EE77AC"/>
    <w:rsid w:val="00EE7977"/>
    <w:rsid w:val="00EE7EC7"/>
    <w:rsid w:val="00EF0331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387"/>
    <w:rsid w:val="00F00657"/>
    <w:rsid w:val="00F00923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63"/>
    <w:rsid w:val="00F02FCA"/>
    <w:rsid w:val="00F0315B"/>
    <w:rsid w:val="00F0341E"/>
    <w:rsid w:val="00F03592"/>
    <w:rsid w:val="00F0378D"/>
    <w:rsid w:val="00F03F34"/>
    <w:rsid w:val="00F0441F"/>
    <w:rsid w:val="00F0497A"/>
    <w:rsid w:val="00F04FAE"/>
    <w:rsid w:val="00F060A7"/>
    <w:rsid w:val="00F061E7"/>
    <w:rsid w:val="00F0657B"/>
    <w:rsid w:val="00F0684B"/>
    <w:rsid w:val="00F06BC4"/>
    <w:rsid w:val="00F0710C"/>
    <w:rsid w:val="00F07561"/>
    <w:rsid w:val="00F07805"/>
    <w:rsid w:val="00F07890"/>
    <w:rsid w:val="00F07E51"/>
    <w:rsid w:val="00F10710"/>
    <w:rsid w:val="00F10889"/>
    <w:rsid w:val="00F10D06"/>
    <w:rsid w:val="00F110F3"/>
    <w:rsid w:val="00F125D4"/>
    <w:rsid w:val="00F128A4"/>
    <w:rsid w:val="00F12B9E"/>
    <w:rsid w:val="00F12F1B"/>
    <w:rsid w:val="00F1353E"/>
    <w:rsid w:val="00F137F0"/>
    <w:rsid w:val="00F13BA2"/>
    <w:rsid w:val="00F13C18"/>
    <w:rsid w:val="00F141A3"/>
    <w:rsid w:val="00F147D5"/>
    <w:rsid w:val="00F14BFC"/>
    <w:rsid w:val="00F14F3A"/>
    <w:rsid w:val="00F156DB"/>
    <w:rsid w:val="00F158BF"/>
    <w:rsid w:val="00F15BAE"/>
    <w:rsid w:val="00F162ED"/>
    <w:rsid w:val="00F16911"/>
    <w:rsid w:val="00F16FC5"/>
    <w:rsid w:val="00F17A61"/>
    <w:rsid w:val="00F17A7F"/>
    <w:rsid w:val="00F17D5C"/>
    <w:rsid w:val="00F20D5E"/>
    <w:rsid w:val="00F215E4"/>
    <w:rsid w:val="00F2169A"/>
    <w:rsid w:val="00F21CF0"/>
    <w:rsid w:val="00F220C0"/>
    <w:rsid w:val="00F2290A"/>
    <w:rsid w:val="00F22D76"/>
    <w:rsid w:val="00F23093"/>
    <w:rsid w:val="00F23E7C"/>
    <w:rsid w:val="00F240C9"/>
    <w:rsid w:val="00F240FE"/>
    <w:rsid w:val="00F24564"/>
    <w:rsid w:val="00F256A0"/>
    <w:rsid w:val="00F26F2E"/>
    <w:rsid w:val="00F27A8B"/>
    <w:rsid w:val="00F27C7B"/>
    <w:rsid w:val="00F3020D"/>
    <w:rsid w:val="00F30AAD"/>
    <w:rsid w:val="00F318D6"/>
    <w:rsid w:val="00F31A84"/>
    <w:rsid w:val="00F32118"/>
    <w:rsid w:val="00F32703"/>
    <w:rsid w:val="00F32AB8"/>
    <w:rsid w:val="00F32CA9"/>
    <w:rsid w:val="00F32E12"/>
    <w:rsid w:val="00F3397A"/>
    <w:rsid w:val="00F339AC"/>
    <w:rsid w:val="00F33AE4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495"/>
    <w:rsid w:val="00F369FF"/>
    <w:rsid w:val="00F36CAE"/>
    <w:rsid w:val="00F36F7F"/>
    <w:rsid w:val="00F37122"/>
    <w:rsid w:val="00F3793D"/>
    <w:rsid w:val="00F37AF1"/>
    <w:rsid w:val="00F40537"/>
    <w:rsid w:val="00F40DEA"/>
    <w:rsid w:val="00F41657"/>
    <w:rsid w:val="00F41753"/>
    <w:rsid w:val="00F41C92"/>
    <w:rsid w:val="00F41DAB"/>
    <w:rsid w:val="00F42015"/>
    <w:rsid w:val="00F421EF"/>
    <w:rsid w:val="00F426A3"/>
    <w:rsid w:val="00F430CD"/>
    <w:rsid w:val="00F43459"/>
    <w:rsid w:val="00F4350C"/>
    <w:rsid w:val="00F43B5A"/>
    <w:rsid w:val="00F44499"/>
    <w:rsid w:val="00F4462A"/>
    <w:rsid w:val="00F44DBD"/>
    <w:rsid w:val="00F452A3"/>
    <w:rsid w:val="00F4566A"/>
    <w:rsid w:val="00F458AE"/>
    <w:rsid w:val="00F45CFE"/>
    <w:rsid w:val="00F46544"/>
    <w:rsid w:val="00F46A98"/>
    <w:rsid w:val="00F46B06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09C"/>
    <w:rsid w:val="00F547F7"/>
    <w:rsid w:val="00F549A8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262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393B"/>
    <w:rsid w:val="00F7420D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A21"/>
    <w:rsid w:val="00F76A2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58"/>
    <w:rsid w:val="00F81685"/>
    <w:rsid w:val="00F82279"/>
    <w:rsid w:val="00F82852"/>
    <w:rsid w:val="00F82B1A"/>
    <w:rsid w:val="00F82EE1"/>
    <w:rsid w:val="00F831B1"/>
    <w:rsid w:val="00F83961"/>
    <w:rsid w:val="00F839F7"/>
    <w:rsid w:val="00F83E2A"/>
    <w:rsid w:val="00F83EE3"/>
    <w:rsid w:val="00F842C3"/>
    <w:rsid w:val="00F850D1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557"/>
    <w:rsid w:val="00F87B28"/>
    <w:rsid w:val="00F87C16"/>
    <w:rsid w:val="00F87C2E"/>
    <w:rsid w:val="00F87EB3"/>
    <w:rsid w:val="00F90505"/>
    <w:rsid w:val="00F90AD2"/>
    <w:rsid w:val="00F90BE5"/>
    <w:rsid w:val="00F91416"/>
    <w:rsid w:val="00F91535"/>
    <w:rsid w:val="00F9159A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72C"/>
    <w:rsid w:val="00F94A0D"/>
    <w:rsid w:val="00F95A43"/>
    <w:rsid w:val="00F967C8"/>
    <w:rsid w:val="00F96980"/>
    <w:rsid w:val="00F96AFD"/>
    <w:rsid w:val="00F96BEC"/>
    <w:rsid w:val="00F974BA"/>
    <w:rsid w:val="00F9787F"/>
    <w:rsid w:val="00F979DB"/>
    <w:rsid w:val="00FA04F5"/>
    <w:rsid w:val="00FA0ADB"/>
    <w:rsid w:val="00FA0E9C"/>
    <w:rsid w:val="00FA1054"/>
    <w:rsid w:val="00FA1151"/>
    <w:rsid w:val="00FA1173"/>
    <w:rsid w:val="00FA1340"/>
    <w:rsid w:val="00FA178E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3A"/>
    <w:rsid w:val="00FA51B0"/>
    <w:rsid w:val="00FA57C3"/>
    <w:rsid w:val="00FA5804"/>
    <w:rsid w:val="00FA6D05"/>
    <w:rsid w:val="00FA6FE8"/>
    <w:rsid w:val="00FA72D6"/>
    <w:rsid w:val="00FA7AE2"/>
    <w:rsid w:val="00FA7BED"/>
    <w:rsid w:val="00FB0127"/>
    <w:rsid w:val="00FB06C5"/>
    <w:rsid w:val="00FB0CEC"/>
    <w:rsid w:val="00FB1992"/>
    <w:rsid w:val="00FB1E01"/>
    <w:rsid w:val="00FB1F30"/>
    <w:rsid w:val="00FB20A1"/>
    <w:rsid w:val="00FB2232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4C2B"/>
    <w:rsid w:val="00FB5BE7"/>
    <w:rsid w:val="00FB5C39"/>
    <w:rsid w:val="00FB5C7C"/>
    <w:rsid w:val="00FB5F90"/>
    <w:rsid w:val="00FB5FF0"/>
    <w:rsid w:val="00FB637A"/>
    <w:rsid w:val="00FB66E0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0B"/>
    <w:rsid w:val="00FC19F9"/>
    <w:rsid w:val="00FC1B15"/>
    <w:rsid w:val="00FC1B98"/>
    <w:rsid w:val="00FC2980"/>
    <w:rsid w:val="00FC31F9"/>
    <w:rsid w:val="00FC3480"/>
    <w:rsid w:val="00FC3777"/>
    <w:rsid w:val="00FC40EB"/>
    <w:rsid w:val="00FC4D31"/>
    <w:rsid w:val="00FC513E"/>
    <w:rsid w:val="00FC5536"/>
    <w:rsid w:val="00FC560C"/>
    <w:rsid w:val="00FC5CD1"/>
    <w:rsid w:val="00FC5F88"/>
    <w:rsid w:val="00FC623A"/>
    <w:rsid w:val="00FC63C6"/>
    <w:rsid w:val="00FC64D5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0D7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B40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788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397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1369A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05A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05AD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55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21B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237A3"/>
  </w:style>
  <w:style w:type="table" w:customStyle="1" w:styleId="610">
    <w:name w:val="Сетка таблицы61"/>
    <w:basedOn w:val="a5"/>
    <w:next w:val="a9"/>
    <w:rsid w:val="00C23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2E6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1029BF"/>
  </w:style>
  <w:style w:type="table" w:customStyle="1" w:styleId="620">
    <w:name w:val="Сетка таблицы62"/>
    <w:basedOn w:val="a5"/>
    <w:next w:val="a9"/>
    <w:rsid w:val="00102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95B0F"/>
  </w:style>
  <w:style w:type="numbering" w:customStyle="1" w:styleId="401">
    <w:name w:val="Нет списка40"/>
    <w:next w:val="a6"/>
    <w:uiPriority w:val="99"/>
    <w:semiHidden/>
    <w:unhideWhenUsed/>
    <w:rsid w:val="00E44C9D"/>
  </w:style>
  <w:style w:type="paragraph" w:customStyle="1" w:styleId="msonormal0">
    <w:name w:val="msonormal"/>
    <w:basedOn w:val="a3"/>
    <w:rsid w:val="00E4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516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9182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9182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530AB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30CB8"/>
    <w:rPr>
      <w:rFonts w:ascii="Times New Roman" w:eastAsia="Times New Roman" w:hAnsi="Times New Roman"/>
      <w:sz w:val="24"/>
      <w:szCs w:val="24"/>
    </w:rPr>
  </w:style>
  <w:style w:type="table" w:customStyle="1" w:styleId="650">
    <w:name w:val="Сетка таблицы65"/>
    <w:basedOn w:val="a5"/>
    <w:next w:val="a9"/>
    <w:rsid w:val="00783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F1E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C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FD50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B08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260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97A5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E51AC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2969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6C5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7349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4A30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A47B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06BCD"/>
  </w:style>
  <w:style w:type="paragraph" w:customStyle="1" w:styleId="ConsPlusTitlePage">
    <w:name w:val="ConsPlusTitlePage"/>
    <w:rsid w:val="00706B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770">
    <w:name w:val="Сетка таблицы77"/>
    <w:basedOn w:val="a5"/>
    <w:next w:val="a9"/>
    <w:uiPriority w:val="59"/>
    <w:rsid w:val="00706BC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706BC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C56B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743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7C77B0"/>
  </w:style>
  <w:style w:type="numbering" w:customStyle="1" w:styleId="1100">
    <w:name w:val="Нет списка110"/>
    <w:next w:val="a6"/>
    <w:uiPriority w:val="99"/>
    <w:semiHidden/>
    <w:unhideWhenUsed/>
    <w:rsid w:val="007C77B0"/>
  </w:style>
  <w:style w:type="paragraph" w:customStyle="1" w:styleId="listparagraph">
    <w:name w:val="listparagraph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7C77B0"/>
  </w:style>
  <w:style w:type="paragraph" w:customStyle="1" w:styleId="402">
    <w:name w:val="4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7C77B0"/>
  </w:style>
  <w:style w:type="paragraph" w:customStyle="1" w:styleId="a27">
    <w:name w:val="a27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943544"/>
  </w:style>
  <w:style w:type="character" w:customStyle="1" w:styleId="afffffffd">
    <w:name w:val="Основной текст + Курсив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94354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943544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3f9">
    <w:name w:val="Основной текст (3) + Не курсив"/>
    <w:basedOn w:val="3f7"/>
    <w:rsid w:val="00943544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94354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943544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943544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943544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  <w:lang w:eastAsia="ru-RU"/>
    </w:rPr>
  </w:style>
  <w:style w:type="character" w:customStyle="1" w:styleId="124">
    <w:name w:val="Основной текст (12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943544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943544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943544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943544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94354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9435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943544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943544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943544"/>
    <w:rPr>
      <w:color w:val="605E5C"/>
      <w:shd w:val="clear" w:color="auto" w:fill="E1DFDD"/>
    </w:rPr>
  </w:style>
  <w:style w:type="paragraph" w:customStyle="1" w:styleId="a100">
    <w:name w:val="a10"/>
    <w:basedOn w:val="a3"/>
    <w:rsid w:val="009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14720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4D56-DBAF-4377-9A19-6E034F2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2023-06-29T05:20:00Z</cp:lastPrinted>
  <dcterms:created xsi:type="dcterms:W3CDTF">2023-07-31T03:39:00Z</dcterms:created>
  <dcterms:modified xsi:type="dcterms:W3CDTF">2023-07-31T03:39:00Z</dcterms:modified>
</cp:coreProperties>
</file>