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D5998">
        <w:rPr>
          <w:rFonts w:ascii="Times New Roman" w:eastAsia="Times New Roman" w:hAnsi="Times New Roman"/>
          <w:b/>
          <w:sz w:val="56"/>
          <w:szCs w:val="56"/>
          <w:lang w:eastAsia="ru-RU"/>
        </w:rPr>
        <w:t>34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D599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E34EA" w:rsidRP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>Извещение о предварительном согласовании предоставления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8A4079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A4079" w:rsidRDefault="008A4079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Default="00ED5998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Default="00ED5998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Default="00ED5998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472AED" w:rsidRDefault="00ED5998" w:rsidP="008A40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472AED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03D3" w:rsidRPr="00A703D3" w:rsidRDefault="00A703D3" w:rsidP="00A703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Pr="00ED5998" w:rsidRDefault="00ED5998" w:rsidP="00ED59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ED5998" w:rsidRPr="00ED5998" w:rsidRDefault="00ED5998" w:rsidP="00ED59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02.08.2023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31.08.2023.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01.09.2023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ED5998" w:rsidRPr="00ED5998" w:rsidRDefault="00ED5998" w:rsidP="00ED599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24:07:2002001:ЗУ1;</w:t>
      </w:r>
    </w:p>
    <w:p w:rsidR="00ED5998" w:rsidRPr="00ED5998" w:rsidRDefault="00ED5998" w:rsidP="00ED599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Прилуки, ул. Школьная, з/у 12</w:t>
      </w:r>
      <w:r w:rsidRPr="00ED599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ED5998" w:rsidRPr="00ED5998" w:rsidRDefault="00ED5998" w:rsidP="00ED599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ED5998">
        <w:rPr>
          <w:rFonts w:ascii="Times New Roman" w:eastAsia="Times New Roman" w:hAnsi="Times New Roman"/>
          <w:bCs/>
          <w:sz w:val="20"/>
          <w:szCs w:val="20"/>
          <w:lang w:eastAsia="ru-RU"/>
        </w:rPr>
        <w:t>1990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ED5998" w:rsidRPr="00ED5998" w:rsidRDefault="00ED5998" w:rsidP="00ED599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ED5998" w:rsidRPr="00ED5998" w:rsidRDefault="00ED5998" w:rsidP="00ED599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ED5998" w:rsidRPr="00ED5998" w:rsidRDefault="00ED5998" w:rsidP="00ED5998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ED5998" w:rsidRPr="00ED5998" w:rsidRDefault="00ED5998" w:rsidP="00ED59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ED5998" w:rsidRPr="00ED5998" w:rsidRDefault="00ED5998" w:rsidP="00ED59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ED5998" w:rsidRPr="00ED5998" w:rsidRDefault="00ED5998" w:rsidP="00ED59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ED5998" w:rsidRPr="00ED5998" w:rsidRDefault="00ED5998" w:rsidP="00ED59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ED5998" w:rsidRPr="00ED5998" w:rsidRDefault="00ED5998" w:rsidP="00ED59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599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02.08.2023</w:t>
      </w:r>
    </w:p>
    <w:p w:rsidR="00ED5998" w:rsidRPr="00ED5998" w:rsidRDefault="00ED5998" w:rsidP="00ED5998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998" w:rsidRPr="00ED5998" w:rsidRDefault="00ED5998" w:rsidP="00ED5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Pr="00ED5998" w:rsidRDefault="00ED5998" w:rsidP="00ED5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ED5998" w:rsidRDefault="00ED59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E2" w:rsidRDefault="008972E2" w:rsidP="00F3397A">
      <w:pPr>
        <w:spacing w:after="0" w:line="240" w:lineRule="auto"/>
      </w:pPr>
      <w:r>
        <w:separator/>
      </w:r>
    </w:p>
  </w:endnote>
  <w:endnote w:type="continuationSeparator" w:id="1">
    <w:p w:rsidR="008972E2" w:rsidRDefault="008972E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AC235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AC2355">
                      <w:pPr>
                        <w:jc w:val="center"/>
                      </w:pPr>
                      <w:r w:rsidRPr="00AC2355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AC2355">
                        <w:fldChar w:fldCharType="separate"/>
                      </w:r>
                      <w:r w:rsidR="00ED5998" w:rsidRPr="00ED599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C2355" w:rsidRPr="00AC2355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C2355" w:rsidRPr="00AC2355">
                        <w:fldChar w:fldCharType="separate"/>
                      </w:r>
                      <w:r w:rsidR="00ED5998" w:rsidRPr="00ED5998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AC2355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AC235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E2" w:rsidRDefault="008972E2" w:rsidP="00F3397A">
      <w:pPr>
        <w:spacing w:after="0" w:line="240" w:lineRule="auto"/>
      </w:pPr>
      <w:r>
        <w:separator/>
      </w:r>
    </w:p>
  </w:footnote>
  <w:footnote w:type="continuationSeparator" w:id="1">
    <w:p w:rsidR="008972E2" w:rsidRDefault="008972E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A274C"/>
    <w:multiLevelType w:val="hybridMultilevel"/>
    <w:tmpl w:val="99782CE6"/>
    <w:lvl w:ilvl="0" w:tplc="E954F9C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3E2671"/>
    <w:multiLevelType w:val="hybridMultilevel"/>
    <w:tmpl w:val="0A9A36D8"/>
    <w:lvl w:ilvl="0" w:tplc="2482E0F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11"/>
  </w:num>
  <w:num w:numId="5">
    <w:abstractNumId w:val="29"/>
  </w:num>
  <w:num w:numId="6">
    <w:abstractNumId w:val="25"/>
  </w:num>
  <w:num w:numId="7">
    <w:abstractNumId w:val="28"/>
  </w:num>
  <w:num w:numId="8">
    <w:abstractNumId w:val="17"/>
  </w:num>
  <w:num w:numId="9">
    <w:abstractNumId w:val="27"/>
  </w:num>
  <w:num w:numId="10">
    <w:abstractNumId w:val="21"/>
  </w:num>
  <w:num w:numId="11">
    <w:abstractNumId w:val="10"/>
  </w:num>
  <w:num w:numId="12">
    <w:abstractNumId w:val="31"/>
  </w:num>
  <w:num w:numId="13">
    <w:abstractNumId w:val="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3"/>
  </w:num>
  <w:num w:numId="17">
    <w:abstractNumId w:val="15"/>
  </w:num>
  <w:num w:numId="18">
    <w:abstractNumId w:val="18"/>
  </w:num>
  <w:num w:numId="19">
    <w:abstractNumId w:val="20"/>
  </w:num>
  <w:num w:numId="20">
    <w:abstractNumId w:val="35"/>
  </w:num>
  <w:num w:numId="21">
    <w:abstractNumId w:val="37"/>
  </w:num>
  <w:num w:numId="22">
    <w:abstractNumId w:val="26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2"/>
  </w:num>
  <w:num w:numId="28">
    <w:abstractNumId w:val="32"/>
  </w:num>
  <w:num w:numId="29">
    <w:abstractNumId w:val="34"/>
  </w:num>
  <w:num w:numId="30">
    <w:abstractNumId w:val="13"/>
  </w:num>
  <w:num w:numId="31">
    <w:abstractNumId w:val="9"/>
  </w:num>
  <w:num w:numId="32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52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2D7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0E80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A2A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B74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AED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1E6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2E2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079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3AC2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C00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355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5998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2023-07-31T03:39:00Z</cp:lastPrinted>
  <dcterms:created xsi:type="dcterms:W3CDTF">2023-08-02T07:06:00Z</dcterms:created>
  <dcterms:modified xsi:type="dcterms:W3CDTF">2023-08-02T07:06:00Z</dcterms:modified>
</cp:coreProperties>
</file>