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3353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4445B4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4445B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61F8" w:rsidRPr="00100814" w:rsidRDefault="00995BC0" w:rsidP="00C94954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 w:rsidR="00100814"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</w:t>
      </w:r>
      <w:r w:rsidR="000B4F0E"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в</w:t>
      </w:r>
      <w:r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</w:t>
      </w:r>
      <w:r w:rsidR="000B4F0E"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аренду</w:t>
      </w:r>
      <w:r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земельного участка</w:t>
      </w:r>
      <w:r w:rsid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.</w:t>
      </w:r>
      <w:r w:rsidR="000B4F0E" w:rsidRPr="00100814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Pr="00100814" w:rsidRDefault="00100814" w:rsidP="0010081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ИЗВЕЩЕНИЕ О ПРЕДОСТАВЛЕНИИ В АРЕНДУ ЗЕМЕЛЬНОГО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УЧАСТКА </w:t>
      </w:r>
    </w:p>
    <w:p w:rsidR="00100814" w:rsidRPr="00100814" w:rsidRDefault="00100814" w:rsidP="0010081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>19.09.2023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>18.10.2023.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19.10.2023 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00814" w:rsidRPr="00100814" w:rsidRDefault="00100814" w:rsidP="001008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24:07:1401001:1961;</w:t>
      </w:r>
    </w:p>
    <w:p w:rsidR="00100814" w:rsidRPr="00100814" w:rsidRDefault="00100814" w:rsidP="001008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п. Красногорьевский, ул. Пустынского, 15.</w:t>
      </w:r>
    </w:p>
    <w:p w:rsidR="00100814" w:rsidRPr="00100814" w:rsidRDefault="00100814" w:rsidP="001008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00814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00814" w:rsidRPr="00100814" w:rsidRDefault="00100814" w:rsidP="001008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индивидуального жилищного строительства.</w:t>
      </w:r>
    </w:p>
    <w:p w:rsidR="00100814" w:rsidRPr="00100814" w:rsidRDefault="00100814" w:rsidP="001008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00814" w:rsidRPr="00100814" w:rsidRDefault="00100814" w:rsidP="00100814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100814" w:rsidRPr="00100814" w:rsidRDefault="00100814" w:rsidP="001008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Pr="00100814" w:rsidRDefault="00100814" w:rsidP="001008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100814" w:rsidRPr="00100814" w:rsidRDefault="00100814" w:rsidP="001008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00814" w:rsidRPr="00100814" w:rsidRDefault="00100814" w:rsidP="001008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  К.М. Залашкова</w:t>
      </w:r>
    </w:p>
    <w:p w:rsidR="00100814" w:rsidRPr="00100814" w:rsidRDefault="00100814" w:rsidP="0010081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00814" w:rsidRPr="00100814" w:rsidRDefault="00100814" w:rsidP="001008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Pr="00100814" w:rsidRDefault="00100814" w:rsidP="001008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814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19.09.2023</w:t>
      </w:r>
    </w:p>
    <w:p w:rsidR="00100814" w:rsidRPr="00100814" w:rsidRDefault="00100814" w:rsidP="0010081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814" w:rsidRDefault="0010081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A6" w:rsidRDefault="00E102A6" w:rsidP="00F3397A">
      <w:pPr>
        <w:spacing w:after="0" w:line="240" w:lineRule="auto"/>
      </w:pPr>
      <w:r>
        <w:separator/>
      </w:r>
    </w:p>
  </w:endnote>
  <w:endnote w:type="continuationSeparator" w:id="1">
    <w:p w:rsidR="00E102A6" w:rsidRDefault="00E102A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D13504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D13504">
                      <w:pPr>
                        <w:jc w:val="center"/>
                      </w:pPr>
                      <w:r w:rsidRPr="00D13504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D13504">
                        <w:fldChar w:fldCharType="separate"/>
                      </w:r>
                      <w:r w:rsidR="00100814" w:rsidRPr="0010081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D13504" w:rsidRPr="00D13504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D13504" w:rsidRPr="00D13504">
                        <w:fldChar w:fldCharType="separate"/>
                      </w:r>
                      <w:r w:rsidR="00100814" w:rsidRPr="00100814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D13504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D13504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A6" w:rsidRDefault="00E102A6" w:rsidP="00F3397A">
      <w:pPr>
        <w:spacing w:after="0" w:line="240" w:lineRule="auto"/>
      </w:pPr>
      <w:r>
        <w:separator/>
      </w:r>
    </w:p>
  </w:footnote>
  <w:footnote w:type="continuationSeparator" w:id="1">
    <w:p w:rsidR="00E102A6" w:rsidRDefault="00E102A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8"/>
  </w:num>
  <w:num w:numId="5">
    <w:abstractNumId w:val="37"/>
  </w:num>
  <w:num w:numId="6">
    <w:abstractNumId w:val="32"/>
  </w:num>
  <w:num w:numId="7">
    <w:abstractNumId w:val="35"/>
  </w:num>
  <w:num w:numId="8">
    <w:abstractNumId w:val="22"/>
  </w:num>
  <w:num w:numId="9">
    <w:abstractNumId w:val="34"/>
  </w:num>
  <w:num w:numId="10">
    <w:abstractNumId w:val="29"/>
  </w:num>
  <w:num w:numId="11">
    <w:abstractNumId w:val="36"/>
  </w:num>
  <w:num w:numId="12">
    <w:abstractNumId w:val="18"/>
  </w:num>
  <w:num w:numId="13">
    <w:abstractNumId w:val="20"/>
  </w:num>
  <w:num w:numId="14">
    <w:abstractNumId w:val="19"/>
  </w:num>
  <w:num w:numId="15">
    <w:abstractNumId w:val="30"/>
  </w:num>
  <w:num w:numId="16">
    <w:abstractNumId w:val="15"/>
  </w:num>
  <w:num w:numId="17">
    <w:abstractNumId w:val="40"/>
  </w:num>
  <w:num w:numId="18">
    <w:abstractNumId w:val="18"/>
  </w:num>
  <w:num w:numId="19">
    <w:abstractNumId w:val="25"/>
  </w:num>
  <w:num w:numId="20">
    <w:abstractNumId w:val="26"/>
  </w:num>
  <w:num w:numId="21">
    <w:abstractNumId w:val="14"/>
  </w:num>
  <w:num w:numId="22">
    <w:abstractNumId w:val="16"/>
  </w:num>
  <w:num w:numId="23">
    <w:abstractNumId w:val="38"/>
  </w:num>
  <w:num w:numId="24">
    <w:abstractNumId w:val="11"/>
  </w:num>
  <w:num w:numId="25">
    <w:abstractNumId w:val="13"/>
  </w:num>
  <w:num w:numId="26">
    <w:abstractNumId w:val="23"/>
  </w:num>
  <w:num w:numId="27">
    <w:abstractNumId w:val="33"/>
  </w:num>
  <w:num w:numId="28">
    <w:abstractNumId w:val="12"/>
  </w:num>
  <w:num w:numId="29">
    <w:abstractNumId w:val="21"/>
  </w:num>
  <w:num w:numId="30">
    <w:abstractNumId w:val="43"/>
  </w:num>
  <w:num w:numId="31">
    <w:abstractNumId w:val="24"/>
  </w:num>
  <w:num w:numId="32">
    <w:abstractNumId w:val="41"/>
  </w:num>
  <w:num w:numId="33">
    <w:abstractNumId w:val="42"/>
  </w:num>
  <w:num w:numId="34">
    <w:abstractNumId w:val="39"/>
  </w:num>
  <w:num w:numId="35">
    <w:abstractNumId w:val="10"/>
  </w:num>
  <w:num w:numId="36">
    <w:abstractNumId w:val="27"/>
  </w:num>
  <w:num w:numId="37">
    <w:abstractNumId w:val="28"/>
  </w:num>
  <w:num w:numId="38">
    <w:abstractNumId w:val="31"/>
  </w:num>
  <w:num w:numId="39">
    <w:abstractNumId w:val="9"/>
  </w:num>
  <w:num w:numId="4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2023-08-31T18:11:00Z</cp:lastPrinted>
  <dcterms:created xsi:type="dcterms:W3CDTF">2023-09-19T09:39:00Z</dcterms:created>
  <dcterms:modified xsi:type="dcterms:W3CDTF">2023-09-19T09:41:00Z</dcterms:modified>
</cp:coreProperties>
</file>