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3353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A556C3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556C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61F8" w:rsidRDefault="00995BC0" w:rsidP="00AC77F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</w:t>
      </w:r>
      <w:r w:rsidR="00AC77FE"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о </w:t>
      </w:r>
      <w:r w:rsidR="00CE0EFB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 в аренду земельного участка.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Pr="002E4391" w:rsidRDefault="002E4391" w:rsidP="002E43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</w:p>
    <w:p w:rsidR="002E4391" w:rsidRPr="002E4391" w:rsidRDefault="002E4391" w:rsidP="002E43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>28.09.2023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>27.10.2023.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30.10.2023 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2E4391" w:rsidRPr="002E4391" w:rsidRDefault="002E4391" w:rsidP="002E43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24:07:1201002:1057;</w:t>
      </w:r>
    </w:p>
    <w:p w:rsidR="002E4391" w:rsidRPr="002E4391" w:rsidRDefault="002E4391" w:rsidP="002E43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установлено относительно ориентира, расположенного за пределами участка. Ориентир жилое здание. Участок находится примерно в 28 м, по направлению на северо-запад от ориентира. Почтовый адрес ориентира: Россия, Красноярский край, Богучанский район, с. Богучаны, ул. Ленина, 48-1.</w:t>
      </w:r>
    </w:p>
    <w:p w:rsidR="002E4391" w:rsidRPr="002E4391" w:rsidRDefault="002E4391" w:rsidP="002E43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E4391">
        <w:rPr>
          <w:rFonts w:ascii="Times New Roman" w:eastAsia="Times New Roman" w:hAnsi="Times New Roman"/>
          <w:bCs/>
          <w:sz w:val="20"/>
          <w:szCs w:val="20"/>
          <w:lang w:eastAsia="ru-RU"/>
        </w:rPr>
        <w:t>199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2E4391" w:rsidRPr="002E4391" w:rsidRDefault="002E4391" w:rsidP="002E43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использования в целях расширения участка для ведения личного подсобного хозяйства.</w:t>
      </w:r>
    </w:p>
    <w:p w:rsidR="002E4391" w:rsidRPr="002E4391" w:rsidRDefault="002E4391" w:rsidP="002E43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2E4391" w:rsidRPr="002E4391" w:rsidRDefault="002E4391" w:rsidP="002E4391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2E4391" w:rsidRPr="002E4391" w:rsidRDefault="002E4391" w:rsidP="002E43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Pr="002E4391" w:rsidRDefault="002E4391" w:rsidP="002E43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2E4391" w:rsidRPr="002E4391" w:rsidRDefault="002E4391" w:rsidP="002E43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2E4391" w:rsidRPr="002E4391" w:rsidRDefault="002E4391" w:rsidP="002E43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К.М. Залашкова</w:t>
      </w:r>
    </w:p>
    <w:p w:rsidR="002E4391" w:rsidRPr="002E4391" w:rsidRDefault="002E4391" w:rsidP="002E43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2E4391" w:rsidRPr="002E4391" w:rsidRDefault="002E4391" w:rsidP="002E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Pr="002E4391" w:rsidRDefault="002E4391" w:rsidP="002E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4391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28.09.2023</w:t>
      </w: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DC" w:rsidRDefault="00024CDC" w:rsidP="00F3397A">
      <w:pPr>
        <w:spacing w:after="0" w:line="240" w:lineRule="auto"/>
      </w:pPr>
      <w:r>
        <w:separator/>
      </w:r>
    </w:p>
  </w:endnote>
  <w:endnote w:type="continuationSeparator" w:id="1">
    <w:p w:rsidR="00024CDC" w:rsidRDefault="00024CD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6B5A9A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6B5A9A">
                      <w:pPr>
                        <w:jc w:val="center"/>
                      </w:pPr>
                      <w:r w:rsidRPr="006B5A9A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6B5A9A">
                        <w:fldChar w:fldCharType="separate"/>
                      </w:r>
                      <w:r w:rsidR="002E4391" w:rsidRPr="002E439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B5A9A" w:rsidRPr="006B5A9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B5A9A" w:rsidRPr="006B5A9A">
                        <w:fldChar w:fldCharType="separate"/>
                      </w:r>
                      <w:r w:rsidR="002E4391" w:rsidRPr="002E4391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6B5A9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6B5A9A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DC" w:rsidRDefault="00024CDC" w:rsidP="00F3397A">
      <w:pPr>
        <w:spacing w:after="0" w:line="240" w:lineRule="auto"/>
      </w:pPr>
      <w:r>
        <w:separator/>
      </w:r>
    </w:p>
  </w:footnote>
  <w:footnote w:type="continuationSeparator" w:id="1">
    <w:p w:rsidR="00024CDC" w:rsidRDefault="00024CD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8"/>
  </w:num>
  <w:num w:numId="5">
    <w:abstractNumId w:val="40"/>
  </w:num>
  <w:num w:numId="6">
    <w:abstractNumId w:val="35"/>
  </w:num>
  <w:num w:numId="7">
    <w:abstractNumId w:val="38"/>
  </w:num>
  <w:num w:numId="8">
    <w:abstractNumId w:val="24"/>
  </w:num>
  <w:num w:numId="9">
    <w:abstractNumId w:val="37"/>
  </w:num>
  <w:num w:numId="10">
    <w:abstractNumId w:val="32"/>
  </w:num>
  <w:num w:numId="11">
    <w:abstractNumId w:val="39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3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1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12"/>
  </w:num>
  <w:num w:numId="29">
    <w:abstractNumId w:val="22"/>
  </w:num>
  <w:num w:numId="30">
    <w:abstractNumId w:val="47"/>
  </w:num>
  <w:num w:numId="31">
    <w:abstractNumId w:val="27"/>
  </w:num>
  <w:num w:numId="32">
    <w:abstractNumId w:val="44"/>
  </w:num>
  <w:num w:numId="33">
    <w:abstractNumId w:val="45"/>
  </w:num>
  <w:num w:numId="34">
    <w:abstractNumId w:val="42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6"/>
  </w:num>
  <w:num w:numId="43">
    <w:abstractNumId w:val="26"/>
  </w:num>
  <w:num w:numId="44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2023-09-28T08:25:00Z</dcterms:created>
  <dcterms:modified xsi:type="dcterms:W3CDTF">2023-09-28T08:25:00Z</dcterms:modified>
</cp:coreProperties>
</file>