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FC0E5C">
        <w:rPr>
          <w:rFonts w:ascii="Times New Roman" w:eastAsia="Times New Roman" w:hAnsi="Times New Roman"/>
          <w:b/>
          <w:sz w:val="56"/>
          <w:szCs w:val="56"/>
          <w:lang w:eastAsia="ru-RU"/>
        </w:rPr>
        <w:t>55</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EB1F91" w:rsidRDefault="00EB1F91" w:rsidP="000D40A8">
      <w:pPr>
        <w:spacing w:after="0" w:line="240" w:lineRule="auto"/>
        <w:jc w:val="center"/>
        <w:rPr>
          <w:rFonts w:ascii="Times New Roman" w:eastAsia="Times New Roman" w:hAnsi="Times New Roman"/>
          <w:b/>
          <w:sz w:val="48"/>
          <w:szCs w:val="48"/>
          <w:lang w:eastAsia="ru-RU"/>
        </w:rPr>
      </w:pPr>
    </w:p>
    <w:p w:rsidR="00BB4FBD" w:rsidRPr="005A4DEE" w:rsidRDefault="00BB4FBD"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5A4DEE">
      <w:pPr>
        <w:spacing w:after="0" w:line="240" w:lineRule="auto"/>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5A4813"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85D3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но</w:t>
      </w:r>
      <w:r w:rsidR="00EE3D28">
        <w:rPr>
          <w:rFonts w:ascii="Times New Roman" w:eastAsia="Times New Roman" w:hAnsi="Times New Roman"/>
          <w:sz w:val="24"/>
          <w:szCs w:val="24"/>
          <w:lang w:eastAsia="ru-RU"/>
        </w:rPr>
        <w:t>ября</w:t>
      </w:r>
      <w:r w:rsidR="00823CD2">
        <w:rPr>
          <w:rFonts w:ascii="Times New Roman" w:eastAsia="Times New Roman" w:hAnsi="Times New Roman"/>
          <w:sz w:val="24"/>
          <w:szCs w:val="24"/>
          <w:lang w:eastAsia="ru-RU"/>
        </w:rPr>
        <w:t xml:space="preserve"> </w:t>
      </w:r>
      <w:r w:rsidR="000D6BEC">
        <w:rPr>
          <w:rFonts w:ascii="Times New Roman" w:eastAsia="Times New Roman" w:hAnsi="Times New Roman"/>
          <w:sz w:val="24"/>
          <w:szCs w:val="24"/>
          <w:lang w:eastAsia="ru-RU"/>
        </w:rPr>
        <w:t>2023</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E74479" w:rsidRPr="00A60E37" w:rsidRDefault="00286759" w:rsidP="00FC0E5C">
      <w:pPr>
        <w:pStyle w:val="affff8"/>
        <w:widowControl w:val="0"/>
        <w:numPr>
          <w:ilvl w:val="0"/>
          <w:numId w:val="9"/>
        </w:numPr>
        <w:spacing w:after="0" w:line="240" w:lineRule="auto"/>
        <w:ind w:left="851" w:firstLine="992"/>
        <w:jc w:val="both"/>
        <w:rPr>
          <w:rFonts w:ascii="Times New Roman" w:hAnsi="Times New Roman"/>
          <w:sz w:val="20"/>
          <w:szCs w:val="20"/>
        </w:rPr>
      </w:pPr>
      <w:r w:rsidRPr="00FC0E5C">
        <w:rPr>
          <w:rFonts w:ascii="Times New Roman" w:hAnsi="Times New Roman"/>
          <w:sz w:val="20"/>
          <w:szCs w:val="20"/>
        </w:rPr>
        <w:t xml:space="preserve">Решение Богучанского районного Совета депутатов № </w:t>
      </w:r>
      <w:r w:rsidR="00FC0E5C" w:rsidRPr="00FC0E5C">
        <w:rPr>
          <w:rFonts w:ascii="Times New Roman" w:eastAsia="Times New Roman" w:hAnsi="Times New Roman"/>
          <w:bCs/>
          <w:sz w:val="20"/>
          <w:szCs w:val="20"/>
          <w:lang w:eastAsia="ru-RU"/>
        </w:rPr>
        <w:t>43/1-352</w:t>
      </w:r>
      <w:r w:rsidRPr="00FC0E5C">
        <w:rPr>
          <w:rFonts w:ascii="Times New Roman" w:eastAsia="Times New Roman" w:hAnsi="Times New Roman"/>
          <w:bCs/>
          <w:sz w:val="20"/>
          <w:szCs w:val="20"/>
          <w:lang w:eastAsia="ru-RU"/>
        </w:rPr>
        <w:t xml:space="preserve"> </w:t>
      </w:r>
      <w:r w:rsidRPr="00FC0E5C">
        <w:rPr>
          <w:rFonts w:ascii="Times New Roman" w:eastAsia="Times New Roman" w:hAnsi="Times New Roman"/>
          <w:sz w:val="20"/>
          <w:szCs w:val="20"/>
          <w:lang w:eastAsia="ru-RU"/>
        </w:rPr>
        <w:t xml:space="preserve"> </w:t>
      </w:r>
      <w:r w:rsidRPr="00FC0E5C">
        <w:rPr>
          <w:rFonts w:ascii="Times New Roman" w:hAnsi="Times New Roman"/>
          <w:sz w:val="20"/>
          <w:szCs w:val="20"/>
        </w:rPr>
        <w:t xml:space="preserve">от </w:t>
      </w:r>
      <w:r w:rsidR="00FC0E5C">
        <w:rPr>
          <w:rFonts w:ascii="Times New Roman" w:hAnsi="Times New Roman"/>
          <w:sz w:val="20"/>
          <w:szCs w:val="20"/>
        </w:rPr>
        <w:t>30</w:t>
      </w:r>
      <w:r w:rsidR="002D3B43" w:rsidRPr="00FC0E5C">
        <w:rPr>
          <w:rFonts w:ascii="Times New Roman" w:hAnsi="Times New Roman"/>
          <w:sz w:val="20"/>
          <w:szCs w:val="20"/>
        </w:rPr>
        <w:t>.10</w:t>
      </w:r>
      <w:r w:rsidRPr="00FC0E5C">
        <w:rPr>
          <w:rFonts w:ascii="Times New Roman" w:hAnsi="Times New Roman"/>
          <w:sz w:val="20"/>
          <w:szCs w:val="20"/>
        </w:rPr>
        <w:t xml:space="preserve">.2023     </w:t>
      </w:r>
      <w:r w:rsidR="00BE256C" w:rsidRPr="00FC0E5C">
        <w:rPr>
          <w:rFonts w:ascii="Times New Roman" w:hAnsi="Times New Roman"/>
          <w:sz w:val="20"/>
          <w:szCs w:val="20"/>
        </w:rPr>
        <w:t xml:space="preserve">               </w:t>
      </w:r>
      <w:r w:rsidRPr="00FC0E5C">
        <w:rPr>
          <w:rFonts w:ascii="Times New Roman" w:hAnsi="Times New Roman"/>
          <w:sz w:val="20"/>
          <w:szCs w:val="20"/>
        </w:rPr>
        <w:t xml:space="preserve"> «</w:t>
      </w:r>
      <w:r w:rsidR="00FC0E5C" w:rsidRPr="00FC0E5C">
        <w:rPr>
          <w:rFonts w:ascii="Times New Roman" w:hAnsi="Times New Roman"/>
          <w:sz w:val="20"/>
          <w:szCs w:val="20"/>
        </w:rPr>
        <w:t>О  внесении изменений и дополнений в решение Богучанского районного Совета депутатов от  27.12.2022 № 35/1-269 «О районном бюджете на 2023 годи плановый период 2024-2025 годов»</w:t>
      </w:r>
    </w:p>
    <w:p w:rsidR="00A60E37" w:rsidRPr="00221663" w:rsidRDefault="00A60E37" w:rsidP="00A60E37">
      <w:pPr>
        <w:pStyle w:val="affff8"/>
        <w:numPr>
          <w:ilvl w:val="0"/>
          <w:numId w:val="9"/>
        </w:numPr>
        <w:suppressAutoHyphens/>
        <w:autoSpaceDE w:val="0"/>
        <w:spacing w:after="0" w:line="240" w:lineRule="auto"/>
        <w:ind w:left="851" w:firstLine="992"/>
        <w:jc w:val="both"/>
        <w:rPr>
          <w:rFonts w:ascii="Times New Roman" w:hAnsi="Times New Roman"/>
          <w:sz w:val="20"/>
          <w:lang w:eastAsia="ar-SA"/>
        </w:rPr>
      </w:pPr>
      <w:r w:rsidRPr="00221663">
        <w:rPr>
          <w:rFonts w:ascii="Times New Roman" w:hAnsi="Times New Roman"/>
          <w:sz w:val="20"/>
          <w:lang w:eastAsia="ar-SA"/>
        </w:rPr>
        <w:t xml:space="preserve">Извещение о предоставлении в аренду земельного участка </w:t>
      </w:r>
      <w:r w:rsidRPr="00221663">
        <w:rPr>
          <w:rFonts w:ascii="Times New Roman" w:hAnsi="Times New Roman"/>
          <w:sz w:val="20"/>
          <w:lang w:eastAsia="ar-SA"/>
        </w:rPr>
        <w:br/>
        <w:t>для ведения личного подсобного хозяйства</w:t>
      </w:r>
      <w:r>
        <w:rPr>
          <w:rFonts w:ascii="Times New Roman" w:hAnsi="Times New Roman"/>
          <w:sz w:val="20"/>
          <w:lang w:eastAsia="ar-SA"/>
        </w:rPr>
        <w:t>.</w:t>
      </w:r>
    </w:p>
    <w:p w:rsidR="00A60E37" w:rsidRPr="00221663" w:rsidRDefault="00A60E37" w:rsidP="00A60E37">
      <w:pPr>
        <w:pStyle w:val="affff8"/>
        <w:numPr>
          <w:ilvl w:val="0"/>
          <w:numId w:val="9"/>
        </w:numPr>
        <w:suppressAutoHyphens/>
        <w:autoSpaceDE w:val="0"/>
        <w:spacing w:after="0" w:line="240" w:lineRule="auto"/>
        <w:ind w:left="851" w:firstLine="992"/>
        <w:jc w:val="both"/>
        <w:rPr>
          <w:rFonts w:ascii="Times New Roman" w:hAnsi="Times New Roman"/>
          <w:sz w:val="20"/>
          <w:lang w:eastAsia="ar-SA"/>
        </w:rPr>
      </w:pPr>
      <w:r w:rsidRPr="00221663">
        <w:rPr>
          <w:rFonts w:ascii="Times New Roman" w:hAnsi="Times New Roman"/>
          <w:sz w:val="20"/>
          <w:lang w:eastAsia="ar-SA"/>
        </w:rPr>
        <w:t xml:space="preserve">Извещение о предоставлении в аренду земельного участка </w:t>
      </w:r>
      <w:r w:rsidRPr="00221663">
        <w:rPr>
          <w:rFonts w:ascii="Times New Roman" w:hAnsi="Times New Roman"/>
          <w:sz w:val="20"/>
          <w:lang w:eastAsia="ar-SA"/>
        </w:rPr>
        <w:br/>
        <w:t>для ведения личного подсобного хозяйства</w:t>
      </w:r>
      <w:r>
        <w:rPr>
          <w:rFonts w:ascii="Times New Roman" w:hAnsi="Times New Roman"/>
          <w:sz w:val="20"/>
          <w:lang w:eastAsia="ar-SA"/>
        </w:rPr>
        <w:t>.</w:t>
      </w:r>
    </w:p>
    <w:p w:rsidR="00A60E37" w:rsidRPr="00A60E37" w:rsidRDefault="00A60E37" w:rsidP="00A60E37">
      <w:pPr>
        <w:pStyle w:val="affff8"/>
        <w:numPr>
          <w:ilvl w:val="0"/>
          <w:numId w:val="9"/>
        </w:numPr>
        <w:suppressAutoHyphens/>
        <w:autoSpaceDE w:val="0"/>
        <w:spacing w:after="0" w:line="240" w:lineRule="auto"/>
        <w:ind w:left="851" w:firstLine="992"/>
        <w:jc w:val="both"/>
        <w:rPr>
          <w:rFonts w:ascii="Times New Roman" w:hAnsi="Times New Roman"/>
          <w:sz w:val="20"/>
          <w:lang w:eastAsia="ar-SA"/>
        </w:rPr>
      </w:pPr>
      <w:r w:rsidRPr="00221663">
        <w:rPr>
          <w:rFonts w:ascii="Times New Roman" w:hAnsi="Times New Roman"/>
          <w:sz w:val="20"/>
          <w:lang w:eastAsia="ar-SA"/>
        </w:rPr>
        <w:t xml:space="preserve">Извещение о предоставлении в аренду земельного участка </w:t>
      </w:r>
      <w:r w:rsidRPr="00221663">
        <w:rPr>
          <w:rFonts w:ascii="Times New Roman" w:hAnsi="Times New Roman"/>
          <w:sz w:val="20"/>
          <w:lang w:eastAsia="ar-SA"/>
        </w:rPr>
        <w:br/>
        <w:t>для ведения личного подсобного хозяйства</w:t>
      </w:r>
      <w:r>
        <w:rPr>
          <w:rFonts w:ascii="Times New Roman" w:hAnsi="Times New Roman"/>
          <w:sz w:val="20"/>
          <w:lang w:eastAsia="ar-SA"/>
        </w:rPr>
        <w:t>.</w:t>
      </w:r>
    </w:p>
    <w:p w:rsidR="00E74479" w:rsidRPr="00E74479" w:rsidRDefault="00E74479" w:rsidP="00E74479">
      <w:pPr>
        <w:spacing w:line="240" w:lineRule="auto"/>
        <w:ind w:firstLine="567"/>
        <w:jc w:val="both"/>
        <w:rPr>
          <w:rFonts w:ascii="Times New Roman" w:hAnsi="Times New Roman"/>
          <w:sz w:val="28"/>
          <w:szCs w:val="28"/>
        </w:rPr>
      </w:pPr>
    </w:p>
    <w:p w:rsidR="00FC0A38" w:rsidRPr="00FC0E5C" w:rsidRDefault="00FC0A38" w:rsidP="00C94954">
      <w:pPr>
        <w:spacing w:after="0" w:line="240" w:lineRule="auto"/>
        <w:ind w:firstLine="360"/>
        <w:jc w:val="both"/>
        <w:rPr>
          <w:rFonts w:ascii="Times New Roman" w:eastAsia="Times New Roman" w:hAnsi="Times New Roman"/>
          <w:sz w:val="20"/>
          <w:szCs w:val="20"/>
          <w:lang w:eastAsia="ru-RU"/>
        </w:rPr>
      </w:pPr>
    </w:p>
    <w:p w:rsidR="00F65A36" w:rsidRPr="00FC0E5C" w:rsidRDefault="00F65A36" w:rsidP="00C94954">
      <w:pPr>
        <w:spacing w:after="0" w:line="240" w:lineRule="auto"/>
        <w:ind w:firstLine="360"/>
        <w:jc w:val="both"/>
        <w:rPr>
          <w:rFonts w:ascii="Times New Roman" w:eastAsia="Times New Roman" w:hAnsi="Times New Roman"/>
          <w:sz w:val="20"/>
          <w:szCs w:val="20"/>
          <w:lang w:eastAsia="ru-RU"/>
        </w:rPr>
      </w:pPr>
    </w:p>
    <w:p w:rsidR="00F65A36" w:rsidRDefault="00F65A36"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Pr="0000757E" w:rsidRDefault="00FC0E5C" w:rsidP="00A60E37">
      <w:pPr>
        <w:spacing w:after="0" w:line="240" w:lineRule="auto"/>
        <w:jc w:val="both"/>
        <w:rPr>
          <w:rFonts w:ascii="Times New Roman" w:eastAsia="Times New Roman" w:hAnsi="Times New Roman"/>
          <w:sz w:val="20"/>
          <w:szCs w:val="20"/>
          <w:lang w:eastAsia="ru-RU"/>
        </w:rPr>
      </w:pPr>
    </w:p>
    <w:p w:rsidR="00A60E37" w:rsidRPr="0000757E" w:rsidRDefault="00A60E37" w:rsidP="00A60E37">
      <w:pPr>
        <w:spacing w:after="0" w:line="240" w:lineRule="auto"/>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Pr="00FC0E5C" w:rsidRDefault="00FC0E5C" w:rsidP="00C94954">
      <w:pPr>
        <w:spacing w:after="0" w:line="240" w:lineRule="auto"/>
        <w:ind w:firstLine="360"/>
        <w:jc w:val="both"/>
        <w:rPr>
          <w:rFonts w:ascii="Times New Roman" w:eastAsia="Times New Roman" w:hAnsi="Times New Roman"/>
          <w:sz w:val="20"/>
          <w:szCs w:val="20"/>
          <w:lang w:eastAsia="ru-RU"/>
        </w:rPr>
      </w:pPr>
    </w:p>
    <w:p w:rsidR="00FC0E5C" w:rsidRPr="00FC0E5C" w:rsidRDefault="00FC0E5C" w:rsidP="00FC0E5C">
      <w:pPr>
        <w:spacing w:after="0" w:line="240" w:lineRule="auto"/>
        <w:ind w:left="142" w:firstLine="578"/>
        <w:jc w:val="right"/>
        <w:rPr>
          <w:rFonts w:ascii="Times New Roman" w:eastAsia="Times New Roman" w:hAnsi="Times New Roman"/>
          <w:color w:val="000000"/>
          <w:sz w:val="20"/>
          <w:szCs w:val="20"/>
          <w:lang w:eastAsia="ru-RU"/>
        </w:rPr>
      </w:pPr>
      <w:r w:rsidRPr="00FC0E5C">
        <w:rPr>
          <w:rFonts w:ascii="Times New Roman" w:eastAsia="Times New Roman" w:hAnsi="Times New Roman"/>
          <w:noProof/>
          <w:color w:val="000000"/>
          <w:sz w:val="20"/>
          <w:szCs w:val="20"/>
          <w:lang w:eastAsia="ru-RU"/>
        </w:rPr>
        <w:lastRenderedPageBreak/>
        <w:drawing>
          <wp:anchor distT="0" distB="0" distL="114300" distR="114300" simplePos="0" relativeHeight="251659264" behindDoc="0" locked="0" layoutInCell="1" allowOverlap="1">
            <wp:simplePos x="0" y="0"/>
            <wp:positionH relativeFrom="margin">
              <wp:posOffset>2731135</wp:posOffset>
            </wp:positionH>
            <wp:positionV relativeFrom="paragraph">
              <wp:posOffset>-200025</wp:posOffset>
            </wp:positionV>
            <wp:extent cx="548005" cy="675005"/>
            <wp:effectExtent l="0" t="0" r="0" b="0"/>
            <wp:wrapNone/>
            <wp:docPr id="6"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rcRect/>
                    <a:stretch/>
                  </pic:blipFill>
                  <pic:spPr>
                    <a:xfrm>
                      <a:off x="0" y="0"/>
                      <a:ext cx="548005" cy="675005"/>
                    </a:xfrm>
                    <a:prstGeom prst="rect">
                      <a:avLst/>
                    </a:prstGeom>
                  </pic:spPr>
                </pic:pic>
              </a:graphicData>
            </a:graphic>
          </wp:anchor>
        </w:drawing>
      </w:r>
    </w:p>
    <w:p w:rsidR="00FC0E5C" w:rsidRPr="005E6FB8" w:rsidRDefault="005E6FB8" w:rsidP="00FC0E5C">
      <w:pPr>
        <w:spacing w:after="0" w:line="240" w:lineRule="auto"/>
        <w:ind w:left="142" w:firstLine="578"/>
        <w:rPr>
          <w:rFonts w:ascii="Times New Roman" w:eastAsia="Times New Roman" w:hAnsi="Times New Roman"/>
          <w:color w:val="000000"/>
          <w:sz w:val="20"/>
          <w:szCs w:val="20"/>
          <w:lang w:eastAsia="ru-RU"/>
        </w:rPr>
      </w:pPr>
      <w:r w:rsidRPr="005E6FB8">
        <w:rPr>
          <w:rFonts w:ascii="Times New Roman" w:eastAsia="Times New Roman" w:hAnsi="Times New Roman"/>
          <w:color w:val="000000"/>
          <w:sz w:val="20"/>
          <w:szCs w:val="20"/>
          <w:lang w:eastAsia="ru-RU"/>
        </w:rPr>
        <w:t xml:space="preserve">   </w:t>
      </w:r>
    </w:p>
    <w:p w:rsidR="00FC0E5C" w:rsidRPr="00FC0E5C" w:rsidRDefault="00FC0E5C" w:rsidP="00FC0E5C">
      <w:pPr>
        <w:spacing w:after="0" w:line="240" w:lineRule="auto"/>
        <w:ind w:left="142" w:firstLine="578"/>
        <w:rPr>
          <w:rFonts w:ascii="Times New Roman" w:eastAsia="Times New Roman" w:hAnsi="Times New Roman"/>
          <w:color w:val="000000"/>
          <w:sz w:val="20"/>
          <w:szCs w:val="20"/>
          <w:lang w:eastAsia="ru-RU"/>
        </w:rPr>
      </w:pPr>
    </w:p>
    <w:p w:rsidR="00FC0E5C" w:rsidRPr="00FC0E5C" w:rsidRDefault="00FC0E5C" w:rsidP="00FC0E5C">
      <w:pPr>
        <w:keepNext/>
        <w:spacing w:after="0" w:line="240" w:lineRule="auto"/>
        <w:ind w:left="142" w:firstLine="578"/>
        <w:jc w:val="both"/>
        <w:outlineLvl w:val="0"/>
        <w:rPr>
          <w:rFonts w:ascii="Times New Roman" w:eastAsia="Times New Roman" w:hAnsi="Times New Roman"/>
          <w:i/>
          <w:color w:val="000000"/>
          <w:sz w:val="20"/>
          <w:szCs w:val="20"/>
          <w:lang w:eastAsia="ru-RU"/>
        </w:rPr>
      </w:pPr>
    </w:p>
    <w:p w:rsidR="00FC0E5C" w:rsidRPr="005E6FB8" w:rsidRDefault="00FC0E5C" w:rsidP="005E6FB8">
      <w:pPr>
        <w:spacing w:after="0" w:line="240" w:lineRule="auto"/>
        <w:ind w:left="142" w:firstLine="578"/>
        <w:jc w:val="center"/>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БОГУЧАНСКИЙ РАЙОННЫЙ СОВЕТ ДЕПУТАТОВ</w:t>
      </w:r>
    </w:p>
    <w:p w:rsidR="00FC0E5C" w:rsidRPr="005E6FB8" w:rsidRDefault="005E6FB8" w:rsidP="005E6FB8">
      <w:pPr>
        <w:spacing w:after="0" w:line="240" w:lineRule="auto"/>
        <w:ind w:left="142" w:firstLine="578"/>
        <w:rPr>
          <w:rFonts w:ascii="Times New Roman" w:eastAsia="Times New Roman" w:hAnsi="Times New Roman"/>
          <w:color w:val="000000"/>
          <w:sz w:val="20"/>
          <w:szCs w:val="20"/>
          <w:lang w:eastAsia="ru-RU"/>
        </w:rPr>
      </w:pPr>
      <w:r w:rsidRPr="005E6FB8">
        <w:rPr>
          <w:rFonts w:ascii="Times New Roman" w:eastAsia="Times New Roman" w:hAnsi="Times New Roman"/>
          <w:color w:val="000000"/>
          <w:sz w:val="20"/>
          <w:szCs w:val="20"/>
          <w:lang w:eastAsia="ru-RU"/>
        </w:rPr>
        <w:t xml:space="preserve">                                                                      </w:t>
      </w:r>
      <w:r w:rsidR="00FC0E5C" w:rsidRPr="00FC0E5C">
        <w:rPr>
          <w:rFonts w:ascii="Times New Roman" w:eastAsia="Times New Roman" w:hAnsi="Times New Roman"/>
          <w:color w:val="000000"/>
          <w:sz w:val="20"/>
          <w:szCs w:val="20"/>
          <w:lang w:eastAsia="ru-RU"/>
        </w:rPr>
        <w:t>РЕШЕНИЕ</w:t>
      </w:r>
    </w:p>
    <w:p w:rsidR="00FC0E5C" w:rsidRPr="00FC0E5C" w:rsidRDefault="00FC0E5C" w:rsidP="005E6FB8">
      <w:pPr>
        <w:spacing w:after="0" w:line="240" w:lineRule="auto"/>
        <w:jc w:val="center"/>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 xml:space="preserve">30.10.2023      </w:t>
      </w:r>
      <w:r w:rsidR="005E6FB8">
        <w:rPr>
          <w:rFonts w:ascii="Times New Roman" w:eastAsia="Times New Roman" w:hAnsi="Times New Roman"/>
          <w:color w:val="000000"/>
          <w:sz w:val="20"/>
          <w:szCs w:val="20"/>
          <w:lang w:eastAsia="ru-RU"/>
        </w:rPr>
        <w:t xml:space="preserve">                        </w:t>
      </w:r>
      <w:r w:rsidRPr="00FC0E5C">
        <w:rPr>
          <w:rFonts w:ascii="Times New Roman" w:eastAsia="Times New Roman" w:hAnsi="Times New Roman"/>
          <w:color w:val="000000"/>
          <w:sz w:val="20"/>
          <w:szCs w:val="20"/>
          <w:lang w:eastAsia="ru-RU"/>
        </w:rPr>
        <w:t xml:space="preserve">  с. Богучаны                              № 43/1-352</w:t>
      </w:r>
    </w:p>
    <w:p w:rsidR="00FC0E5C" w:rsidRPr="00FC0E5C" w:rsidRDefault="00FC0E5C" w:rsidP="005E6FB8">
      <w:pPr>
        <w:spacing w:after="0" w:line="240" w:lineRule="auto"/>
        <w:jc w:val="center"/>
        <w:rPr>
          <w:rFonts w:ascii="Times New Roman" w:eastAsia="Times New Roman" w:hAnsi="Times New Roman"/>
          <w:color w:val="000000"/>
          <w:sz w:val="20"/>
          <w:szCs w:val="20"/>
          <w:lang w:eastAsia="ru-RU"/>
        </w:rPr>
      </w:pPr>
    </w:p>
    <w:p w:rsidR="00FC0E5C" w:rsidRPr="00FC0E5C" w:rsidRDefault="00FC0E5C" w:rsidP="005E6FB8">
      <w:pPr>
        <w:spacing w:after="0" w:line="240" w:lineRule="auto"/>
        <w:jc w:val="center"/>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О  внесении изменений и дополнений в решение Богучанского районного Совета депутатов от  27.12.2022 № 35/1-269 «О районном бюджете на 2023 годи плановый период 2024-2025 годов»</w:t>
      </w:r>
    </w:p>
    <w:p w:rsidR="00FC0E5C" w:rsidRPr="00FC0E5C" w:rsidRDefault="00FC0E5C" w:rsidP="00FC0E5C">
      <w:pPr>
        <w:spacing w:after="0" w:line="240" w:lineRule="auto"/>
        <w:ind w:left="142" w:firstLine="578"/>
        <w:jc w:val="both"/>
        <w:rPr>
          <w:rFonts w:ascii="Times New Roman" w:eastAsia="Times New Roman" w:hAnsi="Times New Roman"/>
          <w:b/>
          <w:color w:val="000000"/>
          <w:sz w:val="20"/>
          <w:szCs w:val="20"/>
          <w:lang w:eastAsia="ru-RU"/>
        </w:rPr>
      </w:pPr>
    </w:p>
    <w:p w:rsidR="00FC0E5C" w:rsidRPr="00FC0E5C" w:rsidRDefault="00FC0E5C" w:rsidP="00FC0E5C">
      <w:pPr>
        <w:spacing w:after="0" w:line="240" w:lineRule="auto"/>
        <w:ind w:left="142" w:firstLine="578"/>
        <w:jc w:val="both"/>
        <w:rPr>
          <w:rFonts w:ascii="Times New Roman" w:eastAsia="Times New Roman" w:hAnsi="Times New Roman"/>
          <w:b/>
          <w:color w:val="000000"/>
          <w:sz w:val="20"/>
          <w:szCs w:val="20"/>
          <w:lang w:eastAsia="ru-RU"/>
        </w:rPr>
      </w:pPr>
      <w:r w:rsidRPr="00FC0E5C">
        <w:rPr>
          <w:rFonts w:ascii="Times New Roman" w:eastAsia="Times New Roman" w:hAnsi="Times New Roman"/>
          <w:color w:val="000000"/>
          <w:sz w:val="20"/>
          <w:szCs w:val="20"/>
          <w:lang w:eastAsia="ru-RU"/>
        </w:rPr>
        <w:t xml:space="preserve"> В соответствии со статьями 32, 36, 64, 65 Устава Богучанского района Красноярского края Богучанский районный Совет депутатов, РЕШИЛ:</w:t>
      </w:r>
    </w:p>
    <w:p w:rsidR="00FC0E5C" w:rsidRPr="00FC0E5C" w:rsidRDefault="00FC0E5C" w:rsidP="00FC0E5C">
      <w:pPr>
        <w:spacing w:after="0" w:line="240" w:lineRule="auto"/>
        <w:ind w:left="142" w:firstLine="578"/>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1. Внести в  решение  Богучанского районного  Совета депутатов от 27.12.2022 № 35/1-269 «О районном бюджете на 2023 год и плановый период 2024-2025 годов»  следующие изменения:</w:t>
      </w:r>
    </w:p>
    <w:p w:rsidR="00FC0E5C" w:rsidRPr="00FC0E5C" w:rsidRDefault="00FC0E5C" w:rsidP="00FC0E5C">
      <w:pPr>
        <w:spacing w:after="0" w:line="240" w:lineRule="auto"/>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1.1. в пункте 1:</w:t>
      </w:r>
    </w:p>
    <w:p w:rsidR="00FC0E5C" w:rsidRPr="00FC0E5C" w:rsidRDefault="00FC0E5C" w:rsidP="00FC0E5C">
      <w:pPr>
        <w:spacing w:after="0" w:line="240" w:lineRule="auto"/>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 xml:space="preserve">в подпункте 1.1) цифры «3 126 345 054,49» заменить цифрами </w:t>
      </w:r>
    </w:p>
    <w:p w:rsidR="00FC0E5C" w:rsidRPr="00FC0E5C" w:rsidRDefault="00FC0E5C" w:rsidP="00FC0E5C">
      <w:pPr>
        <w:spacing w:after="0" w:line="240" w:lineRule="auto"/>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«3 298 359240,01»;</w:t>
      </w:r>
    </w:p>
    <w:p w:rsidR="00FC0E5C" w:rsidRPr="00FC0E5C" w:rsidRDefault="00FC0E5C" w:rsidP="00FC0E5C">
      <w:pPr>
        <w:spacing w:after="0" w:line="240" w:lineRule="auto"/>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 xml:space="preserve">в подпункте 1.2) цифры ««3 210 178 073,37» заменить цифрами </w:t>
      </w:r>
    </w:p>
    <w:p w:rsidR="00FC0E5C" w:rsidRPr="00FC0E5C" w:rsidRDefault="00FC0E5C" w:rsidP="00FC0E5C">
      <w:pPr>
        <w:spacing w:after="0" w:line="240" w:lineRule="auto"/>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«3 401 292258,89;</w:t>
      </w:r>
    </w:p>
    <w:p w:rsidR="00FC0E5C" w:rsidRPr="00FC0E5C" w:rsidRDefault="00FC0E5C" w:rsidP="00FC0E5C">
      <w:pPr>
        <w:spacing w:after="0" w:line="240" w:lineRule="auto"/>
        <w:ind w:left="142" w:firstLine="578"/>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 xml:space="preserve">в подпункте 1.3) цифры «83 833 018,88» заменить цифрами </w:t>
      </w:r>
    </w:p>
    <w:p w:rsidR="00FC0E5C" w:rsidRPr="00FC0E5C" w:rsidRDefault="00FC0E5C" w:rsidP="00FC0E5C">
      <w:pPr>
        <w:spacing w:after="0" w:line="240" w:lineRule="auto"/>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«102 933 018,88»;</w:t>
      </w:r>
    </w:p>
    <w:p w:rsidR="00FC0E5C" w:rsidRPr="00FC0E5C" w:rsidRDefault="00FC0E5C" w:rsidP="00FC0E5C">
      <w:pPr>
        <w:spacing w:after="0" w:line="240" w:lineRule="auto"/>
        <w:ind w:left="142" w:firstLine="578"/>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 xml:space="preserve">в подпункте 1.4) цифры «83 833 018,88» заменить цифрами </w:t>
      </w:r>
    </w:p>
    <w:p w:rsidR="00FC0E5C" w:rsidRPr="00FC0E5C" w:rsidRDefault="00FC0E5C" w:rsidP="00FC0E5C">
      <w:pPr>
        <w:spacing w:after="0" w:line="240" w:lineRule="auto"/>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«102 933 018,88»;</w:t>
      </w:r>
    </w:p>
    <w:p w:rsidR="00FC0E5C" w:rsidRPr="00FC0E5C" w:rsidRDefault="00FC0E5C" w:rsidP="00FC0E5C">
      <w:pPr>
        <w:tabs>
          <w:tab w:val="left" w:pos="709"/>
        </w:tabs>
        <w:spacing w:after="0" w:line="240" w:lineRule="auto"/>
        <w:ind w:firstLine="709"/>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 xml:space="preserve">в подпункте 2.1) цифры «2 780 644 650,03» заменить цифрами </w:t>
      </w:r>
    </w:p>
    <w:p w:rsidR="00FC0E5C" w:rsidRPr="00FC0E5C" w:rsidRDefault="00FC0E5C" w:rsidP="00FC0E5C">
      <w:pPr>
        <w:tabs>
          <w:tab w:val="left" w:pos="709"/>
        </w:tabs>
        <w:spacing w:after="0" w:line="240" w:lineRule="auto"/>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«2 801 244 650,03»;</w:t>
      </w:r>
    </w:p>
    <w:p w:rsidR="00FC0E5C" w:rsidRPr="00FC0E5C" w:rsidRDefault="00FC0E5C" w:rsidP="00FC0E5C">
      <w:pPr>
        <w:tabs>
          <w:tab w:val="left" w:pos="709"/>
        </w:tabs>
        <w:spacing w:after="0" w:line="240" w:lineRule="auto"/>
        <w:ind w:firstLine="709"/>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в подпункте 2.3) цифры «32 450 000,00» заменить цифрами «53 050 000,00»;</w:t>
      </w:r>
    </w:p>
    <w:p w:rsidR="00FC0E5C" w:rsidRPr="00FC0E5C" w:rsidRDefault="00FC0E5C" w:rsidP="00FC0E5C">
      <w:pPr>
        <w:tabs>
          <w:tab w:val="left" w:pos="709"/>
        </w:tabs>
        <w:spacing w:after="0" w:line="240" w:lineRule="auto"/>
        <w:ind w:firstLine="709"/>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в подпункте 2.4) цифры «32 450 000,00» заменить цифрами «53 050 000,00»;</w:t>
      </w:r>
    </w:p>
    <w:p w:rsidR="00FC0E5C" w:rsidRPr="00FC0E5C" w:rsidRDefault="00FC0E5C" w:rsidP="00FC0E5C">
      <w:pPr>
        <w:spacing w:after="0" w:line="240" w:lineRule="auto"/>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ab/>
        <w:t>1.2. в пункте 4  слова «на 2023 год  в сумме 8 236 998,00» заменить словами «на 2023 год  в сумме 8 216 998,00»;</w:t>
      </w:r>
    </w:p>
    <w:p w:rsidR="00FC0E5C" w:rsidRPr="00FC0E5C" w:rsidRDefault="00FC0E5C" w:rsidP="00FC0E5C">
      <w:pPr>
        <w:spacing w:after="0" w:line="240" w:lineRule="auto"/>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ab/>
        <w:t>1.3. в пункте 11:</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подпункт 1.3) изложить в следующей редакции:</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 xml:space="preserve">«3) иные межбюджетные трансферты на 2023 год в сумме 98 639 529,34 рублей, на 2024 год  в сумме 41 294 450,00 рублей, на 2025 год  в сумме </w:t>
      </w:r>
    </w:p>
    <w:p w:rsidR="00FC0E5C" w:rsidRPr="00FC0E5C" w:rsidRDefault="00FC0E5C" w:rsidP="00FC0E5C">
      <w:pPr>
        <w:spacing w:after="0" w:line="240" w:lineRule="auto"/>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41 904 450,00 рублей, в том числе:</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на реализацию мероприятий по трудовому воспитанию несовершеннолетних  граждан в возрасте от 14 до 18 лет на территории Богучанского района  на 2023 год и плановый период 2024-2025 годов в сумме 2 578 250,00 рублей ежегодно, согласно приложению 14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бюджетам поселений Богучанского района на содержание автомобильных дорог общего пользования местного значения  за счет средств дорожного фонда Богучанского района  на 2023 год   в сумме 15 757 500,00 рублей, согласно приложению 15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на поддержку мер по обеспечению сбалансированности бюджетов поселений на 2023 год в сумме 43 941 500,00 рублей и плановом периоде 2024-2025 годов в сумме 33 226 600,00 рублей ежегодно, согласно приложению 16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бюджетам поселений Богучанского района на обустройство и восстановление воинских захоронений на 2023 год в сумме 485 600,00 рублей, согласно приложению 21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бюджетам поселений Богучанского района из районного бюджета на поддержку физкультурно-спортивных клубов по месту жительства администрации  Невонского  сельсовета  на 2023 год в сумме  216 800,00 рублей;</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на 2023 год в сумме 8 468 211,00 рублей согласно приложению 22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бюджетам поселений Богучанского района из районного бюджета на обеспечение первичных мер пожарной безопасности на 2023 год в сумме 9 149 400,00 рублей, на 2024 год в сумме 5 489 600,00 рублей и на 2025 год в сумме 6 099 600,00 рублей, согласно приложению 23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lastRenderedPageBreak/>
        <w:t>иные межбюджетные трансферты бюджетам поселений Богучанского района из районного бюджета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территорий  природных очаговых клещевых инфекций в 2023 году в сумме 58 308,34 рублей согласно приложению 24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бюджетам поселений Богучанского района из районного бюджета на осуществление расходов, направленных на реализацию мероприятий по поддержке местных инициатив на 2023 год в сумме 11 755 362,00 рублей согласно приложению 25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бюджетам поселений Богучанского района за содействие развитию налогового потенциала   на 2023 год в сумме 1 243 290,00 рублей согласно приложению 26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бюджетам поселений Богучанского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 на 2023 год в сумме 240 000,00 рублей согласно приложению 27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иные межбюджетные трансферты бюджетам поселений Богучанского района из районного бюджета на благоустройство кладбищ на 2023 год в сумме 4 745 308,00 рублей согласно приложению 28 к настоящему решению;</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 xml:space="preserve"> В случае предоставления районному бюджету из краевого бюджета иных межбюджетных трансфертов, имеющих целевое назначение, бюджетам поселений Богучанского района могут быть предоставлены иные межбюджетные трансферты из районного бюджета на те же цели.</w:t>
      </w:r>
    </w:p>
    <w:p w:rsidR="00FC0E5C" w:rsidRPr="00FC0E5C" w:rsidRDefault="00FC0E5C" w:rsidP="00FC0E5C">
      <w:pPr>
        <w:spacing w:after="0" w:line="240" w:lineRule="auto"/>
        <w:ind w:firstLine="540"/>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Распределение иных межбюджетных трансфертов бюджетам поселений Богучанского района утверждается решением Богучанского районного Совета депутатов».</w:t>
      </w:r>
      <w:r w:rsidRPr="00FC0E5C">
        <w:rPr>
          <w:rFonts w:ascii="Times New Roman" w:eastAsia="Times New Roman" w:hAnsi="Times New Roman"/>
          <w:color w:val="000000"/>
          <w:sz w:val="20"/>
          <w:szCs w:val="20"/>
          <w:lang w:eastAsia="ru-RU"/>
        </w:rPr>
        <w:tab/>
      </w:r>
    </w:p>
    <w:p w:rsidR="00FC0E5C" w:rsidRPr="00FC0E5C" w:rsidRDefault="00FC0E5C" w:rsidP="00FC0E5C">
      <w:pPr>
        <w:spacing w:after="0" w:line="240" w:lineRule="auto"/>
        <w:ind w:left="142" w:firstLine="578"/>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2. Приложения 1, 2, 3, 5,7, 9, 11,16, 19, 20, 22к решению Богучанского районного Совета депутатов от 27.12.2022  № 35/1-269 изложить в новой редакции согласно приложениям 1-11</w:t>
      </w:r>
      <w:r w:rsidR="00BC7A73" w:rsidRPr="00BC7A73">
        <w:rPr>
          <w:rFonts w:ascii="Times New Roman" w:eastAsia="Times New Roman" w:hAnsi="Times New Roman"/>
          <w:color w:val="000000"/>
          <w:sz w:val="20"/>
          <w:szCs w:val="20"/>
          <w:lang w:eastAsia="ru-RU"/>
        </w:rPr>
        <w:t xml:space="preserve"> </w:t>
      </w:r>
      <w:r w:rsidRPr="00FC0E5C">
        <w:rPr>
          <w:rFonts w:ascii="Times New Roman" w:eastAsia="Times New Roman" w:hAnsi="Times New Roman"/>
          <w:color w:val="000000"/>
          <w:sz w:val="20"/>
          <w:szCs w:val="20"/>
          <w:lang w:eastAsia="ru-RU"/>
        </w:rPr>
        <w:t>к настоящему решению.</w:t>
      </w:r>
    </w:p>
    <w:p w:rsidR="00FC0E5C" w:rsidRPr="00FC0E5C" w:rsidRDefault="00FC0E5C" w:rsidP="00FC0E5C">
      <w:pPr>
        <w:spacing w:after="0" w:line="240" w:lineRule="auto"/>
        <w:ind w:left="142" w:firstLine="578"/>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3. Контроль за исполнением настоящего решения возложить  на постоянную комиссию по бюджету и финансам (А.Н.Горбачев).</w:t>
      </w:r>
    </w:p>
    <w:p w:rsidR="00FC0E5C" w:rsidRPr="00FC0E5C" w:rsidRDefault="00FC0E5C" w:rsidP="00FC0E5C">
      <w:pPr>
        <w:spacing w:after="0" w:line="240" w:lineRule="auto"/>
        <w:ind w:left="142" w:firstLine="578"/>
        <w:jc w:val="both"/>
        <w:rPr>
          <w:rFonts w:ascii="Times New Roman" w:eastAsia="Times New Roman" w:hAnsi="Times New Roman"/>
          <w:color w:val="000000"/>
          <w:sz w:val="20"/>
          <w:szCs w:val="20"/>
          <w:lang w:eastAsia="ru-RU"/>
        </w:rPr>
      </w:pPr>
      <w:r w:rsidRPr="00FC0E5C">
        <w:rPr>
          <w:rFonts w:ascii="Times New Roman" w:eastAsia="Times New Roman" w:hAnsi="Times New Roman"/>
          <w:color w:val="000000"/>
          <w:sz w:val="20"/>
          <w:szCs w:val="20"/>
          <w:lang w:eastAsia="ru-RU"/>
        </w:rPr>
        <w:t xml:space="preserve">4. Настоящее Решение вступает в силу в день, следующий за днем его опубликования в Официальном вестнике Богучанского района, подлежит размещению на официальном сайте муниципального образования Богучанский район </w:t>
      </w:r>
      <w:r w:rsidRPr="005E6FB8">
        <w:rPr>
          <w:rFonts w:ascii="Times New Roman" w:eastAsia="Times New Roman" w:hAnsi="Times New Roman"/>
          <w:sz w:val="20"/>
          <w:szCs w:val="20"/>
          <w:u w:val="single" w:color="000000"/>
          <w:lang w:eastAsia="ru-RU"/>
        </w:rPr>
        <w:t>www.boguchansky-raion.gosuslugi.ru</w:t>
      </w:r>
      <w:r w:rsidRPr="005E6FB8">
        <w:rPr>
          <w:rFonts w:ascii="Times New Roman" w:eastAsia="Times New Roman" w:hAnsi="Times New Roman"/>
          <w:sz w:val="20"/>
          <w:szCs w:val="20"/>
          <w:lang w:eastAsia="ru-RU"/>
        </w:rPr>
        <w:t>.</w:t>
      </w:r>
    </w:p>
    <w:p w:rsidR="00FC0E5C" w:rsidRPr="00FC0E5C" w:rsidRDefault="00FC0E5C" w:rsidP="00FC0E5C">
      <w:pPr>
        <w:spacing w:after="0" w:line="240" w:lineRule="auto"/>
        <w:jc w:val="both"/>
        <w:rPr>
          <w:rFonts w:ascii="Times New Roman" w:eastAsia="Times New Roman" w:hAnsi="Times New Roman"/>
          <w:color w:val="000000"/>
          <w:sz w:val="28"/>
          <w:szCs w:val="20"/>
          <w:lang w:eastAsia="ru-RU"/>
        </w:rPr>
      </w:pPr>
    </w:p>
    <w:tbl>
      <w:tblPr>
        <w:tblStyle w:val="7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96"/>
        <w:gridCol w:w="3076"/>
      </w:tblGrid>
      <w:tr w:rsidR="00FC0E5C" w:rsidRPr="00FC0E5C" w:rsidTr="00E80218">
        <w:tc>
          <w:tcPr>
            <w:tcW w:w="3393" w:type="pct"/>
          </w:tcPr>
          <w:p w:rsidR="00FC0E5C" w:rsidRPr="00FC0E5C" w:rsidRDefault="00FC0E5C" w:rsidP="00FC0E5C">
            <w:pPr>
              <w:spacing w:after="0" w:line="240" w:lineRule="auto"/>
              <w:ind w:right="599" w:firstLine="318"/>
              <w:rPr>
                <w:rFonts w:ascii="Times New Roman" w:hAnsi="Times New Roman"/>
                <w:sz w:val="20"/>
                <w:szCs w:val="20"/>
                <w:lang w:eastAsia="ru-RU"/>
              </w:rPr>
            </w:pPr>
            <w:r w:rsidRPr="00FC0E5C">
              <w:rPr>
                <w:rFonts w:ascii="Times New Roman" w:hAnsi="Times New Roman"/>
                <w:sz w:val="20"/>
                <w:szCs w:val="20"/>
                <w:lang w:eastAsia="ru-RU"/>
              </w:rPr>
              <w:t>Председатель Богучанского</w:t>
            </w:r>
          </w:p>
          <w:p w:rsidR="00FC0E5C" w:rsidRPr="00FC0E5C" w:rsidRDefault="00FC0E5C" w:rsidP="00FC0E5C">
            <w:pPr>
              <w:spacing w:after="0" w:line="240" w:lineRule="auto"/>
              <w:ind w:right="599" w:firstLine="318"/>
              <w:rPr>
                <w:rFonts w:ascii="Times New Roman" w:hAnsi="Times New Roman"/>
                <w:sz w:val="20"/>
                <w:szCs w:val="20"/>
                <w:lang w:eastAsia="ru-RU"/>
              </w:rPr>
            </w:pPr>
            <w:r w:rsidRPr="00FC0E5C">
              <w:rPr>
                <w:rFonts w:ascii="Times New Roman" w:hAnsi="Times New Roman"/>
                <w:sz w:val="20"/>
                <w:szCs w:val="20"/>
                <w:lang w:eastAsia="ru-RU"/>
              </w:rPr>
              <w:t>районного Совета депутатов</w:t>
            </w:r>
          </w:p>
          <w:p w:rsidR="00FC0E5C" w:rsidRPr="00FC0E5C" w:rsidRDefault="00FC0E5C" w:rsidP="00FC0E5C">
            <w:pPr>
              <w:spacing w:after="0" w:line="240" w:lineRule="auto"/>
              <w:ind w:firstLine="318"/>
              <w:rPr>
                <w:rFonts w:ascii="Times New Roman" w:hAnsi="Times New Roman"/>
                <w:sz w:val="20"/>
                <w:szCs w:val="20"/>
                <w:lang w:eastAsia="ru-RU"/>
              </w:rPr>
            </w:pPr>
            <w:r w:rsidRPr="00FC0E5C">
              <w:rPr>
                <w:rFonts w:ascii="Times New Roman" w:hAnsi="Times New Roman"/>
                <w:sz w:val="20"/>
                <w:szCs w:val="20"/>
                <w:lang w:eastAsia="ru-RU"/>
              </w:rPr>
              <w:t>О. А. Павлюченко</w:t>
            </w:r>
          </w:p>
          <w:p w:rsidR="00FC0E5C" w:rsidRPr="00FC0E5C" w:rsidRDefault="00FC0E5C" w:rsidP="00FC0E5C">
            <w:pPr>
              <w:spacing w:after="0" w:line="240" w:lineRule="auto"/>
              <w:rPr>
                <w:rFonts w:ascii="Times New Roman" w:hAnsi="Times New Roman"/>
                <w:sz w:val="20"/>
                <w:szCs w:val="20"/>
                <w:lang w:eastAsia="ru-RU"/>
              </w:rPr>
            </w:pPr>
            <w:r w:rsidRPr="00FC0E5C">
              <w:rPr>
                <w:rFonts w:ascii="Times New Roman" w:hAnsi="Times New Roman"/>
                <w:sz w:val="20"/>
                <w:szCs w:val="20"/>
                <w:lang w:eastAsia="ru-RU"/>
              </w:rPr>
              <w:t>     ________________</w:t>
            </w:r>
          </w:p>
          <w:p w:rsidR="00FC0E5C" w:rsidRPr="00FC0E5C" w:rsidRDefault="00FC0E5C" w:rsidP="00FC0E5C">
            <w:pPr>
              <w:spacing w:after="0" w:line="240" w:lineRule="auto"/>
              <w:ind w:firstLine="318"/>
              <w:rPr>
                <w:rFonts w:ascii="Times New Roman" w:hAnsi="Times New Roman"/>
                <w:sz w:val="20"/>
                <w:szCs w:val="20"/>
                <w:lang w:eastAsia="ru-RU"/>
              </w:rPr>
            </w:pPr>
            <w:r w:rsidRPr="00FC0E5C">
              <w:rPr>
                <w:rFonts w:ascii="Times New Roman" w:hAnsi="Times New Roman"/>
                <w:sz w:val="20"/>
                <w:szCs w:val="20"/>
                <w:lang w:eastAsia="ru-RU"/>
              </w:rPr>
              <w:t>«30» октября 2023 г.</w:t>
            </w:r>
          </w:p>
          <w:p w:rsidR="00FC0E5C" w:rsidRPr="00FC0E5C" w:rsidRDefault="00FC0E5C" w:rsidP="00FC0E5C">
            <w:pPr>
              <w:spacing w:after="0" w:line="240" w:lineRule="auto"/>
              <w:ind w:left="1092" w:hanging="667"/>
              <w:rPr>
                <w:rFonts w:ascii="Times New Roman" w:hAnsi="Times New Roman"/>
                <w:sz w:val="20"/>
                <w:szCs w:val="20"/>
                <w:lang w:eastAsia="ru-RU"/>
              </w:rPr>
            </w:pPr>
            <w:r w:rsidRPr="00FC0E5C">
              <w:rPr>
                <w:rFonts w:ascii="Times New Roman" w:hAnsi="Times New Roman"/>
                <w:sz w:val="20"/>
                <w:szCs w:val="20"/>
                <w:lang w:eastAsia="ru-RU"/>
              </w:rPr>
              <w:t> </w:t>
            </w:r>
          </w:p>
        </w:tc>
        <w:tc>
          <w:tcPr>
            <w:tcW w:w="1607" w:type="pct"/>
          </w:tcPr>
          <w:p w:rsidR="00FC0E5C" w:rsidRPr="00FC0E5C" w:rsidRDefault="00FC0E5C" w:rsidP="00FC0E5C">
            <w:pPr>
              <w:spacing w:after="0" w:line="240" w:lineRule="auto"/>
              <w:ind w:left="317" w:firstLine="0"/>
              <w:jc w:val="left"/>
              <w:rPr>
                <w:rFonts w:ascii="Times New Roman" w:hAnsi="Times New Roman"/>
                <w:sz w:val="20"/>
                <w:szCs w:val="20"/>
                <w:lang w:eastAsia="ru-RU"/>
              </w:rPr>
            </w:pPr>
            <w:r w:rsidRPr="00FC0E5C">
              <w:rPr>
                <w:rFonts w:ascii="Times New Roman" w:hAnsi="Times New Roman"/>
                <w:sz w:val="20"/>
                <w:szCs w:val="20"/>
                <w:lang w:eastAsia="ru-RU"/>
              </w:rPr>
              <w:t>Глава</w:t>
            </w:r>
          </w:p>
          <w:p w:rsidR="00FC0E5C" w:rsidRPr="00FC0E5C" w:rsidRDefault="00FC0E5C" w:rsidP="00FC0E5C">
            <w:pPr>
              <w:spacing w:after="0" w:line="240" w:lineRule="auto"/>
              <w:ind w:left="317" w:firstLine="0"/>
              <w:jc w:val="left"/>
              <w:rPr>
                <w:rFonts w:ascii="Times New Roman" w:hAnsi="Times New Roman"/>
                <w:sz w:val="20"/>
                <w:szCs w:val="20"/>
                <w:lang w:eastAsia="ru-RU"/>
              </w:rPr>
            </w:pPr>
            <w:r w:rsidRPr="00FC0E5C">
              <w:rPr>
                <w:rFonts w:ascii="Times New Roman" w:hAnsi="Times New Roman"/>
                <w:sz w:val="20"/>
                <w:szCs w:val="20"/>
                <w:lang w:eastAsia="ru-RU"/>
              </w:rPr>
              <w:t>Богучанского района</w:t>
            </w:r>
          </w:p>
          <w:p w:rsidR="00FC0E5C" w:rsidRPr="00FC0E5C" w:rsidRDefault="00FC0E5C" w:rsidP="00FC0E5C">
            <w:pPr>
              <w:spacing w:after="0" w:line="240" w:lineRule="auto"/>
              <w:ind w:left="317" w:firstLine="0"/>
              <w:jc w:val="left"/>
              <w:rPr>
                <w:rFonts w:ascii="Times New Roman" w:hAnsi="Times New Roman"/>
                <w:sz w:val="20"/>
                <w:szCs w:val="20"/>
                <w:lang w:eastAsia="ru-RU"/>
              </w:rPr>
            </w:pPr>
            <w:r w:rsidRPr="00FC0E5C">
              <w:rPr>
                <w:rFonts w:ascii="Times New Roman" w:hAnsi="Times New Roman"/>
                <w:sz w:val="20"/>
                <w:szCs w:val="20"/>
                <w:lang w:eastAsia="ru-RU"/>
              </w:rPr>
              <w:t>А. С. Медведев</w:t>
            </w:r>
          </w:p>
          <w:p w:rsidR="00FC0E5C" w:rsidRPr="00FC0E5C" w:rsidRDefault="00FC0E5C" w:rsidP="00FC0E5C">
            <w:pPr>
              <w:spacing w:after="0" w:line="240" w:lineRule="auto"/>
              <w:ind w:left="317" w:firstLine="0"/>
              <w:jc w:val="left"/>
              <w:rPr>
                <w:rFonts w:ascii="Times New Roman" w:hAnsi="Times New Roman"/>
                <w:sz w:val="20"/>
                <w:szCs w:val="20"/>
                <w:lang w:eastAsia="ru-RU"/>
              </w:rPr>
            </w:pPr>
            <w:r w:rsidRPr="00FC0E5C">
              <w:rPr>
                <w:rFonts w:ascii="Times New Roman" w:hAnsi="Times New Roman"/>
                <w:sz w:val="20"/>
                <w:szCs w:val="20"/>
                <w:lang w:eastAsia="ru-RU"/>
              </w:rPr>
              <w:t>_________________</w:t>
            </w:r>
          </w:p>
          <w:p w:rsidR="00FC0E5C" w:rsidRPr="00FC0E5C" w:rsidRDefault="00FC0E5C" w:rsidP="00FC0E5C">
            <w:pPr>
              <w:spacing w:after="0" w:line="240" w:lineRule="auto"/>
              <w:ind w:left="317" w:firstLine="0"/>
              <w:jc w:val="left"/>
              <w:rPr>
                <w:rFonts w:ascii="Times New Roman" w:hAnsi="Times New Roman"/>
                <w:sz w:val="20"/>
                <w:szCs w:val="20"/>
                <w:lang w:eastAsia="ru-RU"/>
              </w:rPr>
            </w:pPr>
            <w:r w:rsidRPr="00FC0E5C">
              <w:rPr>
                <w:rFonts w:ascii="Times New Roman" w:hAnsi="Times New Roman"/>
                <w:sz w:val="20"/>
                <w:szCs w:val="20"/>
                <w:lang w:eastAsia="ru-RU"/>
              </w:rPr>
              <w:t>«30» октября 2023 г.</w:t>
            </w:r>
          </w:p>
        </w:tc>
      </w:tr>
    </w:tbl>
    <w:p w:rsidR="00FC0E5C" w:rsidRPr="005E6FB8" w:rsidRDefault="00FC0E5C" w:rsidP="00FC0E5C">
      <w:pPr>
        <w:spacing w:after="0" w:line="240" w:lineRule="auto"/>
        <w:jc w:val="both"/>
        <w:rPr>
          <w:rFonts w:ascii="Times New Roman" w:eastAsia="Times New Roman" w:hAnsi="Times New Roman"/>
          <w:color w:val="000000"/>
          <w:sz w:val="16"/>
          <w:szCs w:val="20"/>
          <w:lang w:val="en-US" w:eastAsia="ru-RU"/>
        </w:rPr>
      </w:pPr>
    </w:p>
    <w:tbl>
      <w:tblPr>
        <w:tblW w:w="5000" w:type="pct"/>
        <w:tblLook w:val="04A0"/>
      </w:tblPr>
      <w:tblGrid>
        <w:gridCol w:w="9572"/>
      </w:tblGrid>
      <w:tr w:rsidR="00B57FF7" w:rsidRPr="00B57FF7" w:rsidTr="00B57FF7">
        <w:trPr>
          <w:trHeight w:val="20"/>
        </w:trPr>
        <w:tc>
          <w:tcPr>
            <w:tcW w:w="5000" w:type="pct"/>
            <w:tcBorders>
              <w:top w:val="nil"/>
              <w:left w:val="nil"/>
              <w:right w:val="nil"/>
            </w:tcBorders>
            <w:shd w:val="clear" w:color="auto" w:fill="auto"/>
            <w:vAlign w:val="bottom"/>
            <w:hideMark/>
          </w:tcPr>
          <w:p w:rsidR="00B57FF7" w:rsidRPr="00B57FF7" w:rsidRDefault="00B57FF7" w:rsidP="00B57FF7">
            <w:pPr>
              <w:spacing w:after="0" w:line="240" w:lineRule="auto"/>
              <w:jc w:val="right"/>
              <w:rPr>
                <w:rFonts w:ascii="Times New Roman" w:eastAsia="Times New Roman" w:hAnsi="Times New Roman"/>
                <w:sz w:val="18"/>
                <w:szCs w:val="18"/>
                <w:lang w:eastAsia="ru-RU"/>
              </w:rPr>
            </w:pPr>
            <w:r w:rsidRPr="00B57FF7">
              <w:rPr>
                <w:rFonts w:ascii="Times New Roman" w:eastAsia="Times New Roman" w:hAnsi="Times New Roman"/>
                <w:sz w:val="18"/>
                <w:szCs w:val="18"/>
                <w:lang w:eastAsia="ru-RU"/>
              </w:rPr>
              <w:t>Приложение №1 к решению</w:t>
            </w:r>
            <w:r w:rsidRPr="00B57FF7">
              <w:rPr>
                <w:rFonts w:ascii="Times New Roman" w:eastAsia="Times New Roman" w:hAnsi="Times New Roman"/>
                <w:sz w:val="18"/>
                <w:szCs w:val="18"/>
                <w:lang w:eastAsia="ru-RU"/>
              </w:rPr>
              <w:br/>
              <w:t>Богучанского районного Совета депутатов</w:t>
            </w:r>
            <w:r w:rsidRPr="00B57FF7">
              <w:rPr>
                <w:rFonts w:ascii="Times New Roman" w:eastAsia="Times New Roman" w:hAnsi="Times New Roman"/>
                <w:sz w:val="18"/>
                <w:szCs w:val="18"/>
                <w:lang w:eastAsia="ru-RU"/>
              </w:rPr>
              <w:br/>
              <w:t>от 30.10.2023 года №43/1-352</w:t>
            </w:r>
          </w:p>
          <w:p w:rsidR="00B57FF7" w:rsidRPr="0000757E" w:rsidRDefault="00B57FF7" w:rsidP="00B57FF7">
            <w:pPr>
              <w:spacing w:after="0" w:line="240" w:lineRule="auto"/>
              <w:jc w:val="right"/>
              <w:rPr>
                <w:rFonts w:ascii="Times New Roman" w:eastAsia="Times New Roman" w:hAnsi="Times New Roman"/>
                <w:sz w:val="18"/>
                <w:szCs w:val="18"/>
                <w:lang w:eastAsia="ru-RU"/>
              </w:rPr>
            </w:pPr>
            <w:r w:rsidRPr="00B57FF7">
              <w:rPr>
                <w:rFonts w:ascii="Times New Roman" w:eastAsia="Times New Roman" w:hAnsi="Times New Roman"/>
                <w:sz w:val="18"/>
                <w:szCs w:val="18"/>
                <w:lang w:eastAsia="ru-RU"/>
              </w:rPr>
              <w:t>Приложение 1 к решению</w:t>
            </w:r>
            <w:r w:rsidRPr="00B57FF7">
              <w:rPr>
                <w:rFonts w:ascii="Times New Roman" w:eastAsia="Times New Roman" w:hAnsi="Times New Roman"/>
                <w:sz w:val="18"/>
                <w:szCs w:val="18"/>
                <w:lang w:eastAsia="ru-RU"/>
              </w:rPr>
              <w:br/>
              <w:t>Богучанского районного Совета депутатов</w:t>
            </w:r>
            <w:r w:rsidRPr="00B57FF7">
              <w:rPr>
                <w:rFonts w:ascii="Times New Roman" w:eastAsia="Times New Roman" w:hAnsi="Times New Roman"/>
                <w:sz w:val="18"/>
                <w:szCs w:val="18"/>
                <w:lang w:eastAsia="ru-RU"/>
              </w:rPr>
              <w:br/>
              <w:t>от 27.12.2022 года №35/1-269</w:t>
            </w:r>
          </w:p>
          <w:p w:rsidR="00B57FF7" w:rsidRPr="0000757E" w:rsidRDefault="00B57FF7" w:rsidP="00B57FF7">
            <w:pPr>
              <w:spacing w:after="0" w:line="240" w:lineRule="auto"/>
              <w:jc w:val="right"/>
              <w:rPr>
                <w:rFonts w:ascii="Times New Roman" w:eastAsia="Times New Roman" w:hAnsi="Times New Roman"/>
                <w:sz w:val="18"/>
                <w:szCs w:val="18"/>
                <w:lang w:eastAsia="ru-RU"/>
              </w:rPr>
            </w:pPr>
          </w:p>
          <w:p w:rsidR="00B57FF7" w:rsidRPr="00B57FF7" w:rsidRDefault="00B57FF7" w:rsidP="00B57FF7">
            <w:pPr>
              <w:spacing w:after="0" w:line="240" w:lineRule="auto"/>
              <w:jc w:val="center"/>
              <w:rPr>
                <w:rFonts w:ascii="Times New Roman" w:eastAsia="Times New Roman" w:hAnsi="Times New Roman"/>
                <w:sz w:val="20"/>
                <w:szCs w:val="20"/>
                <w:lang w:eastAsia="ru-RU"/>
              </w:rPr>
            </w:pPr>
            <w:r w:rsidRPr="00B57FF7">
              <w:rPr>
                <w:rFonts w:ascii="Times New Roman" w:eastAsia="Times New Roman" w:hAnsi="Times New Roman"/>
                <w:sz w:val="20"/>
                <w:szCs w:val="18"/>
                <w:lang w:eastAsia="ru-RU"/>
              </w:rPr>
              <w:t>Источники внутреннего финансирования дефицита районного бюджета на 2023 год и плановый период 2024-2025 годов</w:t>
            </w:r>
          </w:p>
        </w:tc>
      </w:tr>
    </w:tbl>
    <w:p w:rsidR="00FC0E5C" w:rsidRPr="00FC0E5C" w:rsidRDefault="00FC0E5C" w:rsidP="00FC0E5C">
      <w:pPr>
        <w:spacing w:after="0" w:line="240" w:lineRule="auto"/>
        <w:jc w:val="both"/>
        <w:rPr>
          <w:rFonts w:ascii="Times New Roman" w:eastAsia="Times New Roman" w:hAnsi="Times New Roman"/>
          <w:color w:val="000000"/>
          <w:sz w:val="28"/>
          <w:szCs w:val="20"/>
          <w:lang w:eastAsia="ru-RU"/>
        </w:rPr>
      </w:pPr>
    </w:p>
    <w:tbl>
      <w:tblPr>
        <w:tblW w:w="5000" w:type="pct"/>
        <w:tblLook w:val="04A0"/>
      </w:tblPr>
      <w:tblGrid>
        <w:gridCol w:w="2000"/>
        <w:gridCol w:w="3800"/>
        <w:gridCol w:w="1241"/>
        <w:gridCol w:w="1306"/>
        <w:gridCol w:w="1225"/>
      </w:tblGrid>
      <w:tr w:rsidR="00BC7362" w:rsidRPr="00BC7362" w:rsidTr="00BC7362">
        <w:trPr>
          <w:trHeight w:val="20"/>
        </w:trPr>
        <w:tc>
          <w:tcPr>
            <w:tcW w:w="1045" w:type="pct"/>
            <w:tcBorders>
              <w:top w:val="nil"/>
              <w:left w:val="nil"/>
              <w:bottom w:val="nil"/>
              <w:right w:val="nil"/>
            </w:tcBorders>
            <w:shd w:val="clear" w:color="auto" w:fill="auto"/>
            <w:vAlign w:val="bottom"/>
            <w:hideMark/>
          </w:tcPr>
          <w:p w:rsidR="00BC7362" w:rsidRPr="00BC7362" w:rsidRDefault="00BC7362" w:rsidP="00BC7362">
            <w:pPr>
              <w:spacing w:after="0" w:line="240" w:lineRule="auto"/>
              <w:rPr>
                <w:rFonts w:ascii="Times New Roman" w:eastAsia="Times New Roman" w:hAnsi="Times New Roman"/>
                <w:sz w:val="14"/>
                <w:szCs w:val="14"/>
                <w:lang w:eastAsia="ru-RU"/>
              </w:rPr>
            </w:pPr>
          </w:p>
        </w:tc>
        <w:tc>
          <w:tcPr>
            <w:tcW w:w="1985" w:type="pct"/>
            <w:tcBorders>
              <w:top w:val="nil"/>
              <w:left w:val="nil"/>
              <w:bottom w:val="single" w:sz="4" w:space="0" w:color="auto"/>
              <w:right w:val="nil"/>
            </w:tcBorders>
            <w:shd w:val="clear" w:color="auto" w:fill="auto"/>
            <w:noWrap/>
            <w:vAlign w:val="bottom"/>
            <w:hideMark/>
          </w:tcPr>
          <w:p w:rsidR="00BC7362" w:rsidRPr="00BC7362" w:rsidRDefault="00BC7362" w:rsidP="00BC7362">
            <w:pPr>
              <w:spacing w:after="0" w:line="240" w:lineRule="auto"/>
              <w:rPr>
                <w:rFonts w:ascii="Times New Roman" w:eastAsia="Times New Roman" w:hAnsi="Times New Roman"/>
                <w:b/>
                <w:bCs/>
                <w:sz w:val="14"/>
                <w:szCs w:val="14"/>
                <w:lang w:eastAsia="ru-RU"/>
              </w:rPr>
            </w:pPr>
            <w:r w:rsidRPr="00BC7362">
              <w:rPr>
                <w:rFonts w:ascii="Times New Roman" w:eastAsia="Times New Roman" w:hAnsi="Times New Roman"/>
                <w:b/>
                <w:bCs/>
                <w:sz w:val="14"/>
                <w:szCs w:val="14"/>
                <w:lang w:eastAsia="ru-RU"/>
              </w:rPr>
              <w:t> </w:t>
            </w:r>
          </w:p>
        </w:tc>
        <w:tc>
          <w:tcPr>
            <w:tcW w:w="648" w:type="pct"/>
            <w:tcBorders>
              <w:top w:val="nil"/>
              <w:left w:val="nil"/>
              <w:bottom w:val="single" w:sz="4" w:space="0" w:color="auto"/>
              <w:right w:val="nil"/>
            </w:tcBorders>
            <w:shd w:val="clear" w:color="auto" w:fill="auto"/>
            <w:noWrap/>
            <w:vAlign w:val="bottom"/>
            <w:hideMark/>
          </w:tcPr>
          <w:p w:rsidR="00BC7362" w:rsidRPr="00BC7362" w:rsidRDefault="00BC7362" w:rsidP="00BC7362">
            <w:pPr>
              <w:spacing w:after="0" w:line="240" w:lineRule="auto"/>
              <w:rPr>
                <w:rFonts w:ascii="Times New Roman" w:eastAsia="Times New Roman" w:hAnsi="Times New Roman"/>
                <w:b/>
                <w:bCs/>
                <w:sz w:val="14"/>
                <w:szCs w:val="14"/>
                <w:lang w:eastAsia="ru-RU"/>
              </w:rPr>
            </w:pPr>
            <w:r w:rsidRPr="00BC7362">
              <w:rPr>
                <w:rFonts w:ascii="Times New Roman" w:eastAsia="Times New Roman" w:hAnsi="Times New Roman"/>
                <w:b/>
                <w:bCs/>
                <w:sz w:val="14"/>
                <w:szCs w:val="14"/>
                <w:lang w:eastAsia="ru-RU"/>
              </w:rPr>
              <w:t> </w:t>
            </w:r>
          </w:p>
        </w:tc>
        <w:tc>
          <w:tcPr>
            <w:tcW w:w="682" w:type="pct"/>
            <w:tcBorders>
              <w:top w:val="nil"/>
              <w:left w:val="nil"/>
              <w:bottom w:val="nil"/>
              <w:right w:val="nil"/>
            </w:tcBorders>
            <w:shd w:val="clear" w:color="auto" w:fill="auto"/>
            <w:vAlign w:val="bottom"/>
            <w:hideMark/>
          </w:tcPr>
          <w:p w:rsidR="00BC7362" w:rsidRPr="00BC7362" w:rsidRDefault="00BC7362" w:rsidP="00BC7362">
            <w:pPr>
              <w:spacing w:after="0" w:line="240" w:lineRule="auto"/>
              <w:rPr>
                <w:rFonts w:ascii="Times New Roman" w:eastAsia="Times New Roman" w:hAnsi="Times New Roman"/>
                <w:sz w:val="14"/>
                <w:szCs w:val="14"/>
                <w:lang w:eastAsia="ru-RU"/>
              </w:rPr>
            </w:pPr>
          </w:p>
        </w:tc>
        <w:tc>
          <w:tcPr>
            <w:tcW w:w="641" w:type="pct"/>
            <w:tcBorders>
              <w:top w:val="nil"/>
              <w:left w:val="nil"/>
              <w:bottom w:val="single" w:sz="4" w:space="0" w:color="auto"/>
              <w:right w:val="nil"/>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(в рублях)</w:t>
            </w:r>
          </w:p>
        </w:tc>
      </w:tr>
      <w:tr w:rsidR="00BC7362" w:rsidRPr="00BC7362" w:rsidTr="00BC7362">
        <w:trPr>
          <w:trHeight w:val="20"/>
        </w:trPr>
        <w:tc>
          <w:tcPr>
            <w:tcW w:w="10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center"/>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КОД</w:t>
            </w:r>
          </w:p>
        </w:tc>
        <w:tc>
          <w:tcPr>
            <w:tcW w:w="1985"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center"/>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 xml:space="preserve">Наименование </w:t>
            </w:r>
          </w:p>
        </w:tc>
        <w:tc>
          <w:tcPr>
            <w:tcW w:w="648" w:type="pct"/>
            <w:tcBorders>
              <w:top w:val="nil"/>
              <w:left w:val="nil"/>
              <w:bottom w:val="single" w:sz="4" w:space="0" w:color="auto"/>
              <w:right w:val="single" w:sz="4" w:space="0" w:color="auto"/>
            </w:tcBorders>
            <w:shd w:val="clear" w:color="auto" w:fill="auto"/>
            <w:vAlign w:val="center"/>
            <w:hideMark/>
          </w:tcPr>
          <w:p w:rsidR="00BC7362" w:rsidRPr="00BC7362" w:rsidRDefault="00BC7362" w:rsidP="00BC7362">
            <w:pPr>
              <w:spacing w:after="0" w:line="240" w:lineRule="auto"/>
              <w:jc w:val="center"/>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 xml:space="preserve">  2023 год </w:t>
            </w:r>
          </w:p>
        </w:tc>
        <w:tc>
          <w:tcPr>
            <w:tcW w:w="682" w:type="pct"/>
            <w:tcBorders>
              <w:top w:val="single" w:sz="4" w:space="0" w:color="auto"/>
              <w:left w:val="nil"/>
              <w:bottom w:val="single" w:sz="4" w:space="0" w:color="auto"/>
              <w:right w:val="single" w:sz="4" w:space="0" w:color="auto"/>
            </w:tcBorders>
            <w:shd w:val="clear" w:color="auto" w:fill="auto"/>
            <w:vAlign w:val="center"/>
            <w:hideMark/>
          </w:tcPr>
          <w:p w:rsidR="00BC7362" w:rsidRPr="00BC7362" w:rsidRDefault="00BC7362" w:rsidP="00BC7362">
            <w:pPr>
              <w:spacing w:after="0" w:line="240" w:lineRule="auto"/>
              <w:jc w:val="center"/>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 xml:space="preserve">  2024 год </w:t>
            </w:r>
          </w:p>
        </w:tc>
        <w:tc>
          <w:tcPr>
            <w:tcW w:w="641" w:type="pct"/>
            <w:tcBorders>
              <w:top w:val="nil"/>
              <w:left w:val="nil"/>
              <w:bottom w:val="single" w:sz="4" w:space="0" w:color="auto"/>
              <w:right w:val="single" w:sz="4" w:space="0" w:color="auto"/>
            </w:tcBorders>
            <w:shd w:val="clear" w:color="auto" w:fill="auto"/>
            <w:vAlign w:val="center"/>
            <w:hideMark/>
          </w:tcPr>
          <w:p w:rsidR="00BC7362" w:rsidRPr="00BC7362" w:rsidRDefault="00BC7362" w:rsidP="00BC7362">
            <w:pPr>
              <w:spacing w:after="0" w:line="240" w:lineRule="auto"/>
              <w:jc w:val="center"/>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 xml:space="preserve"> 2025 год </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890 01 00 00 00 00 0000 000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ИСТОЧНИКИ ВНУТРЕННЕГО ФИНАНСИРОВАНИЯ ДЕФИЦИТОВ БЮДЖЕТОВ</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102 933 018,88</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-53 050 000,00</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0,00</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b/>
                <w:bCs/>
                <w:sz w:val="14"/>
                <w:szCs w:val="14"/>
                <w:lang w:eastAsia="ru-RU"/>
              </w:rPr>
            </w:pPr>
            <w:r w:rsidRPr="00BC7362">
              <w:rPr>
                <w:rFonts w:ascii="Times New Roman" w:eastAsia="Times New Roman" w:hAnsi="Times New Roman"/>
                <w:b/>
                <w:bCs/>
                <w:sz w:val="14"/>
                <w:szCs w:val="14"/>
                <w:lang w:eastAsia="ru-RU"/>
              </w:rPr>
              <w:t>ВСЕГО РАСХОДОВ</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Бюджетные кредиты от других бюджетов бюджетной системы Российской Федерации</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36 850 000,00</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-53 050 000,00</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0,00</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890 01 03 00 00 00 0000 700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Получение бюджетных кредитов от других бюджетов бюджетной системы Российской Федерации в валюте Российской Федерации</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73 050 000,00</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20 000 000,00</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20 000 000,00</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890 01 03 01 00 05 0000 710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Полученные кредитов от других бюджетов бюджетной системы Российской Федерации бюджетами муниципальных районов в валюте Российской Федерации</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73 050 000,00</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20 000 000,00</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20 000 000,00</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890 01 03 00 00 00 0000 800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36 200 000,00</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73 050 000,00</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20 000 000,00</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890 01 03 01 00 05 0000 810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36 200 000,00</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73 050 000,00</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20 000 000,00</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lastRenderedPageBreak/>
              <w:t>890 01 05 00 00 00 0000 000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Изменение остатков средств на счетах по учету средств бюджета</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66 083 018,88</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0,00</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0,00</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890 01 05 00 00 00 0000 500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Увеличение остатков средств бюджетов</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3 371 409 240,01</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2 821 244 650,03</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2 742 111 164,78</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890 01 05 02 00 00 0000 500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Увеличение прочих остатков средств бюджетов</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3 371 409 240,01</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2 821 244 650,03</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2 742 111 164,78</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890 01 05 02 01 00 0000 510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Увеличение прочих остатков денежных средств бюджетов</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3 371 409 240,01</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2 821 244 650,03</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2 742 111 164,78</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890 01 05 02 01 05 0000 510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Увеличение прочих остатков денежных средств бюджетов муниципальных районов</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3 371 409 240,01</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2 821 244 650,03</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2 742 111 164,78</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890 01 05 00 00 00 0000 600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Уменьшение остатков средств бюджетов</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3 437 492 258,89</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2 821 244 650,03</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2 742 111 164,78</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890 01 05 02 00 00 0000 600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Уменьшение прочих остатков средств бюджетов</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3 437 492 258,89</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2 821 244 650,03</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2 742 111 164,78</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890 01 05 02 01 00 0000 610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Уменьшение прочих остатков денежных средств бюджетов</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3 437 492 258,89</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2 821 244 650,03</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2 742 111 164,78</w:t>
            </w:r>
          </w:p>
        </w:tc>
      </w:tr>
      <w:tr w:rsidR="00BC7362" w:rsidRPr="00BC7362" w:rsidTr="00BC7362">
        <w:trPr>
          <w:trHeight w:val="20"/>
        </w:trPr>
        <w:tc>
          <w:tcPr>
            <w:tcW w:w="1045" w:type="pct"/>
            <w:tcBorders>
              <w:top w:val="nil"/>
              <w:left w:val="single" w:sz="4" w:space="0" w:color="auto"/>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890 01 05 02 01 05 0000 610</w:t>
            </w:r>
          </w:p>
        </w:tc>
        <w:tc>
          <w:tcPr>
            <w:tcW w:w="1985" w:type="pct"/>
            <w:tcBorders>
              <w:top w:val="nil"/>
              <w:left w:val="nil"/>
              <w:bottom w:val="single" w:sz="4" w:space="0" w:color="auto"/>
              <w:right w:val="single" w:sz="4" w:space="0" w:color="auto"/>
            </w:tcBorders>
            <w:shd w:val="clear" w:color="auto" w:fill="auto"/>
            <w:hideMark/>
          </w:tcPr>
          <w:p w:rsidR="00BC7362" w:rsidRPr="00BC7362" w:rsidRDefault="00BC7362" w:rsidP="00BC7362">
            <w:pPr>
              <w:spacing w:after="0" w:line="240" w:lineRule="auto"/>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Уменьшение прочих остатков денежных средств бюджетов муниципальных районов</w:t>
            </w:r>
          </w:p>
        </w:tc>
        <w:tc>
          <w:tcPr>
            <w:tcW w:w="648"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3 437 492 258,89</w:t>
            </w:r>
          </w:p>
        </w:tc>
        <w:tc>
          <w:tcPr>
            <w:tcW w:w="682"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2 821 244 650,03</w:t>
            </w:r>
          </w:p>
        </w:tc>
        <w:tc>
          <w:tcPr>
            <w:tcW w:w="641" w:type="pct"/>
            <w:tcBorders>
              <w:top w:val="nil"/>
              <w:left w:val="nil"/>
              <w:bottom w:val="single" w:sz="4" w:space="0" w:color="auto"/>
              <w:right w:val="single" w:sz="4" w:space="0" w:color="auto"/>
            </w:tcBorders>
            <w:shd w:val="clear" w:color="auto" w:fill="auto"/>
            <w:noWrap/>
            <w:vAlign w:val="bottom"/>
            <w:hideMark/>
          </w:tcPr>
          <w:p w:rsidR="00BC7362" w:rsidRPr="00BC7362" w:rsidRDefault="00BC7362" w:rsidP="00BC7362">
            <w:pPr>
              <w:spacing w:after="0" w:line="240" w:lineRule="auto"/>
              <w:jc w:val="right"/>
              <w:rPr>
                <w:rFonts w:ascii="Times New Roman" w:eastAsia="Times New Roman" w:hAnsi="Times New Roman"/>
                <w:sz w:val="14"/>
                <w:szCs w:val="14"/>
                <w:lang w:eastAsia="ru-RU"/>
              </w:rPr>
            </w:pPr>
            <w:r w:rsidRPr="00BC7362">
              <w:rPr>
                <w:rFonts w:ascii="Times New Roman" w:eastAsia="Times New Roman" w:hAnsi="Times New Roman"/>
                <w:sz w:val="14"/>
                <w:szCs w:val="14"/>
                <w:lang w:eastAsia="ru-RU"/>
              </w:rPr>
              <w:t>2 742 111 164,78</w:t>
            </w:r>
          </w:p>
        </w:tc>
      </w:tr>
    </w:tbl>
    <w:p w:rsidR="00FC0E5C" w:rsidRPr="00FC0E5C" w:rsidRDefault="00FC0E5C" w:rsidP="00FC0E5C">
      <w:pPr>
        <w:spacing w:after="0" w:line="240" w:lineRule="auto"/>
        <w:jc w:val="both"/>
        <w:rPr>
          <w:rFonts w:ascii="Times New Roman" w:eastAsia="Times New Roman" w:hAnsi="Times New Roman"/>
          <w:color w:val="000000"/>
          <w:sz w:val="28"/>
          <w:szCs w:val="20"/>
          <w:lang w:eastAsia="ru-RU"/>
        </w:rPr>
      </w:pPr>
    </w:p>
    <w:tbl>
      <w:tblPr>
        <w:tblW w:w="5000" w:type="pct"/>
        <w:tblLook w:val="04A0"/>
      </w:tblPr>
      <w:tblGrid>
        <w:gridCol w:w="9572"/>
      </w:tblGrid>
      <w:tr w:rsidR="004E2F45" w:rsidRPr="004E2F45" w:rsidTr="004E2F45">
        <w:trPr>
          <w:trHeight w:val="20"/>
        </w:trPr>
        <w:tc>
          <w:tcPr>
            <w:tcW w:w="5000" w:type="pct"/>
            <w:tcBorders>
              <w:top w:val="nil"/>
              <w:left w:val="nil"/>
              <w:right w:val="nil"/>
            </w:tcBorders>
            <w:shd w:val="clear" w:color="auto" w:fill="auto"/>
            <w:vAlign w:val="bottom"/>
            <w:hideMark/>
          </w:tcPr>
          <w:p w:rsidR="004E2F45" w:rsidRPr="004E2F45" w:rsidRDefault="004E2F45" w:rsidP="004E2F45">
            <w:pPr>
              <w:spacing w:after="0" w:line="240" w:lineRule="auto"/>
              <w:jc w:val="right"/>
              <w:rPr>
                <w:rFonts w:ascii="Times New Roman" w:eastAsia="Times New Roman" w:hAnsi="Times New Roman"/>
                <w:sz w:val="18"/>
                <w:szCs w:val="18"/>
                <w:lang w:eastAsia="ru-RU"/>
              </w:rPr>
            </w:pPr>
            <w:r w:rsidRPr="004E2F45">
              <w:rPr>
                <w:rFonts w:ascii="Times New Roman" w:eastAsia="Times New Roman" w:hAnsi="Times New Roman"/>
                <w:sz w:val="18"/>
                <w:szCs w:val="18"/>
                <w:lang w:eastAsia="ru-RU"/>
              </w:rPr>
              <w:t>Приложение №2 к решению</w:t>
            </w:r>
            <w:r w:rsidRPr="004E2F45">
              <w:rPr>
                <w:rFonts w:ascii="Times New Roman" w:eastAsia="Times New Roman" w:hAnsi="Times New Roman"/>
                <w:sz w:val="18"/>
                <w:szCs w:val="18"/>
                <w:lang w:eastAsia="ru-RU"/>
              </w:rPr>
              <w:br/>
              <w:t>Богучанского районного Совета депутатов</w:t>
            </w:r>
            <w:r w:rsidRPr="004E2F45">
              <w:rPr>
                <w:rFonts w:ascii="Times New Roman" w:eastAsia="Times New Roman" w:hAnsi="Times New Roman"/>
                <w:sz w:val="18"/>
                <w:szCs w:val="18"/>
                <w:lang w:eastAsia="ru-RU"/>
              </w:rPr>
              <w:br/>
              <w:t>от 30.10.2023 года №43/1-352</w:t>
            </w:r>
          </w:p>
          <w:p w:rsidR="004E2F45" w:rsidRPr="0000757E" w:rsidRDefault="004E2F45" w:rsidP="004E2F45">
            <w:pPr>
              <w:spacing w:after="0" w:line="240" w:lineRule="auto"/>
              <w:jc w:val="right"/>
              <w:rPr>
                <w:rFonts w:ascii="Times New Roman" w:eastAsia="Times New Roman" w:hAnsi="Times New Roman"/>
                <w:sz w:val="18"/>
                <w:szCs w:val="18"/>
                <w:lang w:eastAsia="ru-RU"/>
              </w:rPr>
            </w:pPr>
            <w:r w:rsidRPr="004E2F45">
              <w:rPr>
                <w:rFonts w:ascii="Times New Roman" w:eastAsia="Times New Roman" w:hAnsi="Times New Roman"/>
                <w:sz w:val="18"/>
                <w:szCs w:val="18"/>
                <w:lang w:eastAsia="ru-RU"/>
              </w:rPr>
              <w:t>Приложение 2 к решению</w:t>
            </w:r>
            <w:r w:rsidRPr="004E2F45">
              <w:rPr>
                <w:rFonts w:ascii="Times New Roman" w:eastAsia="Times New Roman" w:hAnsi="Times New Roman"/>
                <w:sz w:val="18"/>
                <w:szCs w:val="18"/>
                <w:lang w:eastAsia="ru-RU"/>
              </w:rPr>
              <w:br/>
              <w:t>Богучанского районного Совета депутатов</w:t>
            </w:r>
            <w:r w:rsidRPr="004E2F45">
              <w:rPr>
                <w:rFonts w:ascii="Times New Roman" w:eastAsia="Times New Roman" w:hAnsi="Times New Roman"/>
                <w:sz w:val="18"/>
                <w:szCs w:val="18"/>
                <w:lang w:eastAsia="ru-RU"/>
              </w:rPr>
              <w:br/>
              <w:t>от 27.12.2022 года №35/1-269</w:t>
            </w:r>
          </w:p>
          <w:p w:rsidR="004E2F45" w:rsidRPr="0000757E" w:rsidRDefault="004E2F45" w:rsidP="004E2F45">
            <w:pPr>
              <w:spacing w:after="0" w:line="240" w:lineRule="auto"/>
              <w:jc w:val="right"/>
              <w:rPr>
                <w:rFonts w:ascii="Times New Roman" w:eastAsia="Times New Roman" w:hAnsi="Times New Roman"/>
                <w:sz w:val="18"/>
                <w:szCs w:val="18"/>
                <w:lang w:eastAsia="ru-RU"/>
              </w:rPr>
            </w:pPr>
          </w:p>
          <w:p w:rsidR="004E2F45" w:rsidRPr="004E2F45" w:rsidRDefault="004E2F45" w:rsidP="004E2F45">
            <w:pPr>
              <w:spacing w:after="0" w:line="240" w:lineRule="auto"/>
              <w:jc w:val="center"/>
              <w:rPr>
                <w:rFonts w:ascii="Times New Roman" w:eastAsia="Times New Roman" w:hAnsi="Times New Roman"/>
                <w:sz w:val="18"/>
                <w:szCs w:val="18"/>
                <w:lang w:eastAsia="ru-RU"/>
              </w:rPr>
            </w:pPr>
            <w:r w:rsidRPr="004E2F45">
              <w:rPr>
                <w:rFonts w:ascii="Times New Roman" w:eastAsia="Times New Roman" w:hAnsi="Times New Roman"/>
                <w:sz w:val="20"/>
                <w:szCs w:val="18"/>
                <w:lang w:eastAsia="ru-RU"/>
              </w:rPr>
              <w:t>Доходы районного бюджета на 2023 год и плановый период 2024-2025 годов</w:t>
            </w:r>
          </w:p>
        </w:tc>
      </w:tr>
    </w:tbl>
    <w:p w:rsidR="00FC0E5C" w:rsidRPr="004E2F45" w:rsidRDefault="00FC0E5C" w:rsidP="00C94954">
      <w:pPr>
        <w:spacing w:after="0" w:line="240" w:lineRule="auto"/>
        <w:ind w:firstLine="360"/>
        <w:jc w:val="both"/>
        <w:rPr>
          <w:rFonts w:ascii="Times New Roman" w:eastAsia="Times New Roman" w:hAnsi="Times New Roman"/>
          <w:sz w:val="8"/>
          <w:szCs w:val="20"/>
          <w:lang w:eastAsia="ru-RU"/>
        </w:rPr>
      </w:pPr>
    </w:p>
    <w:p w:rsidR="004E2F45" w:rsidRDefault="003D651A" w:rsidP="00C94954">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5000" w:type="pct"/>
        <w:tblLook w:val="04A0"/>
      </w:tblPr>
      <w:tblGrid>
        <w:gridCol w:w="2906"/>
        <w:gridCol w:w="426"/>
        <w:gridCol w:w="388"/>
        <w:gridCol w:w="388"/>
        <w:gridCol w:w="566"/>
        <w:gridCol w:w="388"/>
        <w:gridCol w:w="496"/>
        <w:gridCol w:w="426"/>
        <w:gridCol w:w="1196"/>
        <w:gridCol w:w="1196"/>
        <w:gridCol w:w="1196"/>
      </w:tblGrid>
      <w:tr w:rsidR="004E2F45" w:rsidRPr="004E2F45" w:rsidTr="004E2F45">
        <w:trPr>
          <w:trHeight w:val="20"/>
        </w:trPr>
        <w:tc>
          <w:tcPr>
            <w:tcW w:w="2078" w:type="pct"/>
            <w:tcBorders>
              <w:top w:val="nil"/>
              <w:left w:val="nil"/>
              <w:bottom w:val="nil"/>
              <w:right w:val="nil"/>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168" w:type="pct"/>
            <w:tcBorders>
              <w:top w:val="nil"/>
              <w:left w:val="nil"/>
              <w:bottom w:val="nil"/>
              <w:right w:val="nil"/>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236" w:type="pct"/>
            <w:tcBorders>
              <w:top w:val="nil"/>
              <w:left w:val="nil"/>
              <w:bottom w:val="nil"/>
              <w:right w:val="nil"/>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140" w:type="pct"/>
            <w:tcBorders>
              <w:top w:val="nil"/>
              <w:left w:val="nil"/>
              <w:bottom w:val="nil"/>
              <w:right w:val="nil"/>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214" w:type="pct"/>
            <w:tcBorders>
              <w:top w:val="nil"/>
              <w:left w:val="nil"/>
              <w:bottom w:val="nil"/>
              <w:right w:val="nil"/>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196" w:type="pct"/>
            <w:tcBorders>
              <w:top w:val="nil"/>
              <w:left w:val="nil"/>
              <w:bottom w:val="nil"/>
              <w:right w:val="nil"/>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p>
        </w:tc>
        <w:tc>
          <w:tcPr>
            <w:tcW w:w="562" w:type="pct"/>
            <w:tcBorders>
              <w:top w:val="nil"/>
              <w:left w:val="nil"/>
              <w:bottom w:val="nil"/>
              <w:right w:val="nil"/>
            </w:tcBorders>
            <w:shd w:val="clear" w:color="auto" w:fill="auto"/>
            <w:noWrap/>
            <w:vAlign w:val="center"/>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(в рублях)</w:t>
            </w:r>
          </w:p>
        </w:tc>
      </w:tr>
      <w:tr w:rsidR="004E2F45" w:rsidRPr="004E2F45" w:rsidTr="004E2F45">
        <w:trPr>
          <w:trHeight w:val="161"/>
        </w:trPr>
        <w:tc>
          <w:tcPr>
            <w:tcW w:w="20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jc w:val="center"/>
              <w:rPr>
                <w:rFonts w:ascii="Times New Roman" w:eastAsia="Times New Roman" w:hAnsi="Times New Roman"/>
                <w:color w:val="000000"/>
                <w:sz w:val="14"/>
                <w:szCs w:val="14"/>
                <w:lang w:eastAsia="ru-RU"/>
              </w:rPr>
            </w:pPr>
            <w:r w:rsidRPr="004E2F45">
              <w:rPr>
                <w:rFonts w:ascii="Times New Roman" w:eastAsia="Times New Roman" w:hAnsi="Times New Roman"/>
                <w:color w:val="000000"/>
                <w:sz w:val="14"/>
                <w:szCs w:val="14"/>
                <w:lang w:eastAsia="ru-RU"/>
              </w:rPr>
              <w:t>Наименование кода классификации доходов бюджета</w:t>
            </w:r>
          </w:p>
        </w:tc>
        <w:tc>
          <w:tcPr>
            <w:tcW w:w="1235"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Код классификации доходов бюджета</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2023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2024 год</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2025 год</w:t>
            </w:r>
          </w:p>
        </w:tc>
      </w:tr>
      <w:tr w:rsidR="004E2F45" w:rsidRPr="004E2F45" w:rsidTr="004E2F45">
        <w:trPr>
          <w:trHeight w:val="161"/>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4E2F45" w:rsidRPr="004E2F45" w:rsidRDefault="004E2F45" w:rsidP="004E2F45">
            <w:pPr>
              <w:spacing w:after="0" w:line="240" w:lineRule="auto"/>
              <w:rPr>
                <w:rFonts w:ascii="Times New Roman" w:eastAsia="Times New Roman" w:hAnsi="Times New Roman"/>
                <w:color w:val="000000"/>
                <w:sz w:val="14"/>
                <w:szCs w:val="14"/>
                <w:lang w:eastAsia="ru-RU"/>
              </w:rPr>
            </w:pPr>
          </w:p>
        </w:tc>
        <w:tc>
          <w:tcPr>
            <w:tcW w:w="1235" w:type="pct"/>
            <w:gridSpan w:val="7"/>
            <w:vMerge/>
            <w:tcBorders>
              <w:top w:val="single" w:sz="4" w:space="0" w:color="auto"/>
              <w:left w:val="single" w:sz="4" w:space="0" w:color="auto"/>
              <w:bottom w:val="single" w:sz="4" w:space="0" w:color="auto"/>
              <w:right w:val="single" w:sz="4" w:space="0" w:color="auto"/>
            </w:tcBorders>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p>
        </w:tc>
      </w:tr>
      <w:tr w:rsidR="004E2F45" w:rsidRPr="004E2F45" w:rsidTr="004E2F45">
        <w:trPr>
          <w:trHeight w:val="20"/>
        </w:trPr>
        <w:tc>
          <w:tcPr>
            <w:tcW w:w="2078" w:type="pct"/>
            <w:vMerge/>
            <w:tcBorders>
              <w:top w:val="single" w:sz="4" w:space="0" w:color="auto"/>
              <w:left w:val="single" w:sz="4" w:space="0" w:color="auto"/>
              <w:bottom w:val="single" w:sz="4" w:space="0" w:color="auto"/>
              <w:right w:val="single" w:sz="4" w:space="0" w:color="auto"/>
            </w:tcBorders>
            <w:vAlign w:val="center"/>
            <w:hideMark/>
          </w:tcPr>
          <w:p w:rsidR="004E2F45" w:rsidRPr="004E2F45" w:rsidRDefault="004E2F45" w:rsidP="004E2F45">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textDirection w:val="btLr"/>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код главного администратора</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код группы</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код подгруппы</w:t>
            </w:r>
          </w:p>
        </w:tc>
        <w:tc>
          <w:tcPr>
            <w:tcW w:w="236" w:type="pct"/>
            <w:tcBorders>
              <w:top w:val="nil"/>
              <w:left w:val="nil"/>
              <w:bottom w:val="single" w:sz="4" w:space="0" w:color="auto"/>
              <w:right w:val="single" w:sz="4" w:space="0" w:color="auto"/>
            </w:tcBorders>
            <w:shd w:val="clear" w:color="auto" w:fill="auto"/>
            <w:textDirection w:val="btLr"/>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код статьи и подстатьи</w:t>
            </w:r>
          </w:p>
        </w:tc>
        <w:tc>
          <w:tcPr>
            <w:tcW w:w="140" w:type="pct"/>
            <w:tcBorders>
              <w:top w:val="nil"/>
              <w:left w:val="nil"/>
              <w:bottom w:val="single" w:sz="4" w:space="0" w:color="auto"/>
              <w:right w:val="single" w:sz="4" w:space="0" w:color="auto"/>
            </w:tcBorders>
            <w:shd w:val="clear" w:color="auto" w:fill="auto"/>
            <w:textDirection w:val="btLr"/>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код элемента</w:t>
            </w:r>
          </w:p>
        </w:tc>
        <w:tc>
          <w:tcPr>
            <w:tcW w:w="214" w:type="pct"/>
            <w:tcBorders>
              <w:top w:val="nil"/>
              <w:left w:val="nil"/>
              <w:bottom w:val="single" w:sz="4" w:space="0" w:color="auto"/>
              <w:right w:val="single" w:sz="4" w:space="0" w:color="auto"/>
            </w:tcBorders>
            <w:shd w:val="clear" w:color="auto" w:fill="auto"/>
            <w:textDirection w:val="btLr"/>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код группы подвида</w:t>
            </w:r>
          </w:p>
        </w:tc>
        <w:tc>
          <w:tcPr>
            <w:tcW w:w="196" w:type="pct"/>
            <w:tcBorders>
              <w:top w:val="nil"/>
              <w:left w:val="nil"/>
              <w:bottom w:val="single" w:sz="4" w:space="0" w:color="auto"/>
              <w:right w:val="single" w:sz="4" w:space="0" w:color="auto"/>
            </w:tcBorders>
            <w:shd w:val="clear" w:color="auto" w:fill="auto"/>
            <w:textDirection w:val="btLr"/>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код аналитической группы подвида</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jc w:val="center"/>
              <w:rPr>
                <w:rFonts w:ascii="Times New Roman" w:eastAsia="Times New Roman" w:hAnsi="Times New Roman"/>
                <w:color w:val="000000"/>
                <w:sz w:val="14"/>
                <w:szCs w:val="14"/>
                <w:lang w:eastAsia="ru-RU"/>
              </w:rPr>
            </w:pPr>
            <w:r w:rsidRPr="004E2F45">
              <w:rPr>
                <w:rFonts w:ascii="Times New Roman" w:eastAsia="Times New Roman" w:hAnsi="Times New Roman"/>
                <w:color w:val="000000"/>
                <w:sz w:val="14"/>
                <w:szCs w:val="14"/>
                <w:lang w:eastAsia="ru-RU"/>
              </w:rPr>
              <w:t>1</w:t>
            </w:r>
          </w:p>
        </w:tc>
        <w:tc>
          <w:tcPr>
            <w:tcW w:w="168" w:type="pct"/>
            <w:tcBorders>
              <w:top w:val="nil"/>
              <w:left w:val="nil"/>
              <w:bottom w:val="single" w:sz="4" w:space="0" w:color="auto"/>
              <w:right w:val="single" w:sz="4" w:space="0" w:color="auto"/>
            </w:tcBorders>
            <w:shd w:val="clear" w:color="auto" w:fill="auto"/>
            <w:noWrap/>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w:t>
            </w:r>
          </w:p>
        </w:tc>
        <w:tc>
          <w:tcPr>
            <w:tcW w:w="140" w:type="pct"/>
            <w:tcBorders>
              <w:top w:val="nil"/>
              <w:left w:val="nil"/>
              <w:bottom w:val="single" w:sz="4" w:space="0" w:color="auto"/>
              <w:right w:val="single" w:sz="4" w:space="0" w:color="auto"/>
            </w:tcBorders>
            <w:shd w:val="clear" w:color="auto" w:fill="auto"/>
            <w:noWrap/>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w:t>
            </w:r>
          </w:p>
        </w:tc>
        <w:tc>
          <w:tcPr>
            <w:tcW w:w="236" w:type="pct"/>
            <w:tcBorders>
              <w:top w:val="nil"/>
              <w:left w:val="nil"/>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w:t>
            </w:r>
          </w:p>
        </w:tc>
        <w:tc>
          <w:tcPr>
            <w:tcW w:w="140" w:type="pct"/>
            <w:tcBorders>
              <w:top w:val="nil"/>
              <w:left w:val="nil"/>
              <w:bottom w:val="single" w:sz="4" w:space="0" w:color="auto"/>
              <w:right w:val="single" w:sz="4" w:space="0" w:color="auto"/>
            </w:tcBorders>
            <w:shd w:val="clear" w:color="auto" w:fill="auto"/>
            <w:noWrap/>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w:t>
            </w:r>
          </w:p>
        </w:tc>
        <w:tc>
          <w:tcPr>
            <w:tcW w:w="214" w:type="pct"/>
            <w:tcBorders>
              <w:top w:val="nil"/>
              <w:left w:val="nil"/>
              <w:bottom w:val="single" w:sz="4" w:space="0" w:color="auto"/>
              <w:right w:val="single" w:sz="4" w:space="0" w:color="auto"/>
            </w:tcBorders>
            <w:shd w:val="clear" w:color="auto" w:fill="auto"/>
            <w:noWrap/>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w:t>
            </w:r>
          </w:p>
        </w:tc>
        <w:tc>
          <w:tcPr>
            <w:tcW w:w="196" w:type="pct"/>
            <w:tcBorders>
              <w:top w:val="nil"/>
              <w:left w:val="nil"/>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w:t>
            </w:r>
          </w:p>
        </w:tc>
        <w:tc>
          <w:tcPr>
            <w:tcW w:w="562" w:type="pct"/>
            <w:tcBorders>
              <w:top w:val="nil"/>
              <w:left w:val="nil"/>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w:t>
            </w:r>
          </w:p>
        </w:tc>
        <w:tc>
          <w:tcPr>
            <w:tcW w:w="562" w:type="pct"/>
            <w:tcBorders>
              <w:top w:val="nil"/>
              <w:left w:val="nil"/>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562" w:type="pct"/>
            <w:tcBorders>
              <w:top w:val="nil"/>
              <w:left w:val="nil"/>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НАЛОГОВЫЕ И НЕНАЛОГОВЫЕ ДОХОДЫ</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728 308 135,00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816 010 786,00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843 126 019,00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НАЛОГИ НА ПРИБЫЛЬ, ДОХОДЫ</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475 466 000,00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487 748 400,00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501 407 000,00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НА ПРИБЫЛЬ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65 123 000,00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67 160 000,00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67 946 000,00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Налог на прибыль организаций, зачисляемый в бюджеты бюджетной системы Российской Федерации по соответствующим ставкам </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65 123 000,00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67 160 000,00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67 946 000,00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Налог на прибыль организаций (за исключением консолидированных групп налогоплательщиков), зачисляемый в бюджеты субъектов Российской Федерации </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01012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65 123 000,00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67 160 000,00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67 946 000,00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НА ДОХОДЫ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410 343 000,00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420 588 400,00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433 461 000,00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398 750 000,00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408 600 000,00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421 090 000,00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ст.227 НК РФ</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02020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545 000,00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572 000,00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593 000,00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на доходы физических лиц с доходов, полученных физическими лицами в соответствии со ст. 228 НК РФ</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02030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1 176 000,00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1 232 000,00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1 281 000,00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гражданами,осуществляющимим трудовую деятельность по найму у физических лиц на основании патента в соответствии со статьей 227.1 Налогового кодекса РФ</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02040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9 115 000,00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9 389 400,00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9 671 000,00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на доходы физических лиц в отношении доходов физических лиц, превышающих 5,0 млн рублей, в части, установленной для уплаты в федеральный бюджет</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02080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757 000,00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795 000,00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826 000,00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НАЛОГИ НА ТОВАРЫ (РАБОТЫ, УСЛУГИ), РЕАЛИЗУЕМЫЕ НА ТЕРРИТОРИИ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81 900,00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91 600,00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Акцизы по подакцизным товарам (продукции), производимым на территории РФ</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81 900,00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91 600,00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Доходы от уплаты акцизов на дизельное топливо, подлежащие распределению между </w:t>
            </w:r>
            <w:r w:rsidRPr="004E2F45">
              <w:rPr>
                <w:rFonts w:ascii="Times New Roman" w:eastAsia="Times New Roman" w:hAnsi="Times New Roman"/>
                <w:sz w:val="14"/>
                <w:szCs w:val="14"/>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02230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41 300,00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02231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41 300,00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02240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02241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02250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47 900,00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50 400,00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52 900,00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02251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47 900,00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50 400,00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52 900,00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02260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02261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НАЛОГИ НА СОВОКУПНЫЙ ДОХОД</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124 773 400,00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202 843 300,00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211 047 900,00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jc w:val="both"/>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взимаемый в связи с применением упрощенной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107 774 800,00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181 434 300,00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188 848 700,00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96 774 800,00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150 874 900,00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157 043 800,00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взимаемый с налогоплательщиков, выбравших в качестве объекта налогообложения доходы</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01011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96 774 800,00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150 874 900,00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157 043 800,00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01020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30 559 400,00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31 804 900,00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01021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30 559 400,00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31 804 900,00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Единый налог на вмененный доход для отдельных видов деятельности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02010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9 200,00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Единый сельскохозяйственный налог</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9 200,00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взимаемый в связи с применением патентной системы налогообложения</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17 750 600,00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21 150 000,00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21 990 000,00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взимаемый в связи с применением патентной системы налогообложения, зачисляемый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04020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17 750 600,00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21 150 000,00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21 990 000,00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НАЛОГИ НА ИМУЩЕСТВО</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1 016 200,00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1 064 935,00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1 107 360,00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на имущество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Земельный налог</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1 015 200,00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1 063 935,00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1 106 360,00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Земельный налог с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06030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1 004 900,00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1 053 135,00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1 095 260,00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Земельный налог с организаций,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06033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1 004 900,00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1 053 135,00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1 095 260,00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Земельный налог с физических лиц</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06040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11 100,00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Земельный налог с физических лиц, обладающих земельным участком, расположенным в границах межселенных территорий</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06043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11 100,00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ГОСУДАРСТВЕННАЯ ПОШЛИНА</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6 368 000,00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6 432 000,00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6 496 000,00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6 363 000,00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6 427 000,00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6 491 000,00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03010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6 363 000,00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6 427 000,00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6 491 000,00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Государственная пошлина за выдачу разрешения на установку рекламной конструкции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08</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07150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64 104 190,00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69 775 440,00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75 024 270,00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63 266 580,00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68 914 770,00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74 134 730,00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51 000 000,00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56 070 000,00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60 785 000,00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05013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51 000 000,00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56 070 000,00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60 785 000,00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05020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4E2F45">
              <w:rPr>
                <w:rFonts w:ascii="Times New Roman" w:eastAsia="Times New Roman" w:hAnsi="Times New Roman"/>
                <w:sz w:val="14"/>
                <w:szCs w:val="14"/>
                <w:lang w:eastAsia="ru-RU"/>
              </w:rPr>
              <w:lastRenderedPageBreak/>
              <w:t>муниципальных районов (за исключением земельных участков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863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05025</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20 880,00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20 880,00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20 880,00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05035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20 880,00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20 880,00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20 880,00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05070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12 045 700,00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12 623 890,00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13 128 850,00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сдачи в аренду имущества, составляющего казну муниципальных районов (за исключением земельных участков)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05075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12 045 700,00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12 623 890,00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13 128 850,00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Платежи от государственных и муниципальных унитарных предприятий</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07000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07010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07015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09000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792 610,00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825 670,00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854 540,00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09040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688 800,00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721 860,00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750 730,00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09045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688 800,00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721 860,00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750 730,00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09080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103 810,00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103 810,00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103 810,00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09080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103 810,00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103 810,00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103 810,00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ПЛАТЕЖИ ПРИ ПОЛЬЗОВАНИИ ПРИРОДНЫМИ РЕСУРСАМИ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3 111 653,00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3 236 119,00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3 365 564,00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Плата за негативное воздействие на окружающую среду</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3 111 653,00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3 236 119,00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3 365 564,00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Плата за выбросы загрязняющих веществ в атмосферный воздух стацианарными объектами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01010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2 014 312,00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2 094 884,00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2 178 680,00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Плата за выбросы загрязняющих веществ в </w:t>
            </w:r>
            <w:r w:rsidRPr="004E2F45">
              <w:rPr>
                <w:rFonts w:ascii="Times New Roman" w:eastAsia="Times New Roman" w:hAnsi="Times New Roman"/>
                <w:sz w:val="14"/>
                <w:szCs w:val="14"/>
                <w:lang w:eastAsia="ru-RU"/>
              </w:rPr>
              <w:lastRenderedPageBreak/>
              <w:t>водные объекты</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048</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01030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86 949,00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90 427,00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94 044,00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Плата за размещение отходов производства и потребления</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01040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1 010 392,00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1 050 808,00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1 092 840,00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Плата за размещение отходов производства</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01041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1 002 777,00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1 042 888,00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1 084 604,00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Плата за размещение твердых коммунальных отходов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048</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01042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7 615,00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7 920,00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8 236,00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35 443 086,00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33 280 286,00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33 280 286,00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оказаниы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33 205 700,00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31 942 900,00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31 942 900,00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доходы от оказания платных услуг (работ)</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01990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33 205 700,00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31 942 900,00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31 942 900,00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33 205 700,00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31 942 900,00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31 942 900,00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доходы от оказания платных услуг (работ) получателями средств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9902</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25 223 000,00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25 223 000,00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25 223 000,00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01995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9992</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7 980 800,00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6 718 000,00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6 718 000,00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2 237 386,00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02060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поступающие в порядке возмещения расходов, понесенных в связи с эксплуатацией имущества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02065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1 337 386,00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доходы от компенсации затрат государства</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02990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доходы от компенсации затрат бюджетов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02995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ПРОДАЖИ МАТЕРИАЛЬНЫХ И НЕМАТЕРИАЛЬНЫХ АКТИВОВ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12 400 000,00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5 700 000,00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7 400 000,00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02050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7 400 000,00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02053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7 400 000,00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продажи земельных участков, находящихся в государственной и муниципальной собственности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06010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06013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5 000 000,00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ШТРАФЫ, САНКЦИИ, ВОЗМЕЩЕНИЕ УЩЕРБА</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5 543 706,00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5 543 706,00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5 606 039,00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Административные штрафы, установленные Кодексом Российской Федерации об </w:t>
            </w:r>
            <w:r w:rsidRPr="004E2F45">
              <w:rPr>
                <w:rFonts w:ascii="Times New Roman" w:eastAsia="Times New Roman" w:hAnsi="Times New Roman"/>
                <w:sz w:val="14"/>
                <w:szCs w:val="14"/>
                <w:lang w:eastAsia="ru-RU"/>
              </w:rPr>
              <w:lastRenderedPageBreak/>
              <w:t>административных правонарушениях</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3 657 500,00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3 657 500,00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3 657 500,00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01050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63 450,00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63 450,00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63 450,00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01053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63 450,00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63 450,00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63 450,00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006</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01053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9 250,00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9 250,00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9 250,00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01053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54 200,00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54 200,00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54 200,00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01060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185 700,00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185 700,00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185 700,00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185 700,00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185 700,00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185 700,00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006</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22 500,00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01063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163 200,00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163 200,00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163 200,00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01070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19 100,00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01073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19 100,00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006</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01073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w:t>
            </w:r>
            <w:r w:rsidRPr="004E2F45">
              <w:rPr>
                <w:rFonts w:ascii="Times New Roman" w:eastAsia="Times New Roman" w:hAnsi="Times New Roman"/>
                <w:sz w:val="14"/>
                <w:szCs w:val="14"/>
                <w:lang w:eastAsia="ru-RU"/>
              </w:rPr>
              <w:lastRenderedPageBreak/>
              <w:t>области охраны собственности,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439</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01073</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17 600,00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01080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2 060 000,00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01083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2 060 000,00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01083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2 060 000,00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2 060 000,00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01130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01133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01133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01140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242 500,00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242 500,00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242 500,00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01143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242 500,00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242 500,00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242 500,00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01143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242 500,00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242 500,00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242 500,00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01150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01153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Административные штрафы, установленные </w:t>
            </w:r>
            <w:r w:rsidRPr="004E2F45">
              <w:rPr>
                <w:rFonts w:ascii="Times New Roman" w:eastAsia="Times New Roman" w:hAnsi="Times New Roman"/>
                <w:sz w:val="14"/>
                <w:szCs w:val="14"/>
                <w:lang w:eastAsia="ru-RU"/>
              </w:rPr>
              <w:lastRenderedPageBreak/>
              <w:t>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439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01153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01170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01173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01173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176 450,00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176 450,00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176 450,00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01193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176 450,00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176 450,00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176 450,00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006</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01193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1 750,00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1 750,00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1 750,00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01193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174 700,00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174 700,00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174 700,00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01200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880 500,00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880 500,00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880 500,00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01203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880 500,00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880 500,00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880 500,00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006</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01203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w:t>
            </w:r>
            <w:r w:rsidRPr="004E2F45">
              <w:rPr>
                <w:rFonts w:ascii="Times New Roman" w:eastAsia="Times New Roman" w:hAnsi="Times New Roman"/>
                <w:sz w:val="14"/>
                <w:szCs w:val="14"/>
                <w:lang w:eastAsia="ru-RU"/>
              </w:rPr>
              <w:lastRenderedPageBreak/>
              <w:t>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439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01203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870 500,00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870 500,00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870 500,00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Платежи в целях возмещения причиненного ущерба (убытков)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732 106,00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732 106,00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794 439,00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10030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381 396,00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381 396,00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381 396,00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10032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381 396,00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381 396,00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381 396,00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10032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381 396,00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381 396,00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381 396,00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193 500,00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193 500,00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193 500,00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10100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193 500,00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193 500,00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193 500,00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10120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157 210,00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157 210,00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219 543,00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10123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157 210,00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157 210,00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219 543,00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10123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16 043,00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16 043,00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16 043,00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188</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10123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10123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31 167,00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31 167,00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93 500,00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Платежи, уплачиваемые в целях возмещения вреда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1 154 100,00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1 154 100,00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1 154 100,00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11050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1 154 100,00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1 154 100,00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1 154 100,00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w:t>
            </w:r>
            <w:r w:rsidRPr="004E2F45">
              <w:rPr>
                <w:rFonts w:ascii="Times New Roman" w:eastAsia="Times New Roman" w:hAnsi="Times New Roman"/>
                <w:sz w:val="14"/>
                <w:szCs w:val="14"/>
                <w:lang w:eastAsia="ru-RU"/>
              </w:rPr>
              <w:lastRenderedPageBreak/>
              <w:t>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031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11050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572 492,00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572 492,00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572 492,00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032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11050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01</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581 608,00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581 608,00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581 608,00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БЕЗВОЗМЕЗДНЫЕ ПОСТУПЛЕНИЯ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2 570 051 105,01</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1 985 233 864,03</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1 878 985 145,78</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2 611 121 190,25</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1 929 575 864,03</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1 876 377 145,78</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center"/>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Дотации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892 164 300,00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611 238 900,00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611 238 900,00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Дотации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764 048 600,00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611 238 900,00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611 238 900,00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Дотации на выравнивание бюджетной обеспеченности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764 048 600,00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611 238 900,00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611 238 900,00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color w:val="000000"/>
                <w:sz w:val="14"/>
                <w:szCs w:val="14"/>
                <w:lang w:eastAsia="ru-RU"/>
              </w:rPr>
            </w:pPr>
            <w:r w:rsidRPr="004E2F45">
              <w:rPr>
                <w:rFonts w:ascii="Times New Roman" w:eastAsia="Times New Roman" w:hAnsi="Times New Roman"/>
                <w:color w:val="000000"/>
                <w:sz w:val="14"/>
                <w:szCs w:val="14"/>
                <w:lang w:eastAsia="ru-RU"/>
              </w:rPr>
              <w:t>15001</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764 048 600,00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611 238 900,00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611 238 900,00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Дотации бюджетам на поддержку мер по обеспечению сбалансированности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color w:val="000000"/>
                <w:sz w:val="14"/>
                <w:szCs w:val="14"/>
                <w:lang w:eastAsia="ru-RU"/>
              </w:rPr>
            </w:pPr>
            <w:r w:rsidRPr="004E2F45">
              <w:rPr>
                <w:rFonts w:ascii="Times New Roman" w:eastAsia="Times New Roman" w:hAnsi="Times New Roman"/>
                <w:color w:val="000000"/>
                <w:sz w:val="14"/>
                <w:szCs w:val="14"/>
                <w:lang w:eastAsia="ru-RU"/>
              </w:rPr>
              <w:t>15002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72 951 500,00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Дотации бюджетам муниципальных районов на поддержку мер по обеспечению сбалансированности бюджетов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15002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72 951 500,00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дотации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55 164 200,00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дотации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55 164 200,00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nil"/>
              <w:bottom w:val="nil"/>
              <w:right w:val="nil"/>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дотации бюджетам муниципальных районов (на частичную компенсацию расходов на повышение оплаты труда отдельным категориям работников бюджетной сферы)</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2724</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55 164 200,00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Субсидии бюджетам бюджетной системы Российской Федерации (межбюджетные субсидии)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110 463 927,64</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52 984 994,03</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46 040 375,78</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25172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13 855 800,00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6 910 500,00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25172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13 855 800,00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6 910 500,00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25304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33 118 200,00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33 328 500,00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33 326 200,00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25304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33 118 200,00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33 328 500,00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33 326 200,00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Субсидии бюджетам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1 537 972,00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1 907 294,03</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1 975 175,78</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Субсидии бюджетам муниципальных районов на реализацию мероприятий по обеспечению жильем молодых семей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25497</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1 537 972,00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1 907 294,03</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1 975 175,78</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Субсидии бюджетам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306 100,00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306 100,00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306 400,00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Субсидии бюджетам муниципальных районов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25519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306 100,00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306 100,00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306 400,00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61 645 855,64</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10 532 600,00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10 432 600,00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Прочие субсидии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61 645 855,64</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10 532 600,00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10 432 600,00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1521</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6 692 600,00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выполнение требований федеральных стандартов спортивной подготовки)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2650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417 400,00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7397</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282 800,00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282 800,00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282 800,00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районам (на частичное финансирование (возмещение) расходов на содержание единых дежурно-диспетчерских служб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7413</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7437</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10 000 000,00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7456</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1 453 300,00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1 031 600,00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1 031 600,00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создание условий для предоставления горячего питания обучающимся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7470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6 518 088,00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обеспечение деятельности муниципальных архивов)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7475</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367 297,00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7476</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оснащение музыкальными инструментами детских школ искусств)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7486</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1 807 400,00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комплектование книжных фондов библиотек муниципальных образований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7488</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351 700,00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351 700,00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351 700,00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подготовку описаний местоположения границ населенных пунктов и территориальных зон по Красноярскому краю)</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7505</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1 554 100,00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Прочие субсидии бюджетам муниципальных районов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7553</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4 636 400,00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проведение мероприятий по обеспечению антитеррористической защищенности объектов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7559</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4 055 070,64</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7563</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8 982 500,00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7 186 000,00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7 186 000,00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реализацию муниципальных программ развития субъектов малого и среднего предпринимательства)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7607</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1 580 500,00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1 580 500,00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1 580 500,00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реализацию инвестиционных проектов субъектами малого и среднего предпринимательства в приоритетных отраслях)</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7661</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7 142 000,00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субсидии бюджетам муниципальных районов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7840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5 634 700,00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бюджетной системы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1 234 064 443,56</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1 202 865 900,00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1 203 107 100,00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Субвенции местным бюджетам на выполнение передаваемых полномочий субъектов Российской Федерации </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1 223 489 853,74</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1 186 618 500,00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1 189 230 400,00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1 223 489 853,74</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1 186 618 500,00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1 189 230 400,00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0289</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1 099 045,00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1 069 800,00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1 069 800,00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7408</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118 119 350,80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114 568 700,00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114 568 700,00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w:t>
            </w:r>
            <w:r w:rsidRPr="004E2F45">
              <w:rPr>
                <w:rFonts w:ascii="Times New Roman" w:eastAsia="Times New Roman" w:hAnsi="Times New Roman"/>
                <w:sz w:val="14"/>
                <w:szCs w:val="14"/>
                <w:lang w:eastAsia="ru-RU"/>
              </w:rPr>
              <w:lastRenderedPageBreak/>
              <w:t>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7409</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111 898 100,00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110 468 900,00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110 468 900,00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 xml:space="preserve">Субвенции бюджетам муниципальных районов на выполнение передаваемых полномочий субъектов Российской Федерации (осуществление уведомительной регистрации коллективных договоров и территориальных соглашений и контроля за их выполнением) </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7429</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99 300,00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96 300,00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96 300,00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(для реализации отдельных государственных полномочий по осуществлению мониторинга состояния и развития лесной промышленности )</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7446</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2 391 130,00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2 224 400,00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2 224 400,00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7467</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1 011 400,00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982 200,00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982 200,00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административных комиссий в соответствии с Законом края от 23 апреля 2009 года № 8-3170)</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7514</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330 300,00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323 100,00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323 100,00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(решение вопросов поддержки сельскохозяйственного производства) </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7517</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2 113 086,00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2 054 600,00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2 054 600,00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 по организации мероприятий при осуществлении деятельности по обращению с животными без владельцев)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7518</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2 176 125,00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836 500,00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836 500,00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(в области архивного дела, переданных органам местного самоуправления Красноярского края)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7519</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160 980,00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156 800,00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156 800,00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организации и осуществлению деятельности по опеке и попечительству в отношении несовершеннолетних)</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7552</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7 879 600,00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7 084 500,00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7 084 500,00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7554</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888 000,00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888 000,00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888 000,00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w:t>
            </w:r>
            <w:r w:rsidRPr="004E2F45">
              <w:rPr>
                <w:rFonts w:ascii="Times New Roman" w:eastAsia="Times New Roman" w:hAnsi="Times New Roman"/>
                <w:sz w:val="14"/>
                <w:szCs w:val="14"/>
                <w:lang w:eastAsia="ru-RU"/>
              </w:rPr>
              <w:lastRenderedPageBreak/>
              <w:t>вспомогательного персонала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7564</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478 018 933,42</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455 527 300,00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455 527 300,00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Субвенции бюджетам муниципальных районов на выполнение передаваемых полномочий субъектов Российской Федерации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7566</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17 987 300,00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27 884 400,00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27 884 400,00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реализацию отдельных мер по обеспечению ограничения платы граждан за коммунальные услуги)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7570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217 909 800,00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218 139 700,00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218 139 700,00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7577</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20 950 100,00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17 100 500,00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17 100 500,00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7587</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12 997 973,52</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8 092 900,00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10 704 800,00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7588</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147 438 000,00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151 339 800,00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151 339 800,00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расчету и предоставлению дотаций поселениям, входящим в состав муниципального района края)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7601</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59 995 900,00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47 996 700,00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47 996 700,00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созданию и обеспечению деятельности комиссий по делам несовершеннолетних и защите их прав)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7604</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2 954 930,00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2 867 200,00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2 867 200,00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выполнение передаваемых полномочий субъектов Российской Федерации (по обеспечению отдыха и оздоровления детей)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7649</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16 964 500,00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16 813 400,00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16 813 400,00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Субвенции бюджетам муниципальных районов на выполнение передаваемых полномочий субъектов Российской Федерации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w:t>
            </w:r>
            <w:r w:rsidRPr="004E2F45">
              <w:rPr>
                <w:rFonts w:ascii="Times New Roman" w:eastAsia="Times New Roman" w:hAnsi="Times New Roman"/>
                <w:sz w:val="14"/>
                <w:szCs w:val="14"/>
                <w:lang w:eastAsia="ru-RU"/>
              </w:rPr>
              <w:lastRenderedPageBreak/>
              <w:t>родителей)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7846</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106 000,00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102 800,00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102 800,00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1 582 400,00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4 373 600,00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4 373 600,00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30029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1 582 400,00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4 373 600,00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4 373 600,00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2 695 989,82</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5 224 000,00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2 612 000,00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35082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2 695 989,82</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5 224 000,00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2 612 000,00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6 288 000,00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6 647 100,00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6 888 700,00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35118</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6 288 000,00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6 647 100,00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6 888 700,00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35120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2 400,00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Иные межбюджетные трансферты</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374 428 519,05</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62 486 070,00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15 990 770,00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87 673 282,10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2 153 200,00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2 153 200,00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4 949 054,70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2 153 200,00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2 153 200,00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40014</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9012</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82 724 227,40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nil"/>
              <w:bottom w:val="nil"/>
              <w:right w:val="nil"/>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45179</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1 006 310,00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7 726 770,00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7 726 770,00</w:t>
            </w:r>
          </w:p>
        </w:tc>
      </w:tr>
      <w:tr w:rsidR="004E2F45" w:rsidRPr="004E2F45" w:rsidTr="004E2F45">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45179</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1 006 310,00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7 726 770,00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7 726 770,00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47 106 400,00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47 106 400,00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Межбюджетные трансферты, передаваемые </w:t>
            </w:r>
            <w:r w:rsidRPr="004E2F45">
              <w:rPr>
                <w:rFonts w:ascii="Times New Roman" w:eastAsia="Times New Roman" w:hAnsi="Times New Roman"/>
                <w:sz w:val="14"/>
                <w:szCs w:val="14"/>
                <w:lang w:eastAsia="ru-RU"/>
              </w:rPr>
              <w:lastRenderedPageBreak/>
              <w:t>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45303</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47 106 400,00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47 106 400,00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Межбюджетные трансферты, передаваемые бюджетам на поддержку отрасли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Межбюджетные трансферты, передаваемые бюджетам муниципальных районов на поддержку отрасли культуры (поддержка лучших сельских учреждений культуры)</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45519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межбюджетные трансферты, передаваемые бюджетам</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238 592 526,95</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5 499 700,00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6 110 800,00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межбюджетные трансферты, передаваемые бюджетам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238 592 526,95</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5 499 700,00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6 110 800,00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0853</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912 000,00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(Резервный фонд Правительства Красноярского края  в рамках непрограммных расходов отдельных органов исполнительной власти) </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1011</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49 269 453,61</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 на обустройство и восстановление воинских захоронений)  </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5299</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437 000,00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(на обеспечение первичных мер пожарной безопасности)  </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9 166 200,00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5 499 700,00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6 110 800,00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поддержку физкультурно-спортивных клубов по месту жительства)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7418</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216 800,00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(на создание (реконструкцию) и капитальный ремонт культурно-досуговых учреждений в сельской местности) </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7484</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10 908 000,00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осуществление расходов, направленных на реализацию мероприятий по поддержке местных инициатив)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7641</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14 530 255,00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благоустройство кладбищ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7666</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4 745 310,00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межбюджетные трансферты, передаваемые бюджетам муниципальных районов (за содействие развитию налогового потенциала)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7745</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2 324 100,00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реализацию проектов по решению вопросов местного значения, осуществляемых непосредственно населением на территории населенного пункта)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7749</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240 000,00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Прочие межбюджетные трансферты, передаваемые бюджетам муниципальных районов (на организацию и проведение акарицидных обработок мест массового отдыха населения)  </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7555</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58 308,34</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межбюджетные трансферты, передаваемые бюджетам муниципальных районов (на софинансирования расходных обязательств, возникающих при реализации мероприятий по капитальному ремонту тепловых сетей)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02</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49999</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9711</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145 785 100,00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Безвозмездные поступления от негосударственных организаций</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4 438 206,00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55 658 000,00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2 608 000,00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4 438 206,00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55 658 000,00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2 608 000,00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4 438 206,00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55 658 000,00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2 608 000,00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53 050 000,00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Прочие безвозмездные поступления от негосударственных организаций в бюджеты муниципальных районов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875</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04</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05099</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9904</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4 438 206,00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2 608 000,00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2 608 000,00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бюджетной системы Российской Федерации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10 308 131,65</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10 308 131,65</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368 760,40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бюджетными учреждениями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856</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05010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368 760,40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9 643 178,90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на реализацию отдельных мер по обеспечению ограничения платы граждан за коммунальные услуги)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9964</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9 472 576,00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(за счет средств местного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9009</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170 602,90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иными организациями остатков субсидий прошлых лет (по целевым средствам прошлых лет на компенсацию выпадающих доходов энергоснабжающих организаций)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806</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05030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9972</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296 192,35</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296 192,35</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296 192,35</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 (на обеспечение первичных мер пожарной безопасности)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18</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7412</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296 192,35</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nil"/>
              <w:bottom w:val="nil"/>
              <w:right w:val="nil"/>
            </w:tcBorders>
            <w:shd w:val="clear" w:color="auto" w:fill="auto"/>
            <w:hideMark/>
          </w:tcPr>
          <w:p w:rsidR="004E2F45" w:rsidRPr="004E2F45" w:rsidRDefault="004E2F45" w:rsidP="004E2F45">
            <w:pPr>
              <w:spacing w:after="0" w:line="240" w:lineRule="auto"/>
              <w:jc w:val="both"/>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w:t>
            </w:r>
          </w:p>
        </w:tc>
        <w:tc>
          <w:tcPr>
            <w:tcW w:w="168" w:type="pct"/>
            <w:tcBorders>
              <w:top w:val="nil"/>
              <w:left w:val="single" w:sz="4" w:space="0" w:color="auto"/>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-55 816 422,89</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-55 816 422,89</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25304</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-0,07</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-55 816 422,82</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 xml:space="preserve">Возврат прочих остатков субсидий, </w:t>
            </w:r>
            <w:r w:rsidRPr="004E2F45">
              <w:rPr>
                <w:rFonts w:ascii="Times New Roman" w:eastAsia="Times New Roman" w:hAnsi="Times New Roman"/>
                <w:sz w:val="14"/>
                <w:szCs w:val="14"/>
                <w:lang w:eastAsia="ru-RU"/>
              </w:rPr>
              <w:lastRenderedPageBreak/>
              <w:t>субвенций и иных межбюджетных трансфертов, имеющих целевое назначение, прошлых лет из бюджетов муниципальных районов (за счет средств регионального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9012</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-16 119 560,82</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lastRenderedPageBreak/>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9911</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-287 478,40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за счет краевого бюджета)</w:t>
            </w:r>
          </w:p>
        </w:tc>
        <w:tc>
          <w:tcPr>
            <w:tcW w:w="168"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890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19</w:t>
            </w:r>
          </w:p>
        </w:tc>
        <w:tc>
          <w:tcPr>
            <w:tcW w:w="23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60010</w:t>
            </w:r>
          </w:p>
        </w:tc>
        <w:tc>
          <w:tcPr>
            <w:tcW w:w="140"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05</w:t>
            </w:r>
          </w:p>
        </w:tc>
        <w:tc>
          <w:tcPr>
            <w:tcW w:w="214"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9912</w:t>
            </w:r>
          </w:p>
        </w:tc>
        <w:tc>
          <w:tcPr>
            <w:tcW w:w="196"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150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-39 409 383,60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r>
      <w:tr w:rsidR="004E2F45" w:rsidRPr="004E2F45" w:rsidTr="004E2F45">
        <w:trPr>
          <w:trHeight w:val="20"/>
        </w:trPr>
        <w:tc>
          <w:tcPr>
            <w:tcW w:w="2078" w:type="pct"/>
            <w:tcBorders>
              <w:top w:val="nil"/>
              <w:left w:val="single" w:sz="4" w:space="0" w:color="auto"/>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ВСЕГО  ДОХОДОВ</w:t>
            </w:r>
          </w:p>
        </w:tc>
        <w:tc>
          <w:tcPr>
            <w:tcW w:w="168"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8</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50</w:t>
            </w:r>
          </w:p>
        </w:tc>
        <w:tc>
          <w:tcPr>
            <w:tcW w:w="23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00000</w:t>
            </w:r>
          </w:p>
        </w:tc>
        <w:tc>
          <w:tcPr>
            <w:tcW w:w="140"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w:t>
            </w:r>
          </w:p>
        </w:tc>
        <w:tc>
          <w:tcPr>
            <w:tcW w:w="214"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0000</w:t>
            </w:r>
          </w:p>
        </w:tc>
        <w:tc>
          <w:tcPr>
            <w:tcW w:w="196" w:type="pct"/>
            <w:tcBorders>
              <w:top w:val="nil"/>
              <w:left w:val="nil"/>
              <w:bottom w:val="single" w:sz="4" w:space="0" w:color="auto"/>
              <w:right w:val="single" w:sz="4" w:space="0" w:color="auto"/>
            </w:tcBorders>
            <w:shd w:val="clear" w:color="auto" w:fill="auto"/>
            <w:vAlign w:val="bottom"/>
            <w:hideMark/>
          </w:tcPr>
          <w:p w:rsidR="004E2F45" w:rsidRPr="004E2F45" w:rsidRDefault="004E2F45" w:rsidP="004E2F45">
            <w:pPr>
              <w:spacing w:after="0" w:line="240" w:lineRule="auto"/>
              <w:jc w:val="center"/>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000</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3 298 359 240,01</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2 801 244 650,03</w:t>
            </w:r>
          </w:p>
        </w:tc>
        <w:tc>
          <w:tcPr>
            <w:tcW w:w="562" w:type="pct"/>
            <w:tcBorders>
              <w:top w:val="nil"/>
              <w:left w:val="nil"/>
              <w:bottom w:val="single" w:sz="4" w:space="0" w:color="auto"/>
              <w:right w:val="single" w:sz="4" w:space="0" w:color="auto"/>
            </w:tcBorders>
            <w:shd w:val="clear" w:color="auto" w:fill="auto"/>
            <w:noWrap/>
            <w:vAlign w:val="bottom"/>
            <w:hideMark/>
          </w:tcPr>
          <w:p w:rsidR="004E2F45" w:rsidRPr="004E2F45" w:rsidRDefault="004E2F45" w:rsidP="004E2F45">
            <w:pPr>
              <w:spacing w:after="0" w:line="240" w:lineRule="auto"/>
              <w:jc w:val="right"/>
              <w:rPr>
                <w:rFonts w:ascii="Times New Roman" w:eastAsia="Times New Roman" w:hAnsi="Times New Roman"/>
                <w:sz w:val="14"/>
                <w:szCs w:val="14"/>
                <w:lang w:eastAsia="ru-RU"/>
              </w:rPr>
            </w:pPr>
            <w:r w:rsidRPr="004E2F45">
              <w:rPr>
                <w:rFonts w:ascii="Times New Roman" w:eastAsia="Times New Roman" w:hAnsi="Times New Roman"/>
                <w:sz w:val="14"/>
                <w:szCs w:val="14"/>
                <w:lang w:eastAsia="ru-RU"/>
              </w:rPr>
              <w:t>2 722 111 164,78</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2"/>
      </w:tblGrid>
      <w:tr w:rsidR="00181BEF" w:rsidRPr="00181BEF" w:rsidTr="00181BEF">
        <w:trPr>
          <w:trHeight w:val="20"/>
        </w:trPr>
        <w:tc>
          <w:tcPr>
            <w:tcW w:w="5000" w:type="pct"/>
            <w:tcBorders>
              <w:top w:val="nil"/>
              <w:left w:val="nil"/>
              <w:right w:val="nil"/>
            </w:tcBorders>
            <w:shd w:val="clear" w:color="auto" w:fill="auto"/>
            <w:vAlign w:val="bottom"/>
            <w:hideMark/>
          </w:tcPr>
          <w:p w:rsidR="00181BEF" w:rsidRPr="00181BEF" w:rsidRDefault="00181BEF" w:rsidP="00181BEF">
            <w:pPr>
              <w:spacing w:after="0" w:line="240" w:lineRule="auto"/>
              <w:jc w:val="right"/>
              <w:rPr>
                <w:rFonts w:ascii="Times New Roman" w:eastAsia="Times New Roman" w:hAnsi="Times New Roman"/>
                <w:sz w:val="18"/>
                <w:szCs w:val="18"/>
                <w:lang w:eastAsia="ru-RU"/>
              </w:rPr>
            </w:pPr>
            <w:r w:rsidRPr="00181BEF">
              <w:rPr>
                <w:rFonts w:ascii="Times New Roman" w:eastAsia="Times New Roman" w:hAnsi="Times New Roman"/>
                <w:sz w:val="18"/>
                <w:szCs w:val="18"/>
                <w:lang w:eastAsia="ru-RU"/>
              </w:rPr>
              <w:t>Приложение №3 к решению</w:t>
            </w:r>
            <w:r w:rsidRPr="00181BEF">
              <w:rPr>
                <w:rFonts w:ascii="Times New Roman" w:eastAsia="Times New Roman" w:hAnsi="Times New Roman"/>
                <w:sz w:val="18"/>
                <w:szCs w:val="18"/>
                <w:lang w:eastAsia="ru-RU"/>
              </w:rPr>
              <w:br/>
              <w:t>Богучанского районного Совета депутатов</w:t>
            </w:r>
            <w:r w:rsidRPr="00181BEF">
              <w:rPr>
                <w:rFonts w:ascii="Times New Roman" w:eastAsia="Times New Roman" w:hAnsi="Times New Roman"/>
                <w:sz w:val="18"/>
                <w:szCs w:val="18"/>
                <w:lang w:eastAsia="ru-RU"/>
              </w:rPr>
              <w:br/>
              <w:t>от 30.10.2023 года №43/1-352</w:t>
            </w:r>
          </w:p>
          <w:p w:rsidR="00181BEF" w:rsidRPr="0000757E" w:rsidRDefault="00181BEF" w:rsidP="00181BEF">
            <w:pPr>
              <w:spacing w:after="0" w:line="240" w:lineRule="auto"/>
              <w:jc w:val="right"/>
              <w:rPr>
                <w:rFonts w:ascii="Times New Roman" w:eastAsia="Times New Roman" w:hAnsi="Times New Roman"/>
                <w:sz w:val="18"/>
                <w:szCs w:val="18"/>
                <w:lang w:eastAsia="ru-RU"/>
              </w:rPr>
            </w:pPr>
            <w:r w:rsidRPr="00181BEF">
              <w:rPr>
                <w:rFonts w:ascii="Times New Roman" w:eastAsia="Times New Roman" w:hAnsi="Times New Roman"/>
                <w:sz w:val="18"/>
                <w:szCs w:val="18"/>
                <w:lang w:eastAsia="ru-RU"/>
              </w:rPr>
              <w:t>Приложение 3 к решению</w:t>
            </w:r>
            <w:r w:rsidRPr="00181BEF">
              <w:rPr>
                <w:rFonts w:ascii="Times New Roman" w:eastAsia="Times New Roman" w:hAnsi="Times New Roman"/>
                <w:sz w:val="18"/>
                <w:szCs w:val="18"/>
                <w:lang w:eastAsia="ru-RU"/>
              </w:rPr>
              <w:br/>
              <w:t>Богучанского районного Совета депутатов</w:t>
            </w:r>
            <w:r w:rsidRPr="00181BEF">
              <w:rPr>
                <w:rFonts w:ascii="Times New Roman" w:eastAsia="Times New Roman" w:hAnsi="Times New Roman"/>
                <w:sz w:val="18"/>
                <w:szCs w:val="18"/>
                <w:lang w:eastAsia="ru-RU"/>
              </w:rPr>
              <w:br/>
              <w:t>от 27.12.2022 года №35/1-269</w:t>
            </w:r>
          </w:p>
          <w:p w:rsidR="00181BEF" w:rsidRPr="0000757E" w:rsidRDefault="00181BEF" w:rsidP="00181BEF">
            <w:pPr>
              <w:spacing w:after="0" w:line="240" w:lineRule="auto"/>
              <w:jc w:val="right"/>
              <w:rPr>
                <w:rFonts w:ascii="Times New Roman" w:eastAsia="Times New Roman" w:hAnsi="Times New Roman"/>
                <w:sz w:val="18"/>
                <w:szCs w:val="18"/>
                <w:lang w:eastAsia="ru-RU"/>
              </w:rPr>
            </w:pPr>
          </w:p>
          <w:p w:rsidR="00181BEF" w:rsidRPr="00181BEF" w:rsidRDefault="00181BEF" w:rsidP="00181BEF">
            <w:pPr>
              <w:spacing w:after="0" w:line="240" w:lineRule="auto"/>
              <w:jc w:val="center"/>
              <w:rPr>
                <w:rFonts w:ascii="Times New Roman" w:eastAsia="Times New Roman" w:hAnsi="Times New Roman"/>
                <w:sz w:val="18"/>
                <w:szCs w:val="18"/>
                <w:lang w:eastAsia="ru-RU"/>
              </w:rPr>
            </w:pPr>
            <w:r w:rsidRPr="00181BEF">
              <w:rPr>
                <w:rFonts w:ascii="Times New Roman" w:eastAsia="Times New Roman" w:hAnsi="Times New Roman"/>
                <w:sz w:val="20"/>
                <w:szCs w:val="18"/>
                <w:lang w:eastAsia="ru-RU"/>
              </w:rPr>
              <w:t>Ведомственная структура расходов районного бюджета на 2023 год</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3808"/>
        <w:gridCol w:w="957"/>
        <w:gridCol w:w="988"/>
        <w:gridCol w:w="1156"/>
        <w:gridCol w:w="921"/>
        <w:gridCol w:w="1742"/>
      </w:tblGrid>
      <w:tr w:rsidR="00181BEF" w:rsidRPr="00181BEF" w:rsidTr="00181BEF">
        <w:trPr>
          <w:trHeight w:val="20"/>
        </w:trPr>
        <w:tc>
          <w:tcPr>
            <w:tcW w:w="1989" w:type="pct"/>
            <w:tcBorders>
              <w:top w:val="nil"/>
              <w:left w:val="nil"/>
              <w:bottom w:val="nil"/>
              <w:right w:val="nil"/>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p>
        </w:tc>
        <w:tc>
          <w:tcPr>
            <w:tcW w:w="500" w:type="pct"/>
            <w:tcBorders>
              <w:top w:val="nil"/>
              <w:left w:val="nil"/>
              <w:bottom w:val="nil"/>
              <w:right w:val="nil"/>
            </w:tcBorders>
            <w:shd w:val="clear" w:color="auto" w:fill="auto"/>
            <w:noWrap/>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p>
        </w:tc>
        <w:tc>
          <w:tcPr>
            <w:tcW w:w="516" w:type="pct"/>
            <w:tcBorders>
              <w:top w:val="nil"/>
              <w:left w:val="nil"/>
              <w:bottom w:val="nil"/>
              <w:right w:val="nil"/>
            </w:tcBorders>
            <w:shd w:val="clear" w:color="auto" w:fill="auto"/>
            <w:noWrap/>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p>
        </w:tc>
        <w:tc>
          <w:tcPr>
            <w:tcW w:w="604" w:type="pct"/>
            <w:tcBorders>
              <w:top w:val="nil"/>
              <w:left w:val="nil"/>
              <w:bottom w:val="nil"/>
              <w:right w:val="nil"/>
            </w:tcBorders>
            <w:shd w:val="clear" w:color="auto" w:fill="auto"/>
            <w:noWrap/>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p>
        </w:tc>
        <w:tc>
          <w:tcPr>
            <w:tcW w:w="480" w:type="pct"/>
            <w:tcBorders>
              <w:top w:val="nil"/>
              <w:left w:val="nil"/>
              <w:bottom w:val="nil"/>
              <w:right w:val="nil"/>
            </w:tcBorders>
            <w:shd w:val="clear" w:color="auto" w:fill="auto"/>
            <w:noWrap/>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p>
        </w:tc>
        <w:tc>
          <w:tcPr>
            <w:tcW w:w="911" w:type="pct"/>
            <w:tcBorders>
              <w:top w:val="nil"/>
              <w:left w:val="nil"/>
              <w:bottom w:val="nil"/>
              <w:right w:val="nil"/>
            </w:tcBorders>
            <w:shd w:val="clear" w:color="auto" w:fill="auto"/>
            <w:noWrap/>
            <w:vAlign w:val="center"/>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(в рублях) </w:t>
            </w:r>
          </w:p>
        </w:tc>
      </w:tr>
      <w:tr w:rsidR="00181BEF" w:rsidRPr="00181BEF" w:rsidTr="00181BEF">
        <w:trPr>
          <w:trHeight w:val="20"/>
        </w:trPr>
        <w:tc>
          <w:tcPr>
            <w:tcW w:w="19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2101" w:type="pct"/>
            <w:gridSpan w:val="4"/>
            <w:tcBorders>
              <w:top w:val="single" w:sz="4" w:space="0" w:color="auto"/>
              <w:left w:val="nil"/>
              <w:bottom w:val="single" w:sz="4" w:space="0" w:color="auto"/>
              <w:right w:val="single" w:sz="4" w:space="0" w:color="000000"/>
            </w:tcBorders>
            <w:shd w:val="clear" w:color="auto" w:fill="auto"/>
            <w:vAlign w:val="center"/>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КБК</w:t>
            </w:r>
          </w:p>
        </w:tc>
        <w:tc>
          <w:tcPr>
            <w:tcW w:w="9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2023год </w:t>
            </w:r>
          </w:p>
        </w:tc>
      </w:tr>
      <w:tr w:rsidR="00181BEF" w:rsidRPr="00181BEF" w:rsidTr="00181BEF">
        <w:trPr>
          <w:trHeight w:val="20"/>
        </w:trPr>
        <w:tc>
          <w:tcPr>
            <w:tcW w:w="1989" w:type="pct"/>
            <w:vMerge/>
            <w:tcBorders>
              <w:top w:val="single" w:sz="4" w:space="0" w:color="auto"/>
              <w:left w:val="single" w:sz="4" w:space="0" w:color="auto"/>
              <w:bottom w:val="single" w:sz="4" w:space="0" w:color="000000"/>
              <w:right w:val="single" w:sz="4" w:space="0" w:color="auto"/>
            </w:tcBorders>
            <w:vAlign w:val="center"/>
            <w:hideMark/>
          </w:tcPr>
          <w:p w:rsidR="00181BEF" w:rsidRPr="00181BEF" w:rsidRDefault="00181BEF" w:rsidP="00181BEF">
            <w:pPr>
              <w:spacing w:after="0" w:line="240" w:lineRule="auto"/>
              <w:rPr>
                <w:rFonts w:ascii="Times New Roman" w:eastAsia="Times New Roman" w:hAnsi="Times New Roman"/>
                <w:sz w:val="14"/>
                <w:szCs w:val="14"/>
                <w:lang w:eastAsia="ru-RU"/>
              </w:rPr>
            </w:pPr>
          </w:p>
        </w:tc>
        <w:tc>
          <w:tcPr>
            <w:tcW w:w="500" w:type="pct"/>
            <w:tcBorders>
              <w:top w:val="nil"/>
              <w:left w:val="nil"/>
              <w:bottom w:val="single" w:sz="4" w:space="0" w:color="auto"/>
              <w:right w:val="single" w:sz="4" w:space="0" w:color="auto"/>
            </w:tcBorders>
            <w:shd w:val="clear" w:color="auto" w:fill="auto"/>
            <w:vAlign w:val="center"/>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Код ведомства</w:t>
            </w:r>
          </w:p>
        </w:tc>
        <w:tc>
          <w:tcPr>
            <w:tcW w:w="516" w:type="pct"/>
            <w:tcBorders>
              <w:top w:val="nil"/>
              <w:left w:val="nil"/>
              <w:bottom w:val="single" w:sz="4" w:space="0" w:color="auto"/>
              <w:right w:val="single" w:sz="4" w:space="0" w:color="auto"/>
            </w:tcBorders>
            <w:shd w:val="clear" w:color="auto" w:fill="auto"/>
            <w:vAlign w:val="center"/>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Раздел Подраздел</w:t>
            </w:r>
          </w:p>
        </w:tc>
        <w:tc>
          <w:tcPr>
            <w:tcW w:w="604" w:type="pct"/>
            <w:tcBorders>
              <w:top w:val="nil"/>
              <w:left w:val="nil"/>
              <w:bottom w:val="single" w:sz="4" w:space="0" w:color="auto"/>
              <w:right w:val="single" w:sz="4" w:space="0" w:color="auto"/>
            </w:tcBorders>
            <w:shd w:val="clear" w:color="auto" w:fill="auto"/>
            <w:vAlign w:val="center"/>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Целевая статья</w:t>
            </w:r>
          </w:p>
        </w:tc>
        <w:tc>
          <w:tcPr>
            <w:tcW w:w="480" w:type="pct"/>
            <w:tcBorders>
              <w:top w:val="nil"/>
              <w:left w:val="nil"/>
              <w:bottom w:val="single" w:sz="4" w:space="0" w:color="auto"/>
              <w:right w:val="single" w:sz="4" w:space="0" w:color="auto"/>
            </w:tcBorders>
            <w:shd w:val="clear" w:color="auto" w:fill="auto"/>
            <w:vAlign w:val="center"/>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Вид расходов</w:t>
            </w:r>
          </w:p>
        </w:tc>
        <w:tc>
          <w:tcPr>
            <w:tcW w:w="911" w:type="pct"/>
            <w:vMerge/>
            <w:tcBorders>
              <w:top w:val="single" w:sz="4" w:space="0" w:color="auto"/>
              <w:left w:val="single" w:sz="4" w:space="0" w:color="auto"/>
              <w:bottom w:val="single" w:sz="4" w:space="0" w:color="000000"/>
              <w:right w:val="single" w:sz="4" w:space="0" w:color="auto"/>
            </w:tcBorders>
            <w:vAlign w:val="center"/>
            <w:hideMark/>
          </w:tcPr>
          <w:p w:rsidR="00181BEF" w:rsidRPr="00181BEF" w:rsidRDefault="00181BEF" w:rsidP="00181BEF">
            <w:pPr>
              <w:spacing w:after="0" w:line="240" w:lineRule="auto"/>
              <w:rPr>
                <w:rFonts w:ascii="Times New Roman" w:eastAsia="Times New Roman" w:hAnsi="Times New Roman"/>
                <w:sz w:val="14"/>
                <w:szCs w:val="14"/>
                <w:lang w:eastAsia="ru-RU"/>
              </w:rPr>
            </w:pP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ВСЕГО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3 401 292 258,89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Богучанский районный Совет депутатов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7 265 945,00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ОБЩЕГОСУДАРСТВЕННЫЕ ВОПРОСЫ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7 265 945,00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7 265 945,00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7 265 945,00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3 726 208,00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67 200,00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20 300,00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3 470 708,00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3 051 958,00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3 051 958,00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2 305 267,00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696 191,00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Закупка товаров, работ и услуг для обеспечения </w:t>
            </w:r>
            <w:r w:rsidRPr="00181BEF">
              <w:rPr>
                <w:rFonts w:ascii="Times New Roman" w:eastAsia="Times New Roman" w:hAnsi="Times New Roman"/>
                <w:color w:val="000000"/>
                <w:sz w:val="14"/>
                <w:szCs w:val="14"/>
                <w:lang w:eastAsia="ru-RU"/>
              </w:rPr>
              <w:lastRenderedPageBreak/>
              <w:t>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418 750,00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418 750,00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418 750,00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3 539 737,00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49 600,00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3 427 137,00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3 427 137,00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3 427 137,00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2 366 757,00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государственных (муниципальных) органов привлекаемым лицам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733 880,00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8030067000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Контрольно-счетная комиссия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2 715 675,00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ОБЩЕГОСУДАРСТВЕННЫЕ ВОПРОСЫ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2 715 675,00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2 715 675,00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2 715 675,00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1 160 107,00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На частичную компенсацию расходов на повышение ( на </w:t>
            </w:r>
            <w:r w:rsidRPr="00181BEF">
              <w:rPr>
                <w:rFonts w:ascii="Times New Roman" w:eastAsia="Times New Roman" w:hAnsi="Times New Roman"/>
                <w:color w:val="000000"/>
                <w:sz w:val="14"/>
                <w:szCs w:val="14"/>
                <w:lang w:eastAsia="ru-RU"/>
              </w:rPr>
              <w:lastRenderedPageBreak/>
              <w:t>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22 274,00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6 726,00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1 091 107,00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1 016 687,00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1 016 687,00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768 423,00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232 064,00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74 420,00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74 420,00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74 420,00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1 555 568,00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42 900,00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42 900,00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42 900,00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32 949,00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9 951,00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1 488 236,00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1 488 236,00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1 488 236,00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Фонд оплаты труда государственных (муниципальных) </w:t>
            </w:r>
            <w:r w:rsidRPr="00181BEF">
              <w:rPr>
                <w:rFonts w:ascii="Times New Roman" w:eastAsia="Times New Roman" w:hAnsi="Times New Roman"/>
                <w:color w:val="000000"/>
                <w:sz w:val="14"/>
                <w:szCs w:val="14"/>
                <w:lang w:eastAsia="ru-RU"/>
              </w:rPr>
              <w:lastRenderedPageBreak/>
              <w:t>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1 130 596,00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341 440,00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24 432,00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24 432,00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24 432,00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8040067000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24 432,00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Администрация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634 250 848,75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ОБЩЕГОСУДАРСТВЕННЫЕ ВОПРОСЫ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102 102 924,00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2 904 939,00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2 904 939,00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2 904 939,00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74 048,00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74 048,00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74 048,00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64 334,00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9 714,00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2 755 891,00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2 755 891,00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2 755 891,00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2 041 926,00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593 965,00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8010067000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82 513 453,53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82 473 919,93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Обеспечение деятельности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82 473 919,93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216 600,00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216 600,00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216 600,00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166 359,00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50 241,00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1 582 070,00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1 582 070,00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1 582 070,00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1 218 365,00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363 705,00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57 409 523,44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46 725 951,00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46 725 951,00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35 347 428,00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703 600,00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10 674 923,00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10 099 469,44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10 099 469,44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10 099 469,44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584 103,00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налогов, сборов и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584 103,00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584 103,00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2 462 000,00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2 462 000,00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2 462 000,00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1 890 937,00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571 063,00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Оплата стоимости проезда в отпуск в соответствии с законодательством, руководству и управлению в сфере </w:t>
            </w:r>
            <w:r w:rsidRPr="00181BEF">
              <w:rPr>
                <w:rFonts w:ascii="Times New Roman" w:eastAsia="Times New Roman" w:hAnsi="Times New Roman"/>
                <w:color w:val="000000"/>
                <w:sz w:val="14"/>
                <w:szCs w:val="14"/>
                <w:lang w:eastAsia="ru-RU"/>
              </w:rPr>
              <w:lastRenderedPageBreak/>
              <w:t>установленных функций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713 129,93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713 129,93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713 129,93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713 129,93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802006Б000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9 766 996,00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802006Б000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9 766 996,00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802006Б000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9 766 996,00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802006Б000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7 501 533,00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802006Б000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2 265 463,00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4 240 602,84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4 240 602,84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4 240 602,84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169 662,84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247</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4 070 940,00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187 135,88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187 135,88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187 135,88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187 135,88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приобретение основных средств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11 960,00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11 960,00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11 960,00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11 960,00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за электроэнергию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959 980,84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959 980,84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959 980,84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802006Э000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247</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959 980,84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8020074670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1 011 400,00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8020074670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981 600,00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8020074670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981 600,00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8020074670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735 454,00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8020074670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8020074670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222 146,00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8020074670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8020074670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8020074670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8020076040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2 954 930,00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8020076040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2 924 670,00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8020076040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2 924 670,00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8020076040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2 206 461,00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8020076040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61 456,00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8020076040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656 753,00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8020076040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30 260,00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8020076040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30 260,00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8020076040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30 260,00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80200Ч0010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957 591,00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80200Ч0010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957 591,00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80200Ч0010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957 591,00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80200Ч0010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735 477,00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80200Ч0010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222 114,00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39 533,60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39 533,60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39 533,60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39 533,60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актов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39 533,60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39 533,60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Судебная система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9040000000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9040051200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9040051200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9040051200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9040051200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проведения выборов и референдумов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716 578,00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716 578,00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Проведение выборов и референдумов в рамках непрограммных расходов органов местного </w:t>
            </w:r>
            <w:r w:rsidRPr="00181BEF">
              <w:rPr>
                <w:rFonts w:ascii="Times New Roman" w:eastAsia="Times New Roman" w:hAnsi="Times New Roman"/>
                <w:color w:val="000000"/>
                <w:sz w:val="14"/>
                <w:szCs w:val="14"/>
                <w:lang w:eastAsia="ru-RU"/>
              </w:rPr>
              <w:lastRenderedPageBreak/>
              <w:t>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716 578,00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Проведение выборов и референдумов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9020080000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716 578,00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9020080000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716 578,00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Специальные расходы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9020080000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880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716 578,00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общегосударственные вопросы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15 959 753,47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0430000000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737 287,07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737 287,07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8020074290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99 300,00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8020074290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95 840,00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8020074290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95 840,00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8020074290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73 607,00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8020074290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22 233,00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8020074290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3 460,00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8020074290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3 460,00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8020074290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3 460,00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160 980,00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137 037,00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137 037,00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105 251,00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31 786,00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23 943,00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23 943,00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23 943,00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8020078460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181BEF">
              <w:rPr>
                <w:rFonts w:ascii="Times New Roman" w:eastAsia="Times New Roman" w:hAnsi="Times New Roman"/>
                <w:color w:val="000000"/>
                <w:sz w:val="14"/>
                <w:szCs w:val="14"/>
                <w:lang w:eastAsia="ru-RU"/>
              </w:rPr>
              <w:lastRenderedPageBreak/>
              <w:t>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8020078460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103 500,00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8020078460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103 500,00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8020078460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79 466,00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8020078460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24 034,00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8020078460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8020078460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8020078460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обеспечение деятельности муниципальных архивов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80200S4750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371 007,07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80200S4750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371 007,07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80200S4750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371 007,07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80200S4750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371 007,07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15 157 466,40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расходов администрации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9060000000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расходов администрации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9060080000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9060080000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Публичные нормативные выплаты гражданам несоциального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9060080000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330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15 117 466,40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914 250,00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914 250,00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налогов, сборов и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914 250,00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914 250,00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360 383,43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360 383,43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актов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160 383,43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160 383,43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налогов, сборов и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жилищно-коммунальных услуг за исключением электроэнергии (отдельные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13 840 808,81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13 840 808,81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13 840 808,81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247</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13 840 808,81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за электроэнергию (отдельные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2 024,16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2 024,16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2 024,16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247</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2 024,16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8 319 865,00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8 319 865,00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6 959 865,00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6 728 370,00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w:t>
            </w:r>
            <w:r w:rsidRPr="00181BEF">
              <w:rPr>
                <w:rFonts w:ascii="Times New Roman" w:eastAsia="Times New Roman" w:hAnsi="Times New Roman"/>
                <w:color w:val="000000"/>
                <w:sz w:val="14"/>
                <w:szCs w:val="14"/>
                <w:lang w:eastAsia="ru-RU"/>
              </w:rPr>
              <w:lastRenderedPageBreak/>
              <w:t>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185 800,00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185 800,00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185 800,00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142 704,00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43 096,00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6 380 570,00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6 370 570,00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6 370 570,00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4 892 911,00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1 477 659,00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приобретение основных средств для создания запасов материальных ресурсов для ликвидации последствий чрезвычайных ситуаций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041008Ф090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041008Ф090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041008Ф090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041008Ф090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231 495,00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158 100,00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158 100,00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158 100,00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158 100,00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w:t>
            </w:r>
            <w:r w:rsidRPr="00181BEF">
              <w:rPr>
                <w:rFonts w:ascii="Times New Roman" w:eastAsia="Times New Roman" w:hAnsi="Times New Roman"/>
                <w:color w:val="000000"/>
                <w:sz w:val="14"/>
                <w:szCs w:val="14"/>
                <w:lang w:eastAsia="ru-RU"/>
              </w:rPr>
              <w:lastRenderedPageBreak/>
              <w:t>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0420080030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31 711,00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0420080030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31 711,00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0420080030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31 711,00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0420080030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31 711,00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приобретение основных средств в части обеспечения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042008Ф030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042008Ф030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042008Ф030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042008Ф030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04200S4121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17 684,00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04200S4121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17 684,00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04200S4121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17 684,00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04200S4121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17 684,00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1 360 000,00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1 360 000,00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1 360 000,00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1 360 000,00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1 360 000,00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1 360 000,00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НАЦИОНАЛЬНАЯ ЭКОНОМИКА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97 034 833,74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Сельское хозяйство и рыболовство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2 123 086,00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2 123 086,00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"Развитие малых форм хозяйствования и сельскохозяйственной кооперации"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"Развитие малых форм хозяйствования и сельскохозяйственной кооперации" муниципальной программы "Развитие сельского хозяйства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2 113 086,00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1230075170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2 113 086,00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1230075170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2 051 186,00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1230075170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2 051 186,00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1230075170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1 470 974,00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1230075170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1230075170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444 212,00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1230075170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61 900,00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1230075170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61 900,00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1230075170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61 900,00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Лесное хозяйство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2 391 130,00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2 391 130,00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2 391 130,00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Средства для реализации отдельных государственных полномочий по осуществлению мониторинга состояния и развития лесной промышленности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2 391 130,00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2 247 430,00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2 247 430,00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1 585 283,00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183 400,00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478 747,00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143 700,00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143 700,00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8020074460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143 700,00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Транспорт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80 651 554,74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80 651 554,74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80 651 554,74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области водного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09200В0000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5 191 150,00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09200В0000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5 191 150,00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09200В0000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5 191 150,00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09200В0000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5 191 150,00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09200П0000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75 460 404,74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09200П0000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75 460 404,74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09200П0000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75 460 404,74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09200П0000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75 460 404,74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Дорожное хозяйство (дорожные фонды)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0409</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311 138,00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0409</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311 138,00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"Дороги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0409</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311 138,00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0409</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311 138,00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0409</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311 138,00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0409</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311 138,00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0409</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0910080000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311 138,00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вопросы в области национальной экономики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11 557 925,00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9 490 500,00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9 487 500,00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w:t>
            </w:r>
            <w:r w:rsidRPr="00181BEF">
              <w:rPr>
                <w:rFonts w:ascii="Times New Roman" w:eastAsia="Times New Roman" w:hAnsi="Times New Roman"/>
                <w:color w:val="000000"/>
                <w:sz w:val="14"/>
                <w:szCs w:val="14"/>
                <w:lang w:eastAsia="ru-RU"/>
              </w:rPr>
              <w:lastRenderedPageBreak/>
              <w:t>деятельности, малого и среднего предпринимательства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08100S6070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1 676 658,00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08100S6070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1 676 658,00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08100S6070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1 676 658,00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08100S6070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1 676 658,00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Средства на реализацию инвестиционных проектов субъектами малого и среднего предпринимательства в приоритетных отраслях,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08100S6610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7 795 842,00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08100S6610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7 795 842,00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08100S6610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7 795 842,00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08100S6610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7 795 842,00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0820080030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0820080030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0820080030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0820080030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1 974 425,00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1040000000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1 974 425,00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404 625,00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404 625,00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404 625,00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404 625,00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подготовку описаний местоположения границ населенных пунктов и территориальных зон по Красноярскому краю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10400S5050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1 569 800,00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10400S5050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1 569 800,00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10400S5050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1 569 800,00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10400S5050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1 569 800,00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сельского хозяйства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"Комплексное развитие сельских территорий"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Расходы на проведение работ по уничтожению сорняков дикорастущей конопли в рамках подпрограммы </w:t>
            </w:r>
            <w:r w:rsidRPr="00181BEF">
              <w:rPr>
                <w:rFonts w:ascii="Times New Roman" w:eastAsia="Times New Roman" w:hAnsi="Times New Roman"/>
                <w:color w:val="000000"/>
                <w:sz w:val="14"/>
                <w:szCs w:val="14"/>
                <w:lang w:eastAsia="ru-RU"/>
              </w:rPr>
              <w:lastRenderedPageBreak/>
              <w:t>"Комплексное развитие сельских территорий" муниципальной программы "Развитие сельского хозяйства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ЖИЛИЩНО-КОММУНАЛЬНОЕ ХОЗЯЙСТВО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399 372 324,67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Коммунальное хозяйство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393 226 624,67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393 167 937,67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246 336 790,00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0320075700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217 909 800,00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0320075700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217 909 800,00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0320075700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217 909 800,00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0320075700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217 909 800,00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0320075770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20 950 100,00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0320075770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20 950 100,00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0320075770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20 950 100,00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0320075770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20 950 100,00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в целях возмещения недополученных доходов организациям, предоставляющим на территории Богучанского района услуги на подвоз воды по тарифам, не обеспечивающим возмещение издержек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4 668 622,06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4 668 622,06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4 668 622,06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4 668 622,06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энергоснабжающим организациям на компенсацию сверхнормативных расходов на топливо (возмещение затрат), осуществляющим производство и (или) реализацию электрической энергии, вырабатываемой дизельными электростанциями на территории Богучанского района,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2 808 267,94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2 808 267,94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2 808 267,94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Субсидии на возмещение недополученных доходов и (или) возмещение фактически понесенных затрат в связи с </w:t>
            </w:r>
            <w:r w:rsidRPr="00181BEF">
              <w:rPr>
                <w:rFonts w:ascii="Times New Roman" w:eastAsia="Times New Roman" w:hAnsi="Times New Roman"/>
                <w:color w:val="000000"/>
                <w:sz w:val="14"/>
                <w:szCs w:val="14"/>
                <w:lang w:eastAsia="ru-RU"/>
              </w:rPr>
              <w:lastRenderedPageBreak/>
              <w:t>производством (реализацией) товаров, выполнением работ, оказанием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2 808 267,94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146 831 147,67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Средства на проведение проверки достоверности определения сметной стоимости объекта капитального ремонта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1 046 047,67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1 046 047,67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1 046 047,67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1 046 047,67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Субсидия акционерному обществу "Красноярская региональная энергетическая компания" на софинансирование расходных обязательств, возникающих при реализации мероприятий по капитальному ремонту тепловых сетей,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0350097110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145 785 100,00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0350097110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145 785 100,00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0350097110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145 785 100,00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юридическим лицам на осуществление капитальных вложений в объекты недвижимого имущества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0350097110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815</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145 785 100,00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58 687,00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58 687,00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90900Ш0000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58 687,00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90900Ш0000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58 687,00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90900Ш0000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58 687,00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90900Ш0000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58 687,00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Благоустройство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6 145 700,00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6 145 700,00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6 145 700,00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Мероприятия по ликвидации несанкционированной свалки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6 145 700,00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6 145 700,00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6 145 700,00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6 145 700,00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ОХРАНА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2 240 895,00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Охрана объектов растительного и животного мира и среды их обитания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2 176 125,00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2 176 125,00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"Обращение с животными без владельцев"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2 176 125,00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 "Обращение с животными без владельцев" муниципальной программы Богучанского района "Охрана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0220075180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2 176 125,00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0220075180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95 760,00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0220075180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95 760,00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0220075180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73 549,00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0220075180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22 211,00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0220075180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2 080 365,00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0220075180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2 080 365,00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0220075180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2 080 365,00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вопросы в области охраны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64 770,00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64 770,00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64 770,00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Мероприятия по сбору отработанных ртутьсодержащих ламп, их транспортирование и обезвреживание, утилизация продуктов обезвреживания, а так же прием у населения образующихся в быту опасных отходов,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64 770,00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64 770,00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64 770,00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64 770,00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КУЛЬТУРА, КИНЕМАТОГРАФИЯ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Культура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"Содействие развитию гражданского общества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"Поддержка социально ориентированных некоммерческих организаций"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субсидии на конкурсной основе социально ориентированным некоммерческим организациям на реализацию социальных проектов в рамках подпрограммы "Поддержка социально ориентированных некоммерческих организаций" муниципальной программы "Содействие развитию гражданского общества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630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(гранты в форме субсидий), не подлежащие казначейскому сопровождению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633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СОЦИАЛЬНАЯ ПОЛИТИКА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25 030 006,34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Пенсионное обеспечение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8 176 998,00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8 176 998,00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8 176 998,00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8 176 998,00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8 176 998,00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Публичные нормативные социальные выплаты гражданам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8 176 998,00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пенсии, социальные доплаты к пенсиям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8 176 998,00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населения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15 435 731,91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15 375 731,91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"Улучшение жилищных условий отдельных категорий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15 375 731,91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в рамках подпрограммы "Улучшение 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12 679 742,09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12 679 742,09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Бюджетные инвестиции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12 679 742,09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12 679 742,09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 в рамках подпрограммы "Улучшение </w:t>
            </w:r>
            <w:r w:rsidRPr="00181BEF">
              <w:rPr>
                <w:rFonts w:ascii="Times New Roman" w:eastAsia="Times New Roman" w:hAnsi="Times New Roman"/>
                <w:color w:val="000000"/>
                <w:sz w:val="14"/>
                <w:szCs w:val="14"/>
                <w:lang w:eastAsia="ru-RU"/>
              </w:rPr>
              <w:lastRenderedPageBreak/>
              <w:t>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10500R0820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2 695 989,82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Капитальные вложения в объекты государственной (муниципальной) собственности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10500R0820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2 695 989,82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Бюджетные инвестиции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10500R0820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2 695 989,82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Бюджетные инвестиции на приобретение объектов недвижимого имущества в государственную (муниципальную) собственность</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10500R0820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2 695 989,82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вопросы в области социальной политики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1 417 276,43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318 231,43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"Улучшение жилищных условий отдельных категорий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318 231,43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в рамках подпрограммы "Улучшение 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318 231,43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308 831,43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308 831,43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237 195,80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71 635,63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1050075870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Непрограммные расходы на обеспечение деятельности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1 099 045,00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1 099 045,00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Средства на организацию и осуществление деятельности по опеке и попечительству в отношении совершеннолетних граждан, а также в сфере патронажа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8020002890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1 099 045,00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8020002890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1 089 045,00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8020002890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1 089 045,00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8020002890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735 489,00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8020002890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131 400,00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8020002890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222 156,00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8020002890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Иные закупки товаров, работ и услуг для обеспечения </w:t>
            </w:r>
            <w:r w:rsidRPr="00181BEF">
              <w:rPr>
                <w:rFonts w:ascii="Times New Roman" w:eastAsia="Times New Roman" w:hAnsi="Times New Roman"/>
                <w:color w:val="000000"/>
                <w:sz w:val="14"/>
                <w:szCs w:val="14"/>
                <w:lang w:eastAsia="ru-RU"/>
              </w:rPr>
              <w:lastRenderedPageBreak/>
              <w:t>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8020002890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1006</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8020002890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Муниципальное казенное учреждение "Централизованная бухгалтерия"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9 800 031,00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ОБЩЕГОСУДАРСТВЕННЫЕ ВОПРОСЫ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9 800 031,00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общегосударственные вопросы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9 800 031,00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9 800 031,00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9 800 031,00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муниципального казенного учреждения в рамках непрограммных расходов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9 541 397,00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9 154 278,00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9 154 278,00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7 027 095,00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2 122 183,00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387 119,00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387 119,00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387 119,00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65 927,34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65 927,34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65 927,34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65 927,34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приобретение основных средств муниципального казенного учреждения в рамках непрограммных расходов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192 706,66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192 706,66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192 706,66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810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907004Ф000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192 706,66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Муниципальное казенное учреждение "Муниципальная служба Заказчика"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185 306 006,53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986 976,00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986 976,00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986 976,00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986 976,00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986 976,00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986 976,00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986 976,00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0310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986 976,00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ЖИЛИЩНО-КОММУНАЛЬНОЕ ХОЗЯЙСТВО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158 047 288,67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Жилищное хозяйство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573 420,27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573 420,27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"Содержание и восстановление специализированного жилищного фонда муниципального образования Богучанский район"</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573 420,27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Отдельные мероприятия в рамках подпрограммы "Содержание и восстановление специализированного жилищного фонда муниципального образования Богучанский район" муниципальной программы "Обеспечение доступным и комфортным жильем граждан </w:t>
            </w:r>
            <w:r w:rsidRPr="00181BEF">
              <w:rPr>
                <w:rFonts w:ascii="Times New Roman" w:eastAsia="Times New Roman" w:hAnsi="Times New Roman"/>
                <w:color w:val="000000"/>
                <w:sz w:val="14"/>
                <w:szCs w:val="14"/>
                <w:lang w:eastAsia="ru-RU"/>
              </w:rPr>
              <w:lastRenderedPageBreak/>
              <w:t>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386 029,00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386 029,00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386 029,00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386 029,00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содержание и восстановление служебного жилищного фонда в рамках подпрограммы "Содержание и восстановление специализированного жилищного фонда муниципального образования Богучанский район" муниципальной программы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187 391,27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187 391,27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187 391,27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в целях капитального ремонта государственного (муниципального) имущества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187 391,27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Коммунальное хозяйство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149 741 967,40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94 478 055,79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94 478 055,79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10 751 409,99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276 116,40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276 116,40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в целях капитального ремонта государственного (муниципального) имущества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276 116,40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10 475 293,59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Бюджетные инвестиции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10 475 293,59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Бюджетные инвестиции в объекты капитального строительства государственной (муниципальной) собственности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10 475 293,59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03500S5710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83 226 645,80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03500S5710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83 226 645,80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03500S5710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83 226 645,80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в целях капитального ремонта государственного (муниципального) имущества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03500S5710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83 226 645,80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Выполнение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03500Ч0010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03500Ч0010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03500Ч0010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03500Ч0010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55 263 911,61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37 102 453,61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9010010110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37 102 453,61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9010010110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37 102 453,61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9010010110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37 102 453,61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9010010110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37 102 453,61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18 161 458,00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9 161 933,00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9 161 933,00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9 161 933,00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9 161 933,00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8 999 525,00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8 999 525,00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8 999 525,00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в целях капитального ремонта государственного (муниципального) имущества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8 940 613,00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58 912,00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7 731 901,00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7 731 901,00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7 541 616,85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муниципального казенного учреждения "Муниципальная служба Заказчика" в рамках непрограммных расходов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154 224,00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46 576,00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7 248 550,85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6 781 050,85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6 781 050,85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5 194 043,00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18 407,85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1 568 600,00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467 500,00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467 500,00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467 500,00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64 482,00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64 482,00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64 482,00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Иные выплаты персоналу учреждений, за исключением </w:t>
            </w:r>
            <w:r w:rsidRPr="00181BEF">
              <w:rPr>
                <w:rFonts w:ascii="Times New Roman" w:eastAsia="Times New Roman" w:hAnsi="Times New Roman"/>
                <w:color w:val="000000"/>
                <w:sz w:val="14"/>
                <w:szCs w:val="14"/>
                <w:lang w:eastAsia="ru-RU"/>
              </w:rPr>
              <w:lastRenderedPageBreak/>
              <w:t>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64 482,00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Расходы на приобретение основных средств муниципального казенного учреждения "Муниципальная служба Заказчика" в рамках непрограммных расходов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27 784,00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27 784,00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27 784,00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905004Ф000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27 784,00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190 284,15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решений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190 284,15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190 284,15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актов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190 284,15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190 284,15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ОБРАЗОВАНИЕ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5 151 560,00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Молодежная политика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5 151 560,00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5 151 560,00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5 151 560,00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Финансирование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01100S5530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5 151 560,00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01100S5530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5 151 560,00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01100S5530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5 151 560,00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01100S5530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5 151 560,00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КУЛЬТУРА, КИНЕМАТОГРАФИЯ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11 018 181,86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Культура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11 018 181,86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11 018 181,86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11 018 181,86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05300S4840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11 018 181,86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05300S4840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11 018 181,86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05300S4840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11 018 181,86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в целях капитального ремонта государственного (муниципального) имущества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05300S4840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11 018 181,86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ФИЗИЧЕСКАЯ КУЛЬТУРА И СПОРТ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10 102 000,00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Массовый спорт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10 102 000,00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10 102 000,00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10 102 000,00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07100S4370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10 102 000,00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07100S4370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10 102 000,00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07100S4370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10 102 000,00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в целях капитального ремонта государственного (муниципального) имущества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07100S4370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10 102 000,00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Муниципальное казенное учреждение "Управление культуры, физической культуры, спорта и молодежной политики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416 689 151,74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ОБРАЗОВАНИЕ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92 124 519,47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Дополнительное образование детей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78 290 829,67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78 290 829,67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78 290 829,67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w:t>
            </w:r>
            <w:r w:rsidRPr="00181BEF">
              <w:rPr>
                <w:rFonts w:ascii="Times New Roman" w:eastAsia="Times New Roman" w:hAnsi="Times New Roman"/>
                <w:color w:val="000000"/>
                <w:sz w:val="14"/>
                <w:szCs w:val="14"/>
                <w:lang w:eastAsia="ru-RU"/>
              </w:rPr>
              <w:lastRenderedPageBreak/>
              <w:t>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1 045 000,00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1 045 000,00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1 045 000,00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1 045 000,00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268 000,00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268 000,00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268 000,00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268 000,00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44 660 877,00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44 660 877,00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44 660 877,00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44 660 877,00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17 416 440,00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17 416 440,00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17 416 440,00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17 416 440,00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367 623,00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367 623,00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367 623,00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367 623,00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511 172,40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511 172,40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511 172,40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511 172,40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5 414 400,00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5 414 400,00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5 414 400,00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5 414 400,00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5 267 660,27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5 267 660,27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5 267 660,27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5 267 660,27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оснащение музыкальными инструментами детских школ искусств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05300S4860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1 825 657,00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05300S4860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1 825 657,00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05300S4860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1 825 657,00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05300S4860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1 825 657,00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05300Ф0000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05300Ф0000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05300Ф0000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05300Ф0000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Молодежная политика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13 833 689,80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13 833 689,80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1 606 950,00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Субсидии бюджетным учреждениям на проведение молодежного образовательного форума в рамках подпрограммы "Вовлечение молодежи Богучанского </w:t>
            </w:r>
            <w:r w:rsidRPr="00181BEF">
              <w:rPr>
                <w:rFonts w:ascii="Times New Roman" w:eastAsia="Times New Roman" w:hAnsi="Times New Roman"/>
                <w:color w:val="000000"/>
                <w:sz w:val="14"/>
                <w:szCs w:val="14"/>
                <w:lang w:eastAsia="ru-RU"/>
              </w:rPr>
              <w:lastRenderedPageBreak/>
              <w:t>района в социальную практику"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511 750,00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511 750,00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511 750,00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511 750,00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06100S4560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1 095 200,00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06100S4560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1 095 200,00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06100S4560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1 095 200,00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06100S4560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1 095 200,00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06200S4540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06200S4540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06200S4540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06200S4540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06200S4560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11 848 239,80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183 000,00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7 588 215,00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7 588 215,00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7 588 215,00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Субсидии бюджетным учреждениям на финансовое обеспечение государственного (муниципального) задания </w:t>
            </w:r>
            <w:r w:rsidRPr="00181BEF">
              <w:rPr>
                <w:rFonts w:ascii="Times New Roman" w:eastAsia="Times New Roman" w:hAnsi="Times New Roman"/>
                <w:color w:val="000000"/>
                <w:sz w:val="14"/>
                <w:szCs w:val="14"/>
                <w:lang w:eastAsia="ru-RU"/>
              </w:rPr>
              <w:lastRenderedPageBreak/>
              <w:t>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7 588 215,00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6 584,00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6 584,00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6 584,00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6 584,00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74 440,80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74 440,80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74 440,80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74 440,80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526 000,00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526 000,00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526 000,00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06400S4560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"Профилактика правонарушений среди молодежи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125 500,00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Обеспечение проведения комплекса мероприятий, направленных на привлечение молодежи на поддержание и защиту безопасного уровня жизни, в рамках подпрограммы "Профилактика правонарушений среди молодежи в </w:t>
            </w:r>
            <w:r w:rsidRPr="00181BEF">
              <w:rPr>
                <w:rFonts w:ascii="Times New Roman" w:eastAsia="Times New Roman" w:hAnsi="Times New Roman"/>
                <w:color w:val="000000"/>
                <w:sz w:val="14"/>
                <w:szCs w:val="14"/>
                <w:lang w:eastAsia="ru-RU"/>
              </w:rPr>
              <w:lastRenderedPageBreak/>
              <w:t>Богучанском районе"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45 500,00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45 500,00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45 500,00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45 500,00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Организация и проведение мероприятий, направленных на предотвращение повторных правонарушений, в рамках подпрограммы "Профилактика правонарушений среди молодежи в Богучанском районе"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"Профилактика правонарушений среди молодежи в Богучанском районе"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0707</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06500S4560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КУЛЬТУРА, КИНЕМАТОГРАФИЯ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305 403 564,07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Культура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179 868 841,19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0340000000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178 575 817,19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"Культурное наследие"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54 022 477,01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3 561 740,00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3 561 740,00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3 561 740,00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3 561 740,00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w:t>
            </w:r>
            <w:r w:rsidRPr="00181BEF">
              <w:rPr>
                <w:rFonts w:ascii="Times New Roman" w:eastAsia="Times New Roman" w:hAnsi="Times New Roman"/>
                <w:color w:val="000000"/>
                <w:sz w:val="14"/>
                <w:szCs w:val="14"/>
                <w:lang w:eastAsia="ru-RU"/>
              </w:rPr>
              <w:lastRenderedPageBreak/>
              <w:t>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43 887 936,00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43 887 936,00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43 887 936,00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43 887 936,00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135 040,00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135 040,00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135 040,00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135 040,00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152 906,00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152 906,00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152 906,00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152 906,00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169 180,01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169 180,01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169 180,01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169 180,01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3 980 000,00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3 980 000,00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3 980 000,00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3 980 000,00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1 190 000,00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1 190 000,00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1 190 000,00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1 190 000,00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0510080530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0510080530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0510080530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0510080530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государственную поддержку отрасли культуры (модернизация библиотек в части комплектования книжных фондов)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05100L5190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309 530,00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05100L5190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309 530,00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05100L5190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309 530,00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05100L5190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309 530,00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05100S4880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439 645,00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05100S4880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439 645,00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05100S4880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439 645,00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05100S4880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439 645,00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"Искусство и народное творчество"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116 104 652,44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6 653 860,00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6 653 860,00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6 653 860,00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0520027240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6 653 860,00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83 149 609,00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83 149 609,00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83 149 609,00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83 149 609,00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485 000,00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485 000,00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485 000,00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485 000,00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181BEF">
              <w:rPr>
                <w:rFonts w:ascii="Times New Roman" w:eastAsia="Times New Roman" w:hAnsi="Times New Roman"/>
                <w:color w:val="000000"/>
                <w:sz w:val="14"/>
                <w:szCs w:val="14"/>
                <w:lang w:eastAsia="ru-RU"/>
              </w:rPr>
              <w:lastRenderedPageBreak/>
              <w:t>"Искусство и народное творчество"муниципальной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345 145,00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345 145,00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345 145,00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0520045000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345 145,00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805 113,44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805 113,44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805 113,44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805 113,44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21 114 225,00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21 114 225,00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21 114 225,00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21 114 225,00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"Искусство и народное творчество"муниципальной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2 900 000,00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2 900 000,00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2 900 000,00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2 900 000,00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в рамках подпрограммы "Искусство и народное творчество"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05200S4760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171 700,00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05200S4760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171 700,00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05200S4760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171 700,00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05200S4760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171 700,00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8 448 687,74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4 101 480,00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4 101 480,00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4 101 480,00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4 101 480,00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Расходы на реализацию мероприятий по поддержке местных инициатив в рамках подпрограммы "Обеспечение </w:t>
            </w:r>
            <w:r w:rsidRPr="00181BEF">
              <w:rPr>
                <w:rFonts w:ascii="Times New Roman" w:eastAsia="Times New Roman" w:hAnsi="Times New Roman"/>
                <w:color w:val="000000"/>
                <w:sz w:val="14"/>
                <w:szCs w:val="14"/>
                <w:lang w:eastAsia="ru-RU"/>
              </w:rPr>
              <w:lastRenderedPageBreak/>
              <w:t>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05300S6410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3 706 561,74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05300S6410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3 706 561,74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05300S6410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3 706 561,74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05300S6410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3 706 561,74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05300Ц0000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292 760,40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05300Ц0000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292 760,40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05300Ц0000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292 760,40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05300Ц0000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292 760,40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Осуществление полномочий поселений по созданию условий для организации досуга и обеспечение жителей поселения услугами организаций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05300Ч0040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297 885,60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05300Ч0040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297 885,60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05300Ч0040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297 885,60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05300Ч0040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297 885,60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Государственная поддержка лучших работников сельских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053A255195</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053A255195</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053A255195</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053A255195</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"Содействие развитию гражданского общества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"Обеспечение информационными ресурсами гражданской тематики населения Богучанского района для решения социальных проблем"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Мероприятия по обеспечению информированности населения в решении социально значимых проблем,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1320080020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Приобретение основных средств для материального обеспечения деятельности муниципального ресурсного центра поддержки общественных инициатив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132008Ф010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132008Ф010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132008Ф010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132008Ф010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593 024,00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593 024,00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593 024,00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593 024,00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593 024,00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593 024,00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вопросы в области культуры, кинематографии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125 534 722,88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125 534 722,88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125 534 722,88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6 248 900,00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6 248 900,00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6 248 900,00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4 799 457,00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1 449 443,00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599 078,00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180 922,00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50 196 504,48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47 662 206,00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47 662 206,00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36 570 243,00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123 250,00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10 968 713,00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2 520 798,48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2 520 798,48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2 520 798,48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налогов, сборов и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прочих налогов, сборов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66 245 620,00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66 245 620,00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66 245 620,00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50 879 893,00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15 365 727,00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654 418,60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654 418,60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654 418,60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654 418,60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688 000,00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688 000,00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688 000,00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247</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54 279,80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54 279,80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54 279,80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54 279,80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457 000,00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457 000,00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457 000,00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457 000,00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0804</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053004Э000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247</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210 000,00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ФИЗИЧЕСКАЯ КУЛЬТУРА И СПОРТ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19 161 068,20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Физическая культура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19 111 068,20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19 111 068,20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19 111 068,20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645 400,00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645 400,00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645 400,00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645 400,00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На частичную компенсацию расходов на повышение ( на увеличение (индексацию)) оплаты труда отдельным </w:t>
            </w:r>
            <w:r w:rsidRPr="00181BEF">
              <w:rPr>
                <w:rFonts w:ascii="Times New Roman" w:eastAsia="Times New Roman" w:hAnsi="Times New Roman"/>
                <w:color w:val="000000"/>
                <w:sz w:val="14"/>
                <w:szCs w:val="14"/>
                <w:lang w:eastAsia="ru-RU"/>
              </w:rPr>
              <w:lastRenderedPageBreak/>
              <w:t>категориям работников бюджетной сферы Красноярского края,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229 000,00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229 000,00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229 000,00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229 000,00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11 331 265,00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11 331 265,00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11 331 265,00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11 331 265,00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2 785 000,00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2 785 000,00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2 785 000,00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0710041000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2 785 000,00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9 214,00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9 214,00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9 214,00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0710047000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9 214,00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2 724 743,52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2 724 743,52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2 724 743,52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071004Г000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2 724 743,52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35 815,68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35 815,68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35 815,68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071004М000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35 815,68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Оплата за электроэнергию, включая расходы на предоставление субсидий бюджетным учреждениям на </w:t>
            </w:r>
            <w:r w:rsidRPr="00181BEF">
              <w:rPr>
                <w:rFonts w:ascii="Times New Roman" w:eastAsia="Times New Roman" w:hAnsi="Times New Roman"/>
                <w:color w:val="000000"/>
                <w:sz w:val="14"/>
                <w:szCs w:val="14"/>
                <w:lang w:eastAsia="ru-RU"/>
              </w:rPr>
              <w:lastRenderedPageBreak/>
              <w:t>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071004Э000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07100Ч0020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950 630,00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07100Ч0020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950 630,00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07100Ч0020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950 630,00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07100Ч0020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950 630,00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Массовый спорт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0720000000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856</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0720080010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20 936 733,73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ОБЩЕГОСУДАРСТВЕННЫЕ ВОПРОСЫ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2 173 808,73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общегосударственные вопросы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2 173 808,73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2 173 808,73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2 173 808,73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1 327 916,66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1 069 000,00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1 069 000,00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1 069 000,00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258 916,66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налогов, сборов и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258 916,66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прочих налогов, сборов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203 416,66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55 500,00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90900Д0000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845 892,07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90900Д0000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845 892,07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90900Д0000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845 892,07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90900Д0000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845 892,07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НАЦИОНАЛЬНАЯ ЭКОНОМИКА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12 582 300,00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Транспорт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12 167 000,00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12 167 000,00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12 167 000,00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9010010110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12 167 000,00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9010010110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12 167 000,00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9010010110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12 167 000,00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0408</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9010010110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12 167 000,00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Другие вопросы в области национальной экономики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415 300,00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415 300,00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415 300,00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90900Ж0000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347 800,00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90900Ж0000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347 800,00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90900Ж0000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347 800,00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90900Ж0000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347 800,00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 а счет спонсорских средств, средств благотворительных пожертвований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90900Ж3000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90900Ж3000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90900Ж3000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0412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90900Ж3000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67 500,00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ЖИЛИЩНО-КОММУНАЛЬНОЕ ХОЗЯЙСТВО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2 829 890,00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Жилищное хозяйство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1 288 890,00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328 890,00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0330000000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328 890,00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328 890,00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328 890,00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328 890,00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0330080000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328 890,00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"Улучшение жилищных условий отдельных категорий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"Улучшение 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1050080000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960 000,00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Коммунальное хозяйство</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1 541 000,00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1 541 000,00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Средства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035008Ф000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0370000000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приобретение основных средств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037008Ф000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037008Ф000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Иные закупки товаров, работ и услуг для обеспечения </w:t>
            </w:r>
            <w:r w:rsidRPr="00181BEF">
              <w:rPr>
                <w:rFonts w:ascii="Times New Roman" w:eastAsia="Times New Roman" w:hAnsi="Times New Roman"/>
                <w:color w:val="000000"/>
                <w:sz w:val="14"/>
                <w:szCs w:val="14"/>
                <w:lang w:eastAsia="ru-RU"/>
              </w:rPr>
              <w:lastRenderedPageBreak/>
              <w:t>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037008Ф000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0502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037008Ф000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ОХРАНА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809 903,00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Другие вопросы в области охраны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809 903,00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809 903,00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809 903,00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809 903,00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809 903,00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809 903,00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0605</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0210080000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809 903,00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СОЦИАЛЬНАЯ ПОЛИТИКА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2 540 832,00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населения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2 540 832,00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2 540 832,00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0630000000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2 540 832,00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06300L4970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2 540 832,00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06300L4970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2 540 832,00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06300L4970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2 540 832,00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Субсидии гражданам на приобретение жилья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863</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1003</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06300L4970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2 540 832,00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управление образования администрации Богучанского района Красноярского края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1 854 935 872,35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ОБРАЗОВАНИЕ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0700</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1 798 984 423,54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Дошкольное образование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540 230 368,70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539 030 368,70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539 030 368,70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0110008530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0110008530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0110008530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0110008530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3 695 076,00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3 695 076,00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3 695 076,00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2 838 000,00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857 076,00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765 000,00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587 000,00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57 025 708,84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39 432 690,36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39 432 690,36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30 387 043,36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130 707,00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8 914 940,00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17 345 344,03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17 345 344,03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17 345 344,03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2 043,36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2 043,36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2 043,36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245 631,09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актов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106 842,79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106 842,79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налогов, сборов и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138 788,30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прочих налогов, сборов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14 922,02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123 866,28</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0110041010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86 563 840,00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0110041010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86 563 840,00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0110041010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86 563 840,00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0110041010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66 485 000,00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0110041010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20 078 840,00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0110047010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702 348,37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Расходы на выплаты персоналу в целях обеспечения </w:t>
            </w:r>
            <w:r w:rsidRPr="00181BEF">
              <w:rPr>
                <w:rFonts w:ascii="Times New Roman" w:eastAsia="Times New Roman" w:hAnsi="Times New Roman"/>
                <w:color w:val="000000"/>
                <w:sz w:val="14"/>
                <w:szCs w:val="1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0110047010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702 348,37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0110047010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702 348,37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0110047010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702 348,37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011004Г010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55 279 846,64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011004Г010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55 279 846,64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011004Г010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55 279 846,64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011004Г010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5 844 796,25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011004Г010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247</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49 435 050,39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011004М010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1 549 732,95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011004М010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1 549 732,95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011004М010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1 549 732,95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011004М010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1 549 732,95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011004П010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47 535 000,00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011004П010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47 535 000,00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011004П010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47 535 000,00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011004П010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47 535 000,00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536 951,00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536 951,00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536 951,00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536 951,00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за электроэнергию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011004Э010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13 838 413,61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011004Э010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13 838 413,61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011004Э010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13 838 413,61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011004Э010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247</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13 838 413,61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w:t>
            </w:r>
            <w:r w:rsidRPr="00181BEF">
              <w:rPr>
                <w:rFonts w:ascii="Times New Roman" w:eastAsia="Times New Roman" w:hAnsi="Times New Roman"/>
                <w:color w:val="000000"/>
                <w:sz w:val="14"/>
                <w:szCs w:val="14"/>
                <w:lang w:eastAsia="ru-RU"/>
              </w:rPr>
              <w:lastRenderedPageBreak/>
              <w:t>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118 119 350,80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114 446 491,44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114 446 491,44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86 712 041,96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2 057 365,16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25 677 084,32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3 672 859,36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3 672 859,36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3 672 859,36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147 438 000,00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144 183 853,06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144 183 853,06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110 009 045,20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1 453 990,36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32 720 817,50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3 251 752,64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3 251 752,64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3 251 752,64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2 394,30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2 394,30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0110075880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2 394,30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0110077450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1 080 810,00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0110077450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1 080 810,00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0110077450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1 080 810,00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0110077450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1 080 810,00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0110083010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4 400 000,49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0110083010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4 400 000,49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0110083010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4 400 000,49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0110083010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4 400 000,49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1 200 000,00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0340000000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1 200 000,00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Отдельные мероприятия в рамках подпрограммы </w:t>
            </w:r>
            <w:r w:rsidRPr="00181BEF">
              <w:rPr>
                <w:rFonts w:ascii="Times New Roman" w:eastAsia="Times New Roman" w:hAnsi="Times New Roman"/>
                <w:color w:val="000000"/>
                <w:sz w:val="14"/>
                <w:szCs w:val="14"/>
                <w:lang w:eastAsia="ru-RU"/>
              </w:rPr>
              <w:lastRenderedPageBreak/>
              <w:t>"Энергосбережение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1 200 000,00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1 200 000,00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1 200 000,00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0701</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0340080000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1 200 000,00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Общее образование</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1 026 584 639,63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0100000000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1 026 583 305,63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0110000000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1 026 583 305,63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0110008530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0110008530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0110008530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0110008530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412 000,00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7 681 924,00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7 681 924,00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7 681 924,00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5 900 000,00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0110027241</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1 781 924,00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1 022 300,00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1 022 300,00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1 022 300,00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785 176,00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0110027242</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237 124,00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90 194 247,92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52 457 645,97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52 457 645,97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40 446 514,01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152 560,64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учреждений привлекаемым лицам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8 320,80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11 850 250,52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37 255 148,56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37 255 148,56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в целях капитального ремонта государственного (муниципального) имущества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1 691 759,12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35 563 389,44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481 453,39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актов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258 547,10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Исполнение судебных актов Российской Федерации и мировых соглашений по возмещению причиненного вреда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831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258 547,10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налогов, сборов и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222 906,29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прочих налогов, сборов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Уплата иных платежей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220 406,29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0110041020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119 354 060,00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0110041020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119 354 060,00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0110041020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119 354 060,00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0110041020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91 670 000,00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0110041020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27 684 060,00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4 438 206,00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857 288,00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857 288,00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618 000,00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учреждений привлекаемым лицам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239 288,00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3 580 918,00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3 580 918,00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0110043020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3 580 918,00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0110047020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824 179,23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0110047020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824 179,23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0110047020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824 179,23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0110047020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824 179,23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011004Г020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111 881 458,43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011004Г020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111 881 458,43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011004Г020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111 881 458,43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011004Г020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5 222 766,74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011004Г020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247</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106 658 691,69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011004М020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1 716 857,33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011004М020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1 716 857,33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011004М020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1 716 857,33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011004М020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1 716 857,33</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011004П020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5 644 871,00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011004П020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5 644 871,00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011004П020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5 644 871,00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011004П020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5 644 871,00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1 019 356,95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1 019 356,95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1 019 356,95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011004Ф000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1 019 356,95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011004Э020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13 806 433,22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011004Э020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13 806 433,22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011004Э020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13 806 433,22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011004Э020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247</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13 806 433,22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0110053030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47 106 400,00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0110053030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47 106 400,00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0110053030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47 106 400,00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0110053030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36 180 000,00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0110053030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10 926 400,00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xml:space="preserve">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w:t>
            </w:r>
            <w:r w:rsidRPr="00181BEF">
              <w:rPr>
                <w:rFonts w:ascii="Times New Roman" w:eastAsia="Times New Roman" w:hAnsi="Times New Roman"/>
                <w:color w:val="000000"/>
                <w:sz w:val="14"/>
                <w:szCs w:val="14"/>
                <w:lang w:eastAsia="ru-RU"/>
              </w:rPr>
              <w:lastRenderedPageBreak/>
              <w:t>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111 898 100,00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109 372 304,94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109 372 304,94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82 898 730,87</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1 820 450,65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24 653 123,42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2 525 795,06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2 525 795,06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0110074090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2 525 795,06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457 039 933,42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429 478 164,16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429 478 164,16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327 027 441,69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112</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4 135 420,09</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выплаты учреждений привлекаемым лицам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86 040,46</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119</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98 229 261,92</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27 553 627,65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27 553 627,65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27 553 627,65</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8 141,61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8 141,61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Пособия, компенсации и иные социальные выплаты гражданам, кроме публичных нормативных обязательств</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0110075640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321</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8 141,61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7 150 000,00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799 986,81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28 661,20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28 661,20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lastRenderedPageBreak/>
              <w:t>Иные выплаты учреждений привлекаемым лицам</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113</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28 661,20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685 325,61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685 325,61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685 325,61</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Премии и гранты</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350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86 000,00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Стипендии</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0110080040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187 200,00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011008П020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011008П020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011008П020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011008П020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40 000,00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создание условий для предоставления горячего питания обучающимся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01100S4700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3 287 790,00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01100S4700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3 287 790,00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01100S4700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3 287 790,00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01100S4700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3 287 790,00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01100S5210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6 760 600,00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01100S5210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6 760 600,00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01100S5210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6 760 600,00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01100S5210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244</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6 760 600,00</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На проведение мероприятий по обеспечению антитеррористической защищенности объектов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01100S5590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 </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4 268 495,64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000000" w:fill="FFFFFF"/>
            <w:hideMark/>
          </w:tcPr>
          <w:p w:rsidR="00181BEF" w:rsidRPr="00181BEF" w:rsidRDefault="00181BEF" w:rsidP="00181BEF">
            <w:pPr>
              <w:spacing w:after="0" w:line="240" w:lineRule="auto"/>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875</w:t>
            </w:r>
          </w:p>
        </w:tc>
        <w:tc>
          <w:tcPr>
            <w:tcW w:w="516"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0702</w:t>
            </w:r>
          </w:p>
        </w:tc>
        <w:tc>
          <w:tcPr>
            <w:tcW w:w="604"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01100S5590</w:t>
            </w:r>
          </w:p>
        </w:tc>
        <w:tc>
          <w:tcPr>
            <w:tcW w:w="480"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center"/>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200</w:t>
            </w:r>
          </w:p>
        </w:tc>
        <w:tc>
          <w:tcPr>
            <w:tcW w:w="911" w:type="pct"/>
            <w:tcBorders>
              <w:top w:val="nil"/>
              <w:left w:val="nil"/>
              <w:bottom w:val="single" w:sz="4" w:space="0" w:color="auto"/>
              <w:right w:val="single" w:sz="4" w:space="0" w:color="auto"/>
            </w:tcBorders>
            <w:shd w:val="clear" w:color="000000" w:fill="FFFFFF"/>
            <w:hideMark/>
          </w:tcPr>
          <w:p w:rsidR="00181BEF" w:rsidRPr="00181BEF" w:rsidRDefault="00181BEF" w:rsidP="00181BEF">
            <w:pPr>
              <w:spacing w:after="0" w:line="240" w:lineRule="auto"/>
              <w:jc w:val="right"/>
              <w:rPr>
                <w:rFonts w:ascii="Times New Roman" w:eastAsia="Times New Roman" w:hAnsi="Times New Roman"/>
                <w:color w:val="000000"/>
                <w:sz w:val="14"/>
                <w:szCs w:val="14"/>
                <w:lang w:eastAsia="ru-RU"/>
              </w:rPr>
            </w:pPr>
            <w:r w:rsidRPr="00181BEF">
              <w:rPr>
                <w:rFonts w:ascii="Times New Roman" w:eastAsia="Times New Roman" w:hAnsi="Times New Roman"/>
                <w:color w:val="000000"/>
                <w:sz w:val="14"/>
                <w:szCs w:val="14"/>
                <w:lang w:eastAsia="ru-RU"/>
              </w:rPr>
              <w:t>4 268 495,64</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01100S5590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4 268 495,64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01100S5590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4 268 495,64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 приведение зданий и сооружений общеобразовательных организаций в соответствие требованиям законодательства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01100S5630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9 073 300,00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01100S5630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9 073 300,00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01100S5630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9 073 300,00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01100S5630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9 073 300,00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01100S8400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5 973 495,68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01100S8400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5 973 495,68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01100S8400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5 973 495,68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01100S8400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5 973 495,68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w:t>
            </w:r>
            <w:r w:rsidRPr="00181BEF">
              <w:rPr>
                <w:rFonts w:ascii="Times New Roman" w:eastAsia="Times New Roman" w:hAnsi="Times New Roman"/>
                <w:sz w:val="14"/>
                <w:szCs w:val="14"/>
                <w:lang w:eastAsia="ru-RU"/>
              </w:rPr>
              <w:lastRenderedPageBreak/>
              <w:t>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011E151720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13 995 800,00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011E151720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13 995 800,00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011E151720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13 995 800,00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011E151720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13 995 800,00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011EВ51790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1 006 310,00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011EВ51790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1 006 310,00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011EВ51790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1 006 310,00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011EВ51790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772 895,00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011EВ51790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233 415,00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1 334,00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0930000000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1 334,00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093R373980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1 334,00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093R373980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1 334,00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093R373980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1 334,00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093R373980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1 334,00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Дополнительное образование детей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83 500 448,39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83 420 448,39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83 420 448,39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0110027240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1 156 100,00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0110027240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1 156 100,00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0110027240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1 156 100,00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0110027240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1 156 100,00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282 700,00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282 700,00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282 700,00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282 700,00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4 183 388,76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4 183 388,76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4 183 388,76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81BEF">
              <w:rPr>
                <w:rFonts w:ascii="Times New Roman" w:eastAsia="Times New Roman" w:hAnsi="Times New Roman"/>
                <w:sz w:val="14"/>
                <w:szCs w:val="14"/>
                <w:lang w:eastAsia="ru-RU"/>
              </w:rPr>
              <w:lastRenderedPageBreak/>
              <w:t>(выполнение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4 183 388,76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Обеспечение деятельности (оказание услуг) учреждений дополнительного образования (оплата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19 457 870,16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19 457 870,16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19 457 870,16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19 457 870,16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0110040033</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1 225 000,00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0110040033</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1 225 000,00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0110040033</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1 225 000,00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0110040033</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1 225 000,00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0110041030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10 713 000,00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0110041030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10 713 000,00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0110041030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10 713 000,00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0110041030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10 713 000,00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17 497 350,00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17 236 369,00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16 752 369,00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8 581 175,00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7 677 894,00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бюджетным учреждениям по результатам отбора исполнителей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615</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493 300,00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автономным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предоставляемые автономным учреждениям по результатам отбора исполнителей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625</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Субсидии некоммерческим организациям (за исключением государственных (муниципальных) учреждений, </w:t>
            </w:r>
            <w:r w:rsidRPr="00181BEF">
              <w:rPr>
                <w:rFonts w:ascii="Times New Roman" w:eastAsia="Times New Roman" w:hAnsi="Times New Roman"/>
                <w:sz w:val="14"/>
                <w:szCs w:val="14"/>
                <w:lang w:eastAsia="ru-RU"/>
              </w:rPr>
              <w:lastRenderedPageBreak/>
              <w:t>государственных корпораций (компаний), публично-правовых компаний)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630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334 000,00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635</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334 000,00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260 981,00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260 981,00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0110042030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816</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260 981,00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0110045030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0110045030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0110045030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0110045030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0110047030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480 000,00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0110047030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480 000,00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0110047030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480 000,00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0110047030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480 000,00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011004Г030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3 537 719,84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011004Г030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3 537 719,84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011004Г030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3 537 719,84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011004Г030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3 537 719,84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услуг регионального оператора по обращению с ТКО (твердые коммунальные отходы),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011004М030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38 152,43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011004М030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38 152,43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011004М030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38 152,43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011004М030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38 152,43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011004Э030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311 157,00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011004Э030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311 157,00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011004Э030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311 157,00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181BEF">
              <w:rPr>
                <w:rFonts w:ascii="Times New Roman" w:eastAsia="Times New Roman" w:hAnsi="Times New Roman"/>
                <w:sz w:val="14"/>
                <w:szCs w:val="14"/>
                <w:lang w:eastAsia="ru-RU"/>
              </w:rPr>
              <w:lastRenderedPageBreak/>
              <w:t>(выполнение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011004Э030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311 157,00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20 979 000,00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16 817 375,22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16 817 375,22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12 808 836,00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29 303,50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учреждений привлекаемым лицам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113</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101 918,72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3 877 317,00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4 161 624,78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4 161 624,78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4 161 624,78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65 011,20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65 011,20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65 011,20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65 011,20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Средства на увеличение охвата детей, обучающихся по дополнительным общеразвивающим программам,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01100S5680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3 428 999,00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01100S5680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3 428 999,00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01100S5680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3 428 999,00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01100S5680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3 428 999,00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"Безопасность дорожного движения в Богучанском районе"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0930000000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0930080000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0930080000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0930080000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0930080000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Молодежная политика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25 378 421,50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25 378 421,50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25 042 307,11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1 600 000,00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Предоставление субсидий бюджетным, автономным </w:t>
            </w:r>
            <w:r w:rsidRPr="00181BEF">
              <w:rPr>
                <w:rFonts w:ascii="Times New Roman" w:eastAsia="Times New Roman" w:hAnsi="Times New Roman"/>
                <w:sz w:val="14"/>
                <w:szCs w:val="14"/>
                <w:lang w:eastAsia="ru-RU"/>
              </w:rPr>
              <w:lastRenderedPageBreak/>
              <w:t>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1 600 000,00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1 600 000,00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1 600 000,00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0110041040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1 760 000,00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0110041040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1 760 000,00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0110041040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1 760 000,00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0110041040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1 760 000,00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0110047040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0110047040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0110047040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0110047040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011004Г040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47 601,00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011004Г040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47 601,00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011004Г040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47 601,00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011004Г040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47 601,00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услуг регионального оператора по обращению с ТКО (твердые коммунальные отходы),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011004М040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125 292,51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011004М040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125 292,51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011004М040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125 292,51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011004М040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125 292,51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011004П020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1 262 800,00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011004П020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1 262 800,00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011004П020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1 262 800,00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011004П020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1 262 800,00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w:t>
            </w:r>
            <w:r w:rsidRPr="00181BEF">
              <w:rPr>
                <w:rFonts w:ascii="Times New Roman" w:eastAsia="Times New Roman" w:hAnsi="Times New Roman"/>
                <w:sz w:val="14"/>
                <w:szCs w:val="14"/>
                <w:lang w:eastAsia="ru-RU"/>
              </w:rPr>
              <w:lastRenderedPageBreak/>
              <w:t>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011004Э040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320 272,00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011004Э040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320 272,00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011004Э040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320 272,00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011004Э040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320 272,00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0110076490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16 964 500,00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0110076490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11 858 300,00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0110076490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11 858 300,00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0110076490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11 858 300,00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0110076490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5 106 200,00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0110076490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5 106 200,00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0110076490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5 106 200,00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2 585 741,60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1 320 741,60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1 320 741,60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1 320 741,60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1 265 000,00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1 265 000,00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1 265 000,00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01100S3970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283 100,00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01100S3970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283 100,00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01100S3970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283 100,00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01100S3970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283 100,00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336 114,39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137 503,09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137 503,09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137 503,09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0130080030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137 503,09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013008П030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198 611,30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013008П030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198 611,30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013008П030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198 611,30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013008П030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198 611,30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Другие вопросы в области образования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123 290 545,32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123 290 545,32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112 988,80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112 988,80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112 988,80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112 988,80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0110080020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112 988,80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0120000000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7 879 600,00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Выполнение государственных полномочий по организации и осуществлению деятельности по опеке и попечительству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0120075520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7 879 600,00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0120075520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6 719 540,00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0120075520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6 719 540,00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0120075520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4 875 675,00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0120075520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385 000,00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0120075520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1 458 865,00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0120075520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1 160 060,00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0120075520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1 160 060,00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0120075520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1 160 060,00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 в области образования"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115 297 956,52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5 208 000,00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5 208 000,00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5 208 000,00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4 000 000,00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1 208 000,00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2 163 470,00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2 163 470,00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1 930 000,00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1 482 000,00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448 000,00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233 470,00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179 316,00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54 154,00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65 348 971,44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60 481 850,79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60 481 850,79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46 270 668,84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290 944,27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13 920 237,68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4 865 214,92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4 865 214,92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4 865 214,92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1 055,73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1 055,73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1 055,73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Уплата налогов, сборов и иных платежей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850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Уплата прочих налогов, сборов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852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1 263 000,00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1 263 000,00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1 263 000,00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972 000,00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0130040050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282 000,00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0130041000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27 081 600,00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0130041000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27 081 600,00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0130041000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27 081 600,00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0130041000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20 800 000,00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0130041000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6 281 600,00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Обеспечение деятельености (оказание услуг) подведомственных учреждений за счет спонсорских средств, средств добровольных пожертвований,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0130043000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0130043000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0130043000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0130043000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621 225,00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621 225,00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621 225,00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621 225,00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013004Г000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107 204,88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013004Г000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107 204,88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013004Г000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107 204,88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013004Г000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52 836,16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013004Г000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247</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54 368,72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Приобретение транспортных средств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013004Д000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1 158 300,00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013004Д000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1 158 300,00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013004Д000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1 158 300,00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013004Д000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1 158 300,00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013004Э000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2 968 177,00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013004Э000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2 968 177,00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013004Э000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2 968 177,00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013004Э000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247</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2 968 177,00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8 253 230,33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8 176 438,51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8 176 438,51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6 214 529,51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105 409,00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1 856 500,00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73 921,33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73 921,33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73 921,33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2 870,49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2 870,49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2 870,49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117 581,20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Расходы на выплаты персоналу в целях обеспечения </w:t>
            </w:r>
            <w:r w:rsidRPr="00181BEF">
              <w:rPr>
                <w:rFonts w:ascii="Times New Roman" w:eastAsia="Times New Roman" w:hAnsi="Times New Roman"/>
                <w:sz w:val="14"/>
                <w:szCs w:val="1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117 581,20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117 581,20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117 581,20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приобретение основных средств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013006Ф000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107 196,67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013006Ф000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107 196,67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013006Ф000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107 196,67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013006Ф000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107 196,67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СОЦИАЛЬНАЯ ПОЛИТИКА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53 609 051,36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Социальное обеспечение населения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52 026 651,36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52 026 651,36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52 026 651,36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Выполнение государственных полномочий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17 987 300,00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706 335,00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706 335,00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542 500,00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163 835,00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16 328 303,44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16 328 303,44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16 328 303,44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952 661,56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952 661,56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952 661,56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01100L3040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33 151 351,36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01100L3040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33 151 351,36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01100L3040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33 151 351,36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01100L3040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33 151 351,36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Охрана семьи и детства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1 582 400,00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1 582 400,00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1 582 400,00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1 582 400,00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150 500,00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150 500,00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150 500,00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1 431 900,00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1 431 900,00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1004</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0110075560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1 431 900,00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ФИЗИЧЕСКАЯ КУЛЬТУРА И СПОРТ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2 342 397,45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Физическая культура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1 898 354,90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1 898 354,90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"Развитие дошкольного, общего и дополнительного образования детей"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1 898 354,90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Обеспечение деятельности (оказание услуг) учреждений дополнительного образования (оплата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1 898 354,90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1 898 354,90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1 898 354,90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0110040031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1 898 354,90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Массовый спорт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444 042,55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444 042,55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"Развитие массовой физической культуры и спорта"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444 042,55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07100S6500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444 042,55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07100S6500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444 042,55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07100S6500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444 042,55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Субсидии бюджетным учреждениям на иные цели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875</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1102</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07100S6500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612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444 042,55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32 702 716,00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НАЦИОНАЛЬНАЯ БЕЗОПАСНОСТЬ И ПРАВООХРАНИТЕЛЬНАЯ ДЕЯТЕЛЬНОСТЬ</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32 702 716,00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32 702 716,00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32 702 716,00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32 702 716,00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819 000,00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81BEF">
              <w:rPr>
                <w:rFonts w:ascii="Times New Roman" w:eastAsia="Times New Roman" w:hAnsi="Times New Roman"/>
                <w:sz w:val="14"/>
                <w:szCs w:val="14"/>
                <w:lang w:eastAsia="ru-RU"/>
              </w:rPr>
              <w:lastRenderedPageBreak/>
              <w:t>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819 000,00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819 000,00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629 032,00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189 968,00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114 226,00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114 226,00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114 226,00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87 731,00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26 495,00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0420040010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25 020 674,00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0420040010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22 934 927,00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0420040010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22 934 927,00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0420040010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17 559 568,00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0420040010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72 135,00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0420040010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5 303 224,00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0420040010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2 085 747,00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0420040010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2 085 747,00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0420040010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2 085 747,00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0420041010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3 094 000,00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0420041010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3 094 000,00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0420041010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3 094 000,00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0420041010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2 376 345,00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0420041010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717 655,00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0420047010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0420047010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казенных учреждений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0420047010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учреждений,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0420047010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042004Г010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2 647 493,00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042004Г010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2 647 493,00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042004Г010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2 647 493,00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042004Г010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11 822,00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042004Г010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247</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2 635 671,00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услуг регионального оператора по обращению с ТКО (твердые коммунальные отходы),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042004М010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43 424,00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042004М010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43 424,00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042004М010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43 424,00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042004М010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43 424,00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042004Ф010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116 467,00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042004Ф010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116 467,00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042004Ф010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116 467,00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042004Ф010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116 467,00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042004Э010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647 432,00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042004Э010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647 432,00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042004Э010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647 432,00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880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042004Э010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247</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647 432,00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финансовое управление администрации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236 689 278,79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ОБЩЕГОСУДАРСТВЕННЫЕ ВОПРОСЫ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24 335 745,45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22 852 600,96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22 852 600,96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"Обеспечение реализации муниципальной программы"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22 852 600,96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94 700,00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94 700,00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94 700,00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72 734,25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1120027241</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21 965,75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460 275,00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460 275,00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460 275,00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353 513,00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1120027242</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106 762,00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17 238 966,88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15 331 862,36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15 331 862,36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11 724 566,36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65 700,00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3 541 596,00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1 884 473,00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1 884 473,00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1 884 473,00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Социальное обеспечение и иные выплаты населению</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10 131,52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10 131,52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Пособия, компенсации и иные социальные выплаты гражданам, кроме публичных нормативных обязательств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321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10 131,52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12 500,00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Уплата налогов, сборов и иных платежей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850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12 500,00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Уплата иных платежей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853</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12 500,00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1120061000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1 204 000,00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1120061000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1 204 000,00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1120061000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1 204 000,00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1120061000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924 732,19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1120061000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279 267,81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232 922,86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232 922,86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232 922,86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1120067000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232 922,86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112006Б000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1 750 057,64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112006Б000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1 750 057,64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112006Б000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1 750 057,64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112006Б000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1 344 727,64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112006Б000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405 330,00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112006Г000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801 994,62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112006Г000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801 994,62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112006Г000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801 994,62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112006Г000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16 401,00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112006Г000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247</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785 593,62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услуг регионального оператора по обращению с ТКО (твердые коммунальные отходы),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112006М000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27 823,00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112006М000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27 823,00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112006М000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27 823,00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112006М000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27 823,00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112006Э000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112006Э000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112006Э000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энергетических ресурсов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112006Э000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247</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233 000,00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11200Ч0060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762 364,00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11200Ч0060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762 364,00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11200Ч0060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762 364,00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Фонд оплаты труда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11200Ч0060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585 533,00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11200Ч0060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129</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176 831,00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11200Ч0070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11200Ч0070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11200Ч0070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Прочая закупка товаров, работ и услуг</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11200Ч0070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244</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25 000,00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(оплата стоимости проезда в отпуск в соответствии с законодательством), в рамках подпрограммы "Обеспечение реализации муниципальной программы"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11200Ч7060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21 496,96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81BEF">
              <w:rPr>
                <w:rFonts w:ascii="Times New Roman" w:eastAsia="Times New Roman" w:hAnsi="Times New Roman"/>
                <w:sz w:val="14"/>
                <w:szCs w:val="14"/>
                <w:lang w:eastAsia="ru-RU"/>
              </w:rPr>
              <w:lastRenderedPageBreak/>
              <w:t>органами управления государственными внебюджетными фондами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11200Ч7060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21 496,96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Расходы на выплаты персоналу государственных (муниципальных) органов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11200Ч7060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21 496,96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выплаты персоналу государственных (муниципальных) органов, за исключением фонда оплаты труда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0106</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11200Ч7060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122</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21 496,96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Резервные фонды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9010080000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9010080000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Резервные средства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9010080000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1 000 000,00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Другие общегосударственные вопросы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483 144,49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330 300,00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330 300,00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1110075140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330 300,00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1110075140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330 300,00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Субвенции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1110075140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530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330 300,00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152 844,49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9090000000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152 844,49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9090080000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152 844,49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бюджетные ассигнования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9090080000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152 844,49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Исполнение судебных актов</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9090080000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830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Исполнение судебных актов Российской Федерации и мировых соглашений по возмещению причиненного вреда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9090080000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831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Резервные средства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0113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9090080000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870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52 844,49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НАЦИОНАЛЬНАЯ ОБОРОНА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0200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6 288 000,00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Мобилизационная и вневойсковая подготовка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6 288 000,00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6 288 000,00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6 288 000,00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Субвенции на осуществление первичного воинского учета органами местного самоуправления поселений Богучанского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1110051180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6 288 000,00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1110051180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6 288 000,00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Субвенции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0203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1110051180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530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6 288 000,00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НАЦИОНАЛЬНАЯ БЕЗОПАСНОСТЬ И ПРАВООХРАНИТЕЛЬНАЯ ДЕЯТЕЛЬНОСТЬ</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9 149 400,00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9 149 400,00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9 149 400,00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"Борьба с пожарами в населенных пунктах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9 149 400,00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04200S4120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9 149 400,00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04200S4120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9 149 400,00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0310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04200S4120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9 149 400,00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НАЦИОНАЛЬНАЯ ЭКОНОМИКА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15 757 500,00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Дорожное хозяйство (дорожные фонды)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15 757 500,00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15 757 500,00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"Дороги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15 757 500,00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Богучанского района в рамках подпрограммы "Дороги Богучанского района" муниципальной программы "Развитие транспортной системы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09100Ч0030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15 757 500,00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09100Ч0030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15 757 500,00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0409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09100Ч0030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15 757 500,00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ЖИЛИЩНО-КОММУНАЛЬНОЕ ХОЗЯЙСТВО</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5 470 910,00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Благоустройство</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5 470 910,00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5 470 910,00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5 470 910,00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 бюджетам поселений Богучанского района на обустройство и восстановление воинских захоронений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11100L2990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485 600,00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11100L2990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485 600,00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11100L2990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485 600,00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благоустройство кладбищ в рамках подпрограммы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11100S6660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4 745 310,00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11100S6660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4 745 310,00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11100S6660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4 745 310,00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 бюджетам поселений Богучанского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11100S7490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240 000,00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11100S7490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240 000,00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0503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11100S7490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240 000,00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ОБРАЗОВАНИЕ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2 578 250,00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Молодежная политика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2 578 250,00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"Молодежь Приангарья"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0600000000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2 578 250,00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"Вовлечение молодежи Богучанского района в социальную практику"</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0610000000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2 578 250,00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06100Ч0050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2 578 250,00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06100Ч0050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2 578 250,00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0707</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06100Ч0050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2 578 250,00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ЗДРАВООХРАНЕНИЕ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58 308,34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Другие вопросы в области здравоохранения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58 308,34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58 308,34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58 308,34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Иные межбюджетные трансферты бюджетам поселений Богучанского района из районного бюджета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территорий природных очаговых клещевых инфекций,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w:t>
            </w:r>
            <w:r w:rsidRPr="00181BEF">
              <w:rPr>
                <w:rFonts w:ascii="Times New Roman" w:eastAsia="Times New Roman" w:hAnsi="Times New Roman"/>
                <w:sz w:val="14"/>
                <w:szCs w:val="14"/>
                <w:lang w:eastAsia="ru-RU"/>
              </w:rPr>
              <w:lastRenderedPageBreak/>
              <w:t>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1110075550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58 308,34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1110075550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58 308,34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0909</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1110075550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58 308,34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ФИЗИЧЕСКАЯ КУЛЬТУРА И СПОРТ</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216 800,00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Физическая культура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216 800,00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216 800,00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"Развитие массовой физической культуры и спорта"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216 800,00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поддержку физкультурно-спортивных клубов по месту жительства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0710074180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216 800,00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0710074180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216 800,00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0710074180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216 800,00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ОБСЛУЖИВАНИЕ ГОСУДАРСТВЕННОГО (МУНИЦИПАЛЬНОГО) ДОЛГА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1300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5 802,00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5 802,00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Другие непрограммные расходы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5 802,00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9090000000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5 802,00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Отдельные мероприятия в рамках непрограммных расходов органов местного самоуправления</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9090080000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5 802,00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Обслуживание государственного (муниципального) долга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9090080000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700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5 802,00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Обслуживание муниципального долга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1301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9090080000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730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5 802,00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1400</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172 828 563,00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107 420 200,00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107 420 200,00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107 420 200,00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1110076010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59 995 900,00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1110076010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59 995 900,00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Дотации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1110076010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59 995 900,00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Дотации на 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1110076010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59 995 900,00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1110080130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47 424 300,00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1110080130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47 424 300,00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Дотации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1110080130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510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47 424 300,00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Дотации на выравнивание бюджетной обеспеченности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1401</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1110080130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511</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47 424 300,00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Прочие межбюджетные трансферты общего характера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65 408 363,00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Муниципальная программа Богучанского района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1100000000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65 408 363,00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1110000000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65 408 363,00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1110027240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8 468 211,00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1110027240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8 468 211,00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1110027240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8 468 211,00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Предоставление иных межбюджетных трансфертов бюджетам поселений Богучанского района за содействие развитию налогового потенциала в рамках подпрограммы </w:t>
            </w:r>
            <w:r w:rsidRPr="00181BEF">
              <w:rPr>
                <w:rFonts w:ascii="Times New Roman" w:eastAsia="Times New Roman" w:hAnsi="Times New Roman"/>
                <w:sz w:val="14"/>
                <w:szCs w:val="14"/>
                <w:lang w:eastAsia="ru-RU"/>
              </w:rPr>
              <w:lastRenderedPageBreak/>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1110077450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1 243 290,00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lastRenderedPageBreak/>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1110077450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1 243 290,00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1110077450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1 243 290,00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Предоставление иных межбюджетных трансфертов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1110080120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43 941 500,00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1110080120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43 941 500,00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1110080120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43 941 500,00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осуществление расходов, направленных на реализацию мероприятий по поддержке местных инициатив,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11100S6410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11 755 362,00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11100S6410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500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11 755 362,00   </w:t>
            </w:r>
          </w:p>
        </w:tc>
      </w:tr>
      <w:tr w:rsidR="00181BEF" w:rsidRPr="00181BEF" w:rsidTr="00181BEF">
        <w:trPr>
          <w:trHeight w:val="20"/>
        </w:trPr>
        <w:tc>
          <w:tcPr>
            <w:tcW w:w="1989" w:type="pct"/>
            <w:tcBorders>
              <w:top w:val="nil"/>
              <w:left w:val="single" w:sz="4" w:space="0" w:color="auto"/>
              <w:bottom w:val="single" w:sz="4" w:space="0" w:color="auto"/>
              <w:right w:val="single" w:sz="4" w:space="0" w:color="auto"/>
            </w:tcBorders>
            <w:shd w:val="clear" w:color="auto" w:fill="auto"/>
            <w:vAlign w:val="bottom"/>
            <w:hideMark/>
          </w:tcPr>
          <w:p w:rsidR="00181BEF" w:rsidRPr="00181BEF" w:rsidRDefault="00181BEF" w:rsidP="00181BEF">
            <w:pPr>
              <w:spacing w:after="0" w:line="240" w:lineRule="auto"/>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Иные межбюджетные трансферты</w:t>
            </w:r>
          </w:p>
        </w:tc>
        <w:tc>
          <w:tcPr>
            <w:tcW w:w="50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890</w:t>
            </w:r>
          </w:p>
        </w:tc>
        <w:tc>
          <w:tcPr>
            <w:tcW w:w="516"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1403</w:t>
            </w:r>
          </w:p>
        </w:tc>
        <w:tc>
          <w:tcPr>
            <w:tcW w:w="604"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11100S6410</w:t>
            </w:r>
          </w:p>
        </w:tc>
        <w:tc>
          <w:tcPr>
            <w:tcW w:w="480" w:type="pct"/>
            <w:tcBorders>
              <w:top w:val="nil"/>
              <w:left w:val="nil"/>
              <w:bottom w:val="single" w:sz="4" w:space="0" w:color="auto"/>
              <w:right w:val="single" w:sz="4" w:space="0" w:color="auto"/>
            </w:tcBorders>
            <w:shd w:val="clear" w:color="auto" w:fill="auto"/>
            <w:noWrap/>
            <w:hideMark/>
          </w:tcPr>
          <w:p w:rsidR="00181BEF" w:rsidRPr="00181BEF" w:rsidRDefault="00181BEF" w:rsidP="00181BEF">
            <w:pPr>
              <w:spacing w:after="0" w:line="240" w:lineRule="auto"/>
              <w:jc w:val="center"/>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540</w:t>
            </w:r>
          </w:p>
        </w:tc>
        <w:tc>
          <w:tcPr>
            <w:tcW w:w="911" w:type="pct"/>
            <w:tcBorders>
              <w:top w:val="nil"/>
              <w:left w:val="nil"/>
              <w:bottom w:val="single" w:sz="4" w:space="0" w:color="auto"/>
              <w:right w:val="single" w:sz="4" w:space="0" w:color="auto"/>
            </w:tcBorders>
            <w:shd w:val="clear" w:color="auto" w:fill="auto"/>
            <w:hideMark/>
          </w:tcPr>
          <w:p w:rsidR="00181BEF" w:rsidRPr="00181BEF" w:rsidRDefault="00181BEF" w:rsidP="00181BEF">
            <w:pPr>
              <w:spacing w:after="0" w:line="240" w:lineRule="auto"/>
              <w:jc w:val="right"/>
              <w:rPr>
                <w:rFonts w:ascii="Times New Roman" w:eastAsia="Times New Roman" w:hAnsi="Times New Roman"/>
                <w:sz w:val="14"/>
                <w:szCs w:val="14"/>
                <w:lang w:eastAsia="ru-RU"/>
              </w:rPr>
            </w:pPr>
            <w:r w:rsidRPr="00181BEF">
              <w:rPr>
                <w:rFonts w:ascii="Times New Roman" w:eastAsia="Times New Roman" w:hAnsi="Times New Roman"/>
                <w:sz w:val="14"/>
                <w:szCs w:val="14"/>
                <w:lang w:eastAsia="ru-RU"/>
              </w:rPr>
              <w:t xml:space="preserve">           11 755 362,00   </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2"/>
      </w:tblGrid>
      <w:tr w:rsidR="00F1029A" w:rsidRPr="00F1029A" w:rsidTr="00F1029A">
        <w:trPr>
          <w:trHeight w:val="20"/>
        </w:trPr>
        <w:tc>
          <w:tcPr>
            <w:tcW w:w="5000" w:type="pct"/>
            <w:tcBorders>
              <w:top w:val="nil"/>
              <w:left w:val="nil"/>
              <w:right w:val="nil"/>
            </w:tcBorders>
            <w:shd w:val="clear" w:color="auto" w:fill="auto"/>
            <w:vAlign w:val="bottom"/>
            <w:hideMark/>
          </w:tcPr>
          <w:p w:rsidR="00F1029A" w:rsidRPr="00F1029A" w:rsidRDefault="00F1029A" w:rsidP="00F1029A">
            <w:pPr>
              <w:spacing w:after="0" w:line="240" w:lineRule="auto"/>
              <w:jc w:val="right"/>
              <w:rPr>
                <w:rFonts w:ascii="Times New Roman" w:eastAsia="Times New Roman" w:hAnsi="Times New Roman"/>
                <w:sz w:val="18"/>
                <w:szCs w:val="18"/>
                <w:lang w:eastAsia="ru-RU"/>
              </w:rPr>
            </w:pPr>
            <w:r w:rsidRPr="00F1029A">
              <w:rPr>
                <w:rFonts w:ascii="Times New Roman" w:eastAsia="Times New Roman" w:hAnsi="Times New Roman"/>
                <w:sz w:val="18"/>
                <w:szCs w:val="18"/>
                <w:lang w:eastAsia="ru-RU"/>
              </w:rPr>
              <w:t>Приложение №4 к решению</w:t>
            </w:r>
            <w:r w:rsidRPr="00F1029A">
              <w:rPr>
                <w:rFonts w:ascii="Times New Roman" w:eastAsia="Times New Roman" w:hAnsi="Times New Roman"/>
                <w:sz w:val="18"/>
                <w:szCs w:val="18"/>
                <w:lang w:eastAsia="ru-RU"/>
              </w:rPr>
              <w:br/>
              <w:t>Богучанского районного Совета депутатов</w:t>
            </w:r>
            <w:r w:rsidRPr="00F1029A">
              <w:rPr>
                <w:rFonts w:ascii="Times New Roman" w:eastAsia="Times New Roman" w:hAnsi="Times New Roman"/>
                <w:sz w:val="18"/>
                <w:szCs w:val="18"/>
                <w:lang w:eastAsia="ru-RU"/>
              </w:rPr>
              <w:br/>
              <w:t>от 30.10.2023 года №43/1-352</w:t>
            </w:r>
          </w:p>
          <w:p w:rsidR="00F1029A" w:rsidRPr="000A1D85" w:rsidRDefault="00F1029A" w:rsidP="00F1029A">
            <w:pPr>
              <w:spacing w:after="0" w:line="240" w:lineRule="auto"/>
              <w:jc w:val="right"/>
              <w:rPr>
                <w:rFonts w:ascii="Times New Roman" w:eastAsia="Times New Roman" w:hAnsi="Times New Roman"/>
                <w:sz w:val="18"/>
                <w:szCs w:val="18"/>
                <w:lang w:eastAsia="ru-RU"/>
              </w:rPr>
            </w:pPr>
            <w:r w:rsidRPr="00F1029A">
              <w:rPr>
                <w:rFonts w:ascii="Times New Roman" w:eastAsia="Times New Roman" w:hAnsi="Times New Roman"/>
                <w:sz w:val="18"/>
                <w:szCs w:val="18"/>
                <w:lang w:eastAsia="ru-RU"/>
              </w:rPr>
              <w:t>Приложение 5 к решению</w:t>
            </w:r>
            <w:r w:rsidRPr="00F1029A">
              <w:rPr>
                <w:rFonts w:ascii="Times New Roman" w:eastAsia="Times New Roman" w:hAnsi="Times New Roman"/>
                <w:sz w:val="18"/>
                <w:szCs w:val="18"/>
                <w:lang w:eastAsia="ru-RU"/>
              </w:rPr>
              <w:br/>
              <w:t>Богучанского районного Совета депутатов</w:t>
            </w:r>
            <w:r w:rsidRPr="00F1029A">
              <w:rPr>
                <w:rFonts w:ascii="Times New Roman" w:eastAsia="Times New Roman" w:hAnsi="Times New Roman"/>
                <w:sz w:val="18"/>
                <w:szCs w:val="18"/>
                <w:lang w:eastAsia="ru-RU"/>
              </w:rPr>
              <w:br/>
              <w:t>от 27.12.2022 года №35/1-269</w:t>
            </w:r>
          </w:p>
          <w:p w:rsidR="00F1029A" w:rsidRPr="000A1D85" w:rsidRDefault="00F1029A" w:rsidP="00F1029A">
            <w:pPr>
              <w:spacing w:after="0" w:line="240" w:lineRule="auto"/>
              <w:jc w:val="right"/>
              <w:rPr>
                <w:rFonts w:ascii="Times New Roman" w:eastAsia="Times New Roman" w:hAnsi="Times New Roman"/>
                <w:sz w:val="18"/>
                <w:szCs w:val="18"/>
                <w:lang w:eastAsia="ru-RU"/>
              </w:rPr>
            </w:pPr>
          </w:p>
          <w:p w:rsidR="00F1029A" w:rsidRPr="00F1029A" w:rsidRDefault="00F1029A" w:rsidP="00F1029A">
            <w:pPr>
              <w:spacing w:after="0" w:line="240" w:lineRule="auto"/>
              <w:jc w:val="center"/>
              <w:rPr>
                <w:rFonts w:ascii="Times New Roman" w:eastAsia="Times New Roman" w:hAnsi="Times New Roman"/>
                <w:sz w:val="18"/>
                <w:szCs w:val="18"/>
                <w:lang w:eastAsia="ru-RU"/>
              </w:rPr>
            </w:pPr>
            <w:r w:rsidRPr="00F1029A">
              <w:rPr>
                <w:rFonts w:ascii="Times New Roman" w:eastAsia="Times New Roman" w:hAnsi="Times New Roman"/>
                <w:sz w:val="20"/>
                <w:szCs w:val="18"/>
                <w:lang w:eastAsia="ru-RU"/>
              </w:rPr>
              <w:t>Распределение бюджетных ассигнований по разделам и подразделам бюджетной классификации расходов бюджетов Российской Федерации  на 2023 год</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5416"/>
        <w:gridCol w:w="913"/>
        <w:gridCol w:w="1269"/>
        <w:gridCol w:w="1974"/>
      </w:tblGrid>
      <w:tr w:rsidR="00F1029A" w:rsidRPr="00F1029A" w:rsidTr="00F1029A">
        <w:trPr>
          <w:trHeight w:val="20"/>
        </w:trPr>
        <w:tc>
          <w:tcPr>
            <w:tcW w:w="2829" w:type="pct"/>
            <w:tcBorders>
              <w:top w:val="nil"/>
              <w:left w:val="nil"/>
              <w:bottom w:val="nil"/>
              <w:right w:val="nil"/>
            </w:tcBorders>
            <w:shd w:val="clear" w:color="auto" w:fill="auto"/>
            <w:noWrap/>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p>
        </w:tc>
        <w:tc>
          <w:tcPr>
            <w:tcW w:w="477" w:type="pct"/>
            <w:tcBorders>
              <w:top w:val="nil"/>
              <w:left w:val="nil"/>
              <w:bottom w:val="nil"/>
              <w:right w:val="nil"/>
            </w:tcBorders>
            <w:shd w:val="clear" w:color="auto" w:fill="auto"/>
            <w:noWrap/>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p>
        </w:tc>
        <w:tc>
          <w:tcPr>
            <w:tcW w:w="663" w:type="pct"/>
            <w:tcBorders>
              <w:top w:val="nil"/>
              <w:left w:val="nil"/>
              <w:bottom w:val="nil"/>
              <w:right w:val="nil"/>
            </w:tcBorders>
            <w:shd w:val="clear" w:color="auto" w:fill="auto"/>
            <w:noWrap/>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p>
        </w:tc>
        <w:tc>
          <w:tcPr>
            <w:tcW w:w="1031" w:type="pct"/>
            <w:tcBorders>
              <w:top w:val="nil"/>
              <w:left w:val="nil"/>
              <w:bottom w:val="nil"/>
              <w:right w:val="nil"/>
            </w:tcBorders>
            <w:shd w:val="clear" w:color="auto" w:fill="auto"/>
            <w:noWrap/>
            <w:vAlign w:val="center"/>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(в рублях)</w:t>
            </w:r>
          </w:p>
        </w:tc>
      </w:tr>
      <w:tr w:rsidR="00F1029A" w:rsidRPr="00F1029A" w:rsidTr="00F1029A">
        <w:trPr>
          <w:trHeight w:val="20"/>
        </w:trPr>
        <w:tc>
          <w:tcPr>
            <w:tcW w:w="28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Наименование показателя бюджетной классификации</w:t>
            </w:r>
          </w:p>
        </w:tc>
        <w:tc>
          <w:tcPr>
            <w:tcW w:w="1140" w:type="pct"/>
            <w:gridSpan w:val="2"/>
            <w:tcBorders>
              <w:top w:val="single" w:sz="4" w:space="0" w:color="auto"/>
              <w:left w:val="nil"/>
              <w:bottom w:val="single" w:sz="4" w:space="0" w:color="auto"/>
              <w:right w:val="single" w:sz="4" w:space="0" w:color="000000"/>
            </w:tcBorders>
            <w:shd w:val="clear" w:color="auto" w:fill="auto"/>
            <w:noWrap/>
            <w:vAlign w:val="bottom"/>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КБК</w:t>
            </w:r>
          </w:p>
        </w:tc>
        <w:tc>
          <w:tcPr>
            <w:tcW w:w="10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2023год</w:t>
            </w:r>
          </w:p>
        </w:tc>
      </w:tr>
      <w:tr w:rsidR="00F1029A" w:rsidRPr="00F1029A" w:rsidTr="00F1029A">
        <w:trPr>
          <w:trHeight w:val="20"/>
        </w:trPr>
        <w:tc>
          <w:tcPr>
            <w:tcW w:w="2829" w:type="pct"/>
            <w:vMerge/>
            <w:tcBorders>
              <w:top w:val="single" w:sz="4" w:space="0" w:color="auto"/>
              <w:left w:val="single" w:sz="4" w:space="0" w:color="auto"/>
              <w:bottom w:val="single" w:sz="4" w:space="0" w:color="auto"/>
              <w:right w:val="single" w:sz="4" w:space="0" w:color="auto"/>
            </w:tcBorders>
            <w:vAlign w:val="center"/>
            <w:hideMark/>
          </w:tcPr>
          <w:p w:rsidR="00F1029A" w:rsidRPr="00F1029A" w:rsidRDefault="00F1029A" w:rsidP="00F1029A">
            <w:pPr>
              <w:spacing w:after="0" w:line="240" w:lineRule="auto"/>
              <w:rPr>
                <w:rFonts w:ascii="Times New Roman" w:eastAsia="Times New Roman" w:hAnsi="Times New Roman"/>
                <w:sz w:val="14"/>
                <w:szCs w:val="14"/>
                <w:lang w:eastAsia="ru-RU"/>
              </w:rPr>
            </w:pPr>
          </w:p>
        </w:tc>
        <w:tc>
          <w:tcPr>
            <w:tcW w:w="477" w:type="pct"/>
            <w:tcBorders>
              <w:top w:val="nil"/>
              <w:left w:val="nil"/>
              <w:bottom w:val="single" w:sz="4" w:space="0" w:color="auto"/>
              <w:right w:val="single" w:sz="4" w:space="0" w:color="auto"/>
            </w:tcBorders>
            <w:shd w:val="clear" w:color="auto" w:fill="auto"/>
            <w:vAlign w:val="center"/>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Раздел</w:t>
            </w:r>
          </w:p>
        </w:tc>
        <w:tc>
          <w:tcPr>
            <w:tcW w:w="663" w:type="pct"/>
            <w:tcBorders>
              <w:top w:val="nil"/>
              <w:left w:val="nil"/>
              <w:bottom w:val="single" w:sz="4" w:space="0" w:color="auto"/>
              <w:right w:val="single" w:sz="4" w:space="0" w:color="auto"/>
            </w:tcBorders>
            <w:shd w:val="clear" w:color="auto" w:fill="auto"/>
            <w:vAlign w:val="center"/>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Подраздел</w:t>
            </w:r>
          </w:p>
        </w:tc>
        <w:tc>
          <w:tcPr>
            <w:tcW w:w="1031" w:type="pct"/>
            <w:vMerge/>
            <w:tcBorders>
              <w:top w:val="single" w:sz="4" w:space="0" w:color="auto"/>
              <w:left w:val="single" w:sz="4" w:space="0" w:color="auto"/>
              <w:bottom w:val="single" w:sz="4" w:space="0" w:color="auto"/>
              <w:right w:val="single" w:sz="4" w:space="0" w:color="auto"/>
            </w:tcBorders>
            <w:vAlign w:val="center"/>
            <w:hideMark/>
          </w:tcPr>
          <w:p w:rsidR="00F1029A" w:rsidRPr="00F1029A" w:rsidRDefault="00F1029A" w:rsidP="00F1029A">
            <w:pPr>
              <w:spacing w:after="0" w:line="240" w:lineRule="auto"/>
              <w:rPr>
                <w:rFonts w:ascii="Times New Roman" w:eastAsia="Times New Roman" w:hAnsi="Times New Roman"/>
                <w:sz w:val="14"/>
                <w:szCs w:val="14"/>
                <w:lang w:eastAsia="ru-RU"/>
              </w:rPr>
            </w:pP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Всего расходов</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 </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 </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3 401 292 258,89</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00</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148 394 129,18</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2 904 939,00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7 265 945,00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82 513 453,53</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Судебная система</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8 200,00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06</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25 568 275,96</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Обеспечение проведения выборов и референдумов</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716 578,00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Резервные фонды</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11</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1 000 000,00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Другие общегосударственные вопросы</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01</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13</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28 416 737,69</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НАЦИОНАЛЬНАЯ ОБОРОНА</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02</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6 288 000,00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Мобилизационная и вневойсковая подготовка</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02</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03</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6 288 000,00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НАЦИОНАЛЬНАЯ БЕЗОПАСНОСТЬ И ПРАВООХРАНИТЕЛЬНАЯ ДЕЯТЕЛЬНОСТЬ</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03</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51 158 957,00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03</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10</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51 158 957,00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НАЦИОНАЛЬНАЯ ЭКОНОМИКА</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125 374 633,74</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Сельское хозяйство и рыболовство</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05</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2 123 086,00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Лесное хозяйство</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2 391 130,00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Транспорт</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08</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92 818 554,74</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Дорожное хозяйство (дорожные фонды)</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04</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09</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16 068 638,00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Другие вопросы в области национальной экономики</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04</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12</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11 973 225,00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ЖИЛИЩНО-КОММУНАЛЬНОЕ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565 720 413,34</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Жилищное хозяйство</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1 862 310,27</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Коммунальное хозяйство</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544 509 592,07</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Благоустройство</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05</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11 616 610,00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Другие вопросы в области жилищно-коммунального хозяйства</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05</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05</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7 731 901,00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ОХРАНА ОКРУЖАЮЩЕЙ СРЕДЫ</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3 050 798,00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06</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2 176 125,00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Другие вопросы в области охраны окружающей среды</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06</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05</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874 673,00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ОБРАЗОВАНИЕ</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1 898 838 753,01</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Дошкольное образование</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540 230 368,70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Общее образование</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02</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1 026 584 639,63</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Дополнительное образование детей</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161 791 278,06</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Молодежная политика</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07</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07</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46 941 921,30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lastRenderedPageBreak/>
              <w:t>Другие вопросы в области образования</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07</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09</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123 290 545,32</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КУЛЬТУРА, КИНЕМАТОГРАФИЯ</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316 571 745,93</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Культура</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08</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191 037 023,05</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Другие вопросы в области культуры, кинематографии</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08</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04</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125 534 722,88</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ЗДРАВООХРАНЕНИЕ</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09</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58 308,34</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Другие вопросы в области здравоохранения</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09</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09</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58 308,34</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СОЦИАЛЬНАЯ ПОЛИТИКА</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81 179 889,70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Пенсионное обеспечение</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8 176 998,00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Социальное обеспечение населения</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70 003 215,27</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Охрана семьи и детства</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10</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04</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1 582 400,00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Другие вопросы в области социальной политики</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10</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06</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1 417 276,43</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ФИЗИЧЕСКАЯ КУЛЬТУРА И СПОРТ</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31 822 265,65</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Физическая культура</w:t>
            </w:r>
          </w:p>
        </w:tc>
        <w:tc>
          <w:tcPr>
            <w:tcW w:w="477"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11</w:t>
            </w:r>
          </w:p>
        </w:tc>
        <w:tc>
          <w:tcPr>
            <w:tcW w:w="663"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21 226 223,10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000000" w:fill="FFFFFF"/>
            <w:vAlign w:val="bottom"/>
            <w:hideMark/>
          </w:tcPr>
          <w:p w:rsidR="00F1029A" w:rsidRPr="00F1029A" w:rsidRDefault="00F1029A" w:rsidP="00F1029A">
            <w:pPr>
              <w:spacing w:after="0" w:line="240" w:lineRule="auto"/>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Массовый спорт</w:t>
            </w:r>
          </w:p>
        </w:tc>
        <w:tc>
          <w:tcPr>
            <w:tcW w:w="477"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11</w:t>
            </w:r>
          </w:p>
        </w:tc>
        <w:tc>
          <w:tcPr>
            <w:tcW w:w="663"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center"/>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02</w:t>
            </w:r>
          </w:p>
        </w:tc>
        <w:tc>
          <w:tcPr>
            <w:tcW w:w="1031" w:type="pct"/>
            <w:tcBorders>
              <w:top w:val="nil"/>
              <w:left w:val="nil"/>
              <w:bottom w:val="single" w:sz="4" w:space="0" w:color="auto"/>
              <w:right w:val="single" w:sz="4" w:space="0" w:color="auto"/>
            </w:tcBorders>
            <w:shd w:val="clear" w:color="000000" w:fill="FFFFFF"/>
            <w:hideMark/>
          </w:tcPr>
          <w:p w:rsidR="00F1029A" w:rsidRPr="00F1029A" w:rsidRDefault="00F1029A" w:rsidP="00F1029A">
            <w:pPr>
              <w:spacing w:after="0" w:line="240" w:lineRule="auto"/>
              <w:jc w:val="right"/>
              <w:rPr>
                <w:rFonts w:ascii="Times New Roman" w:eastAsia="Times New Roman" w:hAnsi="Times New Roman"/>
                <w:color w:val="000000"/>
                <w:sz w:val="14"/>
                <w:szCs w:val="14"/>
                <w:lang w:eastAsia="ru-RU"/>
              </w:rPr>
            </w:pPr>
            <w:r w:rsidRPr="00F1029A">
              <w:rPr>
                <w:rFonts w:ascii="Times New Roman" w:eastAsia="Times New Roman" w:hAnsi="Times New Roman"/>
                <w:color w:val="000000"/>
                <w:sz w:val="14"/>
                <w:szCs w:val="14"/>
                <w:lang w:eastAsia="ru-RU"/>
              </w:rPr>
              <w:t>10 596 042,55</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ОБСЛУЖИВАНИЕ ГОСУДАРСТВЕННОГО (МУНИЦИПАЛЬНОГО) ДОЛГА</w:t>
            </w:r>
          </w:p>
        </w:tc>
        <w:tc>
          <w:tcPr>
            <w:tcW w:w="477" w:type="pct"/>
            <w:tcBorders>
              <w:top w:val="nil"/>
              <w:left w:val="nil"/>
              <w:bottom w:val="single" w:sz="4" w:space="0" w:color="auto"/>
              <w:right w:val="single" w:sz="4" w:space="0" w:color="auto"/>
            </w:tcBorders>
            <w:shd w:val="clear" w:color="auto" w:fill="auto"/>
            <w:noWrap/>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noWrap/>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noWrap/>
            <w:vAlign w:val="bottom"/>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5 802,00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477" w:type="pct"/>
            <w:tcBorders>
              <w:top w:val="nil"/>
              <w:left w:val="nil"/>
              <w:bottom w:val="single" w:sz="4" w:space="0" w:color="auto"/>
              <w:right w:val="single" w:sz="4" w:space="0" w:color="auto"/>
            </w:tcBorders>
            <w:shd w:val="clear" w:color="auto" w:fill="auto"/>
            <w:noWrap/>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13</w:t>
            </w:r>
          </w:p>
        </w:tc>
        <w:tc>
          <w:tcPr>
            <w:tcW w:w="663" w:type="pct"/>
            <w:tcBorders>
              <w:top w:val="nil"/>
              <w:left w:val="nil"/>
              <w:bottom w:val="single" w:sz="4" w:space="0" w:color="auto"/>
              <w:right w:val="single" w:sz="4" w:space="0" w:color="auto"/>
            </w:tcBorders>
            <w:shd w:val="clear" w:color="auto" w:fill="auto"/>
            <w:noWrap/>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noWrap/>
            <w:vAlign w:val="bottom"/>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5 802,00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477" w:type="pct"/>
            <w:tcBorders>
              <w:top w:val="nil"/>
              <w:left w:val="nil"/>
              <w:bottom w:val="single" w:sz="4" w:space="0" w:color="auto"/>
              <w:right w:val="single" w:sz="4" w:space="0" w:color="auto"/>
            </w:tcBorders>
            <w:shd w:val="clear" w:color="auto" w:fill="auto"/>
            <w:noWrap/>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00</w:t>
            </w:r>
          </w:p>
        </w:tc>
        <w:tc>
          <w:tcPr>
            <w:tcW w:w="1031" w:type="pct"/>
            <w:tcBorders>
              <w:top w:val="nil"/>
              <w:left w:val="nil"/>
              <w:bottom w:val="single" w:sz="4" w:space="0" w:color="auto"/>
              <w:right w:val="single" w:sz="4" w:space="0" w:color="auto"/>
            </w:tcBorders>
            <w:shd w:val="clear" w:color="auto" w:fill="auto"/>
            <w:noWrap/>
            <w:vAlign w:val="bottom"/>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172 828 563,00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477" w:type="pct"/>
            <w:tcBorders>
              <w:top w:val="nil"/>
              <w:left w:val="nil"/>
              <w:bottom w:val="single" w:sz="4" w:space="0" w:color="auto"/>
              <w:right w:val="single" w:sz="4" w:space="0" w:color="auto"/>
            </w:tcBorders>
            <w:shd w:val="clear" w:color="auto" w:fill="auto"/>
            <w:noWrap/>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01</w:t>
            </w:r>
          </w:p>
        </w:tc>
        <w:tc>
          <w:tcPr>
            <w:tcW w:w="1031" w:type="pct"/>
            <w:tcBorders>
              <w:top w:val="nil"/>
              <w:left w:val="nil"/>
              <w:bottom w:val="single" w:sz="4" w:space="0" w:color="auto"/>
              <w:right w:val="single" w:sz="4" w:space="0" w:color="auto"/>
            </w:tcBorders>
            <w:shd w:val="clear" w:color="auto" w:fill="auto"/>
            <w:noWrap/>
            <w:vAlign w:val="bottom"/>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107 420 200,00</w:t>
            </w:r>
          </w:p>
        </w:tc>
      </w:tr>
      <w:tr w:rsidR="00F1029A" w:rsidRPr="00F1029A" w:rsidTr="00F1029A">
        <w:trPr>
          <w:trHeight w:val="20"/>
        </w:trPr>
        <w:tc>
          <w:tcPr>
            <w:tcW w:w="2829" w:type="pct"/>
            <w:tcBorders>
              <w:top w:val="nil"/>
              <w:left w:val="single" w:sz="4" w:space="0" w:color="auto"/>
              <w:bottom w:val="single" w:sz="4" w:space="0" w:color="auto"/>
              <w:right w:val="single" w:sz="4" w:space="0" w:color="auto"/>
            </w:tcBorders>
            <w:shd w:val="clear" w:color="auto" w:fill="auto"/>
            <w:vAlign w:val="bottom"/>
            <w:hideMark/>
          </w:tcPr>
          <w:p w:rsidR="00F1029A" w:rsidRPr="00F1029A" w:rsidRDefault="00F1029A" w:rsidP="00F1029A">
            <w:pPr>
              <w:spacing w:after="0" w:line="240" w:lineRule="auto"/>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Прочие межбюджетные трансферты общего характера</w:t>
            </w:r>
          </w:p>
        </w:tc>
        <w:tc>
          <w:tcPr>
            <w:tcW w:w="477" w:type="pct"/>
            <w:tcBorders>
              <w:top w:val="nil"/>
              <w:left w:val="nil"/>
              <w:bottom w:val="single" w:sz="4" w:space="0" w:color="auto"/>
              <w:right w:val="single" w:sz="4" w:space="0" w:color="auto"/>
            </w:tcBorders>
            <w:shd w:val="clear" w:color="auto" w:fill="auto"/>
            <w:noWrap/>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14</w:t>
            </w:r>
          </w:p>
        </w:tc>
        <w:tc>
          <w:tcPr>
            <w:tcW w:w="663" w:type="pct"/>
            <w:tcBorders>
              <w:top w:val="nil"/>
              <w:left w:val="nil"/>
              <w:bottom w:val="single" w:sz="4" w:space="0" w:color="auto"/>
              <w:right w:val="single" w:sz="4" w:space="0" w:color="auto"/>
            </w:tcBorders>
            <w:shd w:val="clear" w:color="auto" w:fill="auto"/>
            <w:noWrap/>
            <w:hideMark/>
          </w:tcPr>
          <w:p w:rsidR="00F1029A" w:rsidRPr="00F1029A" w:rsidRDefault="00F1029A" w:rsidP="00F1029A">
            <w:pPr>
              <w:spacing w:after="0" w:line="240" w:lineRule="auto"/>
              <w:jc w:val="center"/>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03</w:t>
            </w:r>
          </w:p>
        </w:tc>
        <w:tc>
          <w:tcPr>
            <w:tcW w:w="1031" w:type="pct"/>
            <w:tcBorders>
              <w:top w:val="nil"/>
              <w:left w:val="nil"/>
              <w:bottom w:val="single" w:sz="4" w:space="0" w:color="auto"/>
              <w:right w:val="single" w:sz="4" w:space="0" w:color="auto"/>
            </w:tcBorders>
            <w:shd w:val="clear" w:color="auto" w:fill="auto"/>
            <w:noWrap/>
            <w:vAlign w:val="bottom"/>
            <w:hideMark/>
          </w:tcPr>
          <w:p w:rsidR="00F1029A" w:rsidRPr="00F1029A" w:rsidRDefault="00F1029A" w:rsidP="00F1029A">
            <w:pPr>
              <w:spacing w:after="0" w:line="240" w:lineRule="auto"/>
              <w:jc w:val="right"/>
              <w:rPr>
                <w:rFonts w:ascii="Times New Roman" w:eastAsia="Times New Roman" w:hAnsi="Times New Roman"/>
                <w:sz w:val="14"/>
                <w:szCs w:val="14"/>
                <w:lang w:eastAsia="ru-RU"/>
              </w:rPr>
            </w:pPr>
            <w:r w:rsidRPr="00F1029A">
              <w:rPr>
                <w:rFonts w:ascii="Times New Roman" w:eastAsia="Times New Roman" w:hAnsi="Times New Roman"/>
                <w:sz w:val="14"/>
                <w:szCs w:val="14"/>
                <w:lang w:eastAsia="ru-RU"/>
              </w:rPr>
              <w:t>65 408 363,00</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2"/>
      </w:tblGrid>
      <w:tr w:rsidR="00FA33F7" w:rsidRPr="00FA33F7" w:rsidTr="00FA33F7">
        <w:trPr>
          <w:trHeight w:val="20"/>
        </w:trPr>
        <w:tc>
          <w:tcPr>
            <w:tcW w:w="5000" w:type="pct"/>
            <w:tcBorders>
              <w:top w:val="nil"/>
              <w:left w:val="nil"/>
              <w:right w:val="nil"/>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8"/>
                <w:szCs w:val="18"/>
                <w:lang w:eastAsia="ru-RU"/>
              </w:rPr>
            </w:pPr>
            <w:r w:rsidRPr="00FA33F7">
              <w:rPr>
                <w:rFonts w:ascii="Times New Roman" w:eastAsia="Times New Roman" w:hAnsi="Times New Roman"/>
                <w:sz w:val="18"/>
                <w:szCs w:val="18"/>
                <w:lang w:eastAsia="ru-RU"/>
              </w:rPr>
              <w:t>Приложение №5 к решению</w:t>
            </w:r>
            <w:r w:rsidRPr="00FA33F7">
              <w:rPr>
                <w:rFonts w:ascii="Times New Roman" w:eastAsia="Times New Roman" w:hAnsi="Times New Roman"/>
                <w:sz w:val="18"/>
                <w:szCs w:val="18"/>
                <w:lang w:eastAsia="ru-RU"/>
              </w:rPr>
              <w:br/>
              <w:t>Богучанского районного Совета депутатов</w:t>
            </w:r>
            <w:r w:rsidRPr="00FA33F7">
              <w:rPr>
                <w:rFonts w:ascii="Times New Roman" w:eastAsia="Times New Roman" w:hAnsi="Times New Roman"/>
                <w:sz w:val="18"/>
                <w:szCs w:val="18"/>
                <w:lang w:eastAsia="ru-RU"/>
              </w:rPr>
              <w:br/>
              <w:t>от 30.10.2023 года №43/1-352</w:t>
            </w:r>
          </w:p>
          <w:p w:rsidR="00FA33F7" w:rsidRPr="000A1D85" w:rsidRDefault="00FA33F7" w:rsidP="00FA33F7">
            <w:pPr>
              <w:spacing w:after="0" w:line="240" w:lineRule="auto"/>
              <w:jc w:val="right"/>
              <w:rPr>
                <w:rFonts w:ascii="Times New Roman" w:eastAsia="Times New Roman" w:hAnsi="Times New Roman"/>
                <w:sz w:val="18"/>
                <w:szCs w:val="18"/>
                <w:lang w:eastAsia="ru-RU"/>
              </w:rPr>
            </w:pPr>
            <w:r w:rsidRPr="00FA33F7">
              <w:rPr>
                <w:rFonts w:ascii="Times New Roman" w:eastAsia="Times New Roman" w:hAnsi="Times New Roman"/>
                <w:sz w:val="18"/>
                <w:szCs w:val="18"/>
                <w:lang w:eastAsia="ru-RU"/>
              </w:rPr>
              <w:t>Приложение 7 к решению</w:t>
            </w:r>
            <w:r w:rsidRPr="00FA33F7">
              <w:rPr>
                <w:rFonts w:ascii="Times New Roman" w:eastAsia="Times New Roman" w:hAnsi="Times New Roman"/>
                <w:sz w:val="18"/>
                <w:szCs w:val="18"/>
                <w:lang w:eastAsia="ru-RU"/>
              </w:rPr>
              <w:br/>
              <w:t>Богучанского районного Совета депутатов</w:t>
            </w:r>
            <w:r w:rsidRPr="00FA33F7">
              <w:rPr>
                <w:rFonts w:ascii="Times New Roman" w:eastAsia="Times New Roman" w:hAnsi="Times New Roman"/>
                <w:sz w:val="18"/>
                <w:szCs w:val="18"/>
                <w:lang w:eastAsia="ru-RU"/>
              </w:rPr>
              <w:br/>
              <w:t>от 27.12.2022 года №35/1-269</w:t>
            </w:r>
          </w:p>
          <w:p w:rsidR="00FA33F7" w:rsidRPr="000A1D85" w:rsidRDefault="00FA33F7" w:rsidP="00FA33F7">
            <w:pPr>
              <w:spacing w:after="0" w:line="240" w:lineRule="auto"/>
              <w:jc w:val="right"/>
              <w:rPr>
                <w:rFonts w:ascii="Times New Roman" w:eastAsia="Times New Roman" w:hAnsi="Times New Roman"/>
                <w:sz w:val="18"/>
                <w:szCs w:val="18"/>
                <w:lang w:eastAsia="ru-RU"/>
              </w:rPr>
            </w:pPr>
          </w:p>
          <w:p w:rsidR="00FA33F7" w:rsidRPr="00FA33F7" w:rsidRDefault="00FA33F7" w:rsidP="00FA33F7">
            <w:pPr>
              <w:spacing w:after="0" w:line="240" w:lineRule="auto"/>
              <w:jc w:val="center"/>
              <w:rPr>
                <w:rFonts w:ascii="Times New Roman" w:eastAsia="Times New Roman" w:hAnsi="Times New Roman"/>
                <w:sz w:val="18"/>
                <w:szCs w:val="18"/>
                <w:lang w:eastAsia="ru-RU"/>
              </w:rPr>
            </w:pPr>
            <w:r w:rsidRPr="00FA33F7">
              <w:rPr>
                <w:rFonts w:ascii="Times New Roman" w:eastAsia="Times New Roman" w:hAnsi="Times New Roman"/>
                <w:sz w:val="20"/>
                <w:szCs w:val="18"/>
                <w:lang w:eastAsia="ru-RU"/>
              </w:rPr>
              <w:t>Распределение бюджетных ассигнований по целевым статьям (муниципальным программам Богучанского района и непрограммным направлениям деятельности), группам, подгруппам видов расходов, разделам, подразделам классификации расходов районного бюджета на 2023 год</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894"/>
        <w:gridCol w:w="1172"/>
        <w:gridCol w:w="906"/>
        <w:gridCol w:w="1013"/>
        <w:gridCol w:w="1587"/>
      </w:tblGrid>
      <w:tr w:rsidR="00FA33F7" w:rsidRPr="00FA33F7" w:rsidTr="00FA33F7">
        <w:trPr>
          <w:trHeight w:val="20"/>
        </w:trPr>
        <w:tc>
          <w:tcPr>
            <w:tcW w:w="2557" w:type="pct"/>
            <w:tcBorders>
              <w:top w:val="nil"/>
              <w:left w:val="nil"/>
              <w:bottom w:val="nil"/>
              <w:right w:val="nil"/>
            </w:tcBorders>
            <w:shd w:val="clear" w:color="auto" w:fill="auto"/>
            <w:noWrap/>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p>
        </w:tc>
        <w:tc>
          <w:tcPr>
            <w:tcW w:w="612" w:type="pct"/>
            <w:tcBorders>
              <w:top w:val="nil"/>
              <w:left w:val="nil"/>
              <w:bottom w:val="nil"/>
              <w:right w:val="nil"/>
            </w:tcBorders>
            <w:shd w:val="clear" w:color="auto" w:fill="auto"/>
            <w:noWrap/>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p>
        </w:tc>
        <w:tc>
          <w:tcPr>
            <w:tcW w:w="473" w:type="pct"/>
            <w:tcBorders>
              <w:top w:val="nil"/>
              <w:left w:val="nil"/>
              <w:bottom w:val="nil"/>
              <w:right w:val="nil"/>
            </w:tcBorders>
            <w:shd w:val="clear" w:color="auto" w:fill="auto"/>
            <w:noWrap/>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p>
        </w:tc>
        <w:tc>
          <w:tcPr>
            <w:tcW w:w="529" w:type="pct"/>
            <w:tcBorders>
              <w:top w:val="nil"/>
              <w:left w:val="nil"/>
              <w:bottom w:val="nil"/>
              <w:right w:val="nil"/>
            </w:tcBorders>
            <w:shd w:val="clear" w:color="auto" w:fill="auto"/>
            <w:noWrap/>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p>
        </w:tc>
        <w:tc>
          <w:tcPr>
            <w:tcW w:w="829" w:type="pct"/>
            <w:tcBorders>
              <w:top w:val="nil"/>
              <w:left w:val="nil"/>
              <w:bottom w:val="nil"/>
              <w:right w:val="nil"/>
            </w:tcBorders>
            <w:shd w:val="clear" w:color="auto" w:fill="auto"/>
            <w:noWrap/>
            <w:vAlign w:val="center"/>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(в рублях)</w:t>
            </w:r>
          </w:p>
        </w:tc>
      </w:tr>
      <w:tr w:rsidR="00FA33F7" w:rsidRPr="00FA33F7" w:rsidTr="00FA33F7">
        <w:trPr>
          <w:trHeight w:val="20"/>
        </w:trPr>
        <w:tc>
          <w:tcPr>
            <w:tcW w:w="25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Наименование главных распорядителей и наименование показателей бюджетной классификации</w:t>
            </w:r>
          </w:p>
        </w:tc>
        <w:tc>
          <w:tcPr>
            <w:tcW w:w="16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КБК</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2023год</w:t>
            </w:r>
          </w:p>
        </w:tc>
      </w:tr>
      <w:tr w:rsidR="00FA33F7" w:rsidRPr="00FA33F7" w:rsidTr="00FA33F7">
        <w:trPr>
          <w:trHeight w:val="20"/>
        </w:trPr>
        <w:tc>
          <w:tcPr>
            <w:tcW w:w="2557" w:type="pct"/>
            <w:vMerge/>
            <w:tcBorders>
              <w:top w:val="single" w:sz="4" w:space="0" w:color="auto"/>
              <w:left w:val="single" w:sz="4" w:space="0" w:color="auto"/>
              <w:bottom w:val="single" w:sz="4" w:space="0" w:color="000000"/>
              <w:right w:val="single" w:sz="4" w:space="0" w:color="auto"/>
            </w:tcBorders>
            <w:vAlign w:val="center"/>
            <w:hideMark/>
          </w:tcPr>
          <w:p w:rsidR="00FA33F7" w:rsidRPr="00FA33F7" w:rsidRDefault="00FA33F7" w:rsidP="00FA33F7">
            <w:pPr>
              <w:spacing w:after="0" w:line="240" w:lineRule="auto"/>
              <w:rPr>
                <w:rFonts w:ascii="Times New Roman" w:eastAsia="Times New Roman" w:hAnsi="Times New Roman"/>
                <w:sz w:val="14"/>
                <w:szCs w:val="14"/>
                <w:lang w:eastAsia="ru-RU"/>
              </w:rPr>
            </w:pPr>
          </w:p>
        </w:tc>
        <w:tc>
          <w:tcPr>
            <w:tcW w:w="612" w:type="pct"/>
            <w:tcBorders>
              <w:top w:val="nil"/>
              <w:left w:val="nil"/>
              <w:bottom w:val="single" w:sz="4" w:space="0" w:color="auto"/>
              <w:right w:val="single" w:sz="4" w:space="0" w:color="auto"/>
            </w:tcBorders>
            <w:shd w:val="clear" w:color="auto" w:fill="auto"/>
            <w:vAlign w:val="center"/>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Целевая статья</w:t>
            </w:r>
          </w:p>
        </w:tc>
        <w:tc>
          <w:tcPr>
            <w:tcW w:w="473" w:type="pct"/>
            <w:tcBorders>
              <w:top w:val="nil"/>
              <w:left w:val="nil"/>
              <w:bottom w:val="single" w:sz="4" w:space="0" w:color="auto"/>
              <w:right w:val="single" w:sz="4" w:space="0" w:color="auto"/>
            </w:tcBorders>
            <w:shd w:val="clear" w:color="auto" w:fill="auto"/>
            <w:vAlign w:val="center"/>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Вид расходов</w:t>
            </w:r>
          </w:p>
        </w:tc>
        <w:tc>
          <w:tcPr>
            <w:tcW w:w="529" w:type="pct"/>
            <w:tcBorders>
              <w:top w:val="nil"/>
              <w:left w:val="nil"/>
              <w:bottom w:val="single" w:sz="4" w:space="0" w:color="auto"/>
              <w:right w:val="single" w:sz="4" w:space="0" w:color="auto"/>
            </w:tcBorders>
            <w:shd w:val="clear" w:color="auto" w:fill="auto"/>
            <w:vAlign w:val="center"/>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Раздел подраздел</w:t>
            </w: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FA33F7" w:rsidRPr="00FA33F7" w:rsidRDefault="00FA33F7" w:rsidP="00FA33F7">
            <w:pPr>
              <w:spacing w:after="0" w:line="240" w:lineRule="auto"/>
              <w:rPr>
                <w:rFonts w:ascii="Times New Roman" w:eastAsia="Times New Roman" w:hAnsi="Times New Roman"/>
                <w:sz w:val="14"/>
                <w:szCs w:val="14"/>
                <w:lang w:eastAsia="ru-RU"/>
              </w:rPr>
            </w:pP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Всего расходов</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3 401 292 258,89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1 858 362 055,80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"Развитие дошкольного, общего и дополнительного образования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1 734 848 384,89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0110008530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912 000,00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0110008530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912 000,00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0110008530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912 000,00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0110008530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912 000,00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0110008530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0110008530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1 156 100,00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1 156 100,00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1 156 100,00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1 156 100,00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1 156 100,00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11 377 000,00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11 377 000,00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11 377 000,00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11 377 000,00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3 695 076,00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7 681 924,00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На частичную компенсацию расходов на повышение ( на увеличение (индексацию)) оплаты труда отдельным категориям работников бюджетной </w:t>
            </w:r>
            <w:r w:rsidRPr="00FA33F7">
              <w:rPr>
                <w:rFonts w:ascii="Times New Roman" w:eastAsia="Times New Roman" w:hAnsi="Times New Roman"/>
                <w:color w:val="000000"/>
                <w:sz w:val="14"/>
                <w:szCs w:val="14"/>
                <w:lang w:eastAsia="ru-RU"/>
              </w:rPr>
              <w:lastRenderedPageBreak/>
              <w:t>сферы Красноярского края,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0110027242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2 070 000,00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1 787 300,00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1 787 300,00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1 787 300,00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1 022 300,00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282 700,00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282 700,00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282 700,00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282 700,00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57 025 708,84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39 432 690,36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39 432 690,36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39 432 690,36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39 432 690,36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17 345 344,03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17 345 344,03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17 345 344,03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17 345 344,03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2 043,36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2 043,36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2 043,36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2 043,36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245 631,09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106 842,79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106 842,79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106 842,79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138 788,30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138 788,30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138 788,30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90 194 247,92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52 457 645,97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52 457 645,97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52 457 645,97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52 457 645,97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37 255 148,56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37 255 148,56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37 255 148,56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37 255 148,56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481 453,39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258 547,10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258 547,10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258 547,10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222 906,29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222 906,29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222 906,29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учреждений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4 183 388,76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4 183 388,76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4 183 388,76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4 183 388,76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4 183 388,76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Обеспечение деятельности (оказание услуг) учреждений дополнительного образования (оплата труда), включая расходы на предоставление субсидий бюджетным учреждениям на финансовое обеспечение выполнения </w:t>
            </w:r>
            <w:r w:rsidRPr="00FA33F7">
              <w:rPr>
                <w:rFonts w:ascii="Times New Roman" w:eastAsia="Times New Roman" w:hAnsi="Times New Roman"/>
                <w:color w:val="000000"/>
                <w:sz w:val="14"/>
                <w:szCs w:val="14"/>
                <w:lang w:eastAsia="ru-RU"/>
              </w:rPr>
              <w:lastRenderedPageBreak/>
              <w:t>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0110040031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21 356 225,06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21 356 225,06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21 356 225,06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19 457 870,16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19 457 870,16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1 898 354,90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1 898 354,90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Средства на увеличение размеров оплаты труда педагогических работников муниципальных учреждений дополнительного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1 225 000,00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1 225 000,00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1 225 000,00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1 225 000,00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0110040033</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1 225 000,00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муниципальных загородных оздоровительных лагерей,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1 600 000,00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1 600 000,00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1 600 000,00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1 600 000,00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1 600 000,00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86 563 840,00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86 563 840,00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86 563 840,00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86 563 840,00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86 563 840,00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119 354 060,00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119 354 060,00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119 354 060,00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119 354 060,00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119 354 060,00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10 713 000,00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10 713 000,00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10 713 000,00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10 713 000,00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10 713 000,00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1 760 000,00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1 760 000,00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1 760 000,00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1 760 000,00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0110041040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1 760 000,00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функционирования модели персонифицированного финансирования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17 497 350,00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17 236 369,00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16 752 369,00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16 752 369,00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16 752 369,00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автономным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630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334 000,00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630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334 000,00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630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334 000,00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260 981,00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260 981,00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260 981,00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0110042030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260 981,00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учреждений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учреждений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за счет спонсорских средств, средств добровольных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4 438 206,00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857 288,00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857 288,00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857 288,00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857 288,00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3 580 918,00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3 580 918,00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3 580 918,00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0110043020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3 580 918,00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0110045030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дошкольного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702 348,37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702 348,37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702 348,37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702 348,37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702 348,37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Оплата стоимости проезда в отпуск в соответствии с законодательством,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824 179,23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824 179,23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824 179,23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824 179,23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824 179,23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 учреждениях дополнительного образования,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муниципальных загородных оздоровительных лагерей, включая расходы на предоставление субсидий бюджетным учреждениям на финансовое обеспечение оплаты проезда,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0110047040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55 279 846,64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55 279 846,64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55 279 846,64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55 279 846,64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55 279 846,64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111 881 458,43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111 881 458,43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111 881 458,43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111 881 458,43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111 881 458,43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жилищно-коммунальных услуг за исключением электроэнергии,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3 537 719,84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3 537 719,84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3 537 719,84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3 537 719,84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3 537 719,84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жилищно-коммунальных услуг за исключением электроэнергии,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47 601,00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47 601,00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47 601,00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47 601,00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011004Г040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47 601,00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Оплата услуг регионального оператора по обращению с ТКО (твердые коммунальные отходы), в учреждениях дошкольного образования, включая расходы на предоставление субсидий бюджетным учреждениям на </w:t>
            </w:r>
            <w:r w:rsidRPr="00FA33F7">
              <w:rPr>
                <w:rFonts w:ascii="Times New Roman" w:eastAsia="Times New Roman" w:hAnsi="Times New Roman"/>
                <w:color w:val="000000"/>
                <w:sz w:val="14"/>
                <w:szCs w:val="14"/>
                <w:lang w:eastAsia="ru-RU"/>
              </w:rPr>
              <w:lastRenderedPageBreak/>
              <w:t>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011004М010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1 549 732,95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1 549 732,95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1 549 732,95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1 549 732,95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1 549 732,95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1 716 857,33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1 716 857,33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1 716 857,33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1 716 857,33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1 716 857,33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38 152,43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38 152,43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38 152,43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38 152,43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38 152,43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125 292,51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125 292,51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125 292,51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125 292,51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011004М040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125 292,51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Продукты питания в учреждениях дошкольного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47 535 000,00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47 535 000,00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47 535 000,00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47 535 000,00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47 535 000,00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Продукты питания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6 907 671,00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6 907 671,00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6 907 671,00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6 907 671,00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5 644 871,00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1 262 800,00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1 556 307,95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1 556 307,95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1 556 307,95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1 556 307,95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536 951,00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1 019 356,95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Оплата за электроэнергию в учреждениях дошкольного образования, включая расходы на предоставление субсидий бюджетным учреждениям на </w:t>
            </w:r>
            <w:r w:rsidRPr="00FA33F7">
              <w:rPr>
                <w:rFonts w:ascii="Times New Roman" w:eastAsia="Times New Roman" w:hAnsi="Times New Roman"/>
                <w:color w:val="000000"/>
                <w:sz w:val="14"/>
                <w:szCs w:val="14"/>
                <w:lang w:eastAsia="ru-RU"/>
              </w:rPr>
              <w:lastRenderedPageBreak/>
              <w:t>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011004Э010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13 838 413,61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13 838 413,61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13 838 413,61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13 838 413,61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13 838 413,61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за электроэнергию в учреждениях начального общего, основного общего, среднего общего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13 806 433,22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13 806 433,22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13 806 433,22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13 806 433,22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13 806 433,22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за электроэнергию в учреждениях дополнительного образования,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311 157,00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311 157,00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311 157,00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311 157,00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311 157,00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за электроэнергию в муниципальных загородных оздоровительных лагерях,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320 272,00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320 272,00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320 272,00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320 272,00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011004Э040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320 272,00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47 106 400,00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47 106 400,00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47 106 400,00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47 106 400,00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0110053030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47 106 400,00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118 119 350,80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114 446 491,44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114 446 491,44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114 446 491,44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114 446 491,44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3 672 859,36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3 672 859,36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3 672 859,36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3 672 859,36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Выполнение государственных полномочий по финансовому обеспечению государственных гарантий реализации прав на получение общедоступного и </w:t>
            </w:r>
            <w:r w:rsidRPr="00FA33F7">
              <w:rPr>
                <w:rFonts w:ascii="Times New Roman" w:eastAsia="Times New Roman" w:hAnsi="Times New Roman"/>
                <w:color w:val="000000"/>
                <w:sz w:val="14"/>
                <w:szCs w:val="14"/>
                <w:lang w:eastAsia="ru-RU"/>
              </w:rPr>
              <w:lastRenderedPageBreak/>
              <w:t>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0110074090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111 898 100,00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109 372 304,94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109 372 304,94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109 372 304,94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109 372 304,94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2 525 795,06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2 525 795,06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2 525 795,06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0110074090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2 525 795,06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888 000,00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888 000,00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888 000,00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888 000,00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888 000,00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1 582 400,00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1 431 900,00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1 431 900,00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1 431 900,00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Охрана семьи и детства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1 431 900,00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государственных полномочий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478 018 933,42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446 295 539,38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446 295 539,38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446 295 539,38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429 478 164,16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16 817 375,22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31 715 252,43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31 715 252,43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31 715 252,43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27 553 627,65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4 161 624,78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8 141,61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8 141,61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8 141,61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8 141,61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государственных полномочий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17 987 300,00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706 335,00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706 335,00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706 335,00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706 335,00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16 328 303,44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16 328 303,44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16 328 303,44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16 328 303,44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952 661,56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952 661,56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952 661,56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0110075660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952 661,56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государственных полномочий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147 438 000,00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144 183 853,06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144 183 853,06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144 183 853,06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144 183 853,06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3 251 752,64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3 251 752,64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3 251 752,64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3 251 752,64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2 394,30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2 394,30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2 394,30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0110075880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2 394,30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16 964 500,00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11 858 300,00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11 858 300,00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11 858 300,00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11 858 300,00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5 106 200,00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5 106 200,00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5 106 200,00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0110076490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5 106 200,00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 содействие развитию налогового потенциала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1 080 810,00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1 080 810,00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1 080 810,00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1 080 810,00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0110077450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1 080 810,00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развитие системы образования Богучанского района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977 986,81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28 661,20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28 661,20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28 661,20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28 661,20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798 314,41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798 314,41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798 314,41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685 325,61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112 988,80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Премии и гранты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65 011,20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65 011,20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65 011,20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65 011,20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2 585 741,60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1 320 741,60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1 320 741,60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1 320 741,60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1 320 741,60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Выплата ежемесячной стипендии одаренным детям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187 200,00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187 200,00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Стипендии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187 200,00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187 200,00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187 200,00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Мероприятия по обеспечению жизнедеятельности образовательных учреждений за счет спонсорских средств, средств благотворительных пожертвований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0110083010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4 400 000,49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0110083010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4 400 000,49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0110083010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4 400 000,49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0110083010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4 400 000,49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0110083010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4 400 000,49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приобретение продуктов питания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011008П020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33 151 351,36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33 151 351,36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33 151 351,36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33 151 351,36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01100L3040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33 151 351,36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283 100,00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283 100,00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283 100,00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283 100,00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01100S3970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283 100,00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создание условий для предоставления горячего питания обучающимся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01100S4700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3 287 790,00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01100S4700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3 287 790,00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01100S4700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3 287 790,00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01100S4700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3 287 790,00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01100S4700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3 287 790,00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01100S5210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6 760 600,00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01100S5210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6 760 600,00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01100S5210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6 760 600,00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01100S5210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6 760 600,00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01100S5210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6 760 600,00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Финансирование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5 151 560,00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5 151 560,00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5 151 560,00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5 151 560,00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5 151 560,00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проведение мероприятий по обеспечению антитеррористической защищенности объектов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01100S5590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4 268 495,64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01100S5590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4 268 495,64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01100S5590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4 268 495,64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01100S5590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4 268 495,64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01100S5590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4 268 495,64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приведение зданий и сооружений общеобразовательных организаций в соответствие требованиям законодательства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9 073 300,00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9 073 300,00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9 073 300,00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9 073 300,00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01100S5630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9 073 300,00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Средства на увеличение охвата детей, обучающихся по дополнительным общеразвивающим программам,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01100S5680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3 428 999,00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01100S5680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3 428 999,00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01100S5680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3 428 999,00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01100S5680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3 428 999,00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01100S5680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3 428 999,00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5 973 495,68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Закупка товаров, работ и услуг для обеспечения государственных </w:t>
            </w:r>
            <w:r w:rsidRPr="00FA33F7">
              <w:rPr>
                <w:rFonts w:ascii="Times New Roman" w:eastAsia="Times New Roman" w:hAnsi="Times New Roman"/>
                <w:color w:val="000000"/>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01100S8400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5 973 495,68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5 973 495,68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5 973 495,68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01100S8400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5 973 495,68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011E151720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13 995 800,00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011E151720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13 995 800,00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011E151720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13 995 800,00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011E151720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13 995 800,00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011E151720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13 995 800,00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011EВ51790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1 006 310,00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011EВ51790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1 006 310,00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011EВ51790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1 006 310,00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011EВ51790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1 006 310,00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011EВ51790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1 006 310,00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"Государственная поддержка детей-сирот, расширение практики применения семейных форм воспитания"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0120000000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7 879 600,00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государственных полномочий по организации и осуществлению деятельности по опеке и попечительству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7 879 600,00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6 719 540,00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6 719 540,00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6 719 540,00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6 719 540,00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1 160 060,00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1 160 060,00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1 160 060,00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0120075520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1 160 060,00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115 634 070,91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5 208 000,00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5 208 000,00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5 208 000,00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5 208 000,00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5 208 000,00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2 163 470,00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2 163 470,00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1 930 000,00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1 930 000,00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1 930 000,00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233 470,00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233 470,00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233 470,00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65 348 971,44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A33F7">
              <w:rPr>
                <w:rFonts w:ascii="Times New Roman" w:eastAsia="Times New Roman" w:hAnsi="Times New Roman"/>
                <w:color w:val="000000"/>
                <w:sz w:val="14"/>
                <w:szCs w:val="14"/>
                <w:lang w:eastAsia="ru-RU"/>
              </w:rPr>
              <w:lastRenderedPageBreak/>
              <w:t>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60 481 850,79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60 481 850,79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60 481 850,79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60 481 850,79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4 865 214,92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4 865 214,92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4 865 214,92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4 865 214,92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1 055,73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1 055,73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1 055,73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1 055,73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Специалисты муниципальной психолого медико-педагогической комиссии, члены районного методического совета в рамках подпрограммы "Обеспечение реализации муниципальной программы и прочие мероприятия в области образование"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1 263 000,00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1 263 000,00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1 263 000,00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1 263 000,00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0130040050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1 263 000,00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27 081 600,00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27 081 600,00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27 081 600,00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27 081 600,00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27 081 600,00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деятельености (оказание услуг) подведомственных учреждений за счет спонсорских средств, средств добровольных пожертвований,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0130043000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0130043000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0130043000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0130043000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0130043000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работников подведомственных учреждений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621 225,00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621 225,00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621 225,00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621 225,00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621 225,00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107 204,88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107 204,88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107 204,88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107 204,88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107 204,88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Приобретение транспортных средств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013004Д000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1 158 300,00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013004Д000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1 158 300,00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013004Д000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1 158 300,00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013004Д000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1 158 300,00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013004Д000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1 158 300,00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Оплата за электроэнергию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2 968 177,00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2 968 177,00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2 968 177,00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2 968 177,00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2 968 177,00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8 253 230,33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8 176 438,51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8 176 438,51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8 176 438,51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8 176 438,51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73 921,33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73 921,33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73 921,33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73 921,33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2 870,49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2 870,49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2 870,49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2 870,49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117 581,20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117 581,20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117 581,20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117 581,20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117 581,20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приобретение основных средств органов местного самоуправления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107 196,67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107 196,67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107 196,67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107 196,67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образования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013006Ф000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107 196,67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отдых, оздоровление и занятость детей и подростков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137 503,09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137 503,09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137 503,09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137 503,09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137 503,09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отдых, оздоровление и занятость детей и подростков (приобретение продуктов питания) в рамках подпрограммы "Обеспечение реализации муниципальной программы и прочие мероприятия в области образования" муниципальной программы "Развитие образования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013008П030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198 611,30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013008П030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198 611,30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013008П030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198 611,30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013008П030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198 611,30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013008П030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198 611,30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Богучанского района "Охрана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9 196 498,00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"Обращение с отходами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7 020 373,00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809 903,00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809 903,00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809 903,00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809 903,00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809 903,00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Мероприятия по ликвидации несанкционированной свалки в рамках </w:t>
            </w:r>
            <w:r w:rsidRPr="00FA33F7">
              <w:rPr>
                <w:rFonts w:ascii="Times New Roman" w:eastAsia="Times New Roman" w:hAnsi="Times New Roman"/>
                <w:color w:val="000000"/>
                <w:sz w:val="14"/>
                <w:szCs w:val="14"/>
                <w:lang w:eastAsia="ru-RU"/>
              </w:rPr>
              <w:lastRenderedPageBreak/>
              <w:t>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0210080020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6 145 700,00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6 145 700,00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6 145 700,00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6 145 700,00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6 145 700,00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Мероприятия по сбору отработанных ртутьсодержащих ламп, их транспортирование и обезвреживание, утилизация продуктов обезвреживания, а так же прием у населения образующихся в быту опасных отходов,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64 770,00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64 770,00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64 770,00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64 770,00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охраны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0210080040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0605</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64 770,00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"Обращение с животными без владельцев"</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0220000000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2 176 125,00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подпрограмм "Обращение с животными без владельцев" муниципальной программы Богучанского района "Охрана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2 176 125,00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95 760,00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95 760,00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95 760,00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Охрана объектов растительного и животного мира и среды их обитания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95 760,00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2 080 365,00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2 080 365,00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ОХРАНА ОКРУЖАЮЩЕЙ СРЕДЫ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2 080 365,00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Охрана объектов растительного и животного мира и среды их обитания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0220075180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2 080 365,00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491 315 883,46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"Создание условий для безубыточной деятельности организаций жилищно-коммунального комплекса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246 336 790,00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реализацию отдельных мер по обеспечению ограничения платы граждан за коммунальные услуги,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217 909 800,00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217 909 800,00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217 909 800,00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217 909 800,00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0320075700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217 909 800,00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компенсацию выпадающих доходов энергоснабжающих организаций, связанных с применением государственных регулируемых цен (тарифов) на электрическую энергию, вырабатываемую дизельными электростанциями на территории Красноярского края для населения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20 950 100,00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20 950 100,00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20 950 100,00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20 950 100,00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0320075770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20 950 100,00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в целях возмещения недополученных доходов организациям, предоставляющим на территории Богучанского района услуги на подвоз воды по тарифам, не обеспечивающим возмещение издержек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4 668 622,06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4 668 622,06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4 668 622,06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4 668 622,06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4 668 622,06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Субсидии энергоснабжающим организациям на компенсацию сверхнормативных расходов на топливо (возмещение затрат), осуществляющим производство и (или) реализацию электрической энергии, </w:t>
            </w:r>
            <w:r w:rsidRPr="00FA33F7">
              <w:rPr>
                <w:rFonts w:ascii="Times New Roman" w:eastAsia="Times New Roman" w:hAnsi="Times New Roman"/>
                <w:color w:val="000000"/>
                <w:sz w:val="14"/>
                <w:szCs w:val="14"/>
                <w:lang w:eastAsia="ru-RU"/>
              </w:rPr>
              <w:lastRenderedPageBreak/>
              <w:t>вырабатываемой дизельными электростанциями на территории Богучанского района, в рамках подпрограммы "Создание условий для безубыточной деятельности организаций жилищно-коммунального комплекса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0320080020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2 808 267,94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2 808 267,94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2 808 267,94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2 808 267,94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0320080020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2 808 267,94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"Организация проведения капитального ремонта общего имущества в многоквартирных домах, расположенных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0330000000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328 890,00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"Организация проведения капитального ремонта общего имущества в многоквартирных домах, расположенных на территории Богучанского района" муниципальной программы"Реформирование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328 890,00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328 890,00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328 890,00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328 890,00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328 890,00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"Энергосбережение и повышение энергетической эффективности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0340000000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1 800 000,00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"Энергосбережение и повышение энергетической эффективности на территории Богучанского района"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1 800 000,00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Дошкольное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1 200 000,00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242 809 203,46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10 751 409,99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276 116,40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276 116,40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276 116,40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276 116,40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10 475 293,59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10 475 293,59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10 475 293,59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10 475 293,59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Средства на проведение проверки достоверности определения сметной стоимости объекта капитального ремонта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1 046 047,67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1 046 047,67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1 046 047,67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1 046 047,67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1 046 047,67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Средства на приобретение основных средств по отдельным мероприятиям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035008Ф000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Субсидия акционерному обществу "Красноярская региональная энергетическая компания" на софинансирование расходных обязательств, возникающих при реализации мероприятий по капитальному ремонту тепловых сетей,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0350097110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145 785 100,00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0350097110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145 785 100,00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0350097110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145 785 100,00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0350097110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145 785 100,00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0350097110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145 785 100,00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83 226 645,80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83 226 645,80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83 226 645,80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83 226 645,80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03500S5710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83 226 645,80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"Реконструкция и капитальный ремонт объектов коммунальной инфраструктуры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03500Ч0010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03500Ч0010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03500Ч0010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03500Ч0010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03500Ч0010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""Чистая вода" на территории муниципального образования Богучанский район"</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0370000000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приобретение основных средств в рамках подпрограммы ""Чистая вода" на территории муниципального образования Богучанский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037008Ф000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037008Ф000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037008Ф000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037008Ф000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037008Ф000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48 876 981,00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6 728 370,00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185 800,00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185 800,00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185 800,00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185 800,00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185 800,00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единой дежурно-диспетчерской службы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6 380 570,00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6 370 570,00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6 370 570,00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6 370 570,00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6 370 570,00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приобретение основных средств для создания запасов материальных ресурсов для ликвидации последствий чрезвычайных ситуаций в рамках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041008Ф090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041008Ф090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041008Ф090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041008Ф090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041008Ф090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140 000,00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"Борьба с пожарами в населенных пунктах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42 083 611,00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819 000,00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819 000,00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819 000,00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819 000,00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819 000,00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114 226,00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114 226,00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114 226,00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НАЦИОНАЛЬНАЯ БЕЗОПАСНОСТЬ И ПРАВООХРАНИТЕЛЬНАЯ </w:t>
            </w:r>
            <w:r w:rsidRPr="00FA33F7">
              <w:rPr>
                <w:rFonts w:ascii="Times New Roman" w:eastAsia="Times New Roman" w:hAnsi="Times New Roman"/>
                <w:color w:val="000000"/>
                <w:sz w:val="14"/>
                <w:szCs w:val="14"/>
                <w:lang w:eastAsia="ru-RU"/>
              </w:rPr>
              <w:lastRenderedPageBreak/>
              <w:t>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0420027242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114 226,00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114 226,00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25 020 674,00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22 934 927,00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22 934 927,00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22 934 927,00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22 934 927,00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2 085 747,00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2 085 747,00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2 085 747,00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2 085 747,00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подведомственных учреждений не ниже размера минимальной заработной платы (минимального размера оплаты труда)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3 094 000,00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3 094 000,00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3 094 000,00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3 094 000,00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0420041010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3 094 000,00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оплаты проезда,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0420047010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жилищно-коммунальных услуг за исключением электроэнергии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2 647 493,00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2 647 493,00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2 647 493,00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2 647 493,00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042004Г010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2 647 493,00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042004М010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43 424,00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042004М010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43 424,00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042004М010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43 424,00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042004М010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43 424,00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042004М010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43 424,00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Расходы на приобретение основных средств в подведомственных учреждениях,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116 467,00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116 467,00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116 467,00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116 467,00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042004Ф010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116 467,00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за электроэнергию в подведомственных учреждениях,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647 432,00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647 432,00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647 432,00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647 432,00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042004Э010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647 432,00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Обустройство и уход за противопожарными минерализованными полосами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158 100,00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158 100,00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158 100,00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158 100,00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158 100,00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31 711,00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31 711,00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31 711,00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31 711,00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31 711,00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приобретение основных средств в части обеспечения первичных мер пожарной безопасности населенных пунктов межселенных территорий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042008Ф030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042008Ф030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042008Ф030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042008Ф030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042008Ф030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9 149 400,00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9 149 400,00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9 149 400,00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9 149 400,00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04200S4120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9 149 400,00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17 684,00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17 684,00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17 684,00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17 684,00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04200S4121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0310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17 684,00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"Профилактика терроризма, а так же минимизации и ликвидации последствий его проявлений"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0430000000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"Профилактика терроризма, а так же минимизации и ликвидации последствий его проявлений"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0113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393 419 551,60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"Культурное наследие"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54 022 477,01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3 561 740,00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3 561 740,00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3 561 740,00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3 561 740,00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3 561 740,00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43 887 936,00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43 887 936,00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43 887 936,00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43 887 936,00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43 887 936,00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135 040,00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135 040,00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135 040,00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135 040,00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135 040,00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152 906,00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152 906,00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152 906,00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152 906,00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152 906,00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169 180,01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169 180,01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169 180,01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169 180,01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169 180,01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w:t>
            </w:r>
            <w:r w:rsidRPr="00FA33F7">
              <w:rPr>
                <w:rFonts w:ascii="Times New Roman" w:eastAsia="Times New Roman" w:hAnsi="Times New Roman"/>
                <w:color w:val="000000"/>
                <w:sz w:val="14"/>
                <w:szCs w:val="14"/>
                <w:lang w:eastAsia="ru-RU"/>
              </w:rPr>
              <w:lastRenderedPageBreak/>
              <w:t>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051004Г000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3 980 000,00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3 980 000,00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3 980 000,00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3 980 000,00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3 980 000,00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1 190 000,00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1 190 000,00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1 190 000,00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1 190 000,00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1 190 000,00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модернизацию сельских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0510080530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государственную поддержку отрасли культуры (модернизация библиотек в части комплектования книжных фондов)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05100L5190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309 530,00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05100L5190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309 530,00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05100L5190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309 530,00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05100L5190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309 530,00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05100L5190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309 530,00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439 645,00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439 645,00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439 645,00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439 645,00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05100S4880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439 645,00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"Искусство и народное творчество"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116 104 652,44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6 653 860,00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6 653 860,00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6 653 860,00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6 653 860,00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6 653 860,00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83 149 609,00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83 149 609,00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83 149 609,00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83 149 609,00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83 149 609,00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w:t>
            </w:r>
            <w:r w:rsidRPr="00FA33F7">
              <w:rPr>
                <w:rFonts w:ascii="Times New Roman" w:eastAsia="Times New Roman" w:hAnsi="Times New Roman"/>
                <w:color w:val="000000"/>
                <w:sz w:val="14"/>
                <w:szCs w:val="14"/>
                <w:lang w:eastAsia="ru-RU"/>
              </w:rPr>
              <w:lastRenderedPageBreak/>
              <w:t>"Искусство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0520041000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485 000,00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345 145,00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345 145,00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345 145,00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345 145,00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345 145,00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805 113,44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805 113,44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805 113,44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805 113,44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805 113,44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21 114 225,00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21 114 225,00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21 114 225,00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21 114 225,00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21 114 225,00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"Искусство и народное творчество"муниципальной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2 900 000,00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2 900 000,00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2 900 000,00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2 900 000,00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2 900 000,00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в рамках подпрограммы "Искусство и народное творчество"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05200S4760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171 700,00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05200S4760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171 700,00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05200S4760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171 700,00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05200S4760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171 700,00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05200S4760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171 700,00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"Обеспечение условий реализации программы и прочие мероприятия"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223 292 422,15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w:t>
            </w:r>
            <w:r w:rsidRPr="00FA33F7">
              <w:rPr>
                <w:rFonts w:ascii="Times New Roman" w:eastAsia="Times New Roman" w:hAnsi="Times New Roman"/>
                <w:color w:val="000000"/>
                <w:sz w:val="14"/>
                <w:szCs w:val="14"/>
                <w:lang w:eastAsia="ru-RU"/>
              </w:rPr>
              <w:lastRenderedPageBreak/>
              <w:t>заработной платы (минимального размера оплаты труда)),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0530027241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7 248 900,00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6 248 900,00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6 248 900,00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6 248 900,00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6 248 900,00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1 048 000,00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268 000,00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268 000,00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268 000,00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268 000,00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94 857 381,48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47 662 206,00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47 662 206,00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47 662 206,00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47 662 206,00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2 520 798,48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2 520 798,48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2 520 798,48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2 520 798,48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44 660 877,00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44 660 877,00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44 660 877,00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44 660 877,00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850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13 500,00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83 662 060,00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66 245 620,00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66 245 620,00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66 245 620,00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66 245 620,00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17 416 440,00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17 416 440,00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17 416 440,00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17 416 440,00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Персональные выплаты, устанавливаемые в целях повышения оплаты труда молодым специалистам,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367 623,00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367 623,00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367 623,00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367 623,00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0530045000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367 623,00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1 165 591,00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654 418,60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654 418,60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654 418,60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654 418,60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511 172,40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511 172,40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511 172,40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511 172,40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6 102 400,00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688 000,00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688 000,00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688 000,00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688 000,00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5 414 400,00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5 414 400,00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5 414 400,00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5 414 400,00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127 279,80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54 279,80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54 279,80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54 279,80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54 279,80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приобретение основных средств в подведомственных учреждениях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457 000,00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457 000,00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457 000,00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457 000,00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053004Ф000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457 000,00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575 000,00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культуры, кинематографии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0804</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учреждениям на отдельные мероприятия 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9 369 140,27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9 369 140,27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9 369 140,27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5 267 660,27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5 267 660,27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4 101 480,00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4 101 480,00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05300S4840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11 018 181,86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05300S4840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11 018 181,86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05300S4840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11 018 181,86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05300S4840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11 018 181,86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05300S4840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11 018 181,86</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оснащение музыкальными инструментами детских школ искусств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05300S4860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1 825 657,00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05300S4860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1 825 657,00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05300S4860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1 825 657,00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05300S4860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1 825 657,00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05300S4860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1 825 657,00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реализацию мероприятий по поддержке местных инициатив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05300S6410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3 706 561,74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05300S6410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3 706 561,74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05300S6410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3 706 561,74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05300S6410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3 706 561,74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05300S6410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3 706 561,74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учреждениям на приобретение основных средств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05300Ф0000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292 760,40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292 760,40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292 760,40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292 760,40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05300Ц0000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292 760,40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Осуществление полномочий поселений по созданию условий для организации досуга и обеспечение жителей поселения услугами организаций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05300Ч0040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297 885,60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05300Ч0040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297 885,60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05300Ч0040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297 885,60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05300Ч0040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297 885,60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05300Ч0040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297 885,60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Государственная поддержка лучших работников сельских учреждений культуры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053A255195</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053A255195</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053A255195</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053A255195</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053A255195</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18 952 771,80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"Вовлечение молодежи Богучанского района в социальную практику"</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4 185 200,00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 на проведение молодежного образовательного форума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511 750,00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511 750,00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511 750,00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511 750,00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511 750,00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Расходы на поддержку деятельности муниципальных молодежных центров в рамках подпрограммы "Вовлечение молодежи Богучанского района в </w:t>
            </w:r>
            <w:r w:rsidRPr="00FA33F7">
              <w:rPr>
                <w:rFonts w:ascii="Times New Roman" w:eastAsia="Times New Roman" w:hAnsi="Times New Roman"/>
                <w:color w:val="000000"/>
                <w:sz w:val="14"/>
                <w:szCs w:val="14"/>
                <w:lang w:eastAsia="ru-RU"/>
              </w:rPr>
              <w:lastRenderedPageBreak/>
              <w:t>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06100S4560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1 095 200,00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1 095 200,00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1 095 200,00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1 095 200,00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1 095 200,00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иных межбюджетных трансфертов бюджетам поселений Богучанского района из районного бюджета на реализацию мероприятий по трудовому воспитанию несовершеннолетних граждан в возрасте от 14 до 18 лет на территории Богучанкого района, в рамках подпрограммы "Вовлечение молодежи Богучанского района в социальную практику"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2 578 250,00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2 578 250,00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2 578 250,00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2 578 250,00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06100Ч0050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2 578 250,00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"Патриотическое воспитание молодежи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253 000,00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"Патриотическое воспитание молодежи Богучанского района"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Финансирование расходов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06200S4540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06200S4560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"Обеспечение жильем молодых семей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0630000000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2 540 832,00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2 540 832,00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2 540 832,00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2 540 832,00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2 540 832,00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06300L4970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2 540 832,00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11 848 239,80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7 588 215,00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7 588 215,00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7 588 215,00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7 588 215,00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7 588 215,00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2 170 000,00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2 170 000,00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2 170 000,00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2 170 000,00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2 170 000,00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6 584,00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6 584,00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6 584,00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6 584,00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6 584,00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1 050 000,00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74 440,80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74 440,80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74 440,80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74 440,80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74 440,80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"Обеспечение реализации муниципальной программы и прочие мероприятия"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526 000,00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526 000,00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526 000,00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526 000,00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06400S4560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526 000,00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"Профилактика правонарушений среди молодежи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125 500,00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проведения комплекса мероприятий, направленных на привлечение молодежи на поддержание и защиту безопасного уровня жизни, в рамках подпрограммы "Профилактика правонарушений среди молодежи в Богучанском районе"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45 500,00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45 500,00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45 500,00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45 500,00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45 500,00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Организация и проведение мероприятий, направленных на предотвращение повторных правонарушений, в рамках подпрограммы "Профилактика правонарушений среди молодежи в Богучанском районе"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"Профилактика правонарушений среди молодежи в Богучанском районе" муниципальной программы "Молодежь Приангарья"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Молодежная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06500S4560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0707</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29 923 910,75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"Развитие массовой физической культуры и спорта"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29 873 910,75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массовой физической культуры и спорта" </w:t>
            </w:r>
            <w:r w:rsidRPr="00FA33F7">
              <w:rPr>
                <w:rFonts w:ascii="Times New Roman" w:eastAsia="Times New Roman" w:hAnsi="Times New Roman"/>
                <w:color w:val="000000"/>
                <w:sz w:val="14"/>
                <w:szCs w:val="14"/>
                <w:lang w:eastAsia="ru-RU"/>
              </w:rPr>
              <w:lastRenderedPageBreak/>
              <w:t>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0710027241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645 400,00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645 400,00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645 400,00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645 400,00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0710027241</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645 400,00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229 000,00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229 000,00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229 000,00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229 000,00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0710027242</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229 000,00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11 331 265,00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11 331 265,00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11 331 265,00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11 331 265,00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11 331 265,00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2 785 000,00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2 785 000,00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2 785 000,00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2 785 000,00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0710041000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2 785 000,00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 включая расходы на предоставление субсидий бюджетным учреждениям на финансовое обеспечение проезда в отпуск,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9 214,00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9 214,00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9 214,00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9 214,00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0710047000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9 214,00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жилищно-коммунальных услуг за исключением электроэнергии,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2 724 743,52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2 724 743,52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2 724 743,52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2 724 743,52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071004Г000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2 724 743,52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услуг регионального оператора по обращению с ТКО (твердые коммунальные отходы),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35 815,68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35 815,68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35 815,68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35 815,68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071004М000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35 815,68</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Оплата за электроэнергию, включая расходы на предоставление субсидий бюджетным учреждениям на финансовое обеспечение выполнения муниципального задания,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071004Э000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xml:space="preserve">Иные межбюджетные трансферты бюджетам поселений Богучанского района из районного бюджета на поддержку физкультурно-спортивных клубов по месту жительства в рамках подпрограммы "Развитие массовой физической </w:t>
            </w:r>
            <w:r w:rsidRPr="00FA33F7">
              <w:rPr>
                <w:rFonts w:ascii="Times New Roman" w:eastAsia="Times New Roman" w:hAnsi="Times New Roman"/>
                <w:color w:val="000000"/>
                <w:sz w:val="14"/>
                <w:szCs w:val="14"/>
                <w:lang w:eastAsia="ru-RU"/>
              </w:rPr>
              <w:lastRenderedPageBreak/>
              <w:t>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0710074180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216 800,00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0710074180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216 800,00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0710074180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216 800,00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0710074180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216 800,00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0710074180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216 800,00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07100S4370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10 102 000,00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07100S4370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10 102 000,00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07100S4370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10 102 000,00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07100S4370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10 102 000,00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Массовый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07100S4370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10 102 000,00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07100S6500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444 042,55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07100S6500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444 042,55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07100S6500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444 042,55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07100S6500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444 042,55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Массовый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07100S6500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444 042,55</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Выполнение полномочий поселения по организации и проведения районных спортивно-массовых мероприятий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950 630,00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950 630,00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950 630,00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950 630,00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07100Ч0020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950 630,00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"Формирование культуры здорового образа жизни"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0720000000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формирование устойчивой мотивации к здоровому образу жизни среди всех категорий населения района в рамках подпрограммы "Формирование культуры здорового образа жизни" муниципальной программы "Развитие физической культуры и спорта,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ФИЗИЧЕСКАЯ КУЛЬТУРА И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Массовый 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0720080010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9 490 500,00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"Развитие субъектов малого и среднего предпринимательства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9 487 500,00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информационно-консультационную поддержку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0810080020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1 676 658,00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1 676 658,00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1 676 658,00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1 676 658,00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08100S6070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1 676 658,00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Средства на реализацию инвестиционных проектов субъектами малого и среднего предпринимательства в приоритетных отраслях,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08100S6610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7 795 842,00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08100S6610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7 795 842,00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08100S6610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7 795 842,00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08100S6610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7 795 842,00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08100S6610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7 795 842,00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0820000000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обеспечение систематического широкого освещения информации о реализации мероприятий в СМИ в рамках подпрограммы "Обеспечение реализации муниципальной программы и прочие мероприятия"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0820080030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96 801 526,74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"Дороги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16 068 638,00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311 138,00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311 138,00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311 138,00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311 138,00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311 138,00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из районного бюджета на содержание автомобильных дорог общего пользования местного значения за счет средств дорожного фонда Богучанского района в рамках подпрограммы "Дороги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09100Ч0030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15 757 500,00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09100Ч0030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15 757 500,00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09100Ч0030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15 757 500,00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09100Ч0030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15 757 500,00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Дорожное хозяйство (дорожные фонды)</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09100Ч0030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0409</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15 757 500,00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"Развитие транспортного комплекса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80 651 554,74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области водного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09200В0000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5 191 150,00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09200В0000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5 191 150,00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09200В0000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5 191 150,00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09200В0000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5 191 150,00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Транспорт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09200В0000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0408</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5 191 150,00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области автомобильного транспорта в рамках подпрограммы "Развитие транспортного комплекса Богучанского района"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75 460 404,74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75 460 404,74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75 460 404,74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75 460 404,74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Транспорт</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09200П0000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0408</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75 460 404,74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"Безопасность дорожного движения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81 334,00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Дополнительное образование детей</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093R373980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1 334,00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093R373980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1 334,00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093R373980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1 334,00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093R373980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1 334,00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Общее образование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093R373980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0702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1 334,00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19 201 808,61</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"Осуществление градостроительной деятельности в Богучанском районе"</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1 974 425,00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404 625,00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404 625,00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404 625,00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404 625,00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404 625,00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подготовку описаний местоположения границ населенных пунктов и территориальных зон по Красноярскому краю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10400S5050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1 569 800,00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10400S5050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1 569 800,00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10400S5050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1 569 800,00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10400S5050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1 569 800,00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10400S5050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0412</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1 569 800,00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"Улучшение жилищных условий отдельных категорий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16 653 963,34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в рамках подпрограммы "Улучшение 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12 997 973,52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308 831,43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308 831,43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308 831,43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308 831,43</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1006</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9 400,00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12 679 742,09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12 679 742,09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12 679 742,09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1050075870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12 679 742,09</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"Улучшение 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960 000,00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960 000,00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выплаты населению</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960 000,00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960 000,00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360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960 000,00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 в рамках подпрограммы "Улучшение жилищных условий отдельных категорий граждан Богучанского района"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10500R0820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2 695 989,82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Капитальные вложения в объекты государственной (муниципальной) собственности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10500R0820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2 695 989,82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Бюджетные инвестиции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10500R0820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2 695 989,82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10500R0820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2 695 989,82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10500R0820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410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1003</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2 695 989,82</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"Содержание и восстановление специализированного жилищного фонда муниципального образования Богучанский район"</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573 420,27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Отдельные мероприятия в рамках подпрограммы "Содержание и восстановление специализированного жилищного фонда муниципального образования Богучанский район"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386 029,00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386 029,00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386 029,00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386 029,00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1060080000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386 029,00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На содержание и восстановление служебного жилищного фонда в рамках подпрограммы "Содержание и восстановление специализированного жилищного фонда муниципального образования Богучанский район" муниципальной программы "Обеспечение доступным и комфортным жильем граждан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187 391,27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187 391,27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187 391,27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0500</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187 391,27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lastRenderedPageBreak/>
              <w:t>Жилищное хозяйство</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1060080010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240</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0501</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187 391,27</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Муниципальная программа Богучанского района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1100000000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207 828 682,30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1110000000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184 976 081,34</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000000" w:fill="FFFFFF"/>
            <w:hideMark/>
          </w:tcPr>
          <w:p w:rsidR="00FA33F7" w:rsidRPr="00FA33F7" w:rsidRDefault="00FA33F7" w:rsidP="00FA33F7">
            <w:pPr>
              <w:spacing w:after="0" w:line="240" w:lineRule="auto"/>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1110027240</w:t>
            </w:r>
          </w:p>
        </w:tc>
        <w:tc>
          <w:tcPr>
            <w:tcW w:w="473"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5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center"/>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 </w:t>
            </w:r>
          </w:p>
        </w:tc>
        <w:tc>
          <w:tcPr>
            <w:tcW w:w="829" w:type="pct"/>
            <w:tcBorders>
              <w:top w:val="nil"/>
              <w:left w:val="nil"/>
              <w:bottom w:val="single" w:sz="4" w:space="0" w:color="auto"/>
              <w:right w:val="single" w:sz="4" w:space="0" w:color="auto"/>
            </w:tcBorders>
            <w:shd w:val="clear" w:color="000000" w:fill="FFFFFF"/>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8 468 211,00</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1110027240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8 468 211,00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1110027240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8 468 211,00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1110027240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8 468 211,00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1110027240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8 468 211,00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Субвенции на осуществление первичного воинского учета органами местного самоуправления поселений Богучанского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6 288 000,00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6 288 000,00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Субвенции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6 288 000,00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НАЦИОНАЛЬНАЯ ОБОРОНА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0200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6 288 000,00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Мобилизационная и вневойсковая подготовка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1110051180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0203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6 288 000,00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Субвенции на осуществление органами местного самоуправления поселений Богучанского района государственных полномочий по созданию и обеспечению деятельности административных комиссий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330 300,00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330 300,00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Субвенции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330 300,00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330 300,00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1110075140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330 300,00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реализацию мероприятий по неспецифической профилактике инфекций, передающихся иксодовыми клещами, путем организации и проведения акарицидных обработок наиболее посещаемых населением участков территорий природных очаговых клещевых инфекций,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1110075550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58 308,34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1110075550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58 308,34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1110075550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58 308,34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ЗДРАВООХРАНЕНИЕ</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1110075550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0900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58 308,34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здравоохранения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1110075550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0909</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58 308,34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Дотации поселениям на выравнивание бюджетной обеспеченности за счет средств субвенции из краевого бюджета на осуществление отдельных государственных полномочий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59 995 900,00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59 995 900,00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Дотации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59 995 900,00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59 995 900,00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1110076010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1401</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59 995 900,00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Предоставление иных межбюджетных трансфертов бюджетам поселений Богучанского района за содействие развитию налогового потенциала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1110077450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1 243 290,00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1110077450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1 243 290,00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1110077450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1 243 290,00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1110077450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1 243 290,00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1110077450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1 243 290,00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Предоставление иных межбюджетных трансфертов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43 941 500,00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43 941 500,00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43 941 500,00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МЕЖБЮДЖЕТНЫЕ ТРАНСФЕРТЫ ОБЩЕГО ХАРАКТЕРА БЮДЖЕТАМ </w:t>
            </w:r>
            <w:r w:rsidRPr="00FA33F7">
              <w:rPr>
                <w:rFonts w:ascii="Times New Roman" w:eastAsia="Times New Roman" w:hAnsi="Times New Roman"/>
                <w:sz w:val="14"/>
                <w:szCs w:val="14"/>
                <w:lang w:eastAsia="ru-RU"/>
              </w:rPr>
              <w:lastRenderedPageBreak/>
              <w:t>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1110080120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43 941 500,00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1110080120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43 941 500,00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Дотации на выравнивание бюджетной обеспеченности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47 424 300,00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47 424 300,00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Дотации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47 424 300,00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47 424 300,00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1110080130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1401</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47 424 300,00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 бюджетам поселений Богучанского района на обустройство и восстановление воинских захоронений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11100L2990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485 600,00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11100L2990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485 600,00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11100L2990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485 600,00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11100L2990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485 600,00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11100L2990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485 600,00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осуществление расходов, направленных на реализацию мероприятий по поддержке местных инициатив,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11100S6410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11 755 362,00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11100S6410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11 755 362,00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11100S6410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11 755 362,00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 ОБЩЕГО ХАРАКТЕРА БЮДЖЕТАМ БЮДЖЕТНОЙ СИСТЕМЫ РОССИЙСКОЙ ФЕДЕРАЦИИ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11100S6410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11 755 362,00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Прочие межбюджетные трансферты общего характера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11100S6410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1403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11 755 362,00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 бюджетам поселений Богучанского района из районного бюджета на благоустройство кладбищ в рамках подпрограммы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11100S6660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4 745 310,00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11100S6660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4 745 310,00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11100S6660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4 745 310,00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11100S6660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4 745 310,00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11100S6660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4 745 310,00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 бюджетам поселений Богучанского района на реализацию проектов по решению вопросов местного значения, осуществляемых непосредственно населением на территории населенного пункта,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11100S7490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11100S7490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межбюджетные трансферты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11100S7490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11100S7490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Благоустройство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11100S7490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540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Подпрограмма "Обеспечение реализации муниципальной программы"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22 852 600,96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1120027241</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94 700,00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1120027241</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94 700,00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1120027241</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94 700,00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1120027241</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94 700,00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1120027241</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94 700,00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460 275,00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460 275,00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460 275,00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460 275,00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460 275,00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Руководство и управление в сфере установленных функций органов местного самоуправления в рамках подпрограммы "Обеспечение реализации </w:t>
            </w:r>
            <w:r w:rsidRPr="00FA33F7">
              <w:rPr>
                <w:rFonts w:ascii="Times New Roman" w:eastAsia="Times New Roman" w:hAnsi="Times New Roman"/>
                <w:sz w:val="14"/>
                <w:szCs w:val="14"/>
                <w:lang w:eastAsia="ru-RU"/>
              </w:rPr>
              <w:lastRenderedPageBreak/>
              <w:t>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17 238 966,88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15 331 862,36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15 331 862,36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15 331 862,36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15 331 862,36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1 884 473,00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1 884 473,00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1 884 473,00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1 884 473,00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10 131,52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10 131,52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10 131,52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10 131,52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12 500,00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12 500,00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12 500,00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12 500,00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1 204 000,00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1 204 000,00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1 204 000,00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1 204 000,00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1120061000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1 204 000,00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органов местного самоуправления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232 922,86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232 922,86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232 922,86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232 922,86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232 922,86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1 750 057,64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1 750 057,64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1 750 057,64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1 750 057,64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112006Б000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1 750 057,64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жилищно-коммунальных услуг за исключением электроэнергии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801 994,62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801 994,62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801 994,62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801 994,62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801 994,62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услуг регионального оператора по обращению с ТКО (твердые коммунальные отходы),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112006М000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27 823,00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112006М000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27 823,00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112006М000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27 823,00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112006М000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27 823,00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112006М000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27 823,00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Оплата за электроэнергию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112006Э000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762 364,00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762 364,00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762 364,00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762 364,00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11200Ч0060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762 364,00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осуществление внутреннего муниципального финансового контроля органов местного самоуправления поселений, входящих в состав муниципального образования Богучанский район,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25 000,00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25 000,00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25 000,00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25 000,00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11200Ч0070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25 000,00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Осуществление полномочий по формированию, исполнению бюджетов поселений и контролю за их исполнением (оплата стоимости проезда в отпуск в соответствии с законодательством), в рамках подпрограммы "Обеспечение реализации муниципальной программы" муниципальной программы "Управление муниципальными финансами"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11200Ч7060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21 496,96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11200Ч7060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21 496,96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11200Ч7060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21 496,96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11200Ч7060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21 496,96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11200Ч7060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21 496,96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Муниципальная программа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2 216 086,00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Подпрограмма "Развитие малых форм хозяйствования и сельскохозяйственной кооперации"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1210000000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Отдельные мероприятия в рамках подпрограммы "Развитие малых форм хозяйствования и сельскохозяйственной кооперации"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Подпрограмма "Комплексное развитие сельских территорий"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1220000000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проведение работ по уничтожению сорняков дикорастущей конопли в рамках подпрограммы "Комплексное развитие сельских территорий"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1220080010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93 000,00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Подпрограмма "Обеспечение реализации муниципальной программы и прочие мероприятия"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1230000000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2 113 086,00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"Развитие сельского хозяйства в Богучанском районе"</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2 113 086,00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2 051 186,00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2 051 186,00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2 051 186,00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2 051 186,00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61 900,00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Иные закупки товаров, работ и услуг для обеспечения государственных </w:t>
            </w:r>
            <w:r w:rsidRPr="00FA33F7">
              <w:rPr>
                <w:rFonts w:ascii="Times New Roman" w:eastAsia="Times New Roman" w:hAnsi="Times New Roman"/>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1230075170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61 900,00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НАЦИОНАЛЬНАЯ ЭКОНОМИКА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61 900,00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Сельское хозяйство и рыболовство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1230075170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0405</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61 900,00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Муниципальная программа Богучанского района "Содействие развитию гражданского общества в Богучанском районе"</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1300000000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Подпрограмма "Поддержка социально ориентированных некоммерческих организаций"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1310000000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Предоставление субсидии на конкурсной основе социально ориентированным некоммерческим организациям на реализацию социальных проектов в рамках подпрограммы "Поддержка социально ориентированных некоммерческих организаций" муниципальной программы "Содействие развитию гражданского общества в Богучанском районе"</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1310080010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1310080010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1310080010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630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1310080010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630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1310080010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630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Подпрограмма "Обеспечение информационными ресурсами гражданской тематики населения Богучанского района для решения социальных проблем"</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Мероприятия по обеспечению информированности населения в решении социально значимых проблем,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1320080020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1320080020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1320080020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1320080020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1320080020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Приобретение основных средств для материального обеспечения деятельности муниципального ресурсного центра поддержки общественных инициатив в рамках подпрограммы "Обеспечение информационными ресурсами гражданской тематики населения Богучанского района для решения социальных проблем" муниципальной программы "Содействие развитию гражданского общества в Богучанском районе"</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132008Ф010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132008Ф010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132008Ф010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132008Ф010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132008Ф010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Непрограммные расходы на обеспечение деятельности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8000000000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99 587 941,00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2 904 939,00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74 048,00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74 048,00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74 048,00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74 048,00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0102</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74 048,00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высшего должностного лица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2 755 891,00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2 755 891,00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2 755 891,00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2 755 891,00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0102</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2 755 891,00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стоимости проезда в отпуск в соответствии с законодательством, высшего должностного лица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75 000,00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75 000,00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75 000,00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75 000,00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8010067000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0102</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75 000,00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91 587 697,00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Средства на организацию и осуществление деятельности по опеке и попечительству в отношении совершеннолетних граждан, а также в сфере </w:t>
            </w:r>
            <w:r w:rsidRPr="00FA33F7">
              <w:rPr>
                <w:rFonts w:ascii="Times New Roman" w:eastAsia="Times New Roman" w:hAnsi="Times New Roman"/>
                <w:sz w:val="14"/>
                <w:szCs w:val="14"/>
                <w:lang w:eastAsia="ru-RU"/>
              </w:rPr>
              <w:lastRenderedPageBreak/>
              <w:t>патронажа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8020002890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1 099 045,00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1 089 045,00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1 089 045,00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1 089 045,00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1 089 045,00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социальной политики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8020002890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 частичную компенсацию расходов на повышение оплаты труда отдельным категориям работников бюджетной сферы Красноярского края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8020027241</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216 600,00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8020027241</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216 600,00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8020027241</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216 600,00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8020027241</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216 600,00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8020027241</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216 600,00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1 698 570,00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1 698 570,00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1 698 570,00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1 698 570,00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87 500,00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1 582 070,00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29 000,00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Руководство и управление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61 971 338,44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50 794 596,00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50 794 596,00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50 794 596,00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3 051 958,00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46 725 951,00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1 016 687,00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10 592 639,44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10 592 639,44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10 592 639,44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418 750,00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10 099 469,44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74 420,00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584 103,00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584 103,00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584 103,00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584 103,00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2 462 000,00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A33F7">
              <w:rPr>
                <w:rFonts w:ascii="Times New Roman" w:eastAsia="Times New Roman" w:hAnsi="Times New Roman"/>
                <w:sz w:val="14"/>
                <w:szCs w:val="14"/>
                <w:lang w:eastAsia="ru-RU"/>
              </w:rPr>
              <w:lastRenderedPageBreak/>
              <w:t>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8020061000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2 462 000,00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2 462 000,00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2 462 000,00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8020061000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2 462 000,00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стоимости проезда в отпуск в соответствии с законодательством, руководству и управлению в сфере установленных функций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921 129,93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921 129,93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921 129,93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921 129,93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168 000,00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713 129,93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Заработная плата и начисления работников, не являющихся лицами замещающими муниципальные должности, муниципальными служащими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9 766 996,00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9 766 996,00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9 766 996,00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9 766 996,00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802006Б000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9 766 996,00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жилищно-коммунальных услуг за исключением электроэнергии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4 240 602,84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4 240 602,84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4 240 602,84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4 240 602,84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4 240 602,84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услуг регионального оператора по обращению с ТКО (твердые коммунальные отходы)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802006М000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187 135,88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802006М000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187 135,88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802006М000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187 135,88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802006М000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187 135,88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802006М000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187 135,88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приобретение основных средств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11 960,00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11 960,00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11 960,00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11 960,00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11 960,00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за электроэнергию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959 980,84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959 980,84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959 980,84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959 980,84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802006Э000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959 980,84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Выполнение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в рамках непрограммных расходов органов исполнительной власти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99 300,00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95 840,00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95 840,00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95 840,00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95 840,00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Закупка товаров, работ и услуг для обеспечения государственных </w:t>
            </w:r>
            <w:r w:rsidRPr="00FA33F7">
              <w:rPr>
                <w:rFonts w:ascii="Times New Roman" w:eastAsia="Times New Roman" w:hAnsi="Times New Roman"/>
                <w:sz w:val="14"/>
                <w:szCs w:val="14"/>
                <w:lang w:eastAsia="ru-RU"/>
              </w:rPr>
              <w:lastRenderedPageBreak/>
              <w:t>(муниципальных)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8020074290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3 460,00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3 460,00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3 460,00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8020074290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3 460,00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Средства для реализации отдельных государственных полномочий по осуществлению мониторинга состояния и развития лесной промышленности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2 391 130,00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2 247 430,00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2 247 430,00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2 247 430,00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Лесное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0407</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2 247 430,00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143 700,00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143 700,00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143 700,00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Лесное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0407</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143 700,00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специалистов, осуществляющих переданные государственные полномочия по переселению граждан из районов Крайнего Севера и приравненных к ним местностей,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1 011 400,00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981 600,00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981 600,00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981 600,00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981 600,00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29 800,00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29 800,00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29 800,00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8020074670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29 800,00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Выполнение государственных полномочий в области архивного дела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160 980,00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137 037,00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137 037,00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137 037,00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137 037,00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23 943,00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23 943,00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23 943,00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8020075190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23 943,00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Выполнение государственных полномочий по созданию и обеспечению деятельности комиссий по делам несовершеннолетних и защите их прав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2 954 930,00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2 924 670,00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2 924 670,00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2 924 670,00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2 924 670,00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30 260,00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30 260,00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30 260,00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8020076040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30 260,00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 детей, оставшихся без попечения родителей, лиц из числа детей-сирот и детей, оставшихся без попечения родителей (в соответствии с Законом края от 8 июля 2021 года № 11-5284)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8020078460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106 000,00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8020078460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103 500,00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8020078460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103 500,00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8020078460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103 500,00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8020078460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103 500,00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8020078460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8020078460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8020078460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8020078460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 обеспечение деятельности муниципальных архивов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80200S4750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371 007,07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80200S4750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371 007,07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80200S4750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371 007,07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80200S4750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371 007,07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80200S4750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371 007,07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Выполнение полномочий поселений по разработке и утверждению программы комплексного развития систем коммунальной инфраструктуры, разработке и утверждению инвестиционных программ организаций коммунального комплекса, установлению надбавок к тарифам на товары и услуги организаций коммунального комплекса, надбавок к ценам (тарифам) для потребителей, регулированию тарифов на подключение к системам коммунальной инфраструктуры, тарифов организаций коммунального комплекса на подключение,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957 591,00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957 591,00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957 591,00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957 591,00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80200Ч0010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957 591,00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3 539 737,00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64 600,00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64 600,00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64 600,00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64 600,00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64 600,00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3 427 137,00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3 427 137,00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3 427 137,00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3 427 137,00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3 427 137,00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стоимости проезда в отпуск в соответствии с законодательством, депутатов представительного органа муниципального образования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8030067000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48 000,00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1 555 568,00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 частичную компенсацию расходов на повышение ( на увеличение (индексацию)) оплаты труда отдельным категориям работников бюджетной сферы Красноярского края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42 900,00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42 900,00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42 900,00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42 900,00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42 900,00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Обеспечение деятельности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1 488 236,00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1 488 236,00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1 488 236,00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1 488 236,00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8040060000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1 488 236,00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стоимости проезда в отпуск в соответствии с законодательством, руководителя контрольно-счетной палаты муниципального образования и его заместителей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24 432,00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24 432,00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24 432,00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24 432,00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8040067000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0106</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24 432,00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непрограммные расходы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9000000000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115 868 061,83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53 269 453,61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Резервный фонд Правительства Красноярского края в рамках непрограммных расходов отдельных органов исполнительной власти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9010010110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49 269 453,61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9010010110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49 269 453,61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9010010110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49 269 453,61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9010010110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12 167 000,00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Транспорт</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9010010110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0408</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12 167 000,00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9010010110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37 102 453,61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9010010110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37 102 453,61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Резервные фонды местных администраций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4 000 000,00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2 346 976,00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2 346 976,00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НАЦИОНАЛЬНАЯ БЕЗОПАСНОСТЬ И ПРАВООХРАНИТЕЛЬНАЯ ДЕЯТЕЛЬНОСТЬ</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0300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2 346 976,00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0310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2 346 976,00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Социальные выплаты гражданам, кроме публичных нормативных социальных выплат</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Социальное обеспечение населения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Предоставление субсидий бюджетным, автономным учреждениям и иным некоммерческим организациям</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600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593 024,00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Субсидии бюджетным учреждениям</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593 024,00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КУЛЬТУРА, КИНЕМАТОГРАФИЯ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0800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593 024,00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Культура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610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0801</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593 024,00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Резервные фонды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9010080000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0111</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9020000000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716 578,00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Проведение выборов и референдумов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9020080000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716 578,00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9020080000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716 578,00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Специальные расходы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9020080000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880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716 578,00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9020080000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880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716 578,00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проведения выборов и референдумов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9020080000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880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0107</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716 578,00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9040000000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8 200,00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непрограммных расходов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8 200,00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8 200,00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8 200,00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8 200,00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Судебная система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9040051200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0105</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8 200,00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7 541 616,85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На частичную компенсацию расходов на повышение ( на увеличение (индексацию)) оплаты труда отдельным категориям работников </w:t>
            </w:r>
            <w:r w:rsidRPr="00FA33F7">
              <w:rPr>
                <w:rFonts w:ascii="Times New Roman" w:eastAsia="Times New Roman" w:hAnsi="Times New Roman"/>
                <w:sz w:val="14"/>
                <w:szCs w:val="14"/>
                <w:lang w:eastAsia="ru-RU"/>
              </w:rPr>
              <w:lastRenderedPageBreak/>
              <w:t>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9050027242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200 800,00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200 800,00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200 800,00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200 800,00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9050027242</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200 800,00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7 248 550,85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6 781 050,85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6 781 050,85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6 781 050,85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6 781 050,85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467 500,00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467 500,00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467 500,00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467 500,00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"Муниципальная служба Заказчика" в рамках непрограммых расходов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64 482,00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64 482,00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казенных учреждений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64 482,00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64 482,00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64 482,00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приобретение основных средств муниципального казенного учреждения "Муниципальная служба Заказчика"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27 784,00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27 784,00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27 784,00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27 784,00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905004Ф000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27 784,00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расходов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9060000000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 в рамках непрограммных расходов администрации Богучанского района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Публичные нормативные выплаты гражданам несоциального характера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9060080000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9 800 031,00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Обеспечение деятельности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9 541 397,00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9 154 278,00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9 154 278,00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9 154 278,00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9 154 278,00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387 119,00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387 119,00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387 119,00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387 119,00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стоимости проезда в отпуск в соответствии с законодательством, работников муниципального казенного учреждения в рамках непрограммых расходов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65 927,34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65 927,34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выплаты персоналу государственных (муниципальных) органов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65 927,34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65 927,34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9070047000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120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65 927,34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Расходы на приобретение основных средств муниципального казенного учреждения в рамках непрограммных расходов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192 706,66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192 706,66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192 706,66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192 706,66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907004Ф000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192 706,66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Отдельные мероприятия в рамках непрограммных расходов органов </w:t>
            </w:r>
            <w:r w:rsidRPr="00FA33F7">
              <w:rPr>
                <w:rFonts w:ascii="Times New Roman" w:eastAsia="Times New Roman" w:hAnsi="Times New Roman"/>
                <w:sz w:val="14"/>
                <w:szCs w:val="14"/>
                <w:lang w:eastAsia="ru-RU"/>
              </w:rPr>
              <w:lastRenderedPageBreak/>
              <w:t>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9090000000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44 492 182,37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19 739 744,15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10 230 933,00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10 230 933,00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1 069 000,00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1 069 000,00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9 161 933,00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9 161 933,00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Социальное обеспечение и иные выплаты населению</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8 176 998,00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Публичные нормативные социальные выплаты гражданам</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8 176 998,00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СОЦИАЛЬНАЯ ПОЛИТИКА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8 176 998,00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Пенсионное обеспечение</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310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1001</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8 176 998,00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Обслуживание государственного (муниципального) долга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700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5 802,00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Обслуживание муниципального долга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5 802,00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ОБСЛУЖИВАНИЕ ГОСУДАРСТВЕННОГО (МУНИЦИПАЛЬНОГО) ДОЛГА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5 802,00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Обслуживание государственного (муниципального) внутреннего долга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730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1301</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5 802,00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1 326 011,15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1 173 166,66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1 173 166,66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1 173 166,66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Резервные средства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52 844,49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52 844,49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870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52 844,49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Исполнение судебных решений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9 589 726,18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8 999 525,00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8 999 525,00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8 999 525,00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8 999 525,00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бюджетные ассигнования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590 201,18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Исполнение судебных актов</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390 201,18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199 917,03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0104</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39 533,60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160 383,43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190 284,15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жилищно-коммунального хозяйства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830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0505</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190 284,15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Уплата налогов, сборов и иных платежей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9090080010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850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200 000,00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жилищно-коммунальных услуг за исключением электроэнергии (отдельные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13 840 808,81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13 840 808,81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13 840 808,81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13 840 808,81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909008Г000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13 840 808,81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Оплата за электроэнергию (отдельные мероприятия)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2 024,16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2 024,16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2 024,16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2 024,16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909008Э000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2 024,16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Реализация полномочий в области приватизации и управления муниципальной собственностью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845 892,07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845 892,07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845 892,07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845 892,07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общегосударственные вопросы</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90900Д0000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0113</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845 892,07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347 800,00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347 800,00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347 800,00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347 800,00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lastRenderedPageBreak/>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90900Ж0000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347 800,00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Мероприятия по землеустройству и землепользованию в рамках непрограммных расходов управления муниципальной собственностью Богучанского района а счет спонсорских средств, средств благотворительных пожертвований</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90900Ж3000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67 500,00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90900Ж3000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67 500,00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90900Ж3000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67 500,00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НАЦИОНАЛЬНАЯ ЭКОНОМИКА</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90900Ж3000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67 500,00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Другие вопросы в области национальной экономики</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90900Ж3000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0412</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67 500,00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Возмещение специализированным службам по вопросам похоронного дела стоимости услуг по погребению в рамках непрограммных расходов органов местного самоуправления</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58 687,00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Закупка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58 687,00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Иные закупки товаров, работ и услуг для обеспечения государственных (муниципальных) нужд</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58 687,00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ЖИЛИЩНО-КОММУНАЛЬНОЕ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0500</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58 687,00   </w:t>
            </w:r>
          </w:p>
        </w:tc>
      </w:tr>
      <w:tr w:rsidR="00FA33F7" w:rsidRPr="00FA33F7" w:rsidTr="00FA33F7">
        <w:trPr>
          <w:trHeight w:val="20"/>
        </w:trPr>
        <w:tc>
          <w:tcPr>
            <w:tcW w:w="2557" w:type="pct"/>
            <w:tcBorders>
              <w:top w:val="nil"/>
              <w:left w:val="single" w:sz="4" w:space="0" w:color="auto"/>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Коммунальное хозяйство</w:t>
            </w:r>
          </w:p>
        </w:tc>
        <w:tc>
          <w:tcPr>
            <w:tcW w:w="612"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90900Ш0000</w:t>
            </w:r>
          </w:p>
        </w:tc>
        <w:tc>
          <w:tcPr>
            <w:tcW w:w="473"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240</w:t>
            </w:r>
          </w:p>
        </w:tc>
        <w:tc>
          <w:tcPr>
            <w:tcW w:w="529" w:type="pct"/>
            <w:tcBorders>
              <w:top w:val="nil"/>
              <w:left w:val="nil"/>
              <w:bottom w:val="single" w:sz="4" w:space="0" w:color="auto"/>
              <w:right w:val="single" w:sz="4" w:space="0" w:color="auto"/>
            </w:tcBorders>
            <w:shd w:val="clear" w:color="auto" w:fill="auto"/>
            <w:noWrap/>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0502</w:t>
            </w:r>
          </w:p>
        </w:tc>
        <w:tc>
          <w:tcPr>
            <w:tcW w:w="82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             58 687,00   </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577"/>
        <w:gridCol w:w="4784"/>
        <w:gridCol w:w="1403"/>
        <w:gridCol w:w="1403"/>
        <w:gridCol w:w="1405"/>
      </w:tblGrid>
      <w:tr w:rsidR="00FA33F7" w:rsidRPr="00FA33F7" w:rsidTr="00FA33F7">
        <w:trPr>
          <w:trHeight w:val="20"/>
        </w:trPr>
        <w:tc>
          <w:tcPr>
            <w:tcW w:w="5000" w:type="pct"/>
            <w:gridSpan w:val="5"/>
            <w:tcBorders>
              <w:top w:val="nil"/>
              <w:left w:val="nil"/>
              <w:right w:val="nil"/>
            </w:tcBorders>
            <w:shd w:val="clear" w:color="auto" w:fill="auto"/>
            <w:vAlign w:val="bottom"/>
            <w:hideMark/>
          </w:tcPr>
          <w:p w:rsidR="00FA33F7" w:rsidRPr="00FA33F7" w:rsidRDefault="00FA33F7" w:rsidP="00FA33F7">
            <w:pPr>
              <w:spacing w:after="0" w:line="240" w:lineRule="auto"/>
              <w:jc w:val="right"/>
              <w:rPr>
                <w:rFonts w:ascii="Times New Roman" w:eastAsia="Times New Roman" w:hAnsi="Times New Roman"/>
                <w:sz w:val="18"/>
                <w:szCs w:val="18"/>
                <w:lang w:eastAsia="ru-RU"/>
              </w:rPr>
            </w:pPr>
            <w:r w:rsidRPr="00FA33F7">
              <w:rPr>
                <w:rFonts w:ascii="Times New Roman" w:eastAsia="Times New Roman" w:hAnsi="Times New Roman"/>
                <w:sz w:val="18"/>
                <w:szCs w:val="18"/>
                <w:lang w:eastAsia="ru-RU"/>
              </w:rPr>
              <w:t>Приложение №6 к решению</w:t>
            </w:r>
            <w:r w:rsidRPr="00FA33F7">
              <w:rPr>
                <w:rFonts w:ascii="Times New Roman" w:eastAsia="Times New Roman" w:hAnsi="Times New Roman"/>
                <w:sz w:val="18"/>
                <w:szCs w:val="18"/>
                <w:lang w:eastAsia="ru-RU"/>
              </w:rPr>
              <w:br/>
              <w:t>Богучанского районного Совета депутатов</w:t>
            </w:r>
            <w:r w:rsidRPr="00FA33F7">
              <w:rPr>
                <w:rFonts w:ascii="Times New Roman" w:eastAsia="Times New Roman" w:hAnsi="Times New Roman"/>
                <w:sz w:val="18"/>
                <w:szCs w:val="18"/>
                <w:lang w:eastAsia="ru-RU"/>
              </w:rPr>
              <w:br/>
              <w:t>от 30.10.2023 года №43/1-352</w:t>
            </w:r>
          </w:p>
          <w:p w:rsidR="00FA33F7" w:rsidRPr="000A1D85" w:rsidRDefault="00FA33F7" w:rsidP="00FA33F7">
            <w:pPr>
              <w:spacing w:after="0" w:line="240" w:lineRule="auto"/>
              <w:jc w:val="right"/>
              <w:rPr>
                <w:rFonts w:ascii="Times New Roman" w:eastAsia="Times New Roman" w:hAnsi="Times New Roman"/>
                <w:sz w:val="18"/>
                <w:szCs w:val="18"/>
                <w:lang w:eastAsia="ru-RU"/>
              </w:rPr>
            </w:pPr>
            <w:r w:rsidRPr="00FA33F7">
              <w:rPr>
                <w:rFonts w:ascii="Times New Roman" w:eastAsia="Times New Roman" w:hAnsi="Times New Roman"/>
                <w:sz w:val="18"/>
                <w:szCs w:val="18"/>
                <w:lang w:eastAsia="ru-RU"/>
              </w:rPr>
              <w:t>Приложение 9 к решению</w:t>
            </w:r>
            <w:r w:rsidRPr="00FA33F7">
              <w:rPr>
                <w:rFonts w:ascii="Times New Roman" w:eastAsia="Times New Roman" w:hAnsi="Times New Roman"/>
                <w:sz w:val="18"/>
                <w:szCs w:val="18"/>
                <w:lang w:eastAsia="ru-RU"/>
              </w:rPr>
              <w:br/>
              <w:t>Богучанского районного Совета депутатов</w:t>
            </w:r>
            <w:r w:rsidRPr="00FA33F7">
              <w:rPr>
                <w:rFonts w:ascii="Times New Roman" w:eastAsia="Times New Roman" w:hAnsi="Times New Roman"/>
                <w:sz w:val="18"/>
                <w:szCs w:val="18"/>
                <w:lang w:eastAsia="ru-RU"/>
              </w:rPr>
              <w:br/>
              <w:t>от 27.12.2022 года №35/1-269</w:t>
            </w:r>
          </w:p>
          <w:p w:rsidR="00FA33F7" w:rsidRPr="000A1D85" w:rsidRDefault="00FA33F7" w:rsidP="00FA33F7">
            <w:pPr>
              <w:spacing w:after="0" w:line="240" w:lineRule="auto"/>
              <w:jc w:val="right"/>
              <w:rPr>
                <w:rFonts w:ascii="Times New Roman" w:eastAsia="Times New Roman" w:hAnsi="Times New Roman"/>
                <w:sz w:val="18"/>
                <w:szCs w:val="18"/>
                <w:lang w:eastAsia="ru-RU"/>
              </w:rPr>
            </w:pPr>
          </w:p>
          <w:p w:rsidR="00FA33F7" w:rsidRPr="000A1D85" w:rsidRDefault="00FA33F7" w:rsidP="00FA33F7">
            <w:pPr>
              <w:spacing w:after="0" w:line="240" w:lineRule="auto"/>
              <w:jc w:val="center"/>
              <w:rPr>
                <w:rFonts w:ascii="Times New Roman" w:eastAsia="Times New Roman" w:hAnsi="Times New Roman"/>
                <w:sz w:val="20"/>
                <w:szCs w:val="18"/>
                <w:lang w:eastAsia="ru-RU"/>
              </w:rPr>
            </w:pPr>
            <w:r w:rsidRPr="00FA33F7">
              <w:rPr>
                <w:rFonts w:ascii="Times New Roman" w:eastAsia="Times New Roman" w:hAnsi="Times New Roman"/>
                <w:sz w:val="20"/>
                <w:szCs w:val="18"/>
                <w:lang w:eastAsia="ru-RU"/>
              </w:rPr>
              <w:t>Перечень публичных нормативных обязательств Богучанского районна на 2023 год и плановый период 2024-2025 годов</w:t>
            </w:r>
          </w:p>
          <w:p w:rsidR="00FA33F7" w:rsidRPr="000A1D85" w:rsidRDefault="00FA33F7" w:rsidP="00FA33F7">
            <w:pPr>
              <w:spacing w:after="0" w:line="240" w:lineRule="auto"/>
              <w:jc w:val="center"/>
              <w:rPr>
                <w:rFonts w:ascii="Times New Roman" w:eastAsia="Times New Roman" w:hAnsi="Times New Roman"/>
                <w:sz w:val="12"/>
                <w:szCs w:val="18"/>
                <w:lang w:eastAsia="ru-RU"/>
              </w:rPr>
            </w:pPr>
          </w:p>
        </w:tc>
      </w:tr>
      <w:tr w:rsidR="00FA33F7" w:rsidRPr="00FA33F7" w:rsidTr="00FA33F7">
        <w:trPr>
          <w:trHeight w:val="20"/>
        </w:trPr>
        <w:tc>
          <w:tcPr>
            <w:tcW w:w="301" w:type="pct"/>
            <w:tcBorders>
              <w:top w:val="nil"/>
              <w:left w:val="nil"/>
              <w:bottom w:val="nil"/>
              <w:right w:val="nil"/>
            </w:tcBorders>
            <w:shd w:val="clear" w:color="auto" w:fill="auto"/>
            <w:noWrap/>
            <w:hideMark/>
          </w:tcPr>
          <w:p w:rsidR="00FA33F7" w:rsidRPr="00FA33F7" w:rsidRDefault="00FA33F7" w:rsidP="00FA33F7">
            <w:pPr>
              <w:spacing w:after="0" w:line="240" w:lineRule="auto"/>
              <w:rPr>
                <w:rFonts w:ascii="Times New Roman" w:eastAsia="Times New Roman" w:hAnsi="Times New Roman"/>
                <w:b/>
                <w:bCs/>
                <w:sz w:val="14"/>
                <w:szCs w:val="14"/>
                <w:lang w:eastAsia="ru-RU"/>
              </w:rPr>
            </w:pPr>
          </w:p>
        </w:tc>
        <w:tc>
          <w:tcPr>
            <w:tcW w:w="2499" w:type="pct"/>
            <w:tcBorders>
              <w:top w:val="nil"/>
              <w:left w:val="nil"/>
              <w:bottom w:val="nil"/>
              <w:right w:val="nil"/>
            </w:tcBorders>
            <w:shd w:val="clear" w:color="auto" w:fill="auto"/>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p>
        </w:tc>
        <w:tc>
          <w:tcPr>
            <w:tcW w:w="733" w:type="pct"/>
            <w:tcBorders>
              <w:top w:val="nil"/>
              <w:left w:val="nil"/>
              <w:bottom w:val="nil"/>
              <w:right w:val="nil"/>
            </w:tcBorders>
            <w:shd w:val="clear" w:color="auto" w:fill="auto"/>
            <w:noWrap/>
            <w:hideMark/>
          </w:tcPr>
          <w:p w:rsidR="00FA33F7" w:rsidRPr="00FA33F7" w:rsidRDefault="00FA33F7" w:rsidP="00FA33F7">
            <w:pPr>
              <w:spacing w:after="0" w:line="240" w:lineRule="auto"/>
              <w:rPr>
                <w:rFonts w:ascii="Times New Roman" w:eastAsia="Times New Roman" w:hAnsi="Times New Roman"/>
                <w:b/>
                <w:bCs/>
                <w:sz w:val="14"/>
                <w:szCs w:val="14"/>
                <w:lang w:eastAsia="ru-RU"/>
              </w:rPr>
            </w:pPr>
          </w:p>
        </w:tc>
        <w:tc>
          <w:tcPr>
            <w:tcW w:w="733" w:type="pct"/>
            <w:tcBorders>
              <w:top w:val="nil"/>
              <w:left w:val="nil"/>
              <w:bottom w:val="nil"/>
              <w:right w:val="nil"/>
            </w:tcBorders>
            <w:shd w:val="clear" w:color="auto" w:fill="auto"/>
            <w:noWrap/>
            <w:vAlign w:val="center"/>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p>
        </w:tc>
        <w:tc>
          <w:tcPr>
            <w:tcW w:w="733" w:type="pct"/>
            <w:tcBorders>
              <w:top w:val="nil"/>
              <w:left w:val="nil"/>
              <w:bottom w:val="nil"/>
              <w:right w:val="nil"/>
            </w:tcBorders>
            <w:shd w:val="clear" w:color="auto" w:fill="auto"/>
            <w:noWrap/>
            <w:vAlign w:val="center"/>
            <w:hideMark/>
          </w:tcPr>
          <w:p w:rsidR="00FA33F7" w:rsidRPr="00FA33F7" w:rsidRDefault="00FA33F7" w:rsidP="00FA33F7">
            <w:pPr>
              <w:spacing w:after="0" w:line="240" w:lineRule="auto"/>
              <w:jc w:val="right"/>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(в рублях)</w:t>
            </w:r>
          </w:p>
        </w:tc>
      </w:tr>
      <w:tr w:rsidR="00FA33F7" w:rsidRPr="00FA33F7" w:rsidTr="00FA33F7">
        <w:trPr>
          <w:trHeight w:val="2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w:t>
            </w:r>
          </w:p>
        </w:tc>
        <w:tc>
          <w:tcPr>
            <w:tcW w:w="2499" w:type="pct"/>
            <w:tcBorders>
              <w:top w:val="single" w:sz="4" w:space="0" w:color="auto"/>
              <w:left w:val="nil"/>
              <w:bottom w:val="single" w:sz="4" w:space="0" w:color="auto"/>
              <w:right w:val="single" w:sz="4" w:space="0" w:color="auto"/>
            </w:tcBorders>
            <w:shd w:val="clear" w:color="auto" w:fill="auto"/>
            <w:vAlign w:val="center"/>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Наименование</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2023 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2024 год</w:t>
            </w:r>
          </w:p>
        </w:tc>
        <w:tc>
          <w:tcPr>
            <w:tcW w:w="733" w:type="pct"/>
            <w:tcBorders>
              <w:top w:val="single" w:sz="4" w:space="0" w:color="auto"/>
              <w:left w:val="nil"/>
              <w:bottom w:val="single" w:sz="4" w:space="0" w:color="auto"/>
              <w:right w:val="single" w:sz="4" w:space="0" w:color="auto"/>
            </w:tcBorders>
            <w:shd w:val="clear" w:color="auto" w:fill="auto"/>
            <w:vAlign w:val="center"/>
            <w:hideMark/>
          </w:tcPr>
          <w:p w:rsidR="00FA33F7" w:rsidRPr="00FA33F7" w:rsidRDefault="00FA33F7" w:rsidP="00FA33F7">
            <w:pPr>
              <w:spacing w:after="0" w:line="240" w:lineRule="auto"/>
              <w:jc w:val="center"/>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2025 год</w:t>
            </w:r>
          </w:p>
        </w:tc>
      </w:tr>
      <w:tr w:rsidR="00FA33F7" w:rsidRPr="00FA33F7" w:rsidTr="00FA33F7">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FA33F7" w:rsidRPr="00FA33F7" w:rsidRDefault="00FA33F7" w:rsidP="00FA33F7">
            <w:pPr>
              <w:spacing w:after="0" w:line="240" w:lineRule="auto"/>
              <w:jc w:val="both"/>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w:t>
            </w:r>
          </w:p>
        </w:tc>
        <w:tc>
          <w:tcPr>
            <w:tcW w:w="2499" w:type="pct"/>
            <w:tcBorders>
              <w:top w:val="nil"/>
              <w:left w:val="nil"/>
              <w:bottom w:val="single" w:sz="4" w:space="0" w:color="auto"/>
              <w:right w:val="single" w:sz="4" w:space="0" w:color="auto"/>
            </w:tcBorders>
            <w:shd w:val="clear" w:color="auto" w:fill="auto"/>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Решение Богучанского районного  Совета депутатов от 16.06.2016г. № 8/1-56 «Об утверждении Положения о почетном звании «Почетный гражданин Богучанского района» </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40 000,00</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60 000,00</w:t>
            </w:r>
          </w:p>
        </w:tc>
      </w:tr>
      <w:tr w:rsidR="00FA33F7" w:rsidRPr="00FA33F7" w:rsidTr="00FA33F7">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FA33F7" w:rsidRPr="00FA33F7" w:rsidRDefault="00FA33F7" w:rsidP="00FA33F7">
            <w:pPr>
              <w:spacing w:after="0" w:line="240" w:lineRule="auto"/>
              <w:jc w:val="both"/>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1.1.</w:t>
            </w:r>
          </w:p>
        </w:tc>
        <w:tc>
          <w:tcPr>
            <w:tcW w:w="2499" w:type="pct"/>
            <w:tcBorders>
              <w:top w:val="nil"/>
              <w:left w:val="nil"/>
              <w:bottom w:val="single" w:sz="4" w:space="0" w:color="auto"/>
              <w:right w:val="single" w:sz="4" w:space="0" w:color="auto"/>
            </w:tcBorders>
            <w:shd w:val="clear" w:color="auto" w:fill="auto"/>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Ежегодная единовременная выплата (премия) лицам, удостоенным звания «Почетный гражданин Богучанского района»</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40 000,00</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60 000,00</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60 000,00</w:t>
            </w:r>
          </w:p>
        </w:tc>
      </w:tr>
      <w:tr w:rsidR="00FA33F7" w:rsidRPr="00FA33F7" w:rsidTr="00FA33F7">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FA33F7" w:rsidRPr="00FA33F7" w:rsidRDefault="00FA33F7" w:rsidP="00FA33F7">
            <w:pPr>
              <w:spacing w:after="0" w:line="240" w:lineRule="auto"/>
              <w:jc w:val="both"/>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2. </w:t>
            </w:r>
          </w:p>
        </w:tc>
        <w:tc>
          <w:tcPr>
            <w:tcW w:w="2499" w:type="pct"/>
            <w:tcBorders>
              <w:top w:val="nil"/>
              <w:left w:val="nil"/>
              <w:bottom w:val="single" w:sz="4" w:space="0" w:color="auto"/>
              <w:right w:val="single" w:sz="4" w:space="0" w:color="auto"/>
            </w:tcBorders>
            <w:shd w:val="clear" w:color="auto" w:fill="auto"/>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 xml:space="preserve">Решение районного Совета депутатов от 16.03.2017г. № 14/1-98 «Об утверждении Порядка назначения  перерасчета размера  и выплаты  пенсии за выслугу лет  лицам замещавшим должности   муниципальной службы в муниципальном образовании Богучанский район, и порядка  ведения сводного  реестра  лиц,  являющихся получателями пенсии за выслугу лет выплачиваемой  за счет средств  районного бюджета" </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8 176 998,00</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8 176 998,00</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8 176 998,00</w:t>
            </w:r>
          </w:p>
        </w:tc>
      </w:tr>
      <w:tr w:rsidR="00FA33F7" w:rsidRPr="00FA33F7" w:rsidTr="00FA33F7">
        <w:trPr>
          <w:trHeight w:val="20"/>
        </w:trPr>
        <w:tc>
          <w:tcPr>
            <w:tcW w:w="301" w:type="pct"/>
            <w:tcBorders>
              <w:top w:val="nil"/>
              <w:left w:val="single" w:sz="4" w:space="0" w:color="auto"/>
              <w:bottom w:val="single" w:sz="4" w:space="0" w:color="auto"/>
              <w:right w:val="single" w:sz="4" w:space="0" w:color="auto"/>
            </w:tcBorders>
            <w:shd w:val="clear" w:color="auto" w:fill="auto"/>
            <w:hideMark/>
          </w:tcPr>
          <w:p w:rsidR="00FA33F7" w:rsidRPr="00FA33F7" w:rsidRDefault="00FA33F7" w:rsidP="00FA33F7">
            <w:pPr>
              <w:spacing w:after="0" w:line="240" w:lineRule="auto"/>
              <w:jc w:val="both"/>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2.1.</w:t>
            </w:r>
          </w:p>
        </w:tc>
        <w:tc>
          <w:tcPr>
            <w:tcW w:w="2499" w:type="pct"/>
            <w:tcBorders>
              <w:top w:val="nil"/>
              <w:left w:val="nil"/>
              <w:bottom w:val="single" w:sz="4" w:space="0" w:color="auto"/>
              <w:right w:val="single" w:sz="4" w:space="0" w:color="auto"/>
            </w:tcBorders>
            <w:shd w:val="clear" w:color="auto" w:fill="auto"/>
            <w:hideMark/>
          </w:tcPr>
          <w:p w:rsidR="00FA33F7" w:rsidRPr="00FA33F7" w:rsidRDefault="00FA33F7" w:rsidP="00FA33F7">
            <w:pPr>
              <w:spacing w:after="0" w:line="240" w:lineRule="auto"/>
              <w:rPr>
                <w:rFonts w:ascii="Times New Roman" w:eastAsia="Times New Roman" w:hAnsi="Times New Roman"/>
                <w:sz w:val="14"/>
                <w:szCs w:val="14"/>
                <w:lang w:eastAsia="ru-RU"/>
              </w:rPr>
            </w:pPr>
            <w:r w:rsidRPr="00FA33F7">
              <w:rPr>
                <w:rFonts w:ascii="Times New Roman" w:eastAsia="Times New Roman" w:hAnsi="Times New Roman"/>
                <w:sz w:val="14"/>
                <w:szCs w:val="14"/>
                <w:lang w:eastAsia="ru-RU"/>
              </w:rPr>
              <w:t>Пенсия за выслугу лет  лицам, замещавшим должности муниципальной службы муниципального образования  Богучанский район</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8 176 998,00</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8 176 998,00</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color w:val="000000"/>
                <w:sz w:val="14"/>
                <w:szCs w:val="14"/>
                <w:lang w:eastAsia="ru-RU"/>
              </w:rPr>
            </w:pPr>
            <w:r w:rsidRPr="00FA33F7">
              <w:rPr>
                <w:rFonts w:ascii="Times New Roman" w:eastAsia="Times New Roman" w:hAnsi="Times New Roman"/>
                <w:color w:val="000000"/>
                <w:sz w:val="14"/>
                <w:szCs w:val="14"/>
                <w:lang w:eastAsia="ru-RU"/>
              </w:rPr>
              <w:t>8 176 998,00</w:t>
            </w:r>
          </w:p>
        </w:tc>
      </w:tr>
      <w:tr w:rsidR="00FA33F7" w:rsidRPr="00FA33F7" w:rsidTr="00FA33F7">
        <w:trPr>
          <w:trHeight w:val="2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b/>
                <w:bCs/>
                <w:sz w:val="14"/>
                <w:szCs w:val="14"/>
                <w:lang w:eastAsia="ru-RU"/>
              </w:rPr>
            </w:pPr>
            <w:r w:rsidRPr="00FA33F7">
              <w:rPr>
                <w:rFonts w:ascii="Times New Roman" w:eastAsia="Times New Roman" w:hAnsi="Times New Roman"/>
                <w:b/>
                <w:bCs/>
                <w:sz w:val="14"/>
                <w:szCs w:val="14"/>
                <w:lang w:eastAsia="ru-RU"/>
              </w:rPr>
              <w:t> </w:t>
            </w:r>
          </w:p>
        </w:tc>
        <w:tc>
          <w:tcPr>
            <w:tcW w:w="2499" w:type="pct"/>
            <w:tcBorders>
              <w:top w:val="nil"/>
              <w:left w:val="nil"/>
              <w:bottom w:val="single" w:sz="4" w:space="0" w:color="auto"/>
              <w:right w:val="single" w:sz="4" w:space="0" w:color="auto"/>
            </w:tcBorders>
            <w:shd w:val="clear" w:color="auto" w:fill="auto"/>
            <w:vAlign w:val="bottom"/>
            <w:hideMark/>
          </w:tcPr>
          <w:p w:rsidR="00FA33F7" w:rsidRPr="00FA33F7" w:rsidRDefault="00FA33F7" w:rsidP="00FA33F7">
            <w:pPr>
              <w:spacing w:after="0" w:line="240" w:lineRule="auto"/>
              <w:rPr>
                <w:rFonts w:ascii="Times New Roman" w:eastAsia="Times New Roman" w:hAnsi="Times New Roman"/>
                <w:b/>
                <w:bCs/>
                <w:sz w:val="14"/>
                <w:szCs w:val="14"/>
                <w:lang w:eastAsia="ru-RU"/>
              </w:rPr>
            </w:pPr>
            <w:r w:rsidRPr="00FA33F7">
              <w:rPr>
                <w:rFonts w:ascii="Times New Roman" w:eastAsia="Times New Roman" w:hAnsi="Times New Roman"/>
                <w:b/>
                <w:bCs/>
                <w:sz w:val="14"/>
                <w:szCs w:val="14"/>
                <w:lang w:eastAsia="ru-RU"/>
              </w:rPr>
              <w:t>Итого</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b/>
                <w:bCs/>
                <w:sz w:val="14"/>
                <w:szCs w:val="14"/>
                <w:lang w:eastAsia="ru-RU"/>
              </w:rPr>
            </w:pPr>
            <w:r w:rsidRPr="00FA33F7">
              <w:rPr>
                <w:rFonts w:ascii="Times New Roman" w:eastAsia="Times New Roman" w:hAnsi="Times New Roman"/>
                <w:b/>
                <w:bCs/>
                <w:sz w:val="14"/>
                <w:szCs w:val="14"/>
                <w:lang w:eastAsia="ru-RU"/>
              </w:rPr>
              <w:t>8 216 998,00</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b/>
                <w:bCs/>
                <w:sz w:val="14"/>
                <w:szCs w:val="14"/>
                <w:lang w:eastAsia="ru-RU"/>
              </w:rPr>
            </w:pPr>
            <w:r w:rsidRPr="00FA33F7">
              <w:rPr>
                <w:rFonts w:ascii="Times New Roman" w:eastAsia="Times New Roman" w:hAnsi="Times New Roman"/>
                <w:b/>
                <w:bCs/>
                <w:sz w:val="14"/>
                <w:szCs w:val="14"/>
                <w:lang w:eastAsia="ru-RU"/>
              </w:rPr>
              <w:t>8 236 998,00</w:t>
            </w:r>
          </w:p>
        </w:tc>
        <w:tc>
          <w:tcPr>
            <w:tcW w:w="733" w:type="pct"/>
            <w:tcBorders>
              <w:top w:val="nil"/>
              <w:left w:val="nil"/>
              <w:bottom w:val="single" w:sz="4" w:space="0" w:color="auto"/>
              <w:right w:val="single" w:sz="4" w:space="0" w:color="auto"/>
            </w:tcBorders>
            <w:shd w:val="clear" w:color="auto" w:fill="auto"/>
            <w:noWrap/>
            <w:vAlign w:val="bottom"/>
            <w:hideMark/>
          </w:tcPr>
          <w:p w:rsidR="00FA33F7" w:rsidRPr="00FA33F7" w:rsidRDefault="00FA33F7" w:rsidP="00FA33F7">
            <w:pPr>
              <w:spacing w:after="0" w:line="240" w:lineRule="auto"/>
              <w:jc w:val="right"/>
              <w:rPr>
                <w:rFonts w:ascii="Times New Roman" w:eastAsia="Times New Roman" w:hAnsi="Times New Roman"/>
                <w:b/>
                <w:bCs/>
                <w:sz w:val="14"/>
                <w:szCs w:val="14"/>
                <w:lang w:eastAsia="ru-RU"/>
              </w:rPr>
            </w:pPr>
            <w:r w:rsidRPr="00FA33F7">
              <w:rPr>
                <w:rFonts w:ascii="Times New Roman" w:eastAsia="Times New Roman" w:hAnsi="Times New Roman"/>
                <w:b/>
                <w:bCs/>
                <w:sz w:val="14"/>
                <w:szCs w:val="14"/>
                <w:lang w:eastAsia="ru-RU"/>
              </w:rPr>
              <w:t>8 236 998,00</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2"/>
      </w:tblGrid>
      <w:tr w:rsidR="002D5BFF" w:rsidRPr="002D5BFF" w:rsidTr="002D5BFF">
        <w:trPr>
          <w:trHeight w:val="20"/>
        </w:trPr>
        <w:tc>
          <w:tcPr>
            <w:tcW w:w="5000" w:type="pct"/>
            <w:tcBorders>
              <w:top w:val="nil"/>
              <w:left w:val="nil"/>
              <w:right w:val="nil"/>
            </w:tcBorders>
            <w:shd w:val="clear" w:color="auto" w:fill="auto"/>
            <w:vAlign w:val="bottom"/>
            <w:hideMark/>
          </w:tcPr>
          <w:p w:rsidR="002D5BFF" w:rsidRPr="002D5BFF" w:rsidRDefault="002D5BFF" w:rsidP="002D5BFF">
            <w:pPr>
              <w:spacing w:after="0" w:line="240" w:lineRule="auto"/>
              <w:jc w:val="right"/>
              <w:rPr>
                <w:rFonts w:ascii="Times New Roman" w:eastAsia="Times New Roman" w:hAnsi="Times New Roman"/>
                <w:sz w:val="18"/>
                <w:szCs w:val="18"/>
                <w:lang w:eastAsia="ru-RU"/>
              </w:rPr>
            </w:pPr>
            <w:r w:rsidRPr="002D5BFF">
              <w:rPr>
                <w:rFonts w:ascii="Times New Roman" w:eastAsia="Times New Roman" w:hAnsi="Times New Roman"/>
                <w:sz w:val="18"/>
                <w:szCs w:val="18"/>
                <w:lang w:eastAsia="ru-RU"/>
              </w:rPr>
              <w:t>Приложение №7 к решению</w:t>
            </w:r>
            <w:r w:rsidRPr="002D5BFF">
              <w:rPr>
                <w:rFonts w:ascii="Times New Roman" w:eastAsia="Times New Roman" w:hAnsi="Times New Roman"/>
                <w:sz w:val="18"/>
                <w:szCs w:val="18"/>
                <w:lang w:eastAsia="ru-RU"/>
              </w:rPr>
              <w:br/>
              <w:t>Богучанского районного Совета депутатов</w:t>
            </w:r>
            <w:r w:rsidRPr="002D5BFF">
              <w:rPr>
                <w:rFonts w:ascii="Times New Roman" w:eastAsia="Times New Roman" w:hAnsi="Times New Roman"/>
                <w:sz w:val="18"/>
                <w:szCs w:val="18"/>
                <w:lang w:eastAsia="ru-RU"/>
              </w:rPr>
              <w:br/>
              <w:t>от 30.10.2023 года №43/1-352</w:t>
            </w:r>
          </w:p>
          <w:p w:rsidR="002D5BFF" w:rsidRPr="000A1D85" w:rsidRDefault="002D5BFF" w:rsidP="002D5BFF">
            <w:pPr>
              <w:spacing w:after="0" w:line="240" w:lineRule="auto"/>
              <w:jc w:val="right"/>
              <w:rPr>
                <w:rFonts w:ascii="Times New Roman" w:eastAsia="Times New Roman" w:hAnsi="Times New Roman"/>
                <w:sz w:val="18"/>
                <w:szCs w:val="18"/>
                <w:lang w:eastAsia="ru-RU"/>
              </w:rPr>
            </w:pPr>
            <w:r w:rsidRPr="002D5BFF">
              <w:rPr>
                <w:rFonts w:ascii="Times New Roman" w:eastAsia="Times New Roman" w:hAnsi="Times New Roman"/>
                <w:sz w:val="18"/>
                <w:szCs w:val="18"/>
                <w:lang w:eastAsia="ru-RU"/>
              </w:rPr>
              <w:t>Приложение 11 к решению</w:t>
            </w:r>
            <w:r w:rsidRPr="002D5BFF">
              <w:rPr>
                <w:rFonts w:ascii="Times New Roman" w:eastAsia="Times New Roman" w:hAnsi="Times New Roman"/>
                <w:sz w:val="18"/>
                <w:szCs w:val="18"/>
                <w:lang w:eastAsia="ru-RU"/>
              </w:rPr>
              <w:br/>
              <w:t>Богучанского районного Совета депутатов</w:t>
            </w:r>
            <w:r w:rsidRPr="002D5BFF">
              <w:rPr>
                <w:rFonts w:ascii="Times New Roman" w:eastAsia="Times New Roman" w:hAnsi="Times New Roman"/>
                <w:sz w:val="18"/>
                <w:szCs w:val="18"/>
                <w:lang w:eastAsia="ru-RU"/>
              </w:rPr>
              <w:br/>
              <w:t>от 27.12.2022 года №35/1-269</w:t>
            </w:r>
          </w:p>
          <w:p w:rsidR="002D5BFF" w:rsidRPr="000A1D85" w:rsidRDefault="002D5BFF" w:rsidP="002D5BFF">
            <w:pPr>
              <w:spacing w:after="0" w:line="240" w:lineRule="auto"/>
              <w:jc w:val="right"/>
              <w:rPr>
                <w:rFonts w:ascii="Times New Roman" w:eastAsia="Times New Roman" w:hAnsi="Times New Roman"/>
                <w:sz w:val="18"/>
                <w:szCs w:val="18"/>
                <w:lang w:eastAsia="ru-RU"/>
              </w:rPr>
            </w:pPr>
          </w:p>
          <w:p w:rsidR="002D5BFF" w:rsidRPr="002D5BFF" w:rsidRDefault="002D5BFF" w:rsidP="002D5BFF">
            <w:pPr>
              <w:spacing w:after="0" w:line="240" w:lineRule="auto"/>
              <w:jc w:val="center"/>
              <w:rPr>
                <w:rFonts w:ascii="Times New Roman" w:eastAsia="Times New Roman" w:hAnsi="Times New Roman"/>
                <w:sz w:val="18"/>
                <w:szCs w:val="18"/>
                <w:lang w:eastAsia="ru-RU"/>
              </w:rPr>
            </w:pPr>
            <w:r w:rsidRPr="002D5BFF">
              <w:rPr>
                <w:rFonts w:ascii="Times New Roman" w:eastAsia="Times New Roman" w:hAnsi="Times New Roman"/>
                <w:sz w:val="20"/>
                <w:szCs w:val="18"/>
                <w:lang w:eastAsia="ru-RU"/>
              </w:rPr>
              <w:t>Дотации на  выравнивание  бюджетной обеспеченности  поселений на  2023 год и плановый период 2024-2025 годов</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738"/>
        <w:gridCol w:w="1549"/>
        <w:gridCol w:w="1813"/>
        <w:gridCol w:w="1472"/>
      </w:tblGrid>
      <w:tr w:rsidR="002D5BFF" w:rsidRPr="002D5BFF" w:rsidTr="002D5BFF">
        <w:trPr>
          <w:trHeight w:val="20"/>
        </w:trPr>
        <w:tc>
          <w:tcPr>
            <w:tcW w:w="2475" w:type="pct"/>
            <w:tcBorders>
              <w:top w:val="nil"/>
              <w:left w:val="nil"/>
              <w:bottom w:val="nil"/>
              <w:right w:val="nil"/>
            </w:tcBorders>
            <w:shd w:val="clear" w:color="auto" w:fill="auto"/>
            <w:noWrap/>
            <w:vAlign w:val="bottom"/>
            <w:hideMark/>
          </w:tcPr>
          <w:p w:rsidR="002D5BFF" w:rsidRPr="002D5BFF" w:rsidRDefault="002D5BFF" w:rsidP="002D5BFF">
            <w:pPr>
              <w:spacing w:after="0" w:line="240" w:lineRule="auto"/>
              <w:rPr>
                <w:rFonts w:ascii="Times New Roman" w:eastAsia="Times New Roman" w:hAnsi="Times New Roman"/>
                <w:sz w:val="14"/>
                <w:szCs w:val="14"/>
                <w:lang w:eastAsia="ru-RU"/>
              </w:rPr>
            </w:pPr>
          </w:p>
        </w:tc>
        <w:tc>
          <w:tcPr>
            <w:tcW w:w="809" w:type="pct"/>
            <w:tcBorders>
              <w:top w:val="nil"/>
              <w:left w:val="nil"/>
              <w:bottom w:val="nil"/>
              <w:right w:val="nil"/>
            </w:tcBorders>
            <w:shd w:val="clear" w:color="auto" w:fill="auto"/>
            <w:noWrap/>
            <w:vAlign w:val="bottom"/>
            <w:hideMark/>
          </w:tcPr>
          <w:p w:rsidR="002D5BFF" w:rsidRPr="002D5BFF" w:rsidRDefault="002D5BFF" w:rsidP="002D5BFF">
            <w:pPr>
              <w:spacing w:after="0" w:line="240" w:lineRule="auto"/>
              <w:rPr>
                <w:rFonts w:ascii="Times New Roman" w:eastAsia="Times New Roman" w:hAnsi="Times New Roman"/>
                <w:sz w:val="14"/>
                <w:szCs w:val="14"/>
                <w:lang w:eastAsia="ru-RU"/>
              </w:rPr>
            </w:pPr>
          </w:p>
        </w:tc>
        <w:tc>
          <w:tcPr>
            <w:tcW w:w="947" w:type="pct"/>
            <w:tcBorders>
              <w:top w:val="nil"/>
              <w:left w:val="nil"/>
              <w:bottom w:val="nil"/>
              <w:right w:val="nil"/>
            </w:tcBorders>
            <w:shd w:val="clear" w:color="auto" w:fill="auto"/>
            <w:noWrap/>
            <w:vAlign w:val="bottom"/>
            <w:hideMark/>
          </w:tcPr>
          <w:p w:rsidR="002D5BFF" w:rsidRPr="002D5BFF" w:rsidRDefault="002D5BFF" w:rsidP="002D5BFF">
            <w:pPr>
              <w:spacing w:after="0" w:line="240" w:lineRule="auto"/>
              <w:rPr>
                <w:rFonts w:ascii="Times New Roman" w:eastAsia="Times New Roman" w:hAnsi="Times New Roman"/>
                <w:sz w:val="14"/>
                <w:szCs w:val="14"/>
                <w:lang w:eastAsia="ru-RU"/>
              </w:rPr>
            </w:pPr>
          </w:p>
        </w:tc>
        <w:tc>
          <w:tcPr>
            <w:tcW w:w="769" w:type="pct"/>
            <w:tcBorders>
              <w:top w:val="nil"/>
              <w:left w:val="nil"/>
              <w:bottom w:val="nil"/>
              <w:right w:val="nil"/>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sz w:val="14"/>
                <w:szCs w:val="14"/>
                <w:lang w:eastAsia="ru-RU"/>
              </w:rPr>
            </w:pPr>
            <w:r w:rsidRPr="002D5BFF">
              <w:rPr>
                <w:rFonts w:ascii="Times New Roman" w:eastAsia="Times New Roman" w:hAnsi="Times New Roman"/>
                <w:sz w:val="14"/>
                <w:szCs w:val="14"/>
                <w:lang w:eastAsia="ru-RU"/>
              </w:rPr>
              <w:t>(в рублях)</w:t>
            </w:r>
          </w:p>
        </w:tc>
      </w:tr>
      <w:tr w:rsidR="002D5BFF" w:rsidRPr="002D5BFF" w:rsidTr="002D5BFF">
        <w:trPr>
          <w:trHeight w:val="20"/>
        </w:trPr>
        <w:tc>
          <w:tcPr>
            <w:tcW w:w="24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BFF" w:rsidRPr="002D5BFF" w:rsidRDefault="002D5BFF" w:rsidP="002D5BFF">
            <w:pPr>
              <w:spacing w:after="0" w:line="240" w:lineRule="auto"/>
              <w:jc w:val="center"/>
              <w:rPr>
                <w:rFonts w:ascii="Times New Roman" w:eastAsia="Times New Roman" w:hAnsi="Times New Roman"/>
                <w:sz w:val="14"/>
                <w:szCs w:val="14"/>
                <w:lang w:eastAsia="ru-RU"/>
              </w:rPr>
            </w:pPr>
            <w:r w:rsidRPr="002D5BFF">
              <w:rPr>
                <w:rFonts w:ascii="Times New Roman" w:eastAsia="Times New Roman" w:hAnsi="Times New Roman"/>
                <w:sz w:val="14"/>
                <w:szCs w:val="14"/>
                <w:lang w:eastAsia="ru-RU"/>
              </w:rPr>
              <w:t>Наименование</w:t>
            </w:r>
          </w:p>
        </w:tc>
        <w:tc>
          <w:tcPr>
            <w:tcW w:w="80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BFF" w:rsidRPr="002D5BFF" w:rsidRDefault="002D5BFF" w:rsidP="002D5BFF">
            <w:pPr>
              <w:spacing w:after="0" w:line="240" w:lineRule="auto"/>
              <w:jc w:val="center"/>
              <w:rPr>
                <w:rFonts w:ascii="Times New Roman" w:eastAsia="Times New Roman" w:hAnsi="Times New Roman"/>
                <w:sz w:val="14"/>
                <w:szCs w:val="14"/>
                <w:lang w:eastAsia="ru-RU"/>
              </w:rPr>
            </w:pPr>
            <w:r w:rsidRPr="002D5BFF">
              <w:rPr>
                <w:rFonts w:ascii="Times New Roman" w:eastAsia="Times New Roman" w:hAnsi="Times New Roman"/>
                <w:sz w:val="14"/>
                <w:szCs w:val="14"/>
                <w:lang w:eastAsia="ru-RU"/>
              </w:rPr>
              <w:t>ВСЕГО</w:t>
            </w:r>
          </w:p>
        </w:tc>
        <w:tc>
          <w:tcPr>
            <w:tcW w:w="1716" w:type="pct"/>
            <w:gridSpan w:val="2"/>
            <w:tcBorders>
              <w:top w:val="single" w:sz="4" w:space="0" w:color="auto"/>
              <w:left w:val="nil"/>
              <w:bottom w:val="single" w:sz="4" w:space="0" w:color="auto"/>
              <w:right w:val="single" w:sz="4" w:space="0" w:color="000000"/>
            </w:tcBorders>
            <w:shd w:val="clear" w:color="auto" w:fill="auto"/>
            <w:noWrap/>
            <w:vAlign w:val="bottom"/>
            <w:hideMark/>
          </w:tcPr>
          <w:p w:rsidR="002D5BFF" w:rsidRPr="002D5BFF" w:rsidRDefault="002D5BFF" w:rsidP="002D5BFF">
            <w:pPr>
              <w:spacing w:after="0" w:line="240" w:lineRule="auto"/>
              <w:jc w:val="center"/>
              <w:rPr>
                <w:rFonts w:ascii="Times New Roman" w:eastAsia="Times New Roman" w:hAnsi="Times New Roman"/>
                <w:sz w:val="14"/>
                <w:szCs w:val="14"/>
                <w:lang w:eastAsia="ru-RU"/>
              </w:rPr>
            </w:pPr>
            <w:r w:rsidRPr="002D5BFF">
              <w:rPr>
                <w:rFonts w:ascii="Times New Roman" w:eastAsia="Times New Roman" w:hAnsi="Times New Roman"/>
                <w:sz w:val="14"/>
                <w:szCs w:val="14"/>
                <w:lang w:eastAsia="ru-RU"/>
              </w:rPr>
              <w:t>в том числе:</w:t>
            </w:r>
          </w:p>
        </w:tc>
      </w:tr>
      <w:tr w:rsidR="002D5BFF" w:rsidRPr="002D5BFF" w:rsidTr="002D5BFF">
        <w:trPr>
          <w:trHeight w:val="20"/>
        </w:trPr>
        <w:tc>
          <w:tcPr>
            <w:tcW w:w="2475" w:type="pct"/>
            <w:vMerge/>
            <w:tcBorders>
              <w:top w:val="single" w:sz="4" w:space="0" w:color="auto"/>
              <w:left w:val="single" w:sz="4" w:space="0" w:color="auto"/>
              <w:bottom w:val="single" w:sz="4" w:space="0" w:color="000000"/>
              <w:right w:val="single" w:sz="4" w:space="0" w:color="auto"/>
            </w:tcBorders>
            <w:vAlign w:val="center"/>
            <w:hideMark/>
          </w:tcPr>
          <w:p w:rsidR="002D5BFF" w:rsidRPr="002D5BFF" w:rsidRDefault="002D5BFF" w:rsidP="002D5BFF">
            <w:pPr>
              <w:spacing w:after="0" w:line="240" w:lineRule="auto"/>
              <w:rPr>
                <w:rFonts w:ascii="Times New Roman" w:eastAsia="Times New Roman" w:hAnsi="Times New Roman"/>
                <w:sz w:val="14"/>
                <w:szCs w:val="14"/>
                <w:lang w:eastAsia="ru-RU"/>
              </w:rPr>
            </w:pPr>
          </w:p>
        </w:tc>
        <w:tc>
          <w:tcPr>
            <w:tcW w:w="809" w:type="pct"/>
            <w:vMerge/>
            <w:tcBorders>
              <w:top w:val="single" w:sz="4" w:space="0" w:color="auto"/>
              <w:left w:val="single" w:sz="4" w:space="0" w:color="auto"/>
              <w:bottom w:val="single" w:sz="4" w:space="0" w:color="000000"/>
              <w:right w:val="single" w:sz="4" w:space="0" w:color="auto"/>
            </w:tcBorders>
            <w:vAlign w:val="center"/>
            <w:hideMark/>
          </w:tcPr>
          <w:p w:rsidR="002D5BFF" w:rsidRPr="002D5BFF" w:rsidRDefault="002D5BFF" w:rsidP="002D5BFF">
            <w:pPr>
              <w:spacing w:after="0" w:line="240" w:lineRule="auto"/>
              <w:rPr>
                <w:rFonts w:ascii="Times New Roman" w:eastAsia="Times New Roman" w:hAnsi="Times New Roman"/>
                <w:sz w:val="14"/>
                <w:szCs w:val="14"/>
                <w:lang w:eastAsia="ru-RU"/>
              </w:rPr>
            </w:pPr>
          </w:p>
        </w:tc>
        <w:tc>
          <w:tcPr>
            <w:tcW w:w="947" w:type="pct"/>
            <w:tcBorders>
              <w:top w:val="nil"/>
              <w:left w:val="nil"/>
              <w:bottom w:val="single" w:sz="4" w:space="0" w:color="auto"/>
              <w:right w:val="single" w:sz="4" w:space="0" w:color="auto"/>
            </w:tcBorders>
            <w:shd w:val="clear" w:color="auto" w:fill="auto"/>
            <w:vAlign w:val="center"/>
            <w:hideMark/>
          </w:tcPr>
          <w:p w:rsidR="002D5BFF" w:rsidRPr="002D5BFF" w:rsidRDefault="002D5BFF" w:rsidP="002D5BFF">
            <w:pPr>
              <w:spacing w:after="0" w:line="240" w:lineRule="auto"/>
              <w:jc w:val="center"/>
              <w:rPr>
                <w:rFonts w:ascii="Times New Roman" w:eastAsia="Times New Roman" w:hAnsi="Times New Roman"/>
                <w:sz w:val="14"/>
                <w:szCs w:val="14"/>
                <w:lang w:eastAsia="ru-RU"/>
              </w:rPr>
            </w:pPr>
            <w:r w:rsidRPr="002D5BFF">
              <w:rPr>
                <w:rFonts w:ascii="Times New Roman" w:eastAsia="Times New Roman" w:hAnsi="Times New Roman"/>
                <w:sz w:val="14"/>
                <w:szCs w:val="14"/>
                <w:lang w:eastAsia="ru-RU"/>
              </w:rPr>
              <w:t xml:space="preserve">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 входящим в состав  муниципального района края </w:t>
            </w:r>
          </w:p>
        </w:tc>
        <w:tc>
          <w:tcPr>
            <w:tcW w:w="769" w:type="pct"/>
            <w:tcBorders>
              <w:top w:val="nil"/>
              <w:left w:val="nil"/>
              <w:bottom w:val="single" w:sz="4" w:space="0" w:color="auto"/>
              <w:right w:val="single" w:sz="4" w:space="0" w:color="auto"/>
            </w:tcBorders>
            <w:shd w:val="clear" w:color="auto" w:fill="auto"/>
            <w:vAlign w:val="center"/>
            <w:hideMark/>
          </w:tcPr>
          <w:p w:rsidR="002D5BFF" w:rsidRPr="002D5BFF" w:rsidRDefault="002D5BFF" w:rsidP="002D5BFF">
            <w:pPr>
              <w:spacing w:after="0" w:line="240" w:lineRule="auto"/>
              <w:jc w:val="center"/>
              <w:rPr>
                <w:rFonts w:ascii="Times New Roman" w:eastAsia="Times New Roman" w:hAnsi="Times New Roman"/>
                <w:sz w:val="14"/>
                <w:szCs w:val="14"/>
                <w:lang w:eastAsia="ru-RU"/>
              </w:rPr>
            </w:pPr>
            <w:r w:rsidRPr="002D5BFF">
              <w:rPr>
                <w:rFonts w:ascii="Times New Roman" w:eastAsia="Times New Roman" w:hAnsi="Times New Roman"/>
                <w:sz w:val="14"/>
                <w:szCs w:val="14"/>
                <w:lang w:eastAsia="ru-RU"/>
              </w:rPr>
              <w:t>за счет собственных средств районного бюджета</w:t>
            </w:r>
          </w:p>
        </w:tc>
      </w:tr>
      <w:tr w:rsidR="002D5BFF" w:rsidRPr="002D5BFF" w:rsidTr="002D5BFF">
        <w:trPr>
          <w:trHeight w:val="20"/>
        </w:trPr>
        <w:tc>
          <w:tcPr>
            <w:tcW w:w="2475" w:type="pct"/>
            <w:tcBorders>
              <w:top w:val="nil"/>
              <w:left w:val="single" w:sz="4" w:space="0" w:color="auto"/>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на 2023 год всего, в том числе:</w:t>
            </w:r>
          </w:p>
        </w:tc>
        <w:tc>
          <w:tcPr>
            <w:tcW w:w="809"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 xml:space="preserve">107 420 200,00 </w:t>
            </w:r>
          </w:p>
        </w:tc>
        <w:tc>
          <w:tcPr>
            <w:tcW w:w="947"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 xml:space="preserve">59 995 900,00 </w:t>
            </w:r>
          </w:p>
        </w:tc>
        <w:tc>
          <w:tcPr>
            <w:tcW w:w="769"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 xml:space="preserve">47 424 300,00 </w:t>
            </w:r>
          </w:p>
        </w:tc>
      </w:tr>
      <w:tr w:rsidR="002D5BFF" w:rsidRPr="002D5BFF" w:rsidTr="002D5BFF">
        <w:trPr>
          <w:trHeight w:val="20"/>
        </w:trPr>
        <w:tc>
          <w:tcPr>
            <w:tcW w:w="2475" w:type="pct"/>
            <w:tcBorders>
              <w:top w:val="nil"/>
              <w:left w:val="single" w:sz="4" w:space="0" w:color="auto"/>
              <w:bottom w:val="single" w:sz="4" w:space="0" w:color="auto"/>
              <w:right w:val="single" w:sz="4" w:space="0" w:color="auto"/>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Ангарского  сельсовета</w:t>
            </w:r>
          </w:p>
        </w:tc>
        <w:tc>
          <w:tcPr>
            <w:tcW w:w="809"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2 850 900,00 </w:t>
            </w:r>
          </w:p>
        </w:tc>
        <w:tc>
          <w:tcPr>
            <w:tcW w:w="947" w:type="pct"/>
            <w:tcBorders>
              <w:top w:val="nil"/>
              <w:left w:val="nil"/>
              <w:bottom w:val="single" w:sz="4" w:space="0" w:color="auto"/>
              <w:right w:val="single" w:sz="4" w:space="0" w:color="auto"/>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2 028 600,00 </w:t>
            </w:r>
          </w:p>
        </w:tc>
        <w:tc>
          <w:tcPr>
            <w:tcW w:w="769" w:type="pct"/>
            <w:tcBorders>
              <w:top w:val="nil"/>
              <w:left w:val="nil"/>
              <w:bottom w:val="single" w:sz="4" w:space="0" w:color="auto"/>
              <w:right w:val="single" w:sz="4" w:space="0" w:color="auto"/>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822 300,00 </w:t>
            </w:r>
          </w:p>
        </w:tc>
      </w:tr>
      <w:tr w:rsidR="002D5BFF" w:rsidRPr="002D5BFF" w:rsidTr="002D5BFF">
        <w:trPr>
          <w:trHeight w:val="20"/>
        </w:trPr>
        <w:tc>
          <w:tcPr>
            <w:tcW w:w="2475" w:type="pct"/>
            <w:tcBorders>
              <w:top w:val="nil"/>
              <w:left w:val="single" w:sz="4" w:space="0" w:color="auto"/>
              <w:bottom w:val="single" w:sz="4" w:space="0" w:color="auto"/>
              <w:right w:val="single" w:sz="4" w:space="0" w:color="auto"/>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Артюгинского  сельсовета</w:t>
            </w:r>
          </w:p>
        </w:tc>
        <w:tc>
          <w:tcPr>
            <w:tcW w:w="809"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4 437 700,00 </w:t>
            </w:r>
          </w:p>
        </w:tc>
        <w:tc>
          <w:tcPr>
            <w:tcW w:w="947" w:type="pct"/>
            <w:tcBorders>
              <w:top w:val="nil"/>
              <w:left w:val="nil"/>
              <w:bottom w:val="single" w:sz="4" w:space="0" w:color="auto"/>
              <w:right w:val="single" w:sz="4" w:space="0" w:color="auto"/>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850 200,00 </w:t>
            </w:r>
          </w:p>
        </w:tc>
        <w:tc>
          <w:tcPr>
            <w:tcW w:w="769" w:type="pct"/>
            <w:tcBorders>
              <w:top w:val="nil"/>
              <w:left w:val="nil"/>
              <w:bottom w:val="single" w:sz="4" w:space="0" w:color="auto"/>
              <w:right w:val="single" w:sz="4" w:space="0" w:color="auto"/>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3 587 500,00 </w:t>
            </w:r>
          </w:p>
        </w:tc>
      </w:tr>
      <w:tr w:rsidR="002D5BFF" w:rsidRPr="002D5BFF" w:rsidTr="002D5BFF">
        <w:trPr>
          <w:trHeight w:val="20"/>
        </w:trPr>
        <w:tc>
          <w:tcPr>
            <w:tcW w:w="2475" w:type="pct"/>
            <w:tcBorders>
              <w:top w:val="nil"/>
              <w:left w:val="single" w:sz="4" w:space="0" w:color="auto"/>
              <w:bottom w:val="single" w:sz="4" w:space="0" w:color="auto"/>
              <w:right w:val="single" w:sz="4" w:space="0" w:color="auto"/>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Белякинского сельсовета</w:t>
            </w:r>
          </w:p>
        </w:tc>
        <w:tc>
          <w:tcPr>
            <w:tcW w:w="809"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7 146 500,00 </w:t>
            </w:r>
          </w:p>
        </w:tc>
        <w:tc>
          <w:tcPr>
            <w:tcW w:w="947" w:type="pct"/>
            <w:tcBorders>
              <w:top w:val="nil"/>
              <w:left w:val="nil"/>
              <w:bottom w:val="single" w:sz="4" w:space="0" w:color="auto"/>
              <w:right w:val="single" w:sz="4" w:space="0" w:color="auto"/>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217 500,00 </w:t>
            </w:r>
          </w:p>
        </w:tc>
        <w:tc>
          <w:tcPr>
            <w:tcW w:w="769" w:type="pct"/>
            <w:tcBorders>
              <w:top w:val="nil"/>
              <w:left w:val="nil"/>
              <w:bottom w:val="single" w:sz="4" w:space="0" w:color="auto"/>
              <w:right w:val="single" w:sz="4" w:space="0" w:color="auto"/>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6 929 000,00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Богучанского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8 643 000,00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8 643 000,00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Говорковского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3 228 400,00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1 044 000,00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2 184 400,00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sz w:val="14"/>
                <w:szCs w:val="14"/>
                <w:lang w:eastAsia="ru-RU"/>
              </w:rPr>
            </w:pPr>
            <w:r w:rsidRPr="002D5BFF">
              <w:rPr>
                <w:rFonts w:ascii="Times New Roman" w:eastAsia="Times New Roman" w:hAnsi="Times New Roman"/>
                <w:sz w:val="14"/>
                <w:szCs w:val="14"/>
                <w:lang w:eastAsia="ru-RU"/>
              </w:rPr>
              <w:t>Администрация Красногорьевского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9 132 800,00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4 744 500,00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4 388 300,00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Манзенского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4 292 500,00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1 843 900,00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2 448 600,00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lastRenderedPageBreak/>
              <w:t>Администрация Невонского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5 233 000,00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1 965 200,00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3 267 800,00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Нижнетерянского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5 756 000,00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308 300,00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5 447 700,00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Новохайского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3 639 700,00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2 313 400,00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1 326 300,00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Октябрьского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10 195 500,00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10 195 500,00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Осиновомысского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9 222 300,00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2 291 000,00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6 931 300,00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Пинчугского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4 796 200,00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4 695 300,00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100 900,00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Таежнинского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8 051 900,00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8 051 900,00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Такучетского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6 969 600,00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844 900,00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6 124 700,00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Хребтовского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3 816 500,00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2 845 000,00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971 500,00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Чуноярского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6 763 400,00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5 970 400,00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793 000,00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Шиверского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3 244 300,00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1 143 300,00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2 101 000,00 </w:t>
            </w:r>
          </w:p>
        </w:tc>
      </w:tr>
      <w:tr w:rsidR="002D5BFF" w:rsidRPr="002D5BFF" w:rsidTr="002D5BFF">
        <w:trPr>
          <w:trHeight w:val="20"/>
        </w:trPr>
        <w:tc>
          <w:tcPr>
            <w:tcW w:w="2475" w:type="pct"/>
            <w:tcBorders>
              <w:top w:val="nil"/>
              <w:left w:val="single" w:sz="4" w:space="0" w:color="auto"/>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на 2024 год всего, в том числе:</w:t>
            </w:r>
          </w:p>
        </w:tc>
        <w:tc>
          <w:tcPr>
            <w:tcW w:w="809"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 xml:space="preserve">85 936 000,00 </w:t>
            </w:r>
          </w:p>
        </w:tc>
        <w:tc>
          <w:tcPr>
            <w:tcW w:w="947"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 xml:space="preserve">47 996 700,00 </w:t>
            </w:r>
          </w:p>
        </w:tc>
        <w:tc>
          <w:tcPr>
            <w:tcW w:w="769"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 xml:space="preserve">37 939 300,00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Ангарского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2 280 700,00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1 622 900,00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657 800,00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Артюгинского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3 550 200,00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680 200,00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2 870 000,00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Белякинского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5 717 200,00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174 000,00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5 543 200,00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Богучанского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6 914 500,00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6 914 500,00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Говорковского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2 582 600,00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835 100,00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1 747 500,00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sz w:val="14"/>
                <w:szCs w:val="14"/>
                <w:lang w:eastAsia="ru-RU"/>
              </w:rPr>
            </w:pPr>
            <w:r w:rsidRPr="002D5BFF">
              <w:rPr>
                <w:rFonts w:ascii="Times New Roman" w:eastAsia="Times New Roman" w:hAnsi="Times New Roman"/>
                <w:sz w:val="14"/>
                <w:szCs w:val="14"/>
                <w:lang w:eastAsia="ru-RU"/>
              </w:rPr>
              <w:t>Администрация Красногорьевского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7 306 100,00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3 795 500,00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3 510 600,00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Манзенского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3 434 000,00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1 475 100,00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1 958 900,00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Невонского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4 186 400,00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1 572 200,00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2 614 200,00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Нижнетерянского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4 604 800,00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246 600,00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4 358 200,00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Новохайского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2 911 800,00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1 850 800,00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1 061 000,00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Октябрьского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8 156 500,00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8 156 500,00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Осиновомысского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7 377 800,00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1 832 800,00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5 545 000,00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Пинчугского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3 836 900,00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3 756 200,00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80 700,00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Таежнинского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6 441 500,00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6 441 500,00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Такучетского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5 575 800,00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676 000,00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4 899 800,00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Хребтовского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3 053 100,00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2 275 900,00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777 200,00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Чуноярского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5 410 700,00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4 776 300,00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634 400,00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Шиверского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2 595 400,00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914 600,00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1 680 800,00 </w:t>
            </w:r>
          </w:p>
        </w:tc>
      </w:tr>
      <w:tr w:rsidR="002D5BFF" w:rsidRPr="002D5BFF" w:rsidTr="002D5BFF">
        <w:trPr>
          <w:trHeight w:val="20"/>
        </w:trPr>
        <w:tc>
          <w:tcPr>
            <w:tcW w:w="2475" w:type="pct"/>
            <w:tcBorders>
              <w:top w:val="nil"/>
              <w:left w:val="single" w:sz="4" w:space="0" w:color="auto"/>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 xml:space="preserve"> на 2025 год всего, в том числе:</w:t>
            </w:r>
          </w:p>
        </w:tc>
        <w:tc>
          <w:tcPr>
            <w:tcW w:w="809"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 xml:space="preserve">85 936 000,00 </w:t>
            </w:r>
          </w:p>
        </w:tc>
        <w:tc>
          <w:tcPr>
            <w:tcW w:w="947"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 xml:space="preserve">47 996 700,00 </w:t>
            </w:r>
          </w:p>
        </w:tc>
        <w:tc>
          <w:tcPr>
            <w:tcW w:w="769" w:type="pct"/>
            <w:tcBorders>
              <w:top w:val="nil"/>
              <w:left w:val="nil"/>
              <w:bottom w:val="single" w:sz="4" w:space="0" w:color="auto"/>
              <w:right w:val="single" w:sz="4" w:space="0" w:color="auto"/>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b/>
                <w:bCs/>
                <w:sz w:val="14"/>
                <w:szCs w:val="14"/>
                <w:lang w:eastAsia="ru-RU"/>
              </w:rPr>
            </w:pPr>
            <w:r w:rsidRPr="002D5BFF">
              <w:rPr>
                <w:rFonts w:ascii="Times New Roman" w:eastAsia="Times New Roman" w:hAnsi="Times New Roman"/>
                <w:b/>
                <w:bCs/>
                <w:sz w:val="14"/>
                <w:szCs w:val="14"/>
                <w:lang w:eastAsia="ru-RU"/>
              </w:rPr>
              <w:t xml:space="preserve">37 939 300,00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Ангарского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2 280 700,00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1 622 900,00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657 800,00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Артюгинского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3 550 200,00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680 200,00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2 870 000,00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Белякинского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5 717 200,00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174 000,00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5 543 200,00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Богучанского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6 914 500,00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6 914 500,00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Говорковского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2 582 600,00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835 100,00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1 747 500,00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sz w:val="14"/>
                <w:szCs w:val="14"/>
                <w:lang w:eastAsia="ru-RU"/>
              </w:rPr>
            </w:pPr>
            <w:r w:rsidRPr="002D5BFF">
              <w:rPr>
                <w:rFonts w:ascii="Times New Roman" w:eastAsia="Times New Roman" w:hAnsi="Times New Roman"/>
                <w:sz w:val="14"/>
                <w:szCs w:val="14"/>
                <w:lang w:eastAsia="ru-RU"/>
              </w:rPr>
              <w:t>Администрация Красногорьевского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7 306 100,00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3 795 500,00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3 510 600,00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Манзенского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3 434 000,00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1 475 100,00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1 958 900,00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Невонского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4 186 400,00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1 572 200,00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2 614 200,00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Нижнетерянского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4 604 800,00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246 600,00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4 358 200,00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Новохайского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2 911 800,00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1 850 800,00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1 061 000,00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Октябрьского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8 156 500,00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8 156 500,00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Осиновомысского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7 377 800,00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1 832 800,00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5 545 000,00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Пинчугского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3 836 900,00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3 756 200,00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80 700,00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Таежнинского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6 441 500,00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6 441 500,00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Такучетского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5 575 800,00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676 000,00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4 899 800,00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Хребтовского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3 053 100,00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2 275 900,00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777 200,00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Чуноярского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5 410 700,00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4 776 300,00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634 400,00 </w:t>
            </w:r>
          </w:p>
        </w:tc>
      </w:tr>
      <w:tr w:rsidR="002D5BFF" w:rsidRPr="002D5BFF" w:rsidTr="002D5BFF">
        <w:trPr>
          <w:trHeight w:val="20"/>
        </w:trPr>
        <w:tc>
          <w:tcPr>
            <w:tcW w:w="2475" w:type="pct"/>
            <w:tcBorders>
              <w:top w:val="nil"/>
              <w:left w:val="single" w:sz="4" w:space="0" w:color="000000"/>
              <w:bottom w:val="single" w:sz="4" w:space="0" w:color="000000"/>
              <w:right w:val="single" w:sz="4" w:space="0" w:color="000000"/>
            </w:tcBorders>
            <w:shd w:val="clear" w:color="auto" w:fill="auto"/>
            <w:vAlign w:val="bottom"/>
            <w:hideMark/>
          </w:tcPr>
          <w:p w:rsidR="002D5BFF" w:rsidRPr="002D5BFF" w:rsidRDefault="002D5BFF" w:rsidP="002D5BFF">
            <w:pPr>
              <w:spacing w:after="0" w:line="240" w:lineRule="auto"/>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Администрация Шиверского сельсовета</w:t>
            </w:r>
          </w:p>
        </w:tc>
        <w:tc>
          <w:tcPr>
            <w:tcW w:w="809" w:type="pct"/>
            <w:tcBorders>
              <w:top w:val="nil"/>
              <w:left w:val="nil"/>
              <w:bottom w:val="single" w:sz="4" w:space="0" w:color="000000"/>
              <w:right w:val="single" w:sz="4" w:space="0" w:color="000000"/>
            </w:tcBorders>
            <w:shd w:val="clear" w:color="auto" w:fill="auto"/>
            <w:noWrap/>
            <w:vAlign w:val="center"/>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2 595 400,00 </w:t>
            </w:r>
          </w:p>
        </w:tc>
        <w:tc>
          <w:tcPr>
            <w:tcW w:w="947"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914 600,00 </w:t>
            </w:r>
          </w:p>
        </w:tc>
        <w:tc>
          <w:tcPr>
            <w:tcW w:w="769" w:type="pct"/>
            <w:tcBorders>
              <w:top w:val="nil"/>
              <w:left w:val="nil"/>
              <w:bottom w:val="single" w:sz="4" w:space="0" w:color="000000"/>
              <w:right w:val="single" w:sz="4" w:space="0" w:color="000000"/>
            </w:tcBorders>
            <w:shd w:val="clear" w:color="auto" w:fill="auto"/>
            <w:noWrap/>
            <w:vAlign w:val="bottom"/>
            <w:hideMark/>
          </w:tcPr>
          <w:p w:rsidR="002D5BFF" w:rsidRPr="002D5BFF" w:rsidRDefault="002D5BFF" w:rsidP="002D5BFF">
            <w:pPr>
              <w:spacing w:after="0" w:line="240" w:lineRule="auto"/>
              <w:jc w:val="right"/>
              <w:rPr>
                <w:rFonts w:ascii="Times New Roman" w:eastAsia="Times New Roman" w:hAnsi="Times New Roman"/>
                <w:color w:val="000000"/>
                <w:sz w:val="14"/>
                <w:szCs w:val="14"/>
                <w:lang w:eastAsia="ru-RU"/>
              </w:rPr>
            </w:pPr>
            <w:r w:rsidRPr="002D5BFF">
              <w:rPr>
                <w:rFonts w:ascii="Times New Roman" w:eastAsia="Times New Roman" w:hAnsi="Times New Roman"/>
                <w:color w:val="000000"/>
                <w:sz w:val="14"/>
                <w:szCs w:val="14"/>
                <w:lang w:eastAsia="ru-RU"/>
              </w:rPr>
              <w:t xml:space="preserve">1 680 800,00 </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2"/>
      </w:tblGrid>
      <w:tr w:rsidR="00D006CB" w:rsidRPr="00D006CB" w:rsidTr="00D006CB">
        <w:trPr>
          <w:trHeight w:val="20"/>
        </w:trPr>
        <w:tc>
          <w:tcPr>
            <w:tcW w:w="5000" w:type="pct"/>
            <w:tcBorders>
              <w:top w:val="nil"/>
              <w:left w:val="nil"/>
              <w:right w:val="nil"/>
            </w:tcBorders>
            <w:shd w:val="clear" w:color="auto" w:fill="auto"/>
            <w:vAlign w:val="bottom"/>
            <w:hideMark/>
          </w:tcPr>
          <w:p w:rsidR="00D006CB" w:rsidRPr="00D006CB" w:rsidRDefault="00D006CB" w:rsidP="00D006CB">
            <w:pPr>
              <w:spacing w:after="0" w:line="240" w:lineRule="auto"/>
              <w:jc w:val="right"/>
              <w:rPr>
                <w:rFonts w:ascii="Times New Roman" w:eastAsia="Times New Roman" w:hAnsi="Times New Roman"/>
                <w:sz w:val="18"/>
                <w:szCs w:val="18"/>
                <w:lang w:eastAsia="ru-RU"/>
              </w:rPr>
            </w:pPr>
            <w:r w:rsidRPr="00D006CB">
              <w:rPr>
                <w:rFonts w:ascii="Times New Roman" w:eastAsia="Times New Roman" w:hAnsi="Times New Roman"/>
                <w:sz w:val="18"/>
                <w:szCs w:val="18"/>
                <w:lang w:eastAsia="ru-RU"/>
              </w:rPr>
              <w:t>Приложение №8 к решению</w:t>
            </w:r>
            <w:r w:rsidRPr="00D006CB">
              <w:rPr>
                <w:rFonts w:ascii="Times New Roman" w:eastAsia="Times New Roman" w:hAnsi="Times New Roman"/>
                <w:sz w:val="18"/>
                <w:szCs w:val="18"/>
                <w:lang w:eastAsia="ru-RU"/>
              </w:rPr>
              <w:br/>
              <w:t>Богучанского районного Совета депутатов</w:t>
            </w:r>
            <w:r w:rsidRPr="00D006CB">
              <w:rPr>
                <w:rFonts w:ascii="Times New Roman" w:eastAsia="Times New Roman" w:hAnsi="Times New Roman"/>
                <w:sz w:val="18"/>
                <w:szCs w:val="18"/>
                <w:lang w:eastAsia="ru-RU"/>
              </w:rPr>
              <w:br/>
              <w:t>от 30.10.2023 года №43/1-352</w:t>
            </w:r>
          </w:p>
          <w:p w:rsidR="00D006CB" w:rsidRPr="000A1D85" w:rsidRDefault="00D006CB" w:rsidP="00D006CB">
            <w:pPr>
              <w:spacing w:after="0" w:line="240" w:lineRule="auto"/>
              <w:jc w:val="right"/>
              <w:rPr>
                <w:rFonts w:ascii="Times New Roman" w:eastAsia="Times New Roman" w:hAnsi="Times New Roman"/>
                <w:sz w:val="18"/>
                <w:szCs w:val="18"/>
                <w:lang w:eastAsia="ru-RU"/>
              </w:rPr>
            </w:pPr>
            <w:r w:rsidRPr="00D006CB">
              <w:rPr>
                <w:rFonts w:ascii="Times New Roman" w:eastAsia="Times New Roman" w:hAnsi="Times New Roman"/>
                <w:sz w:val="18"/>
                <w:szCs w:val="18"/>
                <w:lang w:eastAsia="ru-RU"/>
              </w:rPr>
              <w:t>Приложение 16 к решению</w:t>
            </w:r>
            <w:r w:rsidRPr="00D006CB">
              <w:rPr>
                <w:rFonts w:ascii="Times New Roman" w:eastAsia="Times New Roman" w:hAnsi="Times New Roman"/>
                <w:sz w:val="18"/>
                <w:szCs w:val="18"/>
                <w:lang w:eastAsia="ru-RU"/>
              </w:rPr>
              <w:br/>
              <w:t>Богучанского районного Совета депутатов</w:t>
            </w:r>
            <w:r w:rsidRPr="00D006CB">
              <w:rPr>
                <w:rFonts w:ascii="Times New Roman" w:eastAsia="Times New Roman" w:hAnsi="Times New Roman"/>
                <w:sz w:val="18"/>
                <w:szCs w:val="18"/>
                <w:lang w:eastAsia="ru-RU"/>
              </w:rPr>
              <w:br/>
              <w:t>от 27.12.2022 года №35/1-269</w:t>
            </w:r>
          </w:p>
          <w:p w:rsidR="00D006CB" w:rsidRPr="000A1D85" w:rsidRDefault="00D006CB" w:rsidP="00D006CB">
            <w:pPr>
              <w:spacing w:after="0" w:line="240" w:lineRule="auto"/>
              <w:jc w:val="right"/>
              <w:rPr>
                <w:rFonts w:ascii="Times New Roman" w:eastAsia="Times New Roman" w:hAnsi="Times New Roman"/>
                <w:sz w:val="18"/>
                <w:szCs w:val="18"/>
                <w:lang w:eastAsia="ru-RU"/>
              </w:rPr>
            </w:pPr>
          </w:p>
          <w:p w:rsidR="00D006CB" w:rsidRPr="00D006CB" w:rsidRDefault="00D006CB" w:rsidP="00D006CB">
            <w:pPr>
              <w:spacing w:after="0" w:line="240" w:lineRule="auto"/>
              <w:jc w:val="center"/>
              <w:rPr>
                <w:rFonts w:ascii="Times New Roman" w:eastAsia="Times New Roman" w:hAnsi="Times New Roman"/>
                <w:sz w:val="18"/>
                <w:szCs w:val="18"/>
                <w:lang w:eastAsia="ru-RU"/>
              </w:rPr>
            </w:pPr>
            <w:r w:rsidRPr="00D006CB">
              <w:rPr>
                <w:rFonts w:ascii="Times New Roman" w:eastAsia="Times New Roman" w:hAnsi="Times New Roman"/>
                <w:sz w:val="20"/>
                <w:szCs w:val="18"/>
                <w:lang w:eastAsia="ru-RU"/>
              </w:rPr>
              <w:t>Иные межбюджетные трансферты бюджетам поселений  Богучанского района из районного бюджета на поддержку мер по обеспечению сбалансированности бюджетов поселений Богучанского района на  2023 год и плановый период 2024-2025 годов</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480"/>
        <w:gridCol w:w="1644"/>
        <w:gridCol w:w="1685"/>
        <w:gridCol w:w="1763"/>
      </w:tblGrid>
      <w:tr w:rsidR="00D006CB" w:rsidRPr="00D006CB" w:rsidTr="00D006CB">
        <w:trPr>
          <w:trHeight w:val="20"/>
        </w:trPr>
        <w:tc>
          <w:tcPr>
            <w:tcW w:w="2340" w:type="pct"/>
            <w:tcBorders>
              <w:top w:val="nil"/>
              <w:left w:val="nil"/>
              <w:bottom w:val="nil"/>
              <w:right w:val="nil"/>
            </w:tcBorders>
            <w:shd w:val="clear" w:color="auto" w:fill="auto"/>
            <w:noWrap/>
            <w:vAlign w:val="bottom"/>
            <w:hideMark/>
          </w:tcPr>
          <w:p w:rsidR="00D006CB" w:rsidRPr="00D006CB" w:rsidRDefault="00D006CB" w:rsidP="00D006CB">
            <w:pPr>
              <w:spacing w:after="0" w:line="240" w:lineRule="auto"/>
              <w:rPr>
                <w:rFonts w:ascii="Times New Roman" w:eastAsia="Times New Roman" w:hAnsi="Times New Roman"/>
                <w:sz w:val="14"/>
                <w:szCs w:val="14"/>
                <w:lang w:eastAsia="ru-RU"/>
              </w:rPr>
            </w:pPr>
          </w:p>
        </w:tc>
        <w:tc>
          <w:tcPr>
            <w:tcW w:w="859" w:type="pct"/>
            <w:tcBorders>
              <w:top w:val="nil"/>
              <w:left w:val="nil"/>
              <w:bottom w:val="nil"/>
              <w:right w:val="nil"/>
            </w:tcBorders>
            <w:shd w:val="clear" w:color="auto" w:fill="auto"/>
            <w:noWrap/>
            <w:vAlign w:val="center"/>
            <w:hideMark/>
          </w:tcPr>
          <w:p w:rsidR="00D006CB" w:rsidRPr="00D006CB" w:rsidRDefault="00D006CB" w:rsidP="00D006CB">
            <w:pPr>
              <w:spacing w:after="0" w:line="240" w:lineRule="auto"/>
              <w:jc w:val="right"/>
              <w:rPr>
                <w:rFonts w:ascii="Times New Roman" w:eastAsia="Times New Roman" w:hAnsi="Times New Roman"/>
                <w:sz w:val="14"/>
                <w:szCs w:val="14"/>
                <w:lang w:eastAsia="ru-RU"/>
              </w:rPr>
            </w:pPr>
          </w:p>
        </w:tc>
        <w:tc>
          <w:tcPr>
            <w:tcW w:w="880" w:type="pct"/>
            <w:tcBorders>
              <w:top w:val="nil"/>
              <w:left w:val="nil"/>
              <w:bottom w:val="nil"/>
              <w:right w:val="nil"/>
            </w:tcBorders>
            <w:shd w:val="clear" w:color="auto" w:fill="auto"/>
            <w:noWrap/>
            <w:vAlign w:val="center"/>
            <w:hideMark/>
          </w:tcPr>
          <w:p w:rsidR="00D006CB" w:rsidRPr="00D006CB" w:rsidRDefault="00D006CB" w:rsidP="00D006CB">
            <w:pPr>
              <w:spacing w:after="0" w:line="240" w:lineRule="auto"/>
              <w:jc w:val="right"/>
              <w:rPr>
                <w:rFonts w:ascii="Times New Roman" w:eastAsia="Times New Roman" w:hAnsi="Times New Roman"/>
                <w:sz w:val="14"/>
                <w:szCs w:val="14"/>
                <w:lang w:eastAsia="ru-RU"/>
              </w:rPr>
            </w:pPr>
          </w:p>
        </w:tc>
        <w:tc>
          <w:tcPr>
            <w:tcW w:w="921" w:type="pct"/>
            <w:tcBorders>
              <w:top w:val="nil"/>
              <w:left w:val="nil"/>
              <w:bottom w:val="nil"/>
              <w:right w:val="nil"/>
            </w:tcBorders>
            <w:shd w:val="clear" w:color="auto" w:fill="auto"/>
            <w:noWrap/>
            <w:vAlign w:val="center"/>
            <w:hideMark/>
          </w:tcPr>
          <w:p w:rsidR="00D006CB" w:rsidRPr="00D006CB" w:rsidRDefault="00D006CB" w:rsidP="00D006CB">
            <w:pPr>
              <w:spacing w:after="0" w:line="240" w:lineRule="auto"/>
              <w:jc w:val="right"/>
              <w:rPr>
                <w:rFonts w:ascii="Times New Roman" w:eastAsia="Times New Roman" w:hAnsi="Times New Roman"/>
                <w:sz w:val="14"/>
                <w:szCs w:val="14"/>
                <w:lang w:eastAsia="ru-RU"/>
              </w:rPr>
            </w:pPr>
            <w:r w:rsidRPr="00D006CB">
              <w:rPr>
                <w:rFonts w:ascii="Times New Roman" w:eastAsia="Times New Roman" w:hAnsi="Times New Roman"/>
                <w:sz w:val="14"/>
                <w:szCs w:val="14"/>
                <w:lang w:eastAsia="ru-RU"/>
              </w:rPr>
              <w:t>(в рублях)</w:t>
            </w:r>
          </w:p>
        </w:tc>
      </w:tr>
      <w:tr w:rsidR="00D006CB" w:rsidRPr="00D006CB" w:rsidTr="00D006CB">
        <w:trPr>
          <w:trHeight w:val="20"/>
        </w:trPr>
        <w:tc>
          <w:tcPr>
            <w:tcW w:w="2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006CB" w:rsidRPr="00D006CB" w:rsidRDefault="00D006CB" w:rsidP="00D006CB">
            <w:pPr>
              <w:spacing w:after="0" w:line="240" w:lineRule="auto"/>
              <w:jc w:val="center"/>
              <w:rPr>
                <w:rFonts w:ascii="Times New Roman" w:eastAsia="Times New Roman" w:hAnsi="Times New Roman"/>
                <w:sz w:val="14"/>
                <w:szCs w:val="14"/>
                <w:lang w:eastAsia="ru-RU"/>
              </w:rPr>
            </w:pPr>
            <w:r w:rsidRPr="00D006CB">
              <w:rPr>
                <w:rFonts w:ascii="Times New Roman" w:eastAsia="Times New Roman" w:hAnsi="Times New Roman"/>
                <w:sz w:val="14"/>
                <w:szCs w:val="14"/>
                <w:lang w:eastAsia="ru-RU"/>
              </w:rPr>
              <w:t>Наименование</w:t>
            </w:r>
          </w:p>
        </w:tc>
        <w:tc>
          <w:tcPr>
            <w:tcW w:w="859" w:type="pct"/>
            <w:tcBorders>
              <w:top w:val="single" w:sz="4" w:space="0" w:color="auto"/>
              <w:left w:val="nil"/>
              <w:bottom w:val="single" w:sz="4" w:space="0" w:color="auto"/>
              <w:right w:val="single" w:sz="4" w:space="0" w:color="auto"/>
            </w:tcBorders>
            <w:shd w:val="clear" w:color="auto" w:fill="auto"/>
            <w:vAlign w:val="center"/>
            <w:hideMark/>
          </w:tcPr>
          <w:p w:rsidR="00D006CB" w:rsidRPr="00D006CB" w:rsidRDefault="00D006CB" w:rsidP="00D006CB">
            <w:pPr>
              <w:spacing w:after="0" w:line="240" w:lineRule="auto"/>
              <w:jc w:val="center"/>
              <w:rPr>
                <w:rFonts w:ascii="Times New Roman" w:eastAsia="Times New Roman" w:hAnsi="Times New Roman"/>
                <w:sz w:val="14"/>
                <w:szCs w:val="14"/>
                <w:lang w:eastAsia="ru-RU"/>
              </w:rPr>
            </w:pPr>
            <w:r w:rsidRPr="00D006CB">
              <w:rPr>
                <w:rFonts w:ascii="Times New Roman" w:eastAsia="Times New Roman" w:hAnsi="Times New Roman"/>
                <w:sz w:val="14"/>
                <w:szCs w:val="14"/>
                <w:lang w:eastAsia="ru-RU"/>
              </w:rPr>
              <w:t>2023 год</w:t>
            </w:r>
          </w:p>
        </w:tc>
        <w:tc>
          <w:tcPr>
            <w:tcW w:w="880" w:type="pct"/>
            <w:tcBorders>
              <w:top w:val="single" w:sz="4" w:space="0" w:color="auto"/>
              <w:left w:val="nil"/>
              <w:bottom w:val="single" w:sz="4" w:space="0" w:color="auto"/>
              <w:right w:val="single" w:sz="4" w:space="0" w:color="auto"/>
            </w:tcBorders>
            <w:shd w:val="clear" w:color="auto" w:fill="auto"/>
            <w:vAlign w:val="center"/>
            <w:hideMark/>
          </w:tcPr>
          <w:p w:rsidR="00D006CB" w:rsidRPr="00D006CB" w:rsidRDefault="00D006CB" w:rsidP="00D006CB">
            <w:pPr>
              <w:spacing w:after="0" w:line="240" w:lineRule="auto"/>
              <w:jc w:val="center"/>
              <w:rPr>
                <w:rFonts w:ascii="Times New Roman" w:eastAsia="Times New Roman" w:hAnsi="Times New Roman"/>
                <w:sz w:val="14"/>
                <w:szCs w:val="14"/>
                <w:lang w:eastAsia="ru-RU"/>
              </w:rPr>
            </w:pPr>
            <w:r w:rsidRPr="00D006CB">
              <w:rPr>
                <w:rFonts w:ascii="Times New Roman" w:eastAsia="Times New Roman" w:hAnsi="Times New Roman"/>
                <w:sz w:val="14"/>
                <w:szCs w:val="14"/>
                <w:lang w:eastAsia="ru-RU"/>
              </w:rPr>
              <w:t>2024 год</w:t>
            </w:r>
          </w:p>
        </w:tc>
        <w:tc>
          <w:tcPr>
            <w:tcW w:w="921" w:type="pct"/>
            <w:tcBorders>
              <w:top w:val="single" w:sz="4" w:space="0" w:color="auto"/>
              <w:left w:val="nil"/>
              <w:bottom w:val="single" w:sz="4" w:space="0" w:color="auto"/>
              <w:right w:val="single" w:sz="4" w:space="0" w:color="auto"/>
            </w:tcBorders>
            <w:shd w:val="clear" w:color="auto" w:fill="auto"/>
            <w:vAlign w:val="center"/>
            <w:hideMark/>
          </w:tcPr>
          <w:p w:rsidR="00D006CB" w:rsidRPr="00D006CB" w:rsidRDefault="00D006CB" w:rsidP="00D006CB">
            <w:pPr>
              <w:spacing w:after="0" w:line="240" w:lineRule="auto"/>
              <w:jc w:val="center"/>
              <w:rPr>
                <w:rFonts w:ascii="Times New Roman" w:eastAsia="Times New Roman" w:hAnsi="Times New Roman"/>
                <w:sz w:val="14"/>
                <w:szCs w:val="14"/>
                <w:lang w:eastAsia="ru-RU"/>
              </w:rPr>
            </w:pPr>
            <w:r w:rsidRPr="00D006CB">
              <w:rPr>
                <w:rFonts w:ascii="Times New Roman" w:eastAsia="Times New Roman" w:hAnsi="Times New Roman"/>
                <w:sz w:val="14"/>
                <w:szCs w:val="14"/>
                <w:lang w:eastAsia="ru-RU"/>
              </w:rPr>
              <w:t>2025 год</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noWrap/>
            <w:vAlign w:val="center"/>
            <w:hideMark/>
          </w:tcPr>
          <w:p w:rsidR="00D006CB" w:rsidRPr="00D006CB" w:rsidRDefault="00D006CB" w:rsidP="00D006CB">
            <w:pPr>
              <w:spacing w:after="0" w:line="240" w:lineRule="auto"/>
              <w:jc w:val="center"/>
              <w:rPr>
                <w:rFonts w:ascii="Times New Roman" w:eastAsia="Times New Roman" w:hAnsi="Times New Roman"/>
                <w:sz w:val="14"/>
                <w:szCs w:val="14"/>
                <w:lang w:eastAsia="ru-RU"/>
              </w:rPr>
            </w:pPr>
            <w:r w:rsidRPr="00D006CB">
              <w:rPr>
                <w:rFonts w:ascii="Times New Roman" w:eastAsia="Times New Roman" w:hAnsi="Times New Roman"/>
                <w:sz w:val="14"/>
                <w:szCs w:val="14"/>
                <w:lang w:eastAsia="ru-RU"/>
              </w:rPr>
              <w:t>ВСЕГО</w:t>
            </w:r>
          </w:p>
        </w:tc>
        <w:tc>
          <w:tcPr>
            <w:tcW w:w="859" w:type="pct"/>
            <w:tcBorders>
              <w:top w:val="nil"/>
              <w:left w:val="nil"/>
              <w:bottom w:val="single" w:sz="4" w:space="0" w:color="auto"/>
              <w:right w:val="single" w:sz="4" w:space="0" w:color="auto"/>
            </w:tcBorders>
            <w:shd w:val="clear" w:color="auto" w:fill="auto"/>
            <w:noWrap/>
            <w:vAlign w:val="center"/>
            <w:hideMark/>
          </w:tcPr>
          <w:p w:rsidR="00D006CB" w:rsidRPr="00D006CB" w:rsidRDefault="00D006CB" w:rsidP="00D006CB">
            <w:pPr>
              <w:spacing w:after="0" w:line="240" w:lineRule="auto"/>
              <w:jc w:val="right"/>
              <w:rPr>
                <w:rFonts w:ascii="Times New Roman" w:eastAsia="Times New Roman" w:hAnsi="Times New Roman"/>
                <w:b/>
                <w:bCs/>
                <w:sz w:val="14"/>
                <w:szCs w:val="14"/>
                <w:lang w:eastAsia="ru-RU"/>
              </w:rPr>
            </w:pPr>
            <w:r w:rsidRPr="00D006CB">
              <w:rPr>
                <w:rFonts w:ascii="Times New Roman" w:eastAsia="Times New Roman" w:hAnsi="Times New Roman"/>
                <w:b/>
                <w:bCs/>
                <w:sz w:val="14"/>
                <w:szCs w:val="14"/>
                <w:lang w:eastAsia="ru-RU"/>
              </w:rPr>
              <w:t xml:space="preserve">43 941 500,00 </w:t>
            </w:r>
          </w:p>
        </w:tc>
        <w:tc>
          <w:tcPr>
            <w:tcW w:w="880" w:type="pct"/>
            <w:tcBorders>
              <w:top w:val="nil"/>
              <w:left w:val="nil"/>
              <w:bottom w:val="single" w:sz="4" w:space="0" w:color="auto"/>
              <w:right w:val="single" w:sz="4" w:space="0" w:color="auto"/>
            </w:tcBorders>
            <w:shd w:val="clear" w:color="auto" w:fill="auto"/>
            <w:noWrap/>
            <w:vAlign w:val="center"/>
            <w:hideMark/>
          </w:tcPr>
          <w:p w:rsidR="00D006CB" w:rsidRPr="00D006CB" w:rsidRDefault="00D006CB" w:rsidP="00D006CB">
            <w:pPr>
              <w:spacing w:after="0" w:line="240" w:lineRule="auto"/>
              <w:jc w:val="right"/>
              <w:rPr>
                <w:rFonts w:ascii="Times New Roman" w:eastAsia="Times New Roman" w:hAnsi="Times New Roman"/>
                <w:b/>
                <w:bCs/>
                <w:sz w:val="14"/>
                <w:szCs w:val="14"/>
                <w:lang w:eastAsia="ru-RU"/>
              </w:rPr>
            </w:pPr>
            <w:r w:rsidRPr="00D006CB">
              <w:rPr>
                <w:rFonts w:ascii="Times New Roman" w:eastAsia="Times New Roman" w:hAnsi="Times New Roman"/>
                <w:b/>
                <w:bCs/>
                <w:sz w:val="14"/>
                <w:szCs w:val="14"/>
                <w:lang w:eastAsia="ru-RU"/>
              </w:rPr>
              <w:t xml:space="preserve">33 226 600,00 </w:t>
            </w:r>
          </w:p>
        </w:tc>
        <w:tc>
          <w:tcPr>
            <w:tcW w:w="921" w:type="pct"/>
            <w:tcBorders>
              <w:top w:val="nil"/>
              <w:left w:val="nil"/>
              <w:bottom w:val="single" w:sz="4" w:space="0" w:color="auto"/>
              <w:right w:val="single" w:sz="4" w:space="0" w:color="auto"/>
            </w:tcBorders>
            <w:shd w:val="clear" w:color="auto" w:fill="auto"/>
            <w:noWrap/>
            <w:vAlign w:val="center"/>
            <w:hideMark/>
          </w:tcPr>
          <w:p w:rsidR="00D006CB" w:rsidRPr="00D006CB" w:rsidRDefault="00D006CB" w:rsidP="00D006CB">
            <w:pPr>
              <w:spacing w:after="0" w:line="240" w:lineRule="auto"/>
              <w:jc w:val="right"/>
              <w:rPr>
                <w:rFonts w:ascii="Times New Roman" w:eastAsia="Times New Roman" w:hAnsi="Times New Roman"/>
                <w:b/>
                <w:bCs/>
                <w:sz w:val="14"/>
                <w:szCs w:val="14"/>
                <w:lang w:eastAsia="ru-RU"/>
              </w:rPr>
            </w:pPr>
            <w:r w:rsidRPr="00D006CB">
              <w:rPr>
                <w:rFonts w:ascii="Times New Roman" w:eastAsia="Times New Roman" w:hAnsi="Times New Roman"/>
                <w:b/>
                <w:bCs/>
                <w:sz w:val="14"/>
                <w:szCs w:val="14"/>
                <w:lang w:eastAsia="ru-RU"/>
              </w:rPr>
              <w:t xml:space="preserve">33 226 600,00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Ангарского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3 506 700,00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2 611 800,00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2 611 800,00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Артюгинского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3 721 700,00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2 897 900,00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2 897 900,00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Богучанского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1 115 400,00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Говорковского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4 317 100,00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3 293 700,00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3 293 700,00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sz w:val="14"/>
                <w:szCs w:val="14"/>
                <w:lang w:eastAsia="ru-RU"/>
              </w:rPr>
            </w:pPr>
            <w:r w:rsidRPr="00D006CB">
              <w:rPr>
                <w:rFonts w:ascii="Times New Roman" w:eastAsia="Times New Roman" w:hAnsi="Times New Roman"/>
                <w:sz w:val="14"/>
                <w:szCs w:val="14"/>
                <w:lang w:eastAsia="ru-RU"/>
              </w:rPr>
              <w:t>Администрация Красногорьевского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1 046 500,00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837 200,00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837 200,00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Манзенского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3 137 100,00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2 429 800,00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2 429 800,00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Невонского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6 507 100,00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5 085 700,00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5 085 700,00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Нижнетерянского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376 500,00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221 400,00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221 400,00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Новохайского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3 515 500,00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2 812 400,00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2 812 400,00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Октябрьского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637 100,00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509 700,00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509 700,00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Осиновомысского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Пинчугского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4 847 400,00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3 877 900,00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3 877 900,00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Хребтовского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4 133 000,00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3 104 800,00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3 104 800,00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Чуноярского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2 164 000,00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1 731 200,00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1 731 200,00   </w:t>
            </w:r>
          </w:p>
        </w:tc>
      </w:tr>
      <w:tr w:rsidR="00D006CB" w:rsidRPr="00D006CB" w:rsidTr="00D006CB">
        <w:trPr>
          <w:trHeight w:val="20"/>
        </w:trPr>
        <w:tc>
          <w:tcPr>
            <w:tcW w:w="2340" w:type="pct"/>
            <w:tcBorders>
              <w:top w:val="nil"/>
              <w:left w:val="single" w:sz="4" w:space="0" w:color="auto"/>
              <w:bottom w:val="single" w:sz="4" w:space="0" w:color="auto"/>
              <w:right w:val="single" w:sz="4" w:space="0" w:color="auto"/>
            </w:tcBorders>
            <w:shd w:val="clear" w:color="auto" w:fill="auto"/>
            <w:vAlign w:val="bottom"/>
            <w:hideMark/>
          </w:tcPr>
          <w:p w:rsidR="00D006CB" w:rsidRPr="00D006CB" w:rsidRDefault="00D006CB" w:rsidP="00D006CB">
            <w:pPr>
              <w:spacing w:after="0" w:line="240" w:lineRule="auto"/>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Администрация Шиверского сельсовета</w:t>
            </w:r>
          </w:p>
        </w:tc>
        <w:tc>
          <w:tcPr>
            <w:tcW w:w="859"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4 916 400,00 </w:t>
            </w:r>
          </w:p>
        </w:tc>
        <w:tc>
          <w:tcPr>
            <w:tcW w:w="880"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3 813 100,00   </w:t>
            </w:r>
          </w:p>
        </w:tc>
        <w:tc>
          <w:tcPr>
            <w:tcW w:w="921" w:type="pct"/>
            <w:tcBorders>
              <w:top w:val="nil"/>
              <w:left w:val="nil"/>
              <w:bottom w:val="single" w:sz="4" w:space="0" w:color="auto"/>
              <w:right w:val="single" w:sz="4" w:space="0" w:color="auto"/>
            </w:tcBorders>
            <w:shd w:val="clear" w:color="auto" w:fill="auto"/>
            <w:noWrap/>
            <w:vAlign w:val="bottom"/>
            <w:hideMark/>
          </w:tcPr>
          <w:p w:rsidR="00D006CB" w:rsidRPr="00D006CB" w:rsidRDefault="00D006CB" w:rsidP="00D006CB">
            <w:pPr>
              <w:spacing w:after="0" w:line="240" w:lineRule="auto"/>
              <w:jc w:val="right"/>
              <w:rPr>
                <w:rFonts w:ascii="Times New Roman" w:eastAsia="Times New Roman" w:hAnsi="Times New Roman"/>
                <w:color w:val="000000"/>
                <w:sz w:val="14"/>
                <w:szCs w:val="14"/>
                <w:lang w:eastAsia="ru-RU"/>
              </w:rPr>
            </w:pPr>
            <w:r w:rsidRPr="00D006CB">
              <w:rPr>
                <w:rFonts w:ascii="Times New Roman" w:eastAsia="Times New Roman" w:hAnsi="Times New Roman"/>
                <w:color w:val="000000"/>
                <w:sz w:val="14"/>
                <w:szCs w:val="14"/>
                <w:lang w:eastAsia="ru-RU"/>
              </w:rPr>
              <w:t xml:space="preserve">    3 813 100,00   </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2"/>
      </w:tblGrid>
      <w:tr w:rsidR="00D006CB" w:rsidRPr="00D006CB" w:rsidTr="00D006CB">
        <w:trPr>
          <w:trHeight w:val="20"/>
        </w:trPr>
        <w:tc>
          <w:tcPr>
            <w:tcW w:w="5000" w:type="pct"/>
            <w:tcBorders>
              <w:top w:val="nil"/>
              <w:left w:val="nil"/>
              <w:right w:val="nil"/>
            </w:tcBorders>
            <w:shd w:val="clear" w:color="auto" w:fill="auto"/>
            <w:vAlign w:val="bottom"/>
            <w:hideMark/>
          </w:tcPr>
          <w:p w:rsidR="00D006CB" w:rsidRPr="00D006CB" w:rsidRDefault="00D006CB" w:rsidP="00D006CB">
            <w:pPr>
              <w:spacing w:after="0" w:line="240" w:lineRule="auto"/>
              <w:jc w:val="right"/>
              <w:rPr>
                <w:rFonts w:ascii="Times New Roman" w:eastAsia="Times New Roman" w:hAnsi="Times New Roman"/>
                <w:sz w:val="18"/>
                <w:szCs w:val="18"/>
                <w:lang w:eastAsia="ru-RU"/>
              </w:rPr>
            </w:pPr>
            <w:r w:rsidRPr="00D006CB">
              <w:rPr>
                <w:rFonts w:ascii="Times New Roman" w:eastAsia="Times New Roman" w:hAnsi="Times New Roman"/>
                <w:sz w:val="18"/>
                <w:szCs w:val="18"/>
                <w:lang w:eastAsia="ru-RU"/>
              </w:rPr>
              <w:t>Приложение №9 к решению</w:t>
            </w:r>
            <w:r w:rsidRPr="00D006CB">
              <w:rPr>
                <w:rFonts w:ascii="Times New Roman" w:eastAsia="Times New Roman" w:hAnsi="Times New Roman"/>
                <w:sz w:val="18"/>
                <w:szCs w:val="18"/>
                <w:lang w:eastAsia="ru-RU"/>
              </w:rPr>
              <w:br/>
              <w:t>Богучанского районного Совета депутатов</w:t>
            </w:r>
            <w:r w:rsidRPr="00D006CB">
              <w:rPr>
                <w:rFonts w:ascii="Times New Roman" w:eastAsia="Times New Roman" w:hAnsi="Times New Roman"/>
                <w:sz w:val="18"/>
                <w:szCs w:val="18"/>
                <w:lang w:eastAsia="ru-RU"/>
              </w:rPr>
              <w:br/>
              <w:t>от 30.10.2023 года №43/1-352</w:t>
            </w:r>
          </w:p>
          <w:p w:rsidR="00D006CB" w:rsidRPr="000A1D85" w:rsidRDefault="00D006CB" w:rsidP="00D006CB">
            <w:pPr>
              <w:spacing w:after="0" w:line="240" w:lineRule="auto"/>
              <w:jc w:val="right"/>
              <w:rPr>
                <w:rFonts w:ascii="Times New Roman" w:eastAsia="Times New Roman" w:hAnsi="Times New Roman"/>
                <w:sz w:val="18"/>
                <w:szCs w:val="18"/>
                <w:lang w:eastAsia="ru-RU"/>
              </w:rPr>
            </w:pPr>
            <w:r w:rsidRPr="00D006CB">
              <w:rPr>
                <w:rFonts w:ascii="Times New Roman" w:eastAsia="Times New Roman" w:hAnsi="Times New Roman"/>
                <w:sz w:val="18"/>
                <w:szCs w:val="18"/>
                <w:lang w:eastAsia="ru-RU"/>
              </w:rPr>
              <w:t>Приложение 19 к решению</w:t>
            </w:r>
            <w:r w:rsidRPr="00D006CB">
              <w:rPr>
                <w:rFonts w:ascii="Times New Roman" w:eastAsia="Times New Roman" w:hAnsi="Times New Roman"/>
                <w:sz w:val="18"/>
                <w:szCs w:val="18"/>
                <w:lang w:eastAsia="ru-RU"/>
              </w:rPr>
              <w:br/>
              <w:t>Богучанского районного Совета депутатов</w:t>
            </w:r>
            <w:r w:rsidRPr="00D006CB">
              <w:rPr>
                <w:rFonts w:ascii="Times New Roman" w:eastAsia="Times New Roman" w:hAnsi="Times New Roman"/>
                <w:sz w:val="18"/>
                <w:szCs w:val="18"/>
                <w:lang w:eastAsia="ru-RU"/>
              </w:rPr>
              <w:br/>
              <w:t>от 27.12.2022 года №35/1-269</w:t>
            </w:r>
          </w:p>
          <w:p w:rsidR="00D006CB" w:rsidRPr="000A1D85" w:rsidRDefault="00D006CB" w:rsidP="00D006CB">
            <w:pPr>
              <w:spacing w:after="0" w:line="240" w:lineRule="auto"/>
              <w:jc w:val="right"/>
              <w:rPr>
                <w:rFonts w:ascii="Times New Roman" w:eastAsia="Times New Roman" w:hAnsi="Times New Roman"/>
                <w:sz w:val="18"/>
                <w:szCs w:val="18"/>
                <w:lang w:eastAsia="ru-RU"/>
              </w:rPr>
            </w:pPr>
          </w:p>
          <w:p w:rsidR="00D006CB" w:rsidRPr="00D006CB" w:rsidRDefault="00D006CB" w:rsidP="00D006CB">
            <w:pPr>
              <w:spacing w:after="0" w:line="240" w:lineRule="auto"/>
              <w:jc w:val="center"/>
              <w:rPr>
                <w:rFonts w:ascii="Times New Roman" w:eastAsia="Times New Roman" w:hAnsi="Times New Roman"/>
                <w:sz w:val="18"/>
                <w:szCs w:val="18"/>
                <w:lang w:eastAsia="ru-RU"/>
              </w:rPr>
            </w:pPr>
            <w:r w:rsidRPr="00D006CB">
              <w:rPr>
                <w:rFonts w:ascii="Times New Roman" w:eastAsia="Times New Roman" w:hAnsi="Times New Roman"/>
                <w:sz w:val="20"/>
                <w:szCs w:val="18"/>
                <w:lang w:eastAsia="ru-RU"/>
              </w:rPr>
              <w:t>Долевое финансирование мероприятий выделенных из</w:t>
            </w:r>
            <w:r w:rsidRPr="00D006CB">
              <w:rPr>
                <w:rFonts w:ascii="Times New Roman" w:eastAsia="Times New Roman" w:hAnsi="Times New Roman"/>
                <w:sz w:val="20"/>
                <w:szCs w:val="18"/>
                <w:lang w:eastAsia="ru-RU"/>
              </w:rPr>
              <w:br/>
              <w:t xml:space="preserve"> краевого бюджета на  2023 год и плановый период 2024-2025 годов</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03"/>
        <w:gridCol w:w="4300"/>
        <w:gridCol w:w="1099"/>
        <w:gridCol w:w="1210"/>
        <w:gridCol w:w="1239"/>
        <w:gridCol w:w="1321"/>
      </w:tblGrid>
      <w:tr w:rsidR="005E6FB8" w:rsidRPr="005E6FB8" w:rsidTr="005E6FB8">
        <w:trPr>
          <w:trHeight w:val="20"/>
        </w:trPr>
        <w:tc>
          <w:tcPr>
            <w:tcW w:w="211" w:type="pct"/>
            <w:tcBorders>
              <w:top w:val="nil"/>
              <w:left w:val="nil"/>
              <w:bottom w:val="nil"/>
              <w:right w:val="nil"/>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p>
        </w:tc>
        <w:tc>
          <w:tcPr>
            <w:tcW w:w="2246" w:type="pct"/>
            <w:tcBorders>
              <w:top w:val="nil"/>
              <w:left w:val="nil"/>
              <w:bottom w:val="nil"/>
              <w:right w:val="nil"/>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p>
        </w:tc>
        <w:tc>
          <w:tcPr>
            <w:tcW w:w="574" w:type="pct"/>
            <w:tcBorders>
              <w:top w:val="nil"/>
              <w:left w:val="nil"/>
              <w:bottom w:val="nil"/>
              <w:right w:val="nil"/>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p>
        </w:tc>
        <w:tc>
          <w:tcPr>
            <w:tcW w:w="632" w:type="pct"/>
            <w:tcBorders>
              <w:top w:val="nil"/>
              <w:left w:val="nil"/>
              <w:bottom w:val="nil"/>
              <w:right w:val="nil"/>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p>
        </w:tc>
        <w:tc>
          <w:tcPr>
            <w:tcW w:w="1337" w:type="pct"/>
            <w:gridSpan w:val="2"/>
            <w:tcBorders>
              <w:top w:val="nil"/>
              <w:left w:val="nil"/>
              <w:bottom w:val="single" w:sz="4" w:space="0" w:color="auto"/>
              <w:right w:val="nil"/>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(в рублях)</w:t>
            </w:r>
          </w:p>
        </w:tc>
      </w:tr>
      <w:tr w:rsidR="005E6FB8" w:rsidRPr="005E6FB8" w:rsidTr="005E6FB8">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w:t>
            </w:r>
          </w:p>
        </w:tc>
        <w:tc>
          <w:tcPr>
            <w:tcW w:w="2246" w:type="pct"/>
            <w:tcBorders>
              <w:top w:val="single" w:sz="4" w:space="0" w:color="auto"/>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Наименование</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Целевая статья</w:t>
            </w:r>
          </w:p>
        </w:tc>
        <w:tc>
          <w:tcPr>
            <w:tcW w:w="632" w:type="pct"/>
            <w:tcBorders>
              <w:top w:val="single" w:sz="4" w:space="0" w:color="auto"/>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2023 год</w:t>
            </w:r>
          </w:p>
        </w:tc>
        <w:tc>
          <w:tcPr>
            <w:tcW w:w="647"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2024 год</w:t>
            </w:r>
          </w:p>
        </w:tc>
        <w:tc>
          <w:tcPr>
            <w:tcW w:w="690"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2025 год</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w:t>
            </w:r>
          </w:p>
        </w:tc>
        <w:tc>
          <w:tcPr>
            <w:tcW w:w="2246"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ВСЕГО</w:t>
            </w:r>
          </w:p>
        </w:tc>
        <w:tc>
          <w:tcPr>
            <w:tcW w:w="574"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b/>
                <w:bCs/>
                <w:sz w:val="14"/>
                <w:szCs w:val="14"/>
                <w:lang w:eastAsia="ru-RU"/>
              </w:rPr>
            </w:pPr>
            <w:r w:rsidRPr="005E6FB8">
              <w:rPr>
                <w:rFonts w:ascii="Times New Roman" w:eastAsia="Times New Roman" w:hAnsi="Times New Roman"/>
                <w:b/>
                <w:bCs/>
                <w:sz w:val="14"/>
                <w:szCs w:val="14"/>
                <w:lang w:eastAsia="ru-RU"/>
              </w:rPr>
              <w:t> </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4 092 477,52</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2 983 802,90</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2 917 858,56</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1</w:t>
            </w:r>
          </w:p>
        </w:tc>
        <w:tc>
          <w:tcPr>
            <w:tcW w:w="2246" w:type="pct"/>
            <w:tcBorders>
              <w:top w:val="nil"/>
              <w:left w:val="nil"/>
              <w:bottom w:val="single" w:sz="4" w:space="0" w:color="auto"/>
              <w:right w:val="single" w:sz="4" w:space="0" w:color="auto"/>
            </w:tcBorders>
            <w:shd w:val="clear" w:color="000000" w:fill="FFFFFF"/>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на обеспечение первичных мер пожарной безопасности в рамках подпрограммы "Борьба с пожарами в населенных пунктах Богучанского района" муниципальной программы "Защита населения и территории Богучанского района от чрезвычайных ситуаций природного и техногенного характера"</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04200S4121</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884,00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532,00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590,00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w:t>
            </w:r>
          </w:p>
        </w:tc>
        <w:tc>
          <w:tcPr>
            <w:tcW w:w="2246"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Средства на реализацию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08100S6070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96 158,00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96 158,00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96 158,00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w:t>
            </w:r>
          </w:p>
        </w:tc>
        <w:tc>
          <w:tcPr>
            <w:tcW w:w="2246"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На проведение работ в общеобразовательных организациях с целью приведения зданий и сооружений в соответствие требованиям надзорных органов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4"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01100S5630</w:t>
            </w:r>
          </w:p>
        </w:tc>
        <w:tc>
          <w:tcPr>
            <w:tcW w:w="632"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90 800,00   </w:t>
            </w:r>
          </w:p>
        </w:tc>
        <w:tc>
          <w:tcPr>
            <w:tcW w:w="647"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720 000,00   </w:t>
            </w:r>
          </w:p>
        </w:tc>
        <w:tc>
          <w:tcPr>
            <w:tcW w:w="690"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720 000,00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4</w:t>
            </w:r>
          </w:p>
        </w:tc>
        <w:tc>
          <w:tcPr>
            <w:tcW w:w="2246"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Расходы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4"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01100S3970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300,00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300,00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300,00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5</w:t>
            </w:r>
          </w:p>
        </w:tc>
        <w:tc>
          <w:tcPr>
            <w:tcW w:w="2246"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Расходы на поддержку деятельности муниципальных молодежных центров в рамках подпрограммы "Вовлечение молодежи Богучанского района в социальную практику" муниципальной программы "Молодежь Приангарья"</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06100S4560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300 900,00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300 900,00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300 900,00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6</w:t>
            </w:r>
          </w:p>
        </w:tc>
        <w:tc>
          <w:tcPr>
            <w:tcW w:w="2246"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Софинансирование расходов на комплектование книжных фондов библиотек в рамках подпрограммы "Культурное наследие" муниципальной программы Богучанского района "Развитие культуры"</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05100S4880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87 945,00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87 945,00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87 945,00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7</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4"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01100S5210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68 000,00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0,00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0,00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8</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4"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011Е151720</w:t>
            </w:r>
          </w:p>
        </w:tc>
        <w:tc>
          <w:tcPr>
            <w:tcW w:w="632"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140 000,00   </w:t>
            </w:r>
          </w:p>
        </w:tc>
        <w:tc>
          <w:tcPr>
            <w:tcW w:w="647"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66 000,00   </w:t>
            </w:r>
          </w:p>
        </w:tc>
        <w:tc>
          <w:tcPr>
            <w:tcW w:w="690"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0,00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9</w:t>
            </w:r>
          </w:p>
        </w:tc>
        <w:tc>
          <w:tcPr>
            <w:tcW w:w="2246"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01100L3040</w:t>
            </w:r>
          </w:p>
        </w:tc>
        <w:tc>
          <w:tcPr>
            <w:tcW w:w="632"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33 151,36   </w:t>
            </w:r>
          </w:p>
        </w:tc>
        <w:tc>
          <w:tcPr>
            <w:tcW w:w="647"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33 361,90   </w:t>
            </w:r>
          </w:p>
        </w:tc>
        <w:tc>
          <w:tcPr>
            <w:tcW w:w="690"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33 359,56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10</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На обустройство мест (площадок) накопления отходов потребления и (или) приобретение контейнерного оборудования в рамках подпрограммы "Обращение с отходами на территории Богучанского района" муниципальной программы Богучанского района "Охрана окружающей среды"</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02100S4630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0,00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0,00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11</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 xml:space="preserve">Финансирование расходов на развитие системы патриотического </w:t>
            </w:r>
            <w:r w:rsidRPr="005E6FB8">
              <w:rPr>
                <w:rFonts w:ascii="Times New Roman" w:eastAsia="Times New Roman" w:hAnsi="Times New Roman"/>
                <w:color w:val="000000"/>
                <w:sz w:val="14"/>
                <w:szCs w:val="14"/>
                <w:lang w:eastAsia="ru-RU"/>
              </w:rPr>
              <w:lastRenderedPageBreak/>
              <w:t>воспитания в рамках деятельности муниципальных молодежных центров в рамках подпрограммы "Патриотическое воспитание молодежи Богучанского района" муниципальной программы "Молодежь Приангарья"</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lastRenderedPageBreak/>
              <w:t>06200S4540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20 000,00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20 000,00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20 000,00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lastRenderedPageBreak/>
              <w:t>12</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Финансирование расходов на поддержку отрасли культуры (комплектование книжных фондов муниципальных общедоступных библиотек) в рамках подпрограммы "Культурное наследие" муниципальной программы Богучанского района "Развитие культуры"</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05100L5190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3 430,00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3 430,00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3 430,00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13</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Финансирование расходов на предоставление социальных выплат молодым семьям на приобретение (строительство) жилья в рамках подпрограммы "Обеспечение жильем молодых семей в Богучанском районе" муниципальной программы "Молодежь Приангарья"</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06300L4970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1 002 860,00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1 000 000,00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1 000 000,00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14</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Средства на реализацию инвестиционных проектов субъектами малого и среднего предпринимательства в приоритетных отраслях, в рамках подпрограммы "Развитие субъектов малого и среднего предпринимательства в Богучанском районе" муниципальной программы "Развитие инвестиционной деятельности, малого и среднего предпринимательства на территории Богучанского района"</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08100S6610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653 842,00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653 842,00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653 842,00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15</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Финансирование на проведение мероприятий, направленных на обеспечение безопасного участия детей в дорожном движении, в рамках подпрограммы "Безопасность дорожного движения в Богучанском районе" муниципальной программы "Развитие транспортной системы Богучанского района"</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093R373980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1 334,00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1 334,00   </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1 334,00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16</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Финансирование расходов направленных на сохранение и развитие материально-технической базы муниципальных загородных оздоровительных лагерей,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01100S5530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515 160,00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17</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На обеспечение деятельности муниципальных архивов в рамках непрограммных расходов органов местного самоуправления</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80200S4750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3 710,07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18</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осуществляющих деятельность в области физической культуры и спорта, в рамках подпрограммы "Развитие массовой физической культуры и спорта" муниципальной программы "Развитие физической культуры и спорта, в Богучанском районе"</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07100S4370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102 000,00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19</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01100S8400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338 795,68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w:t>
            </w:r>
          </w:p>
        </w:tc>
        <w:tc>
          <w:tcPr>
            <w:tcW w:w="2246"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На оснащение музыкальными инструментами детских школ искусств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05300S4860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18 257,00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21</w:t>
            </w:r>
          </w:p>
        </w:tc>
        <w:tc>
          <w:tcPr>
            <w:tcW w:w="2246" w:type="pct"/>
            <w:tcBorders>
              <w:top w:val="nil"/>
              <w:left w:val="nil"/>
              <w:bottom w:val="single" w:sz="4" w:space="0" w:color="auto"/>
              <w:right w:val="single" w:sz="4" w:space="0" w:color="auto"/>
            </w:tcBorders>
            <w:shd w:val="clear" w:color="auto" w:fill="auto"/>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На выполнение требований федеральных стандартов спортивной подготовки в рамках подпрограммы "Развитие массовой физической культуры и спорта" муниципальной программы "Развитие физической культуры и спорта"</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07100S6500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26 642,55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22</w:t>
            </w:r>
          </w:p>
        </w:tc>
        <w:tc>
          <w:tcPr>
            <w:tcW w:w="2246" w:type="pct"/>
            <w:tcBorders>
              <w:top w:val="nil"/>
              <w:left w:val="nil"/>
              <w:bottom w:val="single" w:sz="4" w:space="0" w:color="auto"/>
              <w:right w:val="single" w:sz="4" w:space="0" w:color="auto"/>
            </w:tcBorders>
            <w:shd w:val="clear" w:color="auto" w:fill="auto"/>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На проведение мероприятий по обеспечению антитеррористической защищенности объектов образования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01100S5590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213 425,00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23</w:t>
            </w:r>
          </w:p>
        </w:tc>
        <w:tc>
          <w:tcPr>
            <w:tcW w:w="2246" w:type="pct"/>
            <w:tcBorders>
              <w:top w:val="nil"/>
              <w:left w:val="nil"/>
              <w:bottom w:val="single" w:sz="4" w:space="0" w:color="auto"/>
              <w:right w:val="single" w:sz="4" w:space="0" w:color="auto"/>
            </w:tcBorders>
            <w:shd w:val="clear" w:color="auto" w:fill="auto"/>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На создание (реконструкцию) и капитальный ремонт культурно-досуговых учреждений в сельской местности в рамках подпрограммы "Обеспечение условий реализации программы и прочие мероприятия" муниципальной программы Богучанского района "Развитие культуры"</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05300S4840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110 181,86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24</w:t>
            </w:r>
          </w:p>
        </w:tc>
        <w:tc>
          <w:tcPr>
            <w:tcW w:w="2246" w:type="pct"/>
            <w:tcBorders>
              <w:top w:val="nil"/>
              <w:left w:val="nil"/>
              <w:bottom w:val="single" w:sz="4" w:space="0" w:color="auto"/>
              <w:right w:val="single" w:sz="4" w:space="0" w:color="auto"/>
            </w:tcBorders>
            <w:shd w:val="clear" w:color="auto" w:fill="auto"/>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На приобретение специального оборудования, сырья и расходных материалов для муниципальных домов ремесел и муниципальных клубных формирований по ремеслам, а также на обеспечение их участия в региональных, федеральных, международных фестивалях (мероприятиях), выставках, ярмарках, смотрах, конкурсах по художественным народным ремеслам в рамках подпрограммы "Искусство и народное творчество" муниципальной программы Богучанского района "Развитие культуры"</w:t>
            </w:r>
          </w:p>
        </w:tc>
        <w:tc>
          <w:tcPr>
            <w:tcW w:w="574"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05200S4760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1 700,00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25</w:t>
            </w:r>
          </w:p>
        </w:tc>
        <w:tc>
          <w:tcPr>
            <w:tcW w:w="2246" w:type="pct"/>
            <w:tcBorders>
              <w:top w:val="nil"/>
              <w:left w:val="nil"/>
              <w:bottom w:val="single" w:sz="4" w:space="0" w:color="auto"/>
              <w:right w:val="single" w:sz="4" w:space="0" w:color="auto"/>
            </w:tcBorders>
            <w:shd w:val="clear" w:color="000000" w:fill="FFFFFF"/>
            <w:hideMark/>
          </w:tcPr>
          <w:p w:rsidR="005E6FB8" w:rsidRPr="005E6FB8" w:rsidRDefault="005E6FB8" w:rsidP="005E6FB8">
            <w:pPr>
              <w:spacing w:after="0" w:line="240" w:lineRule="auto"/>
              <w:rPr>
                <w:rFonts w:ascii="Times New Roman" w:eastAsia="Times New Roman" w:hAnsi="Times New Roman"/>
                <w:color w:val="000000"/>
                <w:sz w:val="14"/>
                <w:szCs w:val="14"/>
                <w:lang w:eastAsia="ru-RU"/>
              </w:rPr>
            </w:pPr>
            <w:r w:rsidRPr="005E6FB8">
              <w:rPr>
                <w:rFonts w:ascii="Times New Roman" w:eastAsia="Times New Roman" w:hAnsi="Times New Roman"/>
                <w:color w:val="000000"/>
                <w:sz w:val="14"/>
                <w:szCs w:val="14"/>
                <w:lang w:eastAsia="ru-RU"/>
              </w:rPr>
              <w:t>На создание условий для предоставления горячего питания обучающимся общеобразовательных организаций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4"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01100S4700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164 390,00   </w:t>
            </w:r>
          </w:p>
        </w:tc>
        <w:tc>
          <w:tcPr>
            <w:tcW w:w="647"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c>
          <w:tcPr>
            <w:tcW w:w="690"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26</w:t>
            </w:r>
          </w:p>
        </w:tc>
        <w:tc>
          <w:tcPr>
            <w:tcW w:w="2246" w:type="pct"/>
            <w:tcBorders>
              <w:top w:val="nil"/>
              <w:left w:val="nil"/>
              <w:bottom w:val="single" w:sz="4" w:space="0" w:color="auto"/>
              <w:right w:val="single" w:sz="4" w:space="0" w:color="auto"/>
            </w:tcBorders>
            <w:shd w:val="clear" w:color="auto" w:fill="auto"/>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Средства на увеличение охвата детей, обучающихся по дополнительным общеразвивающим программам, в рамках подпрограммы "Развитие дошкольного, общего и дополнительного образования детей" муниципальной программы "Развитие образования Богучанского района"</w:t>
            </w:r>
          </w:p>
        </w:tc>
        <w:tc>
          <w:tcPr>
            <w:tcW w:w="574"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01100S5680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34 311,00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27</w:t>
            </w:r>
          </w:p>
        </w:tc>
        <w:tc>
          <w:tcPr>
            <w:tcW w:w="2246" w:type="pct"/>
            <w:tcBorders>
              <w:top w:val="nil"/>
              <w:left w:val="nil"/>
              <w:bottom w:val="single" w:sz="4" w:space="0" w:color="auto"/>
              <w:right w:val="single" w:sz="4" w:space="0" w:color="auto"/>
            </w:tcBorders>
            <w:shd w:val="clear" w:color="auto" w:fill="auto"/>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Иные межбюджетные трансферты бюджетам поселений Богучанского района на обустройство и восстановление воинских захоронений в рамках подпрограммы "Создание условий для </w:t>
            </w:r>
            <w:r w:rsidRPr="005E6FB8">
              <w:rPr>
                <w:rFonts w:ascii="Times New Roman" w:eastAsia="Times New Roman" w:hAnsi="Times New Roman"/>
                <w:sz w:val="14"/>
                <w:szCs w:val="14"/>
                <w:lang w:eastAsia="ru-RU"/>
              </w:rPr>
              <w:lastRenderedPageBreak/>
              <w:t>эффективного и ответственного управления муниципальными финансами, повышения устойчивости бюджетов муниципальных образований" муниципальной программы "Управление муниципальными финансами"</w:t>
            </w:r>
          </w:p>
        </w:tc>
        <w:tc>
          <w:tcPr>
            <w:tcW w:w="574"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lastRenderedPageBreak/>
              <w:t>11100L2990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48 600,00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w:t>
            </w:r>
          </w:p>
        </w:tc>
      </w:tr>
      <w:tr w:rsidR="005E6FB8" w:rsidRPr="005E6FB8" w:rsidTr="005E6FB8">
        <w:trPr>
          <w:trHeight w:val="2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lastRenderedPageBreak/>
              <w:t>28</w:t>
            </w:r>
          </w:p>
        </w:tc>
        <w:tc>
          <w:tcPr>
            <w:tcW w:w="2246" w:type="pct"/>
            <w:tcBorders>
              <w:top w:val="nil"/>
              <w:left w:val="nil"/>
              <w:bottom w:val="single" w:sz="4" w:space="0" w:color="auto"/>
              <w:right w:val="single" w:sz="4" w:space="0" w:color="auto"/>
            </w:tcBorders>
            <w:shd w:val="clear" w:color="auto" w:fill="auto"/>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На подготовку описаний местоположения границ населенных пунктов и территориальных зон по Красноярскому краю в рамках подпрограммы "Осуществление градостроительной деятельности в Богучанском районе" муниципальной программы "Обеспечение доступным и комфортным жильем граждан Богучанского района"</w:t>
            </w:r>
          </w:p>
        </w:tc>
        <w:tc>
          <w:tcPr>
            <w:tcW w:w="574"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01100S5050</w:t>
            </w:r>
          </w:p>
        </w:tc>
        <w:tc>
          <w:tcPr>
            <w:tcW w:w="632"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15 700,00   </w:t>
            </w:r>
          </w:p>
        </w:tc>
        <w:tc>
          <w:tcPr>
            <w:tcW w:w="647"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w:t>
            </w:r>
          </w:p>
        </w:tc>
        <w:tc>
          <w:tcPr>
            <w:tcW w:w="690" w:type="pct"/>
            <w:tcBorders>
              <w:top w:val="nil"/>
              <w:left w:val="nil"/>
              <w:bottom w:val="single" w:sz="4" w:space="0" w:color="auto"/>
              <w:right w:val="single" w:sz="4" w:space="0" w:color="auto"/>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2"/>
      </w:tblGrid>
      <w:tr w:rsidR="005E6FB8" w:rsidRPr="005E6FB8" w:rsidTr="005E6FB8">
        <w:trPr>
          <w:trHeight w:val="20"/>
        </w:trPr>
        <w:tc>
          <w:tcPr>
            <w:tcW w:w="5000" w:type="pct"/>
            <w:tcBorders>
              <w:top w:val="nil"/>
              <w:left w:val="nil"/>
              <w:right w:val="nil"/>
            </w:tcBorders>
            <w:shd w:val="clear" w:color="auto" w:fill="auto"/>
            <w:vAlign w:val="bottom"/>
            <w:hideMark/>
          </w:tcPr>
          <w:p w:rsidR="005E6FB8" w:rsidRPr="005E6FB8" w:rsidRDefault="005E6FB8" w:rsidP="005E6FB8">
            <w:pPr>
              <w:spacing w:after="0" w:line="240" w:lineRule="auto"/>
              <w:jc w:val="right"/>
              <w:rPr>
                <w:rFonts w:ascii="Times New Roman" w:eastAsia="Times New Roman" w:hAnsi="Times New Roman"/>
                <w:sz w:val="18"/>
                <w:szCs w:val="18"/>
                <w:lang w:eastAsia="ru-RU"/>
              </w:rPr>
            </w:pPr>
            <w:r w:rsidRPr="005E6FB8">
              <w:rPr>
                <w:rFonts w:ascii="Times New Roman" w:eastAsia="Times New Roman" w:hAnsi="Times New Roman"/>
                <w:sz w:val="18"/>
                <w:szCs w:val="18"/>
                <w:lang w:eastAsia="ru-RU"/>
              </w:rPr>
              <w:t>Приложение №10 к решению</w:t>
            </w:r>
            <w:r w:rsidRPr="005E6FB8">
              <w:rPr>
                <w:rFonts w:ascii="Times New Roman" w:eastAsia="Times New Roman" w:hAnsi="Times New Roman"/>
                <w:sz w:val="18"/>
                <w:szCs w:val="18"/>
                <w:lang w:eastAsia="ru-RU"/>
              </w:rPr>
              <w:br/>
              <w:t>Богучанского районного Совета депутатов</w:t>
            </w:r>
            <w:r w:rsidRPr="005E6FB8">
              <w:rPr>
                <w:rFonts w:ascii="Times New Roman" w:eastAsia="Times New Roman" w:hAnsi="Times New Roman"/>
                <w:sz w:val="18"/>
                <w:szCs w:val="18"/>
                <w:lang w:eastAsia="ru-RU"/>
              </w:rPr>
              <w:br/>
              <w:t>от 30.10.2023 года №43/1-352</w:t>
            </w:r>
          </w:p>
          <w:p w:rsidR="005E6FB8" w:rsidRPr="000A1D85" w:rsidRDefault="005E6FB8" w:rsidP="005E6FB8">
            <w:pPr>
              <w:spacing w:after="0" w:line="240" w:lineRule="auto"/>
              <w:jc w:val="right"/>
              <w:rPr>
                <w:rFonts w:ascii="Times New Roman" w:eastAsia="Times New Roman" w:hAnsi="Times New Roman"/>
                <w:sz w:val="18"/>
                <w:szCs w:val="18"/>
                <w:lang w:eastAsia="ru-RU"/>
              </w:rPr>
            </w:pPr>
            <w:r w:rsidRPr="005E6FB8">
              <w:rPr>
                <w:rFonts w:ascii="Times New Roman" w:eastAsia="Times New Roman" w:hAnsi="Times New Roman"/>
                <w:sz w:val="18"/>
                <w:szCs w:val="18"/>
                <w:lang w:eastAsia="ru-RU"/>
              </w:rPr>
              <w:t>Приложение 20 к решению</w:t>
            </w:r>
            <w:r w:rsidRPr="005E6FB8">
              <w:rPr>
                <w:rFonts w:ascii="Times New Roman" w:eastAsia="Times New Roman" w:hAnsi="Times New Roman"/>
                <w:sz w:val="18"/>
                <w:szCs w:val="18"/>
                <w:lang w:eastAsia="ru-RU"/>
              </w:rPr>
              <w:br/>
              <w:t>Богучанского районного Совета депутатов</w:t>
            </w:r>
            <w:r w:rsidRPr="005E6FB8">
              <w:rPr>
                <w:rFonts w:ascii="Times New Roman" w:eastAsia="Times New Roman" w:hAnsi="Times New Roman"/>
                <w:sz w:val="18"/>
                <w:szCs w:val="18"/>
                <w:lang w:eastAsia="ru-RU"/>
              </w:rPr>
              <w:br/>
              <w:t>от 27.12.2022 года №35/1-269</w:t>
            </w:r>
          </w:p>
          <w:p w:rsidR="005E6FB8" w:rsidRPr="000A1D85" w:rsidRDefault="005E6FB8" w:rsidP="005E6FB8">
            <w:pPr>
              <w:spacing w:after="0" w:line="240" w:lineRule="auto"/>
              <w:jc w:val="right"/>
              <w:rPr>
                <w:rFonts w:ascii="Times New Roman" w:eastAsia="Times New Roman" w:hAnsi="Times New Roman"/>
                <w:sz w:val="18"/>
                <w:szCs w:val="18"/>
                <w:lang w:eastAsia="ru-RU"/>
              </w:rPr>
            </w:pPr>
          </w:p>
          <w:p w:rsidR="005E6FB8" w:rsidRPr="005E6FB8" w:rsidRDefault="005E6FB8" w:rsidP="005E6FB8">
            <w:pPr>
              <w:spacing w:after="0" w:line="240" w:lineRule="auto"/>
              <w:jc w:val="center"/>
              <w:rPr>
                <w:rFonts w:ascii="Times New Roman" w:eastAsia="Times New Roman" w:hAnsi="Times New Roman"/>
                <w:sz w:val="18"/>
                <w:szCs w:val="18"/>
                <w:lang w:eastAsia="ru-RU"/>
              </w:rPr>
            </w:pPr>
            <w:r w:rsidRPr="005E6FB8">
              <w:rPr>
                <w:rFonts w:ascii="Times New Roman" w:eastAsia="Times New Roman" w:hAnsi="Times New Roman"/>
                <w:sz w:val="20"/>
                <w:szCs w:val="18"/>
                <w:lang w:eastAsia="ru-RU"/>
              </w:rPr>
              <w:t>Программа муниципальных внутренних заимствований районного бюджета на 2023 год и плановый период 2024-2025 годов</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4824"/>
        <w:gridCol w:w="1690"/>
        <w:gridCol w:w="1595"/>
        <w:gridCol w:w="1463"/>
      </w:tblGrid>
      <w:tr w:rsidR="005E6FB8" w:rsidRPr="005E6FB8" w:rsidTr="005E6FB8">
        <w:trPr>
          <w:trHeight w:val="20"/>
        </w:trPr>
        <w:tc>
          <w:tcPr>
            <w:tcW w:w="2520" w:type="pct"/>
            <w:tcBorders>
              <w:top w:val="nil"/>
              <w:left w:val="nil"/>
              <w:bottom w:val="nil"/>
              <w:right w:val="nil"/>
            </w:tcBorders>
            <w:shd w:val="clear" w:color="auto" w:fill="auto"/>
            <w:noWrap/>
            <w:vAlign w:val="bottom"/>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p>
        </w:tc>
        <w:tc>
          <w:tcPr>
            <w:tcW w:w="883" w:type="pct"/>
            <w:tcBorders>
              <w:top w:val="nil"/>
              <w:left w:val="nil"/>
              <w:bottom w:val="nil"/>
              <w:right w:val="nil"/>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p>
        </w:tc>
        <w:tc>
          <w:tcPr>
            <w:tcW w:w="833" w:type="pct"/>
            <w:tcBorders>
              <w:top w:val="nil"/>
              <w:left w:val="nil"/>
              <w:bottom w:val="nil"/>
              <w:right w:val="nil"/>
            </w:tcBorders>
            <w:shd w:val="clear" w:color="auto" w:fill="auto"/>
            <w:noWrap/>
            <w:vAlign w:val="bottom"/>
            <w:hideMark/>
          </w:tcPr>
          <w:p w:rsidR="005E6FB8" w:rsidRPr="005E6FB8" w:rsidRDefault="005E6FB8" w:rsidP="005E6FB8">
            <w:pPr>
              <w:spacing w:after="0" w:line="240" w:lineRule="auto"/>
              <w:rPr>
                <w:rFonts w:ascii="Times New Roman" w:eastAsia="Times New Roman" w:hAnsi="Times New Roman"/>
                <w:sz w:val="14"/>
                <w:szCs w:val="14"/>
                <w:lang w:eastAsia="ru-RU"/>
              </w:rPr>
            </w:pPr>
          </w:p>
        </w:tc>
        <w:tc>
          <w:tcPr>
            <w:tcW w:w="764" w:type="pct"/>
            <w:tcBorders>
              <w:top w:val="nil"/>
              <w:left w:val="nil"/>
              <w:bottom w:val="nil"/>
              <w:right w:val="nil"/>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(в рублях)</w:t>
            </w:r>
          </w:p>
        </w:tc>
      </w:tr>
      <w:tr w:rsidR="005E6FB8" w:rsidRPr="005E6FB8" w:rsidTr="005E6FB8">
        <w:trPr>
          <w:trHeight w:val="20"/>
        </w:trPr>
        <w:tc>
          <w:tcPr>
            <w:tcW w:w="2520" w:type="pct"/>
            <w:tcBorders>
              <w:top w:val="single" w:sz="4" w:space="0" w:color="auto"/>
              <w:left w:val="single" w:sz="4" w:space="0" w:color="auto"/>
              <w:bottom w:val="single" w:sz="4" w:space="0" w:color="auto"/>
              <w:right w:val="single" w:sz="4" w:space="0" w:color="auto"/>
            </w:tcBorders>
            <w:shd w:val="clear" w:color="auto" w:fill="auto"/>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Внутренние заимствования (привлечение/погашение)  </w:t>
            </w:r>
          </w:p>
        </w:tc>
        <w:tc>
          <w:tcPr>
            <w:tcW w:w="883" w:type="pct"/>
            <w:tcBorders>
              <w:top w:val="single" w:sz="4" w:space="0" w:color="auto"/>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2023 год</w:t>
            </w:r>
          </w:p>
        </w:tc>
        <w:tc>
          <w:tcPr>
            <w:tcW w:w="833" w:type="pct"/>
            <w:tcBorders>
              <w:top w:val="single" w:sz="4" w:space="0" w:color="auto"/>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2024 год</w:t>
            </w:r>
          </w:p>
        </w:tc>
        <w:tc>
          <w:tcPr>
            <w:tcW w:w="764" w:type="pct"/>
            <w:tcBorders>
              <w:top w:val="single" w:sz="4" w:space="0" w:color="auto"/>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2025 год</w:t>
            </w:r>
          </w:p>
        </w:tc>
      </w:tr>
      <w:tr w:rsidR="005E6FB8" w:rsidRPr="005E6FB8" w:rsidTr="005E6FB8">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Бюджетные кредиты от других бюджетов бюджетной системы Российской Федерации                                     </w:t>
            </w:r>
          </w:p>
        </w:tc>
        <w:tc>
          <w:tcPr>
            <w:tcW w:w="88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36 850 000,00</w:t>
            </w:r>
          </w:p>
        </w:tc>
        <w:tc>
          <w:tcPr>
            <w:tcW w:w="83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-53 050 000,00</w:t>
            </w:r>
          </w:p>
        </w:tc>
        <w:tc>
          <w:tcPr>
            <w:tcW w:w="764"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получение</w:t>
            </w:r>
          </w:p>
        </w:tc>
        <w:tc>
          <w:tcPr>
            <w:tcW w:w="88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73 050 000,00</w:t>
            </w:r>
          </w:p>
        </w:tc>
        <w:tc>
          <w:tcPr>
            <w:tcW w:w="83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20 000 000,00</w:t>
            </w:r>
          </w:p>
        </w:tc>
      </w:tr>
      <w:tr w:rsidR="005E6FB8" w:rsidRPr="005E6FB8" w:rsidTr="005E6FB8">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погашение</w:t>
            </w:r>
          </w:p>
        </w:tc>
        <w:tc>
          <w:tcPr>
            <w:tcW w:w="88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36 200 000,00</w:t>
            </w:r>
          </w:p>
        </w:tc>
        <w:tc>
          <w:tcPr>
            <w:tcW w:w="83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73 050 000,00</w:t>
            </w:r>
          </w:p>
        </w:tc>
        <w:tc>
          <w:tcPr>
            <w:tcW w:w="764"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20 000 000,00</w:t>
            </w:r>
          </w:p>
        </w:tc>
      </w:tr>
      <w:tr w:rsidR="005E6FB8" w:rsidRPr="005E6FB8" w:rsidTr="005E6FB8">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Общий объем заимствований, направляемых на покрытие дефицита районного бюджета и погашение муниципальных долговых обязательств района       </w:t>
            </w:r>
          </w:p>
        </w:tc>
        <w:tc>
          <w:tcPr>
            <w:tcW w:w="88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36 850 000,00</w:t>
            </w:r>
          </w:p>
        </w:tc>
        <w:tc>
          <w:tcPr>
            <w:tcW w:w="83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-53 050 000,00</w:t>
            </w:r>
          </w:p>
        </w:tc>
        <w:tc>
          <w:tcPr>
            <w:tcW w:w="764"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0,00</w:t>
            </w:r>
          </w:p>
        </w:tc>
      </w:tr>
      <w:tr w:rsidR="005E6FB8" w:rsidRPr="005E6FB8" w:rsidTr="005E6FB8">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получение                                   </w:t>
            </w:r>
          </w:p>
        </w:tc>
        <w:tc>
          <w:tcPr>
            <w:tcW w:w="88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73 050 000,00</w:t>
            </w:r>
          </w:p>
        </w:tc>
        <w:tc>
          <w:tcPr>
            <w:tcW w:w="83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20 000 000,00</w:t>
            </w:r>
          </w:p>
        </w:tc>
        <w:tc>
          <w:tcPr>
            <w:tcW w:w="764"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20 000 000,00</w:t>
            </w:r>
          </w:p>
        </w:tc>
      </w:tr>
      <w:tr w:rsidR="005E6FB8" w:rsidRPr="005E6FB8" w:rsidTr="005E6FB8">
        <w:trPr>
          <w:trHeight w:val="20"/>
        </w:trPr>
        <w:tc>
          <w:tcPr>
            <w:tcW w:w="2520" w:type="pct"/>
            <w:tcBorders>
              <w:top w:val="nil"/>
              <w:left w:val="single" w:sz="4" w:space="0" w:color="auto"/>
              <w:bottom w:val="single" w:sz="4" w:space="0" w:color="auto"/>
              <w:right w:val="single" w:sz="4" w:space="0" w:color="auto"/>
            </w:tcBorders>
            <w:shd w:val="clear" w:color="auto" w:fill="auto"/>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 xml:space="preserve">- погашение                                        </w:t>
            </w:r>
          </w:p>
        </w:tc>
        <w:tc>
          <w:tcPr>
            <w:tcW w:w="88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36 200 000,00</w:t>
            </w:r>
          </w:p>
        </w:tc>
        <w:tc>
          <w:tcPr>
            <w:tcW w:w="833"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73 050 000,00</w:t>
            </w:r>
          </w:p>
        </w:tc>
        <w:tc>
          <w:tcPr>
            <w:tcW w:w="764" w:type="pct"/>
            <w:tcBorders>
              <w:top w:val="nil"/>
              <w:left w:val="nil"/>
              <w:bottom w:val="single" w:sz="4" w:space="0" w:color="auto"/>
              <w:right w:val="single" w:sz="4" w:space="0" w:color="auto"/>
            </w:tcBorders>
            <w:shd w:val="clear" w:color="auto" w:fill="auto"/>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20 000 000,00</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9572"/>
      </w:tblGrid>
      <w:tr w:rsidR="005E6FB8" w:rsidRPr="005E6FB8" w:rsidTr="005E6FB8">
        <w:trPr>
          <w:trHeight w:val="20"/>
        </w:trPr>
        <w:tc>
          <w:tcPr>
            <w:tcW w:w="5000" w:type="pct"/>
            <w:tcBorders>
              <w:top w:val="nil"/>
              <w:left w:val="nil"/>
              <w:right w:val="nil"/>
            </w:tcBorders>
            <w:shd w:val="clear" w:color="auto" w:fill="auto"/>
            <w:vAlign w:val="bottom"/>
            <w:hideMark/>
          </w:tcPr>
          <w:p w:rsidR="005E6FB8" w:rsidRPr="005E6FB8" w:rsidRDefault="005E6FB8" w:rsidP="005E6FB8">
            <w:pPr>
              <w:spacing w:after="0" w:line="240" w:lineRule="auto"/>
              <w:jc w:val="right"/>
              <w:rPr>
                <w:rFonts w:ascii="Times New Roman" w:eastAsia="Times New Roman" w:hAnsi="Times New Roman"/>
                <w:sz w:val="18"/>
                <w:szCs w:val="18"/>
                <w:lang w:eastAsia="ru-RU"/>
              </w:rPr>
            </w:pPr>
            <w:r w:rsidRPr="005E6FB8">
              <w:rPr>
                <w:rFonts w:ascii="Times New Roman" w:eastAsia="Times New Roman" w:hAnsi="Times New Roman"/>
                <w:sz w:val="18"/>
                <w:szCs w:val="18"/>
                <w:lang w:eastAsia="ru-RU"/>
              </w:rPr>
              <w:t>Приложение №11 к решению</w:t>
            </w:r>
            <w:r w:rsidRPr="005E6FB8">
              <w:rPr>
                <w:rFonts w:ascii="Times New Roman" w:eastAsia="Times New Roman" w:hAnsi="Times New Roman"/>
                <w:sz w:val="18"/>
                <w:szCs w:val="18"/>
                <w:lang w:eastAsia="ru-RU"/>
              </w:rPr>
              <w:br/>
              <w:t>Богучанского районного Совета депутатов</w:t>
            </w:r>
            <w:r w:rsidRPr="005E6FB8">
              <w:rPr>
                <w:rFonts w:ascii="Times New Roman" w:eastAsia="Times New Roman" w:hAnsi="Times New Roman"/>
                <w:sz w:val="18"/>
                <w:szCs w:val="18"/>
                <w:lang w:eastAsia="ru-RU"/>
              </w:rPr>
              <w:br/>
              <w:t>от 30.10.2023 года №43/1-352</w:t>
            </w:r>
          </w:p>
          <w:p w:rsidR="005E6FB8" w:rsidRPr="000A1D85" w:rsidRDefault="005E6FB8" w:rsidP="005E6FB8">
            <w:pPr>
              <w:spacing w:after="0" w:line="240" w:lineRule="auto"/>
              <w:jc w:val="right"/>
              <w:rPr>
                <w:rFonts w:ascii="Times New Roman" w:eastAsia="Times New Roman" w:hAnsi="Times New Roman"/>
                <w:sz w:val="18"/>
                <w:szCs w:val="18"/>
                <w:lang w:eastAsia="ru-RU"/>
              </w:rPr>
            </w:pPr>
            <w:r w:rsidRPr="005E6FB8">
              <w:rPr>
                <w:rFonts w:ascii="Times New Roman" w:eastAsia="Times New Roman" w:hAnsi="Times New Roman"/>
                <w:sz w:val="18"/>
                <w:szCs w:val="18"/>
                <w:lang w:eastAsia="ru-RU"/>
              </w:rPr>
              <w:t>Приложение №22 к решению</w:t>
            </w:r>
            <w:r w:rsidRPr="005E6FB8">
              <w:rPr>
                <w:rFonts w:ascii="Times New Roman" w:eastAsia="Times New Roman" w:hAnsi="Times New Roman"/>
                <w:sz w:val="18"/>
                <w:szCs w:val="18"/>
                <w:lang w:eastAsia="ru-RU"/>
              </w:rPr>
              <w:br/>
              <w:t>Богучанского районного Совета депутатов</w:t>
            </w:r>
            <w:r w:rsidRPr="005E6FB8">
              <w:rPr>
                <w:rFonts w:ascii="Times New Roman" w:eastAsia="Times New Roman" w:hAnsi="Times New Roman"/>
                <w:sz w:val="18"/>
                <w:szCs w:val="18"/>
                <w:lang w:eastAsia="ru-RU"/>
              </w:rPr>
              <w:br/>
              <w:t>от 27.12.2022 года №35/1-269</w:t>
            </w:r>
          </w:p>
          <w:p w:rsidR="005E6FB8" w:rsidRPr="000A1D85" w:rsidRDefault="005E6FB8" w:rsidP="005E6FB8">
            <w:pPr>
              <w:spacing w:after="0" w:line="240" w:lineRule="auto"/>
              <w:jc w:val="right"/>
              <w:rPr>
                <w:rFonts w:ascii="Times New Roman" w:eastAsia="Times New Roman" w:hAnsi="Times New Roman"/>
                <w:sz w:val="18"/>
                <w:szCs w:val="18"/>
                <w:lang w:eastAsia="ru-RU"/>
              </w:rPr>
            </w:pPr>
          </w:p>
          <w:p w:rsidR="005E6FB8" w:rsidRPr="005E6FB8" w:rsidRDefault="005E6FB8" w:rsidP="005E6FB8">
            <w:pPr>
              <w:spacing w:after="0" w:line="240" w:lineRule="auto"/>
              <w:jc w:val="center"/>
              <w:rPr>
                <w:rFonts w:ascii="Times New Roman" w:eastAsia="Times New Roman" w:hAnsi="Times New Roman"/>
                <w:sz w:val="18"/>
                <w:szCs w:val="18"/>
                <w:lang w:eastAsia="ru-RU"/>
              </w:rPr>
            </w:pPr>
            <w:r w:rsidRPr="005E6FB8">
              <w:rPr>
                <w:rFonts w:ascii="Times New Roman" w:eastAsia="Times New Roman" w:hAnsi="Times New Roman"/>
                <w:sz w:val="20"/>
                <w:szCs w:val="18"/>
                <w:lang w:eastAsia="ru-RU"/>
              </w:rPr>
              <w:t>Иные межбюджетные трансферты бюджетам поселений Богучанского района на частичную компенсацию расходов на повышение оплаты труда отдельным категориям работников бюджетной сферы Богучанского района на 2023 год</w:t>
            </w:r>
          </w:p>
        </w:tc>
      </w:tr>
    </w:tbl>
    <w:p w:rsidR="00FC0E5C" w:rsidRDefault="00FC0E5C" w:rsidP="00C94954">
      <w:pPr>
        <w:spacing w:after="0" w:line="240" w:lineRule="auto"/>
        <w:ind w:firstLine="360"/>
        <w:jc w:val="both"/>
        <w:rPr>
          <w:rFonts w:ascii="Times New Roman" w:eastAsia="Times New Roman" w:hAnsi="Times New Roman"/>
          <w:sz w:val="20"/>
          <w:szCs w:val="20"/>
          <w:lang w:eastAsia="ru-RU"/>
        </w:rPr>
      </w:pPr>
    </w:p>
    <w:tbl>
      <w:tblPr>
        <w:tblW w:w="5000" w:type="pct"/>
        <w:tblLook w:val="04A0"/>
      </w:tblPr>
      <w:tblGrid>
        <w:gridCol w:w="6710"/>
        <w:gridCol w:w="2862"/>
      </w:tblGrid>
      <w:tr w:rsidR="005E6FB8" w:rsidRPr="005E6FB8" w:rsidTr="005E6FB8">
        <w:trPr>
          <w:trHeight w:val="20"/>
        </w:trPr>
        <w:tc>
          <w:tcPr>
            <w:tcW w:w="3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Наименование</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center"/>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2023 год</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center"/>
              <w:rPr>
                <w:rFonts w:ascii="Times New Roman" w:eastAsia="Times New Roman" w:hAnsi="Times New Roman"/>
                <w:b/>
                <w:bCs/>
                <w:sz w:val="14"/>
                <w:szCs w:val="14"/>
                <w:lang w:eastAsia="ru-RU"/>
              </w:rPr>
            </w:pPr>
            <w:r w:rsidRPr="005E6FB8">
              <w:rPr>
                <w:rFonts w:ascii="Times New Roman" w:eastAsia="Times New Roman" w:hAnsi="Times New Roman"/>
                <w:b/>
                <w:bCs/>
                <w:sz w:val="14"/>
                <w:szCs w:val="14"/>
                <w:lang w:eastAsia="ru-RU"/>
              </w:rPr>
              <w:t>ВСЕГО</w:t>
            </w:r>
          </w:p>
        </w:tc>
        <w:tc>
          <w:tcPr>
            <w:tcW w:w="1495" w:type="pct"/>
            <w:tcBorders>
              <w:top w:val="nil"/>
              <w:left w:val="nil"/>
              <w:bottom w:val="single" w:sz="4" w:space="0" w:color="auto"/>
              <w:right w:val="single" w:sz="4" w:space="0" w:color="auto"/>
            </w:tcBorders>
            <w:shd w:val="clear" w:color="auto" w:fill="auto"/>
            <w:noWrap/>
            <w:vAlign w:val="center"/>
            <w:hideMark/>
          </w:tcPr>
          <w:p w:rsidR="005E6FB8" w:rsidRPr="005E6FB8" w:rsidRDefault="005E6FB8" w:rsidP="005E6FB8">
            <w:pPr>
              <w:spacing w:after="0" w:line="240" w:lineRule="auto"/>
              <w:jc w:val="right"/>
              <w:rPr>
                <w:rFonts w:ascii="Times New Roman" w:eastAsia="Times New Roman" w:hAnsi="Times New Roman"/>
                <w:b/>
                <w:bCs/>
                <w:sz w:val="14"/>
                <w:szCs w:val="14"/>
                <w:lang w:eastAsia="ru-RU"/>
              </w:rPr>
            </w:pPr>
            <w:r w:rsidRPr="005E6FB8">
              <w:rPr>
                <w:rFonts w:ascii="Times New Roman" w:eastAsia="Times New Roman" w:hAnsi="Times New Roman"/>
                <w:b/>
                <w:bCs/>
                <w:sz w:val="14"/>
                <w:szCs w:val="14"/>
                <w:lang w:eastAsia="ru-RU"/>
              </w:rPr>
              <w:t xml:space="preserve">8 468 211,00 </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Ангарского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531 720,00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Артюгинского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600 336,00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Белякинского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416 130,00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Богучанского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342 655,00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Говорковского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612 013,00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Красногорьевского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641 722,00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Манзенского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301 917,00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Невонского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902 590,00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Нижнетерянского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370 482,00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Новохайского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475 460,00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Октябрьского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611 796,00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Осиновомысского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327 830,00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Пинчугского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364 596,00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Таежинского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375 236,00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Такучетского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200 223,00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Хребтовского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266 352,00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Чуноярского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520 674,00</w:t>
            </w:r>
          </w:p>
        </w:tc>
      </w:tr>
      <w:tr w:rsidR="005E6FB8" w:rsidRPr="005E6FB8" w:rsidTr="005E6FB8">
        <w:trPr>
          <w:trHeight w:val="20"/>
        </w:trPr>
        <w:tc>
          <w:tcPr>
            <w:tcW w:w="3505" w:type="pct"/>
            <w:tcBorders>
              <w:top w:val="nil"/>
              <w:left w:val="single" w:sz="4" w:space="0" w:color="auto"/>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Администрация Шиверского сельсовета</w:t>
            </w:r>
          </w:p>
        </w:tc>
        <w:tc>
          <w:tcPr>
            <w:tcW w:w="1495" w:type="pct"/>
            <w:tcBorders>
              <w:top w:val="nil"/>
              <w:left w:val="nil"/>
              <w:bottom w:val="single" w:sz="4" w:space="0" w:color="auto"/>
              <w:right w:val="single" w:sz="4" w:space="0" w:color="auto"/>
            </w:tcBorders>
            <w:shd w:val="clear" w:color="auto" w:fill="auto"/>
            <w:vAlign w:val="center"/>
            <w:hideMark/>
          </w:tcPr>
          <w:p w:rsidR="005E6FB8" w:rsidRPr="005E6FB8" w:rsidRDefault="005E6FB8" w:rsidP="005E6FB8">
            <w:pPr>
              <w:spacing w:after="0" w:line="240" w:lineRule="auto"/>
              <w:jc w:val="right"/>
              <w:rPr>
                <w:rFonts w:ascii="Times New Roman" w:eastAsia="Times New Roman" w:hAnsi="Times New Roman"/>
                <w:sz w:val="14"/>
                <w:szCs w:val="14"/>
                <w:lang w:eastAsia="ru-RU"/>
              </w:rPr>
            </w:pPr>
            <w:r w:rsidRPr="005E6FB8">
              <w:rPr>
                <w:rFonts w:ascii="Times New Roman" w:eastAsia="Times New Roman" w:hAnsi="Times New Roman"/>
                <w:sz w:val="14"/>
                <w:szCs w:val="14"/>
                <w:lang w:eastAsia="ru-RU"/>
              </w:rPr>
              <w:t>606 479,00</w:t>
            </w:r>
          </w:p>
        </w:tc>
      </w:tr>
    </w:tbl>
    <w:p w:rsidR="00F65A36" w:rsidRPr="00FC0E5C" w:rsidRDefault="00F65A36" w:rsidP="00C94954">
      <w:pPr>
        <w:spacing w:after="0" w:line="240" w:lineRule="auto"/>
        <w:ind w:firstLine="360"/>
        <w:jc w:val="both"/>
        <w:rPr>
          <w:rFonts w:ascii="Times New Roman" w:eastAsia="Times New Roman" w:hAnsi="Times New Roman"/>
          <w:sz w:val="20"/>
          <w:szCs w:val="20"/>
          <w:lang w:eastAsia="ru-RU"/>
        </w:rPr>
      </w:pPr>
    </w:p>
    <w:p w:rsidR="00596D0F" w:rsidRPr="00596D0F" w:rsidRDefault="00596D0F" w:rsidP="00596D0F">
      <w:pPr>
        <w:spacing w:after="0" w:line="240" w:lineRule="auto"/>
        <w:jc w:val="center"/>
        <w:rPr>
          <w:rFonts w:ascii="Times New Roman" w:eastAsia="Times New Roman" w:hAnsi="Times New Roman"/>
          <w:sz w:val="18"/>
          <w:szCs w:val="20"/>
          <w:lang w:eastAsia="ru-RU"/>
        </w:rPr>
      </w:pPr>
      <w:r w:rsidRPr="00596D0F">
        <w:rPr>
          <w:rFonts w:ascii="Times New Roman" w:eastAsia="Times New Roman" w:hAnsi="Times New Roman"/>
          <w:sz w:val="18"/>
          <w:szCs w:val="20"/>
          <w:lang w:eastAsia="ru-RU"/>
        </w:rPr>
        <w:t xml:space="preserve">ИЗВЕЩЕНИЕ О ПРЕДОСТАВЛЕНИИ В АРЕНДУ ЗЕМЕЛЬНОГО УЧАСТКА </w:t>
      </w:r>
      <w:r w:rsidRPr="00596D0F">
        <w:rPr>
          <w:rFonts w:ascii="Times New Roman" w:eastAsia="Times New Roman" w:hAnsi="Times New Roman"/>
          <w:sz w:val="18"/>
          <w:szCs w:val="20"/>
          <w:lang w:eastAsia="ru-RU"/>
        </w:rPr>
        <w:br/>
        <w:t>ДЛЯ ВЕДЕНИЯ ЛИЧНОГО ПОДСОБНОГО ХОЗЯЙСТВА</w:t>
      </w:r>
    </w:p>
    <w:p w:rsidR="00596D0F" w:rsidRPr="00596D0F" w:rsidRDefault="00596D0F" w:rsidP="00596D0F">
      <w:pPr>
        <w:spacing w:after="0" w:line="240" w:lineRule="auto"/>
        <w:jc w:val="center"/>
        <w:rPr>
          <w:rFonts w:ascii="Times New Roman" w:eastAsia="Times New Roman" w:hAnsi="Times New Roman"/>
          <w:sz w:val="20"/>
          <w:szCs w:val="20"/>
          <w:lang w:eastAsia="ru-RU"/>
        </w:rPr>
      </w:pPr>
    </w:p>
    <w:p w:rsidR="00596D0F" w:rsidRPr="00596D0F" w:rsidRDefault="00596D0F" w:rsidP="00596D0F">
      <w:pPr>
        <w:numPr>
          <w:ilvl w:val="0"/>
          <w:numId w:val="39"/>
        </w:numPr>
        <w:spacing w:after="0" w:line="240" w:lineRule="auto"/>
        <w:ind w:left="0" w:firstLine="567"/>
        <w:jc w:val="both"/>
        <w:rPr>
          <w:rFonts w:ascii="Times New Roman" w:eastAsia="Times New Roman" w:hAnsi="Times New Roman"/>
          <w:b/>
          <w:sz w:val="20"/>
          <w:szCs w:val="20"/>
          <w:lang w:eastAsia="ru-RU"/>
        </w:rPr>
      </w:pPr>
      <w:r w:rsidRPr="00596D0F">
        <w:rPr>
          <w:rFonts w:ascii="Times New Roman" w:eastAsia="Times New Roman" w:hAnsi="Times New Roman"/>
          <w:b/>
          <w:sz w:val="20"/>
          <w:szCs w:val="20"/>
          <w:lang w:eastAsia="ru-RU"/>
        </w:rPr>
        <w:t xml:space="preserve">Организатор: </w:t>
      </w:r>
      <w:r w:rsidRPr="00596D0F">
        <w:rPr>
          <w:rFonts w:ascii="Times New Roman" w:eastAsia="Times New Roman" w:hAnsi="Times New Roman"/>
          <w:sz w:val="20"/>
          <w:szCs w:val="20"/>
          <w:lang w:eastAsia="ru-RU"/>
        </w:rPr>
        <w:t>Управление муниципальной собственностью Богучанского района</w:t>
      </w:r>
    </w:p>
    <w:p w:rsidR="00596D0F" w:rsidRPr="00596D0F" w:rsidRDefault="00596D0F" w:rsidP="00596D0F">
      <w:pPr>
        <w:numPr>
          <w:ilvl w:val="0"/>
          <w:numId w:val="39"/>
        </w:numPr>
        <w:spacing w:after="0" w:line="240" w:lineRule="auto"/>
        <w:ind w:left="0" w:firstLine="567"/>
        <w:jc w:val="both"/>
        <w:rPr>
          <w:rFonts w:ascii="Times New Roman" w:eastAsia="Times New Roman" w:hAnsi="Times New Roman"/>
          <w:sz w:val="20"/>
          <w:szCs w:val="20"/>
          <w:lang w:eastAsia="ru-RU"/>
        </w:rPr>
      </w:pPr>
      <w:r w:rsidRPr="00596D0F">
        <w:rPr>
          <w:rFonts w:ascii="Times New Roman" w:eastAsia="Times New Roman" w:hAnsi="Times New Roman"/>
          <w:b/>
          <w:sz w:val="20"/>
          <w:szCs w:val="20"/>
          <w:lang w:eastAsia="ru-RU"/>
        </w:rPr>
        <w:t>Орган, принявший решение о предварительном согласовании</w:t>
      </w:r>
      <w:r w:rsidRPr="00596D0F">
        <w:rPr>
          <w:rFonts w:ascii="Times New Roman" w:eastAsia="Times New Roman" w:hAnsi="Times New Roman"/>
          <w:sz w:val="20"/>
          <w:szCs w:val="20"/>
          <w:lang w:eastAsia="ru-RU"/>
        </w:rPr>
        <w:t xml:space="preserve">: администрация Богучанского района Красноярского края. </w:t>
      </w:r>
    </w:p>
    <w:p w:rsidR="00596D0F" w:rsidRPr="00596D0F" w:rsidRDefault="00596D0F" w:rsidP="00596D0F">
      <w:pPr>
        <w:numPr>
          <w:ilvl w:val="0"/>
          <w:numId w:val="39"/>
        </w:numPr>
        <w:spacing w:after="0" w:line="240" w:lineRule="auto"/>
        <w:ind w:left="0" w:firstLine="567"/>
        <w:jc w:val="both"/>
        <w:rPr>
          <w:rFonts w:ascii="Times New Roman" w:eastAsia="Times New Roman" w:hAnsi="Times New Roman"/>
          <w:i/>
          <w:sz w:val="20"/>
          <w:szCs w:val="20"/>
          <w:lang w:eastAsia="ru-RU"/>
        </w:rPr>
      </w:pPr>
      <w:r w:rsidRPr="00596D0F">
        <w:rPr>
          <w:rFonts w:ascii="Times New Roman" w:eastAsia="Times New Roman" w:hAnsi="Times New Roman"/>
          <w:b/>
          <w:sz w:val="20"/>
          <w:szCs w:val="20"/>
          <w:lang w:eastAsia="ru-RU"/>
        </w:rPr>
        <w:t>Адрес подачи заявлений</w:t>
      </w:r>
      <w:r w:rsidRPr="00596D0F">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596D0F" w:rsidRPr="00596D0F" w:rsidRDefault="00596D0F" w:rsidP="00596D0F">
      <w:pPr>
        <w:numPr>
          <w:ilvl w:val="0"/>
          <w:numId w:val="39"/>
        </w:numPr>
        <w:spacing w:after="0" w:line="240" w:lineRule="auto"/>
        <w:ind w:left="0" w:firstLine="567"/>
        <w:jc w:val="both"/>
        <w:rPr>
          <w:rFonts w:ascii="Times New Roman" w:eastAsia="Times New Roman" w:hAnsi="Times New Roman"/>
          <w:b/>
          <w:i/>
          <w:sz w:val="20"/>
          <w:szCs w:val="20"/>
          <w:lang w:eastAsia="ru-RU"/>
        </w:rPr>
      </w:pPr>
      <w:r w:rsidRPr="00596D0F">
        <w:rPr>
          <w:rFonts w:ascii="Times New Roman" w:eastAsia="Times New Roman" w:hAnsi="Times New Roman"/>
          <w:b/>
          <w:sz w:val="20"/>
          <w:szCs w:val="20"/>
          <w:lang w:eastAsia="ru-RU"/>
        </w:rPr>
        <w:lastRenderedPageBreak/>
        <w:t xml:space="preserve">Способы подачи заявлений: </w:t>
      </w:r>
      <w:r w:rsidRPr="00596D0F">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приложением к заявлению копии паспорта.</w:t>
      </w:r>
    </w:p>
    <w:p w:rsidR="00596D0F" w:rsidRPr="00596D0F" w:rsidRDefault="00596D0F" w:rsidP="00596D0F">
      <w:pPr>
        <w:numPr>
          <w:ilvl w:val="0"/>
          <w:numId w:val="39"/>
        </w:numPr>
        <w:spacing w:after="0" w:line="240" w:lineRule="auto"/>
        <w:ind w:left="0" w:firstLine="567"/>
        <w:jc w:val="both"/>
        <w:rPr>
          <w:rFonts w:ascii="Times New Roman" w:eastAsia="Times New Roman" w:hAnsi="Times New Roman"/>
          <w:b/>
          <w:sz w:val="20"/>
          <w:szCs w:val="20"/>
          <w:lang w:eastAsia="ru-RU"/>
        </w:rPr>
      </w:pPr>
      <w:r w:rsidRPr="00596D0F">
        <w:rPr>
          <w:rFonts w:ascii="Times New Roman" w:eastAsia="Times New Roman" w:hAnsi="Times New Roman"/>
          <w:b/>
          <w:sz w:val="20"/>
          <w:szCs w:val="20"/>
          <w:lang w:eastAsia="ru-RU"/>
        </w:rPr>
        <w:t xml:space="preserve">Дата и время приема и окончания приема заявлений: </w:t>
      </w:r>
      <w:r w:rsidRPr="00596D0F">
        <w:rPr>
          <w:rFonts w:ascii="Times New Roman" w:eastAsia="Times New Roman" w:hAnsi="Times New Roman"/>
          <w:sz w:val="20"/>
          <w:szCs w:val="20"/>
          <w:lang w:eastAsia="ru-RU"/>
        </w:rPr>
        <w:t xml:space="preserve">начало </w:t>
      </w:r>
      <w:r w:rsidRPr="00596D0F">
        <w:rPr>
          <w:rFonts w:ascii="Times New Roman" w:eastAsia="Times New Roman" w:hAnsi="Times New Roman"/>
          <w:b/>
          <w:sz w:val="20"/>
          <w:szCs w:val="20"/>
          <w:lang w:eastAsia="ru-RU"/>
        </w:rPr>
        <w:t>02.11.2023</w:t>
      </w:r>
      <w:r w:rsidRPr="00596D0F">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596D0F">
        <w:rPr>
          <w:rFonts w:ascii="Times New Roman" w:eastAsia="Times New Roman" w:hAnsi="Times New Roman"/>
          <w:b/>
          <w:sz w:val="20"/>
          <w:szCs w:val="20"/>
          <w:lang w:eastAsia="ru-RU"/>
        </w:rPr>
        <w:t>01.12.2023.</w:t>
      </w:r>
    </w:p>
    <w:p w:rsidR="00596D0F" w:rsidRPr="00596D0F" w:rsidRDefault="00596D0F" w:rsidP="00596D0F">
      <w:pPr>
        <w:numPr>
          <w:ilvl w:val="0"/>
          <w:numId w:val="39"/>
        </w:numPr>
        <w:spacing w:after="0" w:line="240" w:lineRule="auto"/>
        <w:ind w:left="0" w:firstLine="567"/>
        <w:jc w:val="both"/>
        <w:rPr>
          <w:rFonts w:ascii="Times New Roman" w:eastAsia="Times New Roman" w:hAnsi="Times New Roman"/>
          <w:sz w:val="20"/>
          <w:szCs w:val="20"/>
          <w:lang w:eastAsia="ru-RU"/>
        </w:rPr>
      </w:pPr>
      <w:r w:rsidRPr="00596D0F">
        <w:rPr>
          <w:rFonts w:ascii="Times New Roman" w:eastAsia="Times New Roman" w:hAnsi="Times New Roman"/>
          <w:b/>
          <w:sz w:val="20"/>
          <w:szCs w:val="20"/>
          <w:lang w:eastAsia="ru-RU"/>
        </w:rPr>
        <w:t xml:space="preserve">Дата подведения итогов: 01.12.2023 </w:t>
      </w:r>
      <w:r w:rsidRPr="00596D0F">
        <w:rPr>
          <w:rFonts w:ascii="Times New Roman" w:eastAsia="Times New Roman" w:hAnsi="Times New Roman"/>
          <w:sz w:val="20"/>
          <w:szCs w:val="20"/>
          <w:lang w:eastAsia="ru-RU"/>
        </w:rPr>
        <w:t>в 17.00</w:t>
      </w:r>
    </w:p>
    <w:p w:rsidR="00596D0F" w:rsidRPr="00596D0F" w:rsidRDefault="00596D0F" w:rsidP="00596D0F">
      <w:pPr>
        <w:numPr>
          <w:ilvl w:val="0"/>
          <w:numId w:val="39"/>
        </w:numPr>
        <w:spacing w:after="0" w:line="240" w:lineRule="auto"/>
        <w:ind w:left="0" w:firstLine="567"/>
        <w:jc w:val="both"/>
        <w:rPr>
          <w:rFonts w:ascii="Times New Roman" w:eastAsia="Times New Roman" w:hAnsi="Times New Roman"/>
          <w:sz w:val="20"/>
          <w:szCs w:val="20"/>
          <w:lang w:eastAsia="ru-RU"/>
        </w:rPr>
      </w:pPr>
      <w:r w:rsidRPr="00596D0F">
        <w:rPr>
          <w:rFonts w:ascii="Times New Roman" w:eastAsia="Times New Roman" w:hAnsi="Times New Roman"/>
          <w:b/>
          <w:sz w:val="20"/>
          <w:szCs w:val="20"/>
          <w:lang w:eastAsia="ru-RU"/>
        </w:rPr>
        <w:t>Право на заключение договора аренды земельного участка.</w:t>
      </w:r>
    </w:p>
    <w:p w:rsidR="00596D0F" w:rsidRPr="00596D0F" w:rsidRDefault="00596D0F" w:rsidP="00596D0F">
      <w:pPr>
        <w:numPr>
          <w:ilvl w:val="0"/>
          <w:numId w:val="39"/>
        </w:numPr>
        <w:spacing w:after="0" w:line="240" w:lineRule="auto"/>
        <w:ind w:left="0" w:firstLine="567"/>
        <w:jc w:val="both"/>
        <w:rPr>
          <w:rFonts w:ascii="Times New Roman" w:eastAsia="Times New Roman" w:hAnsi="Times New Roman"/>
          <w:sz w:val="20"/>
          <w:szCs w:val="20"/>
          <w:lang w:eastAsia="ru-RU"/>
        </w:rPr>
      </w:pPr>
      <w:r w:rsidRPr="00596D0F">
        <w:rPr>
          <w:rFonts w:ascii="Times New Roman" w:eastAsia="Times New Roman" w:hAnsi="Times New Roman"/>
          <w:b/>
          <w:sz w:val="20"/>
          <w:szCs w:val="20"/>
          <w:lang w:eastAsia="ru-RU"/>
        </w:rPr>
        <w:t>Характеристики земельного участка</w:t>
      </w:r>
      <w:r w:rsidRPr="00596D0F">
        <w:rPr>
          <w:rFonts w:ascii="Times New Roman" w:eastAsia="Times New Roman" w:hAnsi="Times New Roman"/>
          <w:sz w:val="20"/>
          <w:szCs w:val="20"/>
          <w:lang w:eastAsia="ru-RU"/>
        </w:rPr>
        <w:t xml:space="preserve">: </w:t>
      </w:r>
    </w:p>
    <w:p w:rsidR="00596D0F" w:rsidRPr="00596D0F" w:rsidRDefault="00596D0F" w:rsidP="00596D0F">
      <w:pPr>
        <w:numPr>
          <w:ilvl w:val="0"/>
          <w:numId w:val="40"/>
        </w:numPr>
        <w:spacing w:after="0" w:line="240" w:lineRule="auto"/>
        <w:ind w:left="0" w:firstLine="567"/>
        <w:jc w:val="both"/>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Кадастровый номер: 24:07:0901001:3425;</w:t>
      </w:r>
    </w:p>
    <w:p w:rsidR="00596D0F" w:rsidRPr="00596D0F" w:rsidRDefault="00596D0F" w:rsidP="00596D0F">
      <w:pPr>
        <w:numPr>
          <w:ilvl w:val="0"/>
          <w:numId w:val="40"/>
        </w:numPr>
        <w:spacing w:after="0" w:line="240" w:lineRule="auto"/>
        <w:ind w:left="0" w:firstLine="567"/>
        <w:jc w:val="both"/>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Адрес: Красноярский край, Богучанский район, п. Ангарский, ул. Олимпийская, 24 .</w:t>
      </w:r>
    </w:p>
    <w:p w:rsidR="00596D0F" w:rsidRPr="00596D0F" w:rsidRDefault="00596D0F" w:rsidP="00596D0F">
      <w:pPr>
        <w:numPr>
          <w:ilvl w:val="0"/>
          <w:numId w:val="40"/>
        </w:numPr>
        <w:spacing w:after="0" w:line="240" w:lineRule="auto"/>
        <w:ind w:left="0" w:firstLine="567"/>
        <w:jc w:val="both"/>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 xml:space="preserve">Площадь: </w:t>
      </w:r>
      <w:r w:rsidRPr="00596D0F">
        <w:rPr>
          <w:rFonts w:ascii="Times New Roman" w:eastAsia="Times New Roman" w:hAnsi="Times New Roman"/>
          <w:bCs/>
          <w:sz w:val="20"/>
          <w:szCs w:val="20"/>
          <w:lang w:eastAsia="ru-RU"/>
        </w:rPr>
        <w:t>1236</w:t>
      </w:r>
      <w:r w:rsidRPr="00596D0F">
        <w:rPr>
          <w:rFonts w:ascii="Times New Roman" w:eastAsia="Times New Roman" w:hAnsi="Times New Roman"/>
          <w:sz w:val="20"/>
          <w:szCs w:val="20"/>
          <w:lang w:eastAsia="ru-RU"/>
        </w:rPr>
        <w:t xml:space="preserve"> кв. м;</w:t>
      </w:r>
    </w:p>
    <w:p w:rsidR="00596D0F" w:rsidRPr="00596D0F" w:rsidRDefault="00596D0F" w:rsidP="00596D0F">
      <w:pPr>
        <w:numPr>
          <w:ilvl w:val="0"/>
          <w:numId w:val="40"/>
        </w:numPr>
        <w:spacing w:after="0" w:line="240" w:lineRule="auto"/>
        <w:ind w:left="0" w:firstLine="567"/>
        <w:jc w:val="both"/>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596D0F" w:rsidRPr="00596D0F" w:rsidRDefault="00596D0F" w:rsidP="00596D0F">
      <w:pPr>
        <w:numPr>
          <w:ilvl w:val="0"/>
          <w:numId w:val="39"/>
        </w:numPr>
        <w:spacing w:after="0" w:line="240" w:lineRule="auto"/>
        <w:ind w:left="0" w:firstLine="567"/>
        <w:jc w:val="both"/>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596D0F" w:rsidRPr="00596D0F" w:rsidRDefault="00596D0F" w:rsidP="00596D0F">
      <w:pPr>
        <w:numPr>
          <w:ilvl w:val="0"/>
          <w:numId w:val="39"/>
        </w:numPr>
        <w:tabs>
          <w:tab w:val="left" w:pos="1418"/>
        </w:tabs>
        <w:spacing w:after="0" w:line="240" w:lineRule="auto"/>
        <w:ind w:left="0" w:firstLine="567"/>
        <w:jc w:val="both"/>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 ЗК РФ.</w:t>
      </w:r>
    </w:p>
    <w:p w:rsidR="00596D0F" w:rsidRPr="00596D0F" w:rsidRDefault="00596D0F" w:rsidP="00596D0F">
      <w:pPr>
        <w:spacing w:after="0" w:line="240" w:lineRule="auto"/>
        <w:jc w:val="both"/>
        <w:rPr>
          <w:rFonts w:ascii="Times New Roman" w:eastAsia="Times New Roman" w:hAnsi="Times New Roman"/>
          <w:sz w:val="20"/>
          <w:szCs w:val="20"/>
          <w:lang w:eastAsia="ru-RU"/>
        </w:rPr>
      </w:pPr>
    </w:p>
    <w:p w:rsidR="00596D0F" w:rsidRPr="00596D0F" w:rsidRDefault="00596D0F" w:rsidP="00596D0F">
      <w:pPr>
        <w:spacing w:after="0" w:line="240" w:lineRule="auto"/>
        <w:jc w:val="both"/>
        <w:rPr>
          <w:rFonts w:ascii="Times New Roman" w:eastAsia="Times New Roman" w:hAnsi="Times New Roman"/>
          <w:sz w:val="20"/>
          <w:szCs w:val="20"/>
          <w:lang w:eastAsia="ru-RU"/>
        </w:rPr>
      </w:pPr>
    </w:p>
    <w:p w:rsidR="00596D0F" w:rsidRPr="00596D0F" w:rsidRDefault="00596D0F" w:rsidP="00596D0F">
      <w:pPr>
        <w:spacing w:after="0" w:line="240" w:lineRule="auto"/>
        <w:jc w:val="both"/>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 xml:space="preserve">Главный специалист отдела по </w:t>
      </w:r>
    </w:p>
    <w:p w:rsidR="00596D0F" w:rsidRPr="00596D0F" w:rsidRDefault="00596D0F" w:rsidP="00596D0F">
      <w:pPr>
        <w:spacing w:after="0" w:line="240" w:lineRule="auto"/>
        <w:jc w:val="both"/>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 xml:space="preserve">земельным ресурсам </w:t>
      </w:r>
    </w:p>
    <w:p w:rsidR="00596D0F" w:rsidRPr="00596D0F" w:rsidRDefault="00596D0F" w:rsidP="00596D0F">
      <w:pPr>
        <w:spacing w:after="0" w:line="240" w:lineRule="auto"/>
        <w:jc w:val="both"/>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УМС Богучанского района                                                                               Е.А. Скоробогатова</w:t>
      </w:r>
    </w:p>
    <w:p w:rsidR="00596D0F" w:rsidRPr="00596D0F" w:rsidRDefault="00596D0F" w:rsidP="00596D0F">
      <w:pPr>
        <w:spacing w:after="0" w:line="240" w:lineRule="auto"/>
        <w:jc w:val="center"/>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 xml:space="preserve">                                    (документ подписан)</w:t>
      </w:r>
    </w:p>
    <w:p w:rsidR="00596D0F" w:rsidRPr="00596D0F" w:rsidRDefault="00596D0F" w:rsidP="00596D0F">
      <w:pPr>
        <w:spacing w:after="0" w:line="240" w:lineRule="auto"/>
        <w:jc w:val="right"/>
        <w:rPr>
          <w:rFonts w:ascii="Times New Roman" w:eastAsia="Times New Roman" w:hAnsi="Times New Roman"/>
          <w:sz w:val="20"/>
          <w:szCs w:val="20"/>
          <w:lang w:eastAsia="ru-RU"/>
        </w:rPr>
      </w:pPr>
    </w:p>
    <w:p w:rsidR="00596D0F" w:rsidRPr="0000757E" w:rsidRDefault="00596D0F" w:rsidP="00596D0F">
      <w:pPr>
        <w:spacing w:after="0" w:line="240" w:lineRule="auto"/>
        <w:jc w:val="right"/>
        <w:rPr>
          <w:rFonts w:ascii="Times New Roman" w:eastAsia="Times New Roman" w:hAnsi="Times New Roman"/>
          <w:sz w:val="20"/>
          <w:szCs w:val="20"/>
          <w:lang w:eastAsia="ru-RU"/>
        </w:rPr>
      </w:pPr>
      <w:r w:rsidRPr="00596D0F">
        <w:rPr>
          <w:rFonts w:ascii="Times New Roman" w:eastAsia="Times New Roman" w:hAnsi="Times New Roman"/>
          <w:sz w:val="20"/>
          <w:szCs w:val="20"/>
          <w:lang w:eastAsia="ru-RU"/>
        </w:rPr>
        <w:t>Дата публикации: 02.11.2023</w:t>
      </w:r>
    </w:p>
    <w:p w:rsidR="00596D0F" w:rsidRPr="0000757E" w:rsidRDefault="00596D0F" w:rsidP="00596D0F">
      <w:pPr>
        <w:spacing w:after="0" w:line="240" w:lineRule="auto"/>
        <w:jc w:val="right"/>
        <w:rPr>
          <w:rFonts w:ascii="Times New Roman" w:eastAsia="Times New Roman" w:hAnsi="Times New Roman"/>
          <w:sz w:val="20"/>
          <w:szCs w:val="20"/>
          <w:lang w:eastAsia="ru-RU"/>
        </w:rPr>
      </w:pPr>
    </w:p>
    <w:p w:rsidR="0000757E" w:rsidRPr="0000757E" w:rsidRDefault="0000757E" w:rsidP="0000757E">
      <w:pPr>
        <w:spacing w:after="0" w:line="240" w:lineRule="auto"/>
        <w:jc w:val="center"/>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 xml:space="preserve">ИЗВЕЩЕНИЕ О ПРЕДОСТАВЛЕНИИ В АРЕНДУ ЗЕМЕЛЬНОГО УЧАСТКА </w:t>
      </w:r>
      <w:r w:rsidRPr="0000757E">
        <w:rPr>
          <w:rFonts w:ascii="Times New Roman" w:eastAsia="Times New Roman" w:hAnsi="Times New Roman"/>
          <w:sz w:val="20"/>
          <w:szCs w:val="20"/>
          <w:lang w:eastAsia="ru-RU"/>
        </w:rPr>
        <w:br/>
        <w:t>ДЛЯ ВЕДЕНИЯ ЛИЧНОГО ПОДСОБНОГО ХОЗЯЙСТВА</w:t>
      </w:r>
    </w:p>
    <w:p w:rsidR="0000757E" w:rsidRPr="0000757E" w:rsidRDefault="0000757E" w:rsidP="0000757E">
      <w:pPr>
        <w:spacing w:after="0" w:line="240" w:lineRule="auto"/>
        <w:jc w:val="center"/>
        <w:rPr>
          <w:rFonts w:ascii="Times New Roman" w:eastAsia="Times New Roman" w:hAnsi="Times New Roman"/>
          <w:sz w:val="20"/>
          <w:szCs w:val="20"/>
          <w:lang w:eastAsia="ru-RU"/>
        </w:rPr>
      </w:pPr>
    </w:p>
    <w:p w:rsidR="0000757E" w:rsidRPr="0000757E" w:rsidRDefault="0000757E" w:rsidP="0000757E">
      <w:pPr>
        <w:numPr>
          <w:ilvl w:val="0"/>
          <w:numId w:val="41"/>
        </w:numPr>
        <w:spacing w:after="0" w:line="240" w:lineRule="auto"/>
        <w:ind w:left="0" w:firstLine="567"/>
        <w:jc w:val="both"/>
        <w:rPr>
          <w:rFonts w:ascii="Times New Roman" w:eastAsia="Times New Roman" w:hAnsi="Times New Roman"/>
          <w:b/>
          <w:sz w:val="20"/>
          <w:szCs w:val="20"/>
          <w:lang w:eastAsia="ru-RU"/>
        </w:rPr>
      </w:pPr>
      <w:r w:rsidRPr="0000757E">
        <w:rPr>
          <w:rFonts w:ascii="Times New Roman" w:eastAsia="Times New Roman" w:hAnsi="Times New Roman"/>
          <w:b/>
          <w:sz w:val="20"/>
          <w:szCs w:val="20"/>
          <w:lang w:eastAsia="ru-RU"/>
        </w:rPr>
        <w:t xml:space="preserve">Организатор: </w:t>
      </w:r>
      <w:r w:rsidRPr="0000757E">
        <w:rPr>
          <w:rFonts w:ascii="Times New Roman" w:eastAsia="Times New Roman" w:hAnsi="Times New Roman"/>
          <w:sz w:val="20"/>
          <w:szCs w:val="20"/>
          <w:lang w:eastAsia="ru-RU"/>
        </w:rPr>
        <w:t>Управление муниципальной собственностью Богучанского района</w:t>
      </w:r>
    </w:p>
    <w:p w:rsidR="0000757E" w:rsidRPr="0000757E" w:rsidRDefault="0000757E" w:rsidP="0000757E">
      <w:pPr>
        <w:numPr>
          <w:ilvl w:val="0"/>
          <w:numId w:val="41"/>
        </w:numPr>
        <w:spacing w:after="0" w:line="240" w:lineRule="auto"/>
        <w:ind w:left="0" w:firstLine="567"/>
        <w:jc w:val="both"/>
        <w:rPr>
          <w:rFonts w:ascii="Times New Roman" w:eastAsia="Times New Roman" w:hAnsi="Times New Roman"/>
          <w:sz w:val="20"/>
          <w:szCs w:val="20"/>
          <w:lang w:eastAsia="ru-RU"/>
        </w:rPr>
      </w:pPr>
      <w:r w:rsidRPr="0000757E">
        <w:rPr>
          <w:rFonts w:ascii="Times New Roman" w:eastAsia="Times New Roman" w:hAnsi="Times New Roman"/>
          <w:b/>
          <w:sz w:val="20"/>
          <w:szCs w:val="20"/>
          <w:lang w:eastAsia="ru-RU"/>
        </w:rPr>
        <w:t>Орган, принявший решение о предварительном согласовании</w:t>
      </w:r>
      <w:r w:rsidRPr="0000757E">
        <w:rPr>
          <w:rFonts w:ascii="Times New Roman" w:eastAsia="Times New Roman" w:hAnsi="Times New Roman"/>
          <w:sz w:val="20"/>
          <w:szCs w:val="20"/>
          <w:lang w:eastAsia="ru-RU"/>
        </w:rPr>
        <w:t xml:space="preserve">: администрация Богучанского района Красноярского края. </w:t>
      </w:r>
    </w:p>
    <w:p w:rsidR="0000757E" w:rsidRPr="0000757E" w:rsidRDefault="0000757E" w:rsidP="0000757E">
      <w:pPr>
        <w:numPr>
          <w:ilvl w:val="0"/>
          <w:numId w:val="41"/>
        </w:numPr>
        <w:spacing w:after="0" w:line="240" w:lineRule="auto"/>
        <w:ind w:left="0" w:firstLine="567"/>
        <w:jc w:val="both"/>
        <w:rPr>
          <w:rFonts w:ascii="Times New Roman" w:eastAsia="Times New Roman" w:hAnsi="Times New Roman"/>
          <w:i/>
          <w:sz w:val="20"/>
          <w:szCs w:val="20"/>
          <w:lang w:eastAsia="ru-RU"/>
        </w:rPr>
      </w:pPr>
      <w:r w:rsidRPr="0000757E">
        <w:rPr>
          <w:rFonts w:ascii="Times New Roman" w:eastAsia="Times New Roman" w:hAnsi="Times New Roman"/>
          <w:b/>
          <w:sz w:val="20"/>
          <w:szCs w:val="20"/>
          <w:lang w:eastAsia="ru-RU"/>
        </w:rPr>
        <w:t>Адрес подачи заявлений</w:t>
      </w:r>
      <w:r w:rsidRPr="0000757E">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00757E" w:rsidRPr="0000757E" w:rsidRDefault="0000757E" w:rsidP="0000757E">
      <w:pPr>
        <w:numPr>
          <w:ilvl w:val="0"/>
          <w:numId w:val="41"/>
        </w:numPr>
        <w:spacing w:after="0" w:line="240" w:lineRule="auto"/>
        <w:ind w:left="0" w:firstLine="567"/>
        <w:jc w:val="both"/>
        <w:rPr>
          <w:rFonts w:ascii="Times New Roman" w:eastAsia="Times New Roman" w:hAnsi="Times New Roman"/>
          <w:b/>
          <w:i/>
          <w:sz w:val="20"/>
          <w:szCs w:val="20"/>
          <w:lang w:eastAsia="ru-RU"/>
        </w:rPr>
      </w:pPr>
      <w:r w:rsidRPr="0000757E">
        <w:rPr>
          <w:rFonts w:ascii="Times New Roman" w:eastAsia="Times New Roman" w:hAnsi="Times New Roman"/>
          <w:b/>
          <w:sz w:val="20"/>
          <w:szCs w:val="20"/>
          <w:lang w:eastAsia="ru-RU"/>
        </w:rPr>
        <w:t xml:space="preserve">Способы подачи заявлений: </w:t>
      </w:r>
      <w:r w:rsidRPr="0000757E">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приложением к заявлению копии паспорта.</w:t>
      </w:r>
    </w:p>
    <w:p w:rsidR="0000757E" w:rsidRPr="0000757E" w:rsidRDefault="0000757E" w:rsidP="0000757E">
      <w:pPr>
        <w:numPr>
          <w:ilvl w:val="0"/>
          <w:numId w:val="41"/>
        </w:numPr>
        <w:spacing w:after="0" w:line="240" w:lineRule="auto"/>
        <w:ind w:left="0" w:firstLine="567"/>
        <w:jc w:val="both"/>
        <w:rPr>
          <w:rFonts w:ascii="Times New Roman" w:eastAsia="Times New Roman" w:hAnsi="Times New Roman"/>
          <w:b/>
          <w:sz w:val="20"/>
          <w:szCs w:val="20"/>
          <w:lang w:eastAsia="ru-RU"/>
        </w:rPr>
      </w:pPr>
      <w:r w:rsidRPr="0000757E">
        <w:rPr>
          <w:rFonts w:ascii="Times New Roman" w:eastAsia="Times New Roman" w:hAnsi="Times New Roman"/>
          <w:b/>
          <w:sz w:val="20"/>
          <w:szCs w:val="20"/>
          <w:lang w:eastAsia="ru-RU"/>
        </w:rPr>
        <w:t xml:space="preserve">Дата и время приема и окончания приема заявлений: </w:t>
      </w:r>
      <w:r w:rsidRPr="0000757E">
        <w:rPr>
          <w:rFonts w:ascii="Times New Roman" w:eastAsia="Times New Roman" w:hAnsi="Times New Roman"/>
          <w:sz w:val="20"/>
          <w:szCs w:val="20"/>
          <w:lang w:eastAsia="ru-RU"/>
        </w:rPr>
        <w:t xml:space="preserve">начало </w:t>
      </w:r>
      <w:r w:rsidRPr="0000757E">
        <w:rPr>
          <w:rFonts w:ascii="Times New Roman" w:eastAsia="Times New Roman" w:hAnsi="Times New Roman"/>
          <w:b/>
          <w:sz w:val="20"/>
          <w:szCs w:val="20"/>
          <w:lang w:eastAsia="ru-RU"/>
        </w:rPr>
        <w:t>02.11.2023</w:t>
      </w:r>
      <w:r w:rsidRPr="0000757E">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00757E">
        <w:rPr>
          <w:rFonts w:ascii="Times New Roman" w:eastAsia="Times New Roman" w:hAnsi="Times New Roman"/>
          <w:b/>
          <w:sz w:val="20"/>
          <w:szCs w:val="20"/>
          <w:lang w:eastAsia="ru-RU"/>
        </w:rPr>
        <w:t>01.12.2023.</w:t>
      </w:r>
    </w:p>
    <w:p w:rsidR="0000757E" w:rsidRPr="0000757E" w:rsidRDefault="0000757E" w:rsidP="0000757E">
      <w:pPr>
        <w:numPr>
          <w:ilvl w:val="0"/>
          <w:numId w:val="41"/>
        </w:numPr>
        <w:spacing w:after="0" w:line="240" w:lineRule="auto"/>
        <w:ind w:left="0" w:firstLine="567"/>
        <w:jc w:val="both"/>
        <w:rPr>
          <w:rFonts w:ascii="Times New Roman" w:eastAsia="Times New Roman" w:hAnsi="Times New Roman"/>
          <w:sz w:val="20"/>
          <w:szCs w:val="20"/>
          <w:lang w:eastAsia="ru-RU"/>
        </w:rPr>
      </w:pPr>
      <w:r w:rsidRPr="0000757E">
        <w:rPr>
          <w:rFonts w:ascii="Times New Roman" w:eastAsia="Times New Roman" w:hAnsi="Times New Roman"/>
          <w:b/>
          <w:sz w:val="20"/>
          <w:szCs w:val="20"/>
          <w:lang w:eastAsia="ru-RU"/>
        </w:rPr>
        <w:t xml:space="preserve">Дата подведения итогов: 01.12.2023 </w:t>
      </w:r>
      <w:r w:rsidRPr="0000757E">
        <w:rPr>
          <w:rFonts w:ascii="Times New Roman" w:eastAsia="Times New Roman" w:hAnsi="Times New Roman"/>
          <w:sz w:val="20"/>
          <w:szCs w:val="20"/>
          <w:lang w:eastAsia="ru-RU"/>
        </w:rPr>
        <w:t>в 17.00</w:t>
      </w:r>
    </w:p>
    <w:p w:rsidR="0000757E" w:rsidRPr="0000757E" w:rsidRDefault="0000757E" w:rsidP="0000757E">
      <w:pPr>
        <w:numPr>
          <w:ilvl w:val="0"/>
          <w:numId w:val="41"/>
        </w:numPr>
        <w:spacing w:after="0" w:line="240" w:lineRule="auto"/>
        <w:ind w:left="0" w:firstLine="567"/>
        <w:jc w:val="both"/>
        <w:rPr>
          <w:rFonts w:ascii="Times New Roman" w:eastAsia="Times New Roman" w:hAnsi="Times New Roman"/>
          <w:sz w:val="20"/>
          <w:szCs w:val="20"/>
          <w:lang w:eastAsia="ru-RU"/>
        </w:rPr>
      </w:pPr>
      <w:r w:rsidRPr="0000757E">
        <w:rPr>
          <w:rFonts w:ascii="Times New Roman" w:eastAsia="Times New Roman" w:hAnsi="Times New Roman"/>
          <w:b/>
          <w:sz w:val="20"/>
          <w:szCs w:val="20"/>
          <w:lang w:eastAsia="ru-RU"/>
        </w:rPr>
        <w:t>Право на заключение договора аренды земельного участка.</w:t>
      </w:r>
    </w:p>
    <w:p w:rsidR="0000757E" w:rsidRPr="0000757E" w:rsidRDefault="0000757E" w:rsidP="0000757E">
      <w:pPr>
        <w:numPr>
          <w:ilvl w:val="0"/>
          <w:numId w:val="41"/>
        </w:numPr>
        <w:spacing w:after="0" w:line="240" w:lineRule="auto"/>
        <w:ind w:left="0" w:firstLine="567"/>
        <w:jc w:val="both"/>
        <w:rPr>
          <w:rFonts w:ascii="Times New Roman" w:eastAsia="Times New Roman" w:hAnsi="Times New Roman"/>
          <w:sz w:val="20"/>
          <w:szCs w:val="20"/>
          <w:lang w:eastAsia="ru-RU"/>
        </w:rPr>
      </w:pPr>
      <w:r w:rsidRPr="0000757E">
        <w:rPr>
          <w:rFonts w:ascii="Times New Roman" w:eastAsia="Times New Roman" w:hAnsi="Times New Roman"/>
          <w:b/>
          <w:sz w:val="20"/>
          <w:szCs w:val="20"/>
          <w:lang w:eastAsia="ru-RU"/>
        </w:rPr>
        <w:t>Характеристики земельного участка</w:t>
      </w:r>
      <w:r w:rsidRPr="0000757E">
        <w:rPr>
          <w:rFonts w:ascii="Times New Roman" w:eastAsia="Times New Roman" w:hAnsi="Times New Roman"/>
          <w:sz w:val="20"/>
          <w:szCs w:val="20"/>
          <w:lang w:eastAsia="ru-RU"/>
        </w:rPr>
        <w:t xml:space="preserve">: </w:t>
      </w:r>
    </w:p>
    <w:p w:rsidR="0000757E" w:rsidRPr="0000757E" w:rsidRDefault="0000757E" w:rsidP="0000757E">
      <w:pPr>
        <w:numPr>
          <w:ilvl w:val="0"/>
          <w:numId w:val="40"/>
        </w:numPr>
        <w:spacing w:after="0" w:line="240" w:lineRule="auto"/>
        <w:ind w:left="0" w:firstLine="567"/>
        <w:jc w:val="both"/>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Кадастровый номер: 24:07:1201005:1803;</w:t>
      </w:r>
    </w:p>
    <w:p w:rsidR="0000757E" w:rsidRPr="0000757E" w:rsidRDefault="0000757E" w:rsidP="0000757E">
      <w:pPr>
        <w:numPr>
          <w:ilvl w:val="0"/>
          <w:numId w:val="40"/>
        </w:numPr>
        <w:spacing w:after="0" w:line="240" w:lineRule="auto"/>
        <w:ind w:left="0" w:firstLine="567"/>
        <w:jc w:val="both"/>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Адрес: Красноярский край., Богучанский район, с. Богучаны, ул. Короткая, 16.</w:t>
      </w:r>
    </w:p>
    <w:p w:rsidR="0000757E" w:rsidRPr="0000757E" w:rsidRDefault="0000757E" w:rsidP="0000757E">
      <w:pPr>
        <w:numPr>
          <w:ilvl w:val="0"/>
          <w:numId w:val="40"/>
        </w:numPr>
        <w:spacing w:after="0" w:line="240" w:lineRule="auto"/>
        <w:ind w:left="0" w:firstLine="567"/>
        <w:jc w:val="both"/>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 xml:space="preserve">Площадь: </w:t>
      </w:r>
      <w:r w:rsidRPr="0000757E">
        <w:rPr>
          <w:rFonts w:ascii="Times New Roman" w:eastAsia="Times New Roman" w:hAnsi="Times New Roman"/>
          <w:bCs/>
          <w:sz w:val="20"/>
          <w:szCs w:val="20"/>
          <w:lang w:eastAsia="ru-RU"/>
        </w:rPr>
        <w:t>1645</w:t>
      </w:r>
      <w:r w:rsidRPr="0000757E">
        <w:rPr>
          <w:rFonts w:ascii="Times New Roman" w:eastAsia="Times New Roman" w:hAnsi="Times New Roman"/>
          <w:sz w:val="20"/>
          <w:szCs w:val="20"/>
          <w:lang w:eastAsia="ru-RU"/>
        </w:rPr>
        <w:t xml:space="preserve"> кв. м;</w:t>
      </w:r>
    </w:p>
    <w:p w:rsidR="0000757E" w:rsidRPr="0000757E" w:rsidRDefault="0000757E" w:rsidP="0000757E">
      <w:pPr>
        <w:numPr>
          <w:ilvl w:val="0"/>
          <w:numId w:val="40"/>
        </w:numPr>
        <w:spacing w:after="0" w:line="240" w:lineRule="auto"/>
        <w:ind w:left="0" w:firstLine="567"/>
        <w:jc w:val="both"/>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00757E" w:rsidRPr="0000757E" w:rsidRDefault="0000757E" w:rsidP="0000757E">
      <w:pPr>
        <w:numPr>
          <w:ilvl w:val="0"/>
          <w:numId w:val="41"/>
        </w:numPr>
        <w:spacing w:after="0" w:line="240" w:lineRule="auto"/>
        <w:ind w:left="0" w:firstLine="567"/>
        <w:jc w:val="both"/>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00757E" w:rsidRPr="0000757E" w:rsidRDefault="0000757E" w:rsidP="0000757E">
      <w:pPr>
        <w:numPr>
          <w:ilvl w:val="0"/>
          <w:numId w:val="41"/>
        </w:numPr>
        <w:tabs>
          <w:tab w:val="left" w:pos="1418"/>
        </w:tabs>
        <w:spacing w:after="0" w:line="240" w:lineRule="auto"/>
        <w:ind w:left="0" w:firstLine="567"/>
        <w:jc w:val="both"/>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 ЗК РФ.</w:t>
      </w:r>
    </w:p>
    <w:p w:rsidR="0000757E" w:rsidRPr="0000757E" w:rsidRDefault="0000757E" w:rsidP="0000757E">
      <w:pPr>
        <w:spacing w:after="0" w:line="240" w:lineRule="auto"/>
        <w:jc w:val="both"/>
        <w:rPr>
          <w:rFonts w:ascii="Times New Roman" w:eastAsia="Times New Roman" w:hAnsi="Times New Roman"/>
          <w:sz w:val="20"/>
          <w:szCs w:val="20"/>
          <w:lang w:eastAsia="ru-RU"/>
        </w:rPr>
      </w:pPr>
    </w:p>
    <w:p w:rsidR="0000757E" w:rsidRDefault="0000757E" w:rsidP="0000757E">
      <w:pPr>
        <w:spacing w:after="0" w:line="240" w:lineRule="auto"/>
        <w:jc w:val="both"/>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 xml:space="preserve">Главный специалист отдела </w:t>
      </w:r>
    </w:p>
    <w:p w:rsidR="0000757E" w:rsidRPr="0000757E" w:rsidRDefault="0000757E" w:rsidP="0000757E">
      <w:pPr>
        <w:spacing w:after="0" w:line="240" w:lineRule="auto"/>
        <w:jc w:val="both"/>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 xml:space="preserve">по земельным ресурсам </w:t>
      </w:r>
    </w:p>
    <w:p w:rsidR="0000757E" w:rsidRPr="0000757E" w:rsidRDefault="0000757E" w:rsidP="0000757E">
      <w:pPr>
        <w:spacing w:after="0" w:line="240" w:lineRule="auto"/>
        <w:jc w:val="both"/>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 xml:space="preserve">УМС Богучанского района                                                             </w:t>
      </w:r>
      <w:r w:rsidR="000A1D85">
        <w:rPr>
          <w:rFonts w:ascii="Times New Roman" w:eastAsia="Times New Roman" w:hAnsi="Times New Roman"/>
          <w:sz w:val="20"/>
          <w:szCs w:val="20"/>
          <w:lang w:eastAsia="ru-RU"/>
        </w:rPr>
        <w:t xml:space="preserve">                            </w:t>
      </w:r>
      <w:r w:rsidRPr="0000757E">
        <w:rPr>
          <w:rFonts w:ascii="Times New Roman" w:eastAsia="Times New Roman" w:hAnsi="Times New Roman"/>
          <w:sz w:val="20"/>
          <w:szCs w:val="20"/>
          <w:lang w:eastAsia="ru-RU"/>
        </w:rPr>
        <w:t xml:space="preserve">  Е.А. Скоробогатова</w:t>
      </w:r>
    </w:p>
    <w:p w:rsidR="0000757E" w:rsidRPr="0000757E" w:rsidRDefault="0000757E" w:rsidP="0000757E">
      <w:pPr>
        <w:spacing w:after="0" w:line="240" w:lineRule="auto"/>
        <w:jc w:val="center"/>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 xml:space="preserve">                                    (документ подписан)</w:t>
      </w:r>
    </w:p>
    <w:p w:rsidR="0000757E" w:rsidRPr="0000757E" w:rsidRDefault="0000757E" w:rsidP="0000757E">
      <w:pPr>
        <w:spacing w:after="0" w:line="240" w:lineRule="auto"/>
        <w:jc w:val="right"/>
        <w:rPr>
          <w:rFonts w:ascii="Times New Roman" w:eastAsia="Times New Roman" w:hAnsi="Times New Roman"/>
          <w:sz w:val="20"/>
          <w:szCs w:val="20"/>
          <w:lang w:eastAsia="ru-RU"/>
        </w:rPr>
      </w:pPr>
    </w:p>
    <w:p w:rsidR="0000757E" w:rsidRPr="0000757E" w:rsidRDefault="0000757E" w:rsidP="0000757E">
      <w:pPr>
        <w:spacing w:after="0" w:line="240" w:lineRule="auto"/>
        <w:jc w:val="right"/>
        <w:rPr>
          <w:rFonts w:ascii="Times New Roman" w:eastAsia="Times New Roman" w:hAnsi="Times New Roman"/>
          <w:sz w:val="20"/>
          <w:szCs w:val="20"/>
          <w:lang w:eastAsia="ru-RU"/>
        </w:rPr>
      </w:pPr>
      <w:r w:rsidRPr="0000757E">
        <w:rPr>
          <w:rFonts w:ascii="Times New Roman" w:eastAsia="Times New Roman" w:hAnsi="Times New Roman"/>
          <w:sz w:val="20"/>
          <w:szCs w:val="20"/>
          <w:lang w:eastAsia="ru-RU"/>
        </w:rPr>
        <w:t>Дата публикации: 02.11.2023</w:t>
      </w:r>
    </w:p>
    <w:p w:rsidR="00596D0F" w:rsidRDefault="00596D0F" w:rsidP="000A1D85">
      <w:pPr>
        <w:spacing w:after="0" w:line="240" w:lineRule="auto"/>
        <w:jc w:val="right"/>
        <w:rPr>
          <w:rFonts w:ascii="Times New Roman" w:eastAsia="Times New Roman" w:hAnsi="Times New Roman"/>
          <w:sz w:val="20"/>
          <w:szCs w:val="20"/>
          <w:lang w:eastAsia="ru-RU"/>
        </w:rPr>
      </w:pPr>
    </w:p>
    <w:p w:rsidR="000A1D85" w:rsidRPr="000A1D85" w:rsidRDefault="000A1D85" w:rsidP="000A1D85">
      <w:pPr>
        <w:spacing w:after="0" w:line="240" w:lineRule="auto"/>
        <w:jc w:val="right"/>
        <w:rPr>
          <w:rFonts w:ascii="Times New Roman" w:eastAsia="Times New Roman" w:hAnsi="Times New Roman"/>
          <w:sz w:val="20"/>
          <w:szCs w:val="20"/>
          <w:lang w:eastAsia="ru-RU"/>
        </w:rPr>
      </w:pPr>
    </w:p>
    <w:p w:rsidR="000A1D85" w:rsidRPr="000A1D85" w:rsidRDefault="000A1D85" w:rsidP="000A1D85">
      <w:pPr>
        <w:spacing w:after="0" w:line="240" w:lineRule="auto"/>
        <w:jc w:val="center"/>
        <w:rPr>
          <w:rFonts w:ascii="Times New Roman" w:eastAsia="Times New Roman" w:hAnsi="Times New Roman"/>
          <w:sz w:val="18"/>
          <w:szCs w:val="20"/>
          <w:lang w:eastAsia="ru-RU"/>
        </w:rPr>
      </w:pPr>
      <w:r w:rsidRPr="000A1D85">
        <w:rPr>
          <w:rFonts w:ascii="Times New Roman" w:eastAsia="Times New Roman" w:hAnsi="Times New Roman"/>
          <w:sz w:val="18"/>
          <w:szCs w:val="20"/>
          <w:lang w:eastAsia="ru-RU"/>
        </w:rPr>
        <w:lastRenderedPageBreak/>
        <w:t xml:space="preserve">ИЗВЕЩЕНИЕ О ПРЕДОСТАВЛЕНИИ В АРЕНДУ ЗЕМЕЛЬНОГО УЧАСТКА </w:t>
      </w:r>
      <w:r w:rsidRPr="000A1D85">
        <w:rPr>
          <w:rFonts w:ascii="Times New Roman" w:eastAsia="Times New Roman" w:hAnsi="Times New Roman"/>
          <w:sz w:val="18"/>
          <w:szCs w:val="20"/>
          <w:lang w:eastAsia="ru-RU"/>
        </w:rPr>
        <w:br/>
        <w:t>ДЛЯ ВЕДЕНИЯ ЛИЧНОГО ПОДСОБНОГО ХОЗЯЙСТВА</w:t>
      </w:r>
    </w:p>
    <w:p w:rsidR="000A1D85" w:rsidRPr="000A1D85" w:rsidRDefault="000A1D85" w:rsidP="000A1D85">
      <w:pPr>
        <w:spacing w:after="0" w:line="240" w:lineRule="auto"/>
        <w:jc w:val="center"/>
        <w:rPr>
          <w:rFonts w:ascii="Times New Roman" w:eastAsia="Times New Roman" w:hAnsi="Times New Roman"/>
          <w:sz w:val="20"/>
          <w:szCs w:val="20"/>
          <w:lang w:eastAsia="ru-RU"/>
        </w:rPr>
      </w:pPr>
    </w:p>
    <w:p w:rsidR="000A1D85" w:rsidRPr="000A1D85" w:rsidRDefault="000A1D85" w:rsidP="000A1D85">
      <w:pPr>
        <w:numPr>
          <w:ilvl w:val="0"/>
          <w:numId w:val="42"/>
        </w:numPr>
        <w:spacing w:after="0" w:line="240" w:lineRule="auto"/>
        <w:ind w:left="0" w:firstLine="567"/>
        <w:jc w:val="both"/>
        <w:rPr>
          <w:rFonts w:ascii="Times New Roman" w:eastAsia="Times New Roman" w:hAnsi="Times New Roman"/>
          <w:b/>
          <w:sz w:val="20"/>
          <w:szCs w:val="20"/>
          <w:lang w:eastAsia="ru-RU"/>
        </w:rPr>
      </w:pPr>
      <w:r w:rsidRPr="000A1D85">
        <w:rPr>
          <w:rFonts w:ascii="Times New Roman" w:eastAsia="Times New Roman" w:hAnsi="Times New Roman"/>
          <w:b/>
          <w:sz w:val="20"/>
          <w:szCs w:val="20"/>
          <w:lang w:eastAsia="ru-RU"/>
        </w:rPr>
        <w:t xml:space="preserve">Организатор: </w:t>
      </w:r>
      <w:r w:rsidRPr="000A1D85">
        <w:rPr>
          <w:rFonts w:ascii="Times New Roman" w:eastAsia="Times New Roman" w:hAnsi="Times New Roman"/>
          <w:sz w:val="20"/>
          <w:szCs w:val="20"/>
          <w:lang w:eastAsia="ru-RU"/>
        </w:rPr>
        <w:t>Управление муниципальной собственностью Богучанского района</w:t>
      </w:r>
    </w:p>
    <w:p w:rsidR="000A1D85" w:rsidRPr="000A1D85" w:rsidRDefault="000A1D85" w:rsidP="000A1D85">
      <w:pPr>
        <w:numPr>
          <w:ilvl w:val="0"/>
          <w:numId w:val="42"/>
        </w:numPr>
        <w:spacing w:after="0" w:line="240" w:lineRule="auto"/>
        <w:ind w:left="0" w:firstLine="567"/>
        <w:jc w:val="both"/>
        <w:rPr>
          <w:rFonts w:ascii="Times New Roman" w:eastAsia="Times New Roman" w:hAnsi="Times New Roman"/>
          <w:sz w:val="20"/>
          <w:szCs w:val="20"/>
          <w:lang w:eastAsia="ru-RU"/>
        </w:rPr>
      </w:pPr>
      <w:r w:rsidRPr="000A1D85">
        <w:rPr>
          <w:rFonts w:ascii="Times New Roman" w:eastAsia="Times New Roman" w:hAnsi="Times New Roman"/>
          <w:b/>
          <w:sz w:val="20"/>
          <w:szCs w:val="20"/>
          <w:lang w:eastAsia="ru-RU"/>
        </w:rPr>
        <w:t>Орган, принявший решение о предварительном согласовании</w:t>
      </w:r>
      <w:r w:rsidRPr="000A1D85">
        <w:rPr>
          <w:rFonts w:ascii="Times New Roman" w:eastAsia="Times New Roman" w:hAnsi="Times New Roman"/>
          <w:sz w:val="20"/>
          <w:szCs w:val="20"/>
          <w:lang w:eastAsia="ru-RU"/>
        </w:rPr>
        <w:t xml:space="preserve">: администрация Богучанского района Красноярского края. </w:t>
      </w:r>
    </w:p>
    <w:p w:rsidR="000A1D85" w:rsidRPr="000A1D85" w:rsidRDefault="000A1D85" w:rsidP="000A1D85">
      <w:pPr>
        <w:numPr>
          <w:ilvl w:val="0"/>
          <w:numId w:val="42"/>
        </w:numPr>
        <w:spacing w:after="0" w:line="240" w:lineRule="auto"/>
        <w:ind w:left="0" w:firstLine="567"/>
        <w:jc w:val="both"/>
        <w:rPr>
          <w:rFonts w:ascii="Times New Roman" w:eastAsia="Times New Roman" w:hAnsi="Times New Roman"/>
          <w:i/>
          <w:sz w:val="20"/>
          <w:szCs w:val="20"/>
          <w:lang w:eastAsia="ru-RU"/>
        </w:rPr>
      </w:pPr>
      <w:r w:rsidRPr="000A1D85">
        <w:rPr>
          <w:rFonts w:ascii="Times New Roman" w:eastAsia="Times New Roman" w:hAnsi="Times New Roman"/>
          <w:b/>
          <w:sz w:val="20"/>
          <w:szCs w:val="20"/>
          <w:lang w:eastAsia="ru-RU"/>
        </w:rPr>
        <w:t>Адрес подачи заявлений</w:t>
      </w:r>
      <w:r w:rsidRPr="000A1D85">
        <w:rPr>
          <w:rFonts w:ascii="Times New Roman" w:eastAsia="Times New Roman" w:hAnsi="Times New Roman"/>
          <w:sz w:val="20"/>
          <w:szCs w:val="20"/>
          <w:lang w:eastAsia="ru-RU"/>
        </w:rPr>
        <w:t xml:space="preserve">: 663430, Красноярский край, Богучанский район, с. Богучаны, ул. Октябрьская, 72. </w:t>
      </w:r>
    </w:p>
    <w:p w:rsidR="000A1D85" w:rsidRPr="000A1D85" w:rsidRDefault="000A1D85" w:rsidP="000A1D85">
      <w:pPr>
        <w:numPr>
          <w:ilvl w:val="0"/>
          <w:numId w:val="42"/>
        </w:numPr>
        <w:spacing w:after="0" w:line="240" w:lineRule="auto"/>
        <w:ind w:left="0" w:firstLine="567"/>
        <w:jc w:val="both"/>
        <w:rPr>
          <w:rFonts w:ascii="Times New Roman" w:eastAsia="Times New Roman" w:hAnsi="Times New Roman"/>
          <w:b/>
          <w:i/>
          <w:sz w:val="20"/>
          <w:szCs w:val="20"/>
          <w:lang w:eastAsia="ru-RU"/>
        </w:rPr>
      </w:pPr>
      <w:r w:rsidRPr="000A1D85">
        <w:rPr>
          <w:rFonts w:ascii="Times New Roman" w:eastAsia="Times New Roman" w:hAnsi="Times New Roman"/>
          <w:b/>
          <w:sz w:val="20"/>
          <w:szCs w:val="20"/>
          <w:lang w:eastAsia="ru-RU"/>
        </w:rPr>
        <w:t xml:space="preserve">Способы подачи заявлений: </w:t>
      </w:r>
      <w:r w:rsidRPr="000A1D85">
        <w:rPr>
          <w:rFonts w:ascii="Times New Roman" w:eastAsia="Times New Roman" w:hAnsi="Times New Roman"/>
          <w:sz w:val="20"/>
          <w:szCs w:val="20"/>
          <w:lang w:eastAsia="ru-RU"/>
        </w:rPr>
        <w:t>в письменной форме лично либо через законного представителя, с обязательным приложением к заявлению копии паспорта.</w:t>
      </w:r>
    </w:p>
    <w:p w:rsidR="000A1D85" w:rsidRPr="000A1D85" w:rsidRDefault="000A1D85" w:rsidP="000A1D85">
      <w:pPr>
        <w:numPr>
          <w:ilvl w:val="0"/>
          <w:numId w:val="42"/>
        </w:numPr>
        <w:spacing w:after="0" w:line="240" w:lineRule="auto"/>
        <w:ind w:left="0" w:firstLine="567"/>
        <w:jc w:val="both"/>
        <w:rPr>
          <w:rFonts w:ascii="Times New Roman" w:eastAsia="Times New Roman" w:hAnsi="Times New Roman"/>
          <w:b/>
          <w:sz w:val="20"/>
          <w:szCs w:val="20"/>
          <w:lang w:eastAsia="ru-RU"/>
        </w:rPr>
      </w:pPr>
      <w:r w:rsidRPr="000A1D85">
        <w:rPr>
          <w:rFonts w:ascii="Times New Roman" w:eastAsia="Times New Roman" w:hAnsi="Times New Roman"/>
          <w:b/>
          <w:sz w:val="20"/>
          <w:szCs w:val="20"/>
          <w:lang w:eastAsia="ru-RU"/>
        </w:rPr>
        <w:t xml:space="preserve">Дата и время приема и окончания приема заявлений: </w:t>
      </w:r>
      <w:r w:rsidRPr="000A1D85">
        <w:rPr>
          <w:rFonts w:ascii="Times New Roman" w:eastAsia="Times New Roman" w:hAnsi="Times New Roman"/>
          <w:sz w:val="20"/>
          <w:szCs w:val="20"/>
          <w:lang w:eastAsia="ru-RU"/>
        </w:rPr>
        <w:t xml:space="preserve">начало </w:t>
      </w:r>
      <w:r w:rsidRPr="000A1D85">
        <w:rPr>
          <w:rFonts w:ascii="Times New Roman" w:eastAsia="Times New Roman" w:hAnsi="Times New Roman"/>
          <w:b/>
          <w:sz w:val="20"/>
          <w:szCs w:val="20"/>
          <w:lang w:eastAsia="ru-RU"/>
        </w:rPr>
        <w:t>02.11.2023</w:t>
      </w:r>
      <w:r w:rsidRPr="000A1D85">
        <w:rPr>
          <w:rFonts w:ascii="Times New Roman" w:eastAsia="Times New Roman" w:hAnsi="Times New Roman"/>
          <w:sz w:val="20"/>
          <w:szCs w:val="20"/>
          <w:lang w:eastAsia="ru-RU"/>
        </w:rPr>
        <w:t xml:space="preserve">, ежедневно с 9.00 до 13.00 и с 14.00 до 17.00 часов местного времени, кроме субботы и воскресенья, окончание </w:t>
      </w:r>
      <w:r w:rsidRPr="000A1D85">
        <w:rPr>
          <w:rFonts w:ascii="Times New Roman" w:eastAsia="Times New Roman" w:hAnsi="Times New Roman"/>
          <w:b/>
          <w:sz w:val="20"/>
          <w:szCs w:val="20"/>
          <w:lang w:eastAsia="ru-RU"/>
        </w:rPr>
        <w:t>01.12.2023.</w:t>
      </w:r>
    </w:p>
    <w:p w:rsidR="000A1D85" w:rsidRPr="000A1D85" w:rsidRDefault="000A1D85" w:rsidP="000A1D85">
      <w:pPr>
        <w:numPr>
          <w:ilvl w:val="0"/>
          <w:numId w:val="42"/>
        </w:numPr>
        <w:spacing w:after="0" w:line="240" w:lineRule="auto"/>
        <w:ind w:left="0" w:firstLine="567"/>
        <w:jc w:val="both"/>
        <w:rPr>
          <w:rFonts w:ascii="Times New Roman" w:eastAsia="Times New Roman" w:hAnsi="Times New Roman"/>
          <w:sz w:val="20"/>
          <w:szCs w:val="20"/>
          <w:lang w:eastAsia="ru-RU"/>
        </w:rPr>
      </w:pPr>
      <w:r w:rsidRPr="000A1D85">
        <w:rPr>
          <w:rFonts w:ascii="Times New Roman" w:eastAsia="Times New Roman" w:hAnsi="Times New Roman"/>
          <w:b/>
          <w:sz w:val="20"/>
          <w:szCs w:val="20"/>
          <w:lang w:eastAsia="ru-RU"/>
        </w:rPr>
        <w:t xml:space="preserve">Дата подведения итогов: 01.12.2023 </w:t>
      </w:r>
      <w:r w:rsidRPr="000A1D85">
        <w:rPr>
          <w:rFonts w:ascii="Times New Roman" w:eastAsia="Times New Roman" w:hAnsi="Times New Roman"/>
          <w:sz w:val="20"/>
          <w:szCs w:val="20"/>
          <w:lang w:eastAsia="ru-RU"/>
        </w:rPr>
        <w:t>в 17.00</w:t>
      </w:r>
    </w:p>
    <w:p w:rsidR="000A1D85" w:rsidRPr="000A1D85" w:rsidRDefault="000A1D85" w:rsidP="000A1D85">
      <w:pPr>
        <w:numPr>
          <w:ilvl w:val="0"/>
          <w:numId w:val="42"/>
        </w:numPr>
        <w:spacing w:after="0" w:line="240" w:lineRule="auto"/>
        <w:ind w:left="0" w:firstLine="567"/>
        <w:jc w:val="both"/>
        <w:rPr>
          <w:rFonts w:ascii="Times New Roman" w:eastAsia="Times New Roman" w:hAnsi="Times New Roman"/>
          <w:sz w:val="20"/>
          <w:szCs w:val="20"/>
          <w:lang w:eastAsia="ru-RU"/>
        </w:rPr>
      </w:pPr>
      <w:r w:rsidRPr="000A1D85">
        <w:rPr>
          <w:rFonts w:ascii="Times New Roman" w:eastAsia="Times New Roman" w:hAnsi="Times New Roman"/>
          <w:b/>
          <w:sz w:val="20"/>
          <w:szCs w:val="20"/>
          <w:lang w:eastAsia="ru-RU"/>
        </w:rPr>
        <w:t>Право на заключение договора аренды земельного участка.</w:t>
      </w:r>
    </w:p>
    <w:p w:rsidR="000A1D85" w:rsidRPr="000A1D85" w:rsidRDefault="000A1D85" w:rsidP="000A1D85">
      <w:pPr>
        <w:numPr>
          <w:ilvl w:val="0"/>
          <w:numId w:val="42"/>
        </w:numPr>
        <w:spacing w:after="0" w:line="240" w:lineRule="auto"/>
        <w:ind w:left="0" w:firstLine="567"/>
        <w:jc w:val="both"/>
        <w:rPr>
          <w:rFonts w:ascii="Times New Roman" w:eastAsia="Times New Roman" w:hAnsi="Times New Roman"/>
          <w:sz w:val="20"/>
          <w:szCs w:val="20"/>
          <w:lang w:eastAsia="ru-RU"/>
        </w:rPr>
      </w:pPr>
      <w:r w:rsidRPr="000A1D85">
        <w:rPr>
          <w:rFonts w:ascii="Times New Roman" w:eastAsia="Times New Roman" w:hAnsi="Times New Roman"/>
          <w:b/>
          <w:sz w:val="20"/>
          <w:szCs w:val="20"/>
          <w:lang w:eastAsia="ru-RU"/>
        </w:rPr>
        <w:t>Характеристики земельного участка</w:t>
      </w:r>
      <w:r w:rsidRPr="000A1D85">
        <w:rPr>
          <w:rFonts w:ascii="Times New Roman" w:eastAsia="Times New Roman" w:hAnsi="Times New Roman"/>
          <w:sz w:val="20"/>
          <w:szCs w:val="20"/>
          <w:lang w:eastAsia="ru-RU"/>
        </w:rPr>
        <w:t xml:space="preserve">: </w:t>
      </w:r>
    </w:p>
    <w:p w:rsidR="000A1D85" w:rsidRPr="000A1D85" w:rsidRDefault="000A1D85" w:rsidP="000A1D85">
      <w:pPr>
        <w:numPr>
          <w:ilvl w:val="0"/>
          <w:numId w:val="40"/>
        </w:numPr>
        <w:spacing w:after="0" w:line="240" w:lineRule="auto"/>
        <w:ind w:left="0" w:firstLine="567"/>
        <w:jc w:val="both"/>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Кадастровый номер: 24:07:1201006:1847;</w:t>
      </w:r>
    </w:p>
    <w:p w:rsidR="000A1D85" w:rsidRPr="000A1D85" w:rsidRDefault="000A1D85" w:rsidP="000A1D85">
      <w:pPr>
        <w:numPr>
          <w:ilvl w:val="0"/>
          <w:numId w:val="40"/>
        </w:numPr>
        <w:spacing w:after="0" w:line="240" w:lineRule="auto"/>
        <w:ind w:left="0" w:firstLine="567"/>
        <w:jc w:val="both"/>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Адрес: Красноярский край, Богучанский район, с. Богучаны, ул. Ольховая, 30.</w:t>
      </w:r>
    </w:p>
    <w:p w:rsidR="000A1D85" w:rsidRPr="000A1D85" w:rsidRDefault="000A1D85" w:rsidP="000A1D85">
      <w:pPr>
        <w:numPr>
          <w:ilvl w:val="0"/>
          <w:numId w:val="40"/>
        </w:numPr>
        <w:spacing w:after="0" w:line="240" w:lineRule="auto"/>
        <w:ind w:left="0" w:firstLine="567"/>
        <w:jc w:val="both"/>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 xml:space="preserve">Площадь: </w:t>
      </w:r>
      <w:r w:rsidRPr="000A1D85">
        <w:rPr>
          <w:rFonts w:ascii="Times New Roman" w:eastAsia="Times New Roman" w:hAnsi="Times New Roman"/>
          <w:bCs/>
          <w:sz w:val="20"/>
          <w:szCs w:val="20"/>
          <w:lang w:eastAsia="ru-RU"/>
        </w:rPr>
        <w:t>1200</w:t>
      </w:r>
      <w:r w:rsidRPr="000A1D85">
        <w:rPr>
          <w:rFonts w:ascii="Times New Roman" w:eastAsia="Times New Roman" w:hAnsi="Times New Roman"/>
          <w:sz w:val="20"/>
          <w:szCs w:val="20"/>
          <w:lang w:eastAsia="ru-RU"/>
        </w:rPr>
        <w:t xml:space="preserve"> кв. м;</w:t>
      </w:r>
    </w:p>
    <w:p w:rsidR="000A1D85" w:rsidRPr="000A1D85" w:rsidRDefault="000A1D85" w:rsidP="000A1D85">
      <w:pPr>
        <w:numPr>
          <w:ilvl w:val="0"/>
          <w:numId w:val="40"/>
        </w:numPr>
        <w:spacing w:after="0" w:line="240" w:lineRule="auto"/>
        <w:ind w:left="0" w:firstLine="567"/>
        <w:jc w:val="both"/>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0A1D85" w:rsidRPr="000A1D85" w:rsidRDefault="000A1D85" w:rsidP="000A1D85">
      <w:pPr>
        <w:numPr>
          <w:ilvl w:val="0"/>
          <w:numId w:val="42"/>
        </w:numPr>
        <w:spacing w:after="0" w:line="240" w:lineRule="auto"/>
        <w:ind w:left="0" w:firstLine="567"/>
        <w:jc w:val="both"/>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0A1D85" w:rsidRPr="000A1D85" w:rsidRDefault="000A1D85" w:rsidP="000A1D85">
      <w:pPr>
        <w:numPr>
          <w:ilvl w:val="0"/>
          <w:numId w:val="42"/>
        </w:numPr>
        <w:tabs>
          <w:tab w:val="left" w:pos="1418"/>
        </w:tabs>
        <w:spacing w:after="0" w:line="240" w:lineRule="auto"/>
        <w:ind w:left="0" w:firstLine="567"/>
        <w:jc w:val="both"/>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 ЗК РФ.</w:t>
      </w:r>
    </w:p>
    <w:p w:rsidR="000A1D85" w:rsidRPr="000A1D85" w:rsidRDefault="000A1D85" w:rsidP="000A1D85">
      <w:pPr>
        <w:spacing w:after="0" w:line="240" w:lineRule="auto"/>
        <w:jc w:val="both"/>
        <w:rPr>
          <w:rFonts w:ascii="Times New Roman" w:eastAsia="Times New Roman" w:hAnsi="Times New Roman"/>
          <w:sz w:val="20"/>
          <w:szCs w:val="20"/>
          <w:lang w:eastAsia="ru-RU"/>
        </w:rPr>
      </w:pPr>
    </w:p>
    <w:p w:rsidR="000A1D85" w:rsidRDefault="000A1D85" w:rsidP="000A1D85">
      <w:pPr>
        <w:spacing w:after="0" w:line="240" w:lineRule="auto"/>
        <w:jc w:val="both"/>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Главный специалист отдела</w:t>
      </w:r>
    </w:p>
    <w:p w:rsidR="000A1D85" w:rsidRPr="000A1D85" w:rsidRDefault="000A1D85" w:rsidP="000A1D85">
      <w:pPr>
        <w:spacing w:after="0" w:line="240" w:lineRule="auto"/>
        <w:jc w:val="both"/>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 xml:space="preserve">по земельным ресурсам </w:t>
      </w:r>
    </w:p>
    <w:p w:rsidR="000A1D85" w:rsidRPr="000A1D85" w:rsidRDefault="000A1D85" w:rsidP="000A1D85">
      <w:pPr>
        <w:spacing w:after="0" w:line="240" w:lineRule="auto"/>
        <w:jc w:val="both"/>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 xml:space="preserve">УМС Богучанского района                                                          </w:t>
      </w:r>
      <w:r>
        <w:rPr>
          <w:rFonts w:ascii="Times New Roman" w:eastAsia="Times New Roman" w:hAnsi="Times New Roman"/>
          <w:sz w:val="20"/>
          <w:szCs w:val="20"/>
          <w:lang w:eastAsia="ru-RU"/>
        </w:rPr>
        <w:t xml:space="preserve">                          </w:t>
      </w:r>
      <w:r w:rsidRPr="000A1D85">
        <w:rPr>
          <w:rFonts w:ascii="Times New Roman" w:eastAsia="Times New Roman" w:hAnsi="Times New Roman"/>
          <w:sz w:val="20"/>
          <w:szCs w:val="20"/>
          <w:lang w:eastAsia="ru-RU"/>
        </w:rPr>
        <w:t xml:space="preserve">     Е.А. Скоробогатова</w:t>
      </w:r>
    </w:p>
    <w:p w:rsidR="000A1D85" w:rsidRPr="000A1D85" w:rsidRDefault="000A1D85" w:rsidP="000A1D85">
      <w:pPr>
        <w:spacing w:after="0" w:line="240" w:lineRule="auto"/>
        <w:jc w:val="center"/>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 xml:space="preserve">                                    (документ подписан)</w:t>
      </w:r>
    </w:p>
    <w:p w:rsidR="000A1D85" w:rsidRPr="000A1D85" w:rsidRDefault="000A1D85" w:rsidP="000A1D85">
      <w:pPr>
        <w:spacing w:after="0" w:line="240" w:lineRule="auto"/>
        <w:jc w:val="right"/>
        <w:rPr>
          <w:rFonts w:ascii="Times New Roman" w:eastAsia="Times New Roman" w:hAnsi="Times New Roman"/>
          <w:sz w:val="20"/>
          <w:szCs w:val="20"/>
          <w:lang w:eastAsia="ru-RU"/>
        </w:rPr>
      </w:pPr>
    </w:p>
    <w:p w:rsidR="00596D0F" w:rsidRPr="000A1D85" w:rsidRDefault="000A1D85" w:rsidP="000A1D85">
      <w:pPr>
        <w:spacing w:after="0" w:line="240" w:lineRule="auto"/>
        <w:jc w:val="right"/>
        <w:rPr>
          <w:rFonts w:ascii="Times New Roman" w:eastAsia="Times New Roman" w:hAnsi="Times New Roman"/>
          <w:sz w:val="20"/>
          <w:szCs w:val="20"/>
          <w:lang w:eastAsia="ru-RU"/>
        </w:rPr>
      </w:pPr>
      <w:r w:rsidRPr="000A1D85">
        <w:rPr>
          <w:rFonts w:ascii="Times New Roman" w:eastAsia="Times New Roman" w:hAnsi="Times New Roman"/>
          <w:sz w:val="20"/>
          <w:szCs w:val="20"/>
          <w:lang w:eastAsia="ru-RU"/>
        </w:rPr>
        <w:t>Дата публикации: 02.11.2023</w:t>
      </w:r>
    </w:p>
    <w:p w:rsidR="00596D0F" w:rsidRDefault="00596D0F" w:rsidP="00596D0F">
      <w:pPr>
        <w:spacing w:after="0" w:line="240" w:lineRule="auto"/>
        <w:jc w:val="right"/>
        <w:rPr>
          <w:rFonts w:ascii="Times New Roman" w:eastAsia="Times New Roman" w:hAnsi="Times New Roman"/>
          <w:sz w:val="20"/>
          <w:szCs w:val="20"/>
          <w:lang w:val="en-US" w:eastAsia="ru-RU"/>
        </w:rPr>
      </w:pPr>
    </w:p>
    <w:p w:rsidR="00596D0F" w:rsidRDefault="00596D0F" w:rsidP="00596D0F">
      <w:pPr>
        <w:spacing w:after="0" w:line="240" w:lineRule="auto"/>
        <w:jc w:val="right"/>
        <w:rPr>
          <w:rFonts w:ascii="Times New Roman" w:eastAsia="Times New Roman" w:hAnsi="Times New Roman"/>
          <w:sz w:val="20"/>
          <w:szCs w:val="20"/>
          <w:lang w:val="en-US" w:eastAsia="ru-RU"/>
        </w:rPr>
      </w:pPr>
    </w:p>
    <w:p w:rsidR="00596D0F" w:rsidRPr="00596D0F" w:rsidRDefault="00596D0F" w:rsidP="00596D0F">
      <w:pPr>
        <w:spacing w:after="0" w:line="240" w:lineRule="auto"/>
        <w:jc w:val="right"/>
        <w:rPr>
          <w:rFonts w:ascii="Times New Roman" w:eastAsia="Times New Roman" w:hAnsi="Times New Roman"/>
          <w:sz w:val="20"/>
          <w:szCs w:val="20"/>
          <w:lang w:val="en-US" w:eastAsia="ru-RU"/>
        </w:rPr>
      </w:pPr>
    </w:p>
    <w:p w:rsidR="00F65A36" w:rsidRDefault="00F65A36" w:rsidP="00C94954">
      <w:pPr>
        <w:spacing w:after="0" w:line="240" w:lineRule="auto"/>
        <w:ind w:firstLine="360"/>
        <w:jc w:val="both"/>
        <w:rPr>
          <w:rFonts w:ascii="Times New Roman" w:eastAsia="Times New Roman" w:hAnsi="Times New Roman"/>
          <w:sz w:val="20"/>
          <w:szCs w:val="20"/>
          <w:lang w:val="en-US" w:eastAsia="ru-RU"/>
        </w:rPr>
      </w:pPr>
    </w:p>
    <w:p w:rsidR="005E6FB8" w:rsidRDefault="005E6FB8"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Default="000A1D85" w:rsidP="00C94954">
      <w:pPr>
        <w:spacing w:after="0" w:line="240" w:lineRule="auto"/>
        <w:ind w:firstLine="360"/>
        <w:jc w:val="both"/>
        <w:rPr>
          <w:rFonts w:ascii="Times New Roman" w:eastAsia="Times New Roman" w:hAnsi="Times New Roman"/>
          <w:sz w:val="20"/>
          <w:szCs w:val="20"/>
          <w:lang w:eastAsia="ru-RU"/>
        </w:rPr>
      </w:pPr>
    </w:p>
    <w:p w:rsidR="000A1D85" w:rsidRPr="000A1D85" w:rsidRDefault="000A1D85" w:rsidP="00C94954">
      <w:pPr>
        <w:spacing w:after="0" w:line="240" w:lineRule="auto"/>
        <w:ind w:firstLine="360"/>
        <w:jc w:val="both"/>
        <w:rPr>
          <w:rFonts w:ascii="Times New Roman" w:eastAsia="Times New Roman" w:hAnsi="Times New Roman"/>
          <w:sz w:val="20"/>
          <w:szCs w:val="20"/>
          <w:lang w:eastAsia="ru-RU"/>
        </w:rPr>
      </w:pPr>
    </w:p>
    <w:p w:rsidR="00F65A36" w:rsidRPr="00FC0E5C" w:rsidRDefault="00F65A36" w:rsidP="00C94954">
      <w:pPr>
        <w:spacing w:after="0" w:line="240" w:lineRule="auto"/>
        <w:ind w:firstLine="360"/>
        <w:jc w:val="both"/>
        <w:rPr>
          <w:rFonts w:ascii="Times New Roman" w:eastAsia="Times New Roman" w:hAnsi="Times New Roman"/>
          <w:sz w:val="20"/>
          <w:szCs w:val="20"/>
          <w:lang w:eastAsia="ru-RU"/>
        </w:rPr>
      </w:pPr>
    </w:p>
    <w:tbl>
      <w:tblPr>
        <w:tblStyle w:val="a9"/>
        <w:tblpPr w:leftFromText="180" w:rightFromText="180" w:vertAnchor="text" w:horzAnchor="margin" w:tblpY="49"/>
        <w:tblW w:w="5000" w:type="pct"/>
        <w:tblLook w:val="04A0"/>
      </w:tblPr>
      <w:tblGrid>
        <w:gridCol w:w="4426"/>
        <w:gridCol w:w="3639"/>
        <w:gridCol w:w="1507"/>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A33C79">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A33C79">
              <w:rPr>
                <w:rFonts w:ascii="Times New Roman" w:eastAsia="Times New Roman" w:hAnsi="Times New Roman"/>
                <w:sz w:val="18"/>
                <w:szCs w:val="18"/>
              </w:rPr>
              <w:t>Брюханов И. М.</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967E09">
      <w:footerReference w:type="default" r:id="rId12"/>
      <w:footerReference w:type="first" r:id="rId13"/>
      <w:pgSz w:w="11906" w:h="16838"/>
      <w:pgMar w:top="1134" w:right="849"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D65" w:rsidRDefault="00E04D65" w:rsidP="00F3397A">
      <w:pPr>
        <w:spacing w:after="0" w:line="240" w:lineRule="auto"/>
      </w:pPr>
      <w:r>
        <w:separator/>
      </w:r>
    </w:p>
  </w:endnote>
  <w:endnote w:type="continuationSeparator" w:id="1">
    <w:p w:rsidR="00E04D65" w:rsidRDefault="00E04D65"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D006CB" w:rsidRDefault="00601E7B">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D006CB" w:rsidRDefault="00601E7B">
                      <w:pPr>
                        <w:jc w:val="center"/>
                      </w:pPr>
                      <w:r w:rsidRPr="00601E7B">
                        <w:fldChar w:fldCharType="begin"/>
                      </w:r>
                      <w:r w:rsidR="00D006CB">
                        <w:instrText>PAGE    \* MERGEFORMAT</w:instrText>
                      </w:r>
                      <w:r w:rsidRPr="00601E7B">
                        <w:fldChar w:fldCharType="separate"/>
                      </w:r>
                      <w:r w:rsidR="000A1D85" w:rsidRPr="000A1D85">
                        <w:rPr>
                          <w:rFonts w:ascii="Times New Roman" w:eastAsia="Times New Roman" w:hAnsi="Times New Roman"/>
                          <w:noProof/>
                          <w:sz w:val="20"/>
                          <w:szCs w:val="20"/>
                          <w:lang w:eastAsia="ru-RU"/>
                        </w:rPr>
                        <w:t>2</w:t>
                      </w:r>
                      <w:r>
                        <w:rPr>
                          <w:color w:val="8C8C8C" w:themeColor="background1" w:themeShade="8C"/>
                        </w:rPr>
                        <w:fldChar w:fldCharType="end"/>
                      </w:r>
                    </w:p>
                    <w:p w:rsidR="00D006CB" w:rsidRDefault="00D006CB">
                      <w:pPr>
                        <w:spacing w:line="240" w:lineRule="auto"/>
                      </w:pPr>
                      <w:r>
                        <w:rPr>
                          <w:rStyle w:val="24"/>
                          <w:rFonts w:eastAsia="Calibri"/>
                        </w:rPr>
                        <w:t xml:space="preserve">Приложение </w:t>
                      </w:r>
                      <w:r w:rsidR="00601E7B" w:rsidRPr="00601E7B">
                        <w:fldChar w:fldCharType="begin"/>
                      </w:r>
                      <w:r>
                        <w:instrText xml:space="preserve"> PAGE \* MERGEFORMAT </w:instrText>
                      </w:r>
                      <w:r w:rsidR="00601E7B" w:rsidRPr="00601E7B">
                        <w:fldChar w:fldCharType="separate"/>
                      </w:r>
                      <w:r w:rsidR="000A1D85" w:rsidRPr="000A1D85">
                        <w:rPr>
                          <w:rStyle w:val="24"/>
                          <w:rFonts w:eastAsia="Calibri"/>
                          <w:noProof/>
                        </w:rPr>
                        <w:t>2</w:t>
                      </w:r>
                      <w:r w:rsidR="00601E7B">
                        <w:rPr>
                          <w:rStyle w:val="24"/>
                          <w:rFonts w:eastAsia="Calibri"/>
                          <w:noProof/>
                        </w:rPr>
                        <w:fldChar w:fldCharType="end"/>
                      </w:r>
                      <w:r>
                        <w:rPr>
                          <w:rStyle w:val="24"/>
                          <w:rFonts w:eastAsia="Calibri"/>
                        </w:rPr>
                        <w:t xml:space="preserve"> к постановлению</w:t>
                      </w:r>
                    </w:p>
                    <w:p w:rsidR="00D006CB" w:rsidRDefault="00D006CB">
                      <w:pPr>
                        <w:spacing w:line="240" w:lineRule="auto"/>
                      </w:pPr>
                      <w:r>
                        <w:rPr>
                          <w:rStyle w:val="24"/>
                          <w:rFonts w:eastAsia="Calibri"/>
                        </w:rPr>
                        <w:t>администрации Богучанского района</w:t>
                      </w:r>
                    </w:p>
                    <w:p w:rsidR="00D006CB" w:rsidRDefault="00D006CB">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D006CB" w:rsidRDefault="00601E7B">
        <w:pPr>
          <w:pStyle w:val="af2"/>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D65" w:rsidRDefault="00E04D65" w:rsidP="00F3397A">
      <w:pPr>
        <w:spacing w:after="0" w:line="240" w:lineRule="auto"/>
      </w:pPr>
      <w:r>
        <w:separator/>
      </w:r>
    </w:p>
  </w:footnote>
  <w:footnote w:type="continuationSeparator" w:id="1">
    <w:p w:rsidR="00E04D65" w:rsidRDefault="00E04D65"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1CE7BEF"/>
    <w:multiLevelType w:val="hybridMultilevel"/>
    <w:tmpl w:val="8236B228"/>
    <w:lvl w:ilvl="0" w:tplc="583EBC00">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3D6490F"/>
    <w:multiLevelType w:val="hybridMultilevel"/>
    <w:tmpl w:val="5E56A51E"/>
    <w:lvl w:ilvl="0" w:tplc="679A0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D275511"/>
    <w:multiLevelType w:val="hybridMultilevel"/>
    <w:tmpl w:val="5E56A51E"/>
    <w:lvl w:ilvl="0" w:tplc="679A0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9076687"/>
    <w:multiLevelType w:val="multilevel"/>
    <w:tmpl w:val="1B68CF20"/>
    <w:lvl w:ilvl="0">
      <w:start w:val="1"/>
      <w:numFmt w:val="decimal"/>
      <w:lvlText w:val="%1."/>
      <w:lvlJc w:val="left"/>
      <w:pPr>
        <w:ind w:left="450" w:hanging="450"/>
      </w:pPr>
      <w:rPr>
        <w:rFonts w:hint="default"/>
      </w:rPr>
    </w:lvl>
    <w:lvl w:ilvl="1">
      <w:start w:val="1"/>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3">
    <w:nsid w:val="1D8C2FE7"/>
    <w:multiLevelType w:val="multilevel"/>
    <w:tmpl w:val="27DA1F20"/>
    <w:lvl w:ilvl="0">
      <w:start w:val="1"/>
      <w:numFmt w:val="decimal"/>
      <w:lvlText w:val="%1."/>
      <w:lvlJc w:val="left"/>
      <w:pPr>
        <w:ind w:left="1728" w:hanging="100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23540F5F"/>
    <w:multiLevelType w:val="hybridMultilevel"/>
    <w:tmpl w:val="823820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0D74C5"/>
    <w:multiLevelType w:val="hybridMultilevel"/>
    <w:tmpl w:val="40600DEE"/>
    <w:lvl w:ilvl="0" w:tplc="C8B424AC">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75C3E3D"/>
    <w:multiLevelType w:val="hybridMultilevel"/>
    <w:tmpl w:val="F12E252E"/>
    <w:lvl w:ilvl="0" w:tplc="33BE761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7">
    <w:nsid w:val="281A3A50"/>
    <w:multiLevelType w:val="multilevel"/>
    <w:tmpl w:val="E64A2DBE"/>
    <w:lvl w:ilvl="0">
      <w:start w:val="2"/>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8">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3A7AC0"/>
    <w:multiLevelType w:val="hybridMultilevel"/>
    <w:tmpl w:val="B4D6EB84"/>
    <w:lvl w:ilvl="0" w:tplc="F2AE8A68">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847D41"/>
    <w:multiLevelType w:val="hybridMultilevel"/>
    <w:tmpl w:val="BF1AD2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3933224A"/>
    <w:multiLevelType w:val="hybridMultilevel"/>
    <w:tmpl w:val="70EA5430"/>
    <w:lvl w:ilvl="0" w:tplc="0CF0A0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BC29AF"/>
    <w:multiLevelType w:val="multilevel"/>
    <w:tmpl w:val="BA06F9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7D62C2B"/>
    <w:multiLevelType w:val="hybridMultilevel"/>
    <w:tmpl w:val="5E56A51E"/>
    <w:lvl w:ilvl="0" w:tplc="679A0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BC1B67"/>
    <w:multiLevelType w:val="hybridMultilevel"/>
    <w:tmpl w:val="FEC6C05A"/>
    <w:lvl w:ilvl="0" w:tplc="2CB6CC2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E35C36"/>
    <w:multiLevelType w:val="multilevel"/>
    <w:tmpl w:val="1F14BEE8"/>
    <w:lvl w:ilvl="0">
      <w:start w:val="1"/>
      <w:numFmt w:val="decimal"/>
      <w:lvlText w:val="%1."/>
      <w:lvlJc w:val="left"/>
      <w:pPr>
        <w:tabs>
          <w:tab w:val="num" w:pos="360"/>
        </w:tabs>
        <w:ind w:left="36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8">
    <w:nsid w:val="50841CCB"/>
    <w:multiLevelType w:val="multilevel"/>
    <w:tmpl w:val="8FECC718"/>
    <w:lvl w:ilvl="0">
      <w:start w:val="20"/>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0">
    <w:nsid w:val="56831D6F"/>
    <w:multiLevelType w:val="multilevel"/>
    <w:tmpl w:val="019E7DE8"/>
    <w:lvl w:ilvl="0">
      <w:start w:val="1"/>
      <w:numFmt w:val="decimal"/>
      <w:lvlText w:val="%1."/>
      <w:lvlJc w:val="left"/>
      <w:pPr>
        <w:ind w:left="2204" w:hanging="360"/>
      </w:pPr>
      <w:rPr>
        <w:rFonts w:ascii="Times New Roman" w:hAnsi="Times New Roman" w:hint="default"/>
        <w:b w:val="0"/>
        <w:sz w:val="20"/>
      </w:rPr>
    </w:lvl>
    <w:lvl w:ilvl="1">
      <w:start w:val="22"/>
      <w:numFmt w:val="decimal"/>
      <w:isLgl/>
      <w:lvlText w:val="%1.%2."/>
      <w:lvlJc w:val="left"/>
      <w:pPr>
        <w:ind w:left="2279" w:hanging="435"/>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2924" w:hanging="108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284" w:hanging="1440"/>
      </w:pPr>
      <w:rPr>
        <w:rFonts w:hint="default"/>
      </w:rPr>
    </w:lvl>
  </w:abstractNum>
  <w:abstractNum w:abstractNumId="3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2">
    <w:nsid w:val="57202DF9"/>
    <w:multiLevelType w:val="hybridMultilevel"/>
    <w:tmpl w:val="DAD0DFE4"/>
    <w:lvl w:ilvl="0" w:tplc="DDAED96E">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88373FD"/>
    <w:multiLevelType w:val="hybridMultilevel"/>
    <w:tmpl w:val="CE96CB70"/>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9011E4"/>
    <w:multiLevelType w:val="hybridMultilevel"/>
    <w:tmpl w:val="CC1A969C"/>
    <w:lvl w:ilvl="0" w:tplc="6890CCF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BC9725D"/>
    <w:multiLevelType w:val="hybridMultilevel"/>
    <w:tmpl w:val="0D864F92"/>
    <w:lvl w:ilvl="0" w:tplc="D916D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BF471F0"/>
    <w:multiLevelType w:val="hybridMultilevel"/>
    <w:tmpl w:val="812C1DAC"/>
    <w:lvl w:ilvl="0" w:tplc="D550EE52">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5EC87705"/>
    <w:multiLevelType w:val="hybridMultilevel"/>
    <w:tmpl w:val="45C04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B018DB"/>
    <w:multiLevelType w:val="hybridMultilevel"/>
    <w:tmpl w:val="58900508"/>
    <w:lvl w:ilvl="0" w:tplc="5B44A4AE">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44A2DC9"/>
    <w:multiLevelType w:val="hybridMultilevel"/>
    <w:tmpl w:val="8CA631E6"/>
    <w:lvl w:ilvl="0" w:tplc="62FCEA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F63C55"/>
    <w:multiLevelType w:val="hybridMultilevel"/>
    <w:tmpl w:val="AFEEDCAC"/>
    <w:lvl w:ilvl="0" w:tplc="3E080D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0EC546C"/>
    <w:multiLevelType w:val="hybridMultilevel"/>
    <w:tmpl w:val="E2AC986A"/>
    <w:lvl w:ilvl="0" w:tplc="62FCEA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79F6424"/>
    <w:multiLevelType w:val="hybridMultilevel"/>
    <w:tmpl w:val="8F22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A35809"/>
    <w:multiLevelType w:val="hybridMultilevel"/>
    <w:tmpl w:val="DF22D9A8"/>
    <w:lvl w:ilvl="0" w:tplc="9086D0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A9F7C8A"/>
    <w:multiLevelType w:val="hybridMultilevel"/>
    <w:tmpl w:val="DF22D9A8"/>
    <w:lvl w:ilvl="0" w:tplc="9086D02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6"/>
  </w:num>
  <w:num w:numId="4">
    <w:abstractNumId w:val="10"/>
  </w:num>
  <w:num w:numId="5">
    <w:abstractNumId w:val="33"/>
  </w:num>
  <w:num w:numId="6">
    <w:abstractNumId w:val="29"/>
  </w:num>
  <w:num w:numId="7">
    <w:abstractNumId w:val="31"/>
  </w:num>
  <w:num w:numId="8">
    <w:abstractNumId w:val="21"/>
  </w:num>
  <w:num w:numId="9">
    <w:abstractNumId w:val="30"/>
  </w:num>
  <w:num w:numId="10">
    <w:abstractNumId w:val="24"/>
  </w:num>
  <w:num w:numId="11">
    <w:abstractNumId w:val="38"/>
  </w:num>
  <w:num w:numId="12">
    <w:abstractNumId w:val="11"/>
  </w:num>
  <w:num w:numId="13">
    <w:abstractNumId w:val="39"/>
  </w:num>
  <w:num w:numId="14">
    <w:abstractNumId w:val="27"/>
  </w:num>
  <w:num w:numId="15">
    <w:abstractNumId w:val="40"/>
  </w:num>
  <w:num w:numId="16">
    <w:abstractNumId w:val="42"/>
  </w:num>
  <w:num w:numId="17">
    <w:abstractNumId w:val="28"/>
  </w:num>
  <w:num w:numId="18">
    <w:abstractNumId w:val="34"/>
  </w:num>
  <w:num w:numId="19">
    <w:abstractNumId w:val="13"/>
  </w:num>
  <w:num w:numId="20">
    <w:abstractNumId w:val="25"/>
  </w:num>
  <w:num w:numId="21">
    <w:abstractNumId w:val="9"/>
  </w:num>
  <w:num w:numId="22">
    <w:abstractNumId w:val="43"/>
  </w:num>
  <w:num w:numId="23">
    <w:abstractNumId w:val="14"/>
  </w:num>
  <w:num w:numId="24">
    <w:abstractNumId w:val="16"/>
  </w:num>
  <w:num w:numId="25">
    <w:abstractNumId w:val="41"/>
  </w:num>
  <w:num w:numId="26">
    <w:abstractNumId w:val="37"/>
  </w:num>
  <w:num w:numId="27">
    <w:abstractNumId w:val="45"/>
  </w:num>
  <w:num w:numId="28">
    <w:abstractNumId w:val="44"/>
  </w:num>
  <w:num w:numId="29">
    <w:abstractNumId w:val="22"/>
  </w:num>
  <w:num w:numId="30">
    <w:abstractNumId w:val="36"/>
  </w:num>
  <w:num w:numId="31">
    <w:abstractNumId w:val="20"/>
  </w:num>
  <w:num w:numId="32">
    <w:abstractNumId w:val="26"/>
  </w:num>
  <w:num w:numId="33">
    <w:abstractNumId w:val="17"/>
  </w:num>
  <w:num w:numId="34">
    <w:abstractNumId w:val="35"/>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12"/>
  </w:num>
  <w:num w:numId="37">
    <w:abstractNumId w:val="2"/>
  </w:num>
  <w:num w:numId="38">
    <w:abstractNumId w:val="32"/>
  </w:num>
  <w:num w:numId="39">
    <w:abstractNumId w:val="15"/>
  </w:num>
  <w:num w:numId="40">
    <w:abstractNumId w:val="18"/>
  </w:num>
  <w:num w:numId="41">
    <w:abstractNumId w:val="8"/>
  </w:num>
  <w:num w:numId="42">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defaultTabStop w:val="708"/>
  <w:drawingGridHorizontalSpacing w:val="110"/>
  <w:displayHorizontalDrawingGridEvery w:val="2"/>
  <w:characterSpacingControl w:val="doNotCompress"/>
  <w:hdrShapeDefaults>
    <o:shapedefaults v:ext="edit" spidmax="16793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0"/>
    <w:footnote w:id="1"/>
  </w:footnotePr>
  <w:endnotePr>
    <w:endnote w:id="0"/>
    <w:endnote w:id="1"/>
  </w:endnotePr>
  <w:compat/>
  <w:rsids>
    <w:rsidRoot w:val="008804A3"/>
    <w:rsid w:val="00000A8D"/>
    <w:rsid w:val="0000148D"/>
    <w:rsid w:val="000014A0"/>
    <w:rsid w:val="00001596"/>
    <w:rsid w:val="00002235"/>
    <w:rsid w:val="00002414"/>
    <w:rsid w:val="00002B66"/>
    <w:rsid w:val="00002B78"/>
    <w:rsid w:val="00002CB4"/>
    <w:rsid w:val="0000324C"/>
    <w:rsid w:val="000035A2"/>
    <w:rsid w:val="00003637"/>
    <w:rsid w:val="00003FE3"/>
    <w:rsid w:val="00004859"/>
    <w:rsid w:val="00006588"/>
    <w:rsid w:val="00006A8F"/>
    <w:rsid w:val="00006B00"/>
    <w:rsid w:val="00006D3F"/>
    <w:rsid w:val="00006DDC"/>
    <w:rsid w:val="00007203"/>
    <w:rsid w:val="0000757E"/>
    <w:rsid w:val="00007779"/>
    <w:rsid w:val="0000787D"/>
    <w:rsid w:val="000102C2"/>
    <w:rsid w:val="0001154F"/>
    <w:rsid w:val="000115D3"/>
    <w:rsid w:val="00012088"/>
    <w:rsid w:val="00012A11"/>
    <w:rsid w:val="0001326E"/>
    <w:rsid w:val="00013A60"/>
    <w:rsid w:val="000142CC"/>
    <w:rsid w:val="00014D74"/>
    <w:rsid w:val="000150E6"/>
    <w:rsid w:val="000155D1"/>
    <w:rsid w:val="00015861"/>
    <w:rsid w:val="00015D72"/>
    <w:rsid w:val="00015D8B"/>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A39"/>
    <w:rsid w:val="00022D26"/>
    <w:rsid w:val="000231DF"/>
    <w:rsid w:val="000242F8"/>
    <w:rsid w:val="0002476A"/>
    <w:rsid w:val="00024D6D"/>
    <w:rsid w:val="00024F00"/>
    <w:rsid w:val="0002502B"/>
    <w:rsid w:val="0002530E"/>
    <w:rsid w:val="00025407"/>
    <w:rsid w:val="00025556"/>
    <w:rsid w:val="000257E9"/>
    <w:rsid w:val="00025F33"/>
    <w:rsid w:val="000262AA"/>
    <w:rsid w:val="000262B0"/>
    <w:rsid w:val="00026768"/>
    <w:rsid w:val="00026C2C"/>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4B3"/>
    <w:rsid w:val="00046552"/>
    <w:rsid w:val="0004705E"/>
    <w:rsid w:val="000472AD"/>
    <w:rsid w:val="0004780E"/>
    <w:rsid w:val="000509B5"/>
    <w:rsid w:val="0005122F"/>
    <w:rsid w:val="00051574"/>
    <w:rsid w:val="00051856"/>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C8B"/>
    <w:rsid w:val="00057D62"/>
    <w:rsid w:val="000604C8"/>
    <w:rsid w:val="0006100D"/>
    <w:rsid w:val="000613D1"/>
    <w:rsid w:val="000619CF"/>
    <w:rsid w:val="00061BEE"/>
    <w:rsid w:val="00061E33"/>
    <w:rsid w:val="00062542"/>
    <w:rsid w:val="00062D16"/>
    <w:rsid w:val="00063424"/>
    <w:rsid w:val="00063985"/>
    <w:rsid w:val="00063C65"/>
    <w:rsid w:val="000641C7"/>
    <w:rsid w:val="00064AAC"/>
    <w:rsid w:val="00064B58"/>
    <w:rsid w:val="00064EF2"/>
    <w:rsid w:val="0006501E"/>
    <w:rsid w:val="000650A0"/>
    <w:rsid w:val="00065AC7"/>
    <w:rsid w:val="00065E72"/>
    <w:rsid w:val="00065F76"/>
    <w:rsid w:val="00067560"/>
    <w:rsid w:val="0006770B"/>
    <w:rsid w:val="00070084"/>
    <w:rsid w:val="0007094F"/>
    <w:rsid w:val="00070D7A"/>
    <w:rsid w:val="00071FE5"/>
    <w:rsid w:val="000726BF"/>
    <w:rsid w:val="000726D6"/>
    <w:rsid w:val="0007294E"/>
    <w:rsid w:val="00072A40"/>
    <w:rsid w:val="00072D0D"/>
    <w:rsid w:val="00072D96"/>
    <w:rsid w:val="000733B2"/>
    <w:rsid w:val="000737A2"/>
    <w:rsid w:val="000739C3"/>
    <w:rsid w:val="00073E31"/>
    <w:rsid w:val="00074FAD"/>
    <w:rsid w:val="000758BA"/>
    <w:rsid w:val="000761B5"/>
    <w:rsid w:val="0007643E"/>
    <w:rsid w:val="00076A04"/>
    <w:rsid w:val="000772C2"/>
    <w:rsid w:val="00077674"/>
    <w:rsid w:val="0007782D"/>
    <w:rsid w:val="00080065"/>
    <w:rsid w:val="00081165"/>
    <w:rsid w:val="00081BC6"/>
    <w:rsid w:val="00081CF9"/>
    <w:rsid w:val="00082455"/>
    <w:rsid w:val="00082A6A"/>
    <w:rsid w:val="00082BD3"/>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769"/>
    <w:rsid w:val="00090F23"/>
    <w:rsid w:val="000911BD"/>
    <w:rsid w:val="000913AB"/>
    <w:rsid w:val="000913BB"/>
    <w:rsid w:val="000919A4"/>
    <w:rsid w:val="00091C96"/>
    <w:rsid w:val="00091CAF"/>
    <w:rsid w:val="00091D76"/>
    <w:rsid w:val="00091F26"/>
    <w:rsid w:val="00092276"/>
    <w:rsid w:val="00092BD1"/>
    <w:rsid w:val="00092C7F"/>
    <w:rsid w:val="000933BE"/>
    <w:rsid w:val="00093719"/>
    <w:rsid w:val="0009446E"/>
    <w:rsid w:val="00094677"/>
    <w:rsid w:val="000949F1"/>
    <w:rsid w:val="00094ADF"/>
    <w:rsid w:val="00095947"/>
    <w:rsid w:val="00095A37"/>
    <w:rsid w:val="00095B21"/>
    <w:rsid w:val="000966C9"/>
    <w:rsid w:val="000966DF"/>
    <w:rsid w:val="00096A28"/>
    <w:rsid w:val="00096ECC"/>
    <w:rsid w:val="000A0436"/>
    <w:rsid w:val="000A0F1F"/>
    <w:rsid w:val="000A12CD"/>
    <w:rsid w:val="000A1545"/>
    <w:rsid w:val="000A179D"/>
    <w:rsid w:val="000A1D85"/>
    <w:rsid w:val="000A2D06"/>
    <w:rsid w:val="000A3064"/>
    <w:rsid w:val="000A30E8"/>
    <w:rsid w:val="000A31D7"/>
    <w:rsid w:val="000A3F7F"/>
    <w:rsid w:val="000A445C"/>
    <w:rsid w:val="000A494B"/>
    <w:rsid w:val="000A5B19"/>
    <w:rsid w:val="000A5BAD"/>
    <w:rsid w:val="000A6E89"/>
    <w:rsid w:val="000A71F7"/>
    <w:rsid w:val="000A739D"/>
    <w:rsid w:val="000A7523"/>
    <w:rsid w:val="000B03B6"/>
    <w:rsid w:val="000B0775"/>
    <w:rsid w:val="000B10AA"/>
    <w:rsid w:val="000B1688"/>
    <w:rsid w:val="000B198F"/>
    <w:rsid w:val="000B1A28"/>
    <w:rsid w:val="000B2073"/>
    <w:rsid w:val="000B2933"/>
    <w:rsid w:val="000B2F8E"/>
    <w:rsid w:val="000B3450"/>
    <w:rsid w:val="000B3524"/>
    <w:rsid w:val="000B368B"/>
    <w:rsid w:val="000B3BB6"/>
    <w:rsid w:val="000B4675"/>
    <w:rsid w:val="000B58E7"/>
    <w:rsid w:val="000B5AFC"/>
    <w:rsid w:val="000B5C74"/>
    <w:rsid w:val="000B5C99"/>
    <w:rsid w:val="000B5FE1"/>
    <w:rsid w:val="000B6C8D"/>
    <w:rsid w:val="000B6D54"/>
    <w:rsid w:val="000B7181"/>
    <w:rsid w:val="000B7381"/>
    <w:rsid w:val="000B7C9E"/>
    <w:rsid w:val="000B7CBC"/>
    <w:rsid w:val="000C0CC0"/>
    <w:rsid w:val="000C0D4A"/>
    <w:rsid w:val="000C160B"/>
    <w:rsid w:val="000C1D79"/>
    <w:rsid w:val="000C2C01"/>
    <w:rsid w:val="000C2DEE"/>
    <w:rsid w:val="000C2FE3"/>
    <w:rsid w:val="000C360C"/>
    <w:rsid w:val="000C387B"/>
    <w:rsid w:val="000C39C1"/>
    <w:rsid w:val="000C3B04"/>
    <w:rsid w:val="000C3D35"/>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63BF"/>
    <w:rsid w:val="000D64FB"/>
    <w:rsid w:val="000D65F9"/>
    <w:rsid w:val="000D6A61"/>
    <w:rsid w:val="000D6AA1"/>
    <w:rsid w:val="000D6BEC"/>
    <w:rsid w:val="000D6C96"/>
    <w:rsid w:val="000D731A"/>
    <w:rsid w:val="000D77EE"/>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28C"/>
    <w:rsid w:val="000E55D1"/>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7319"/>
    <w:rsid w:val="000F76A2"/>
    <w:rsid w:val="00100BD2"/>
    <w:rsid w:val="00101271"/>
    <w:rsid w:val="00101BCC"/>
    <w:rsid w:val="00102D3E"/>
    <w:rsid w:val="00102D59"/>
    <w:rsid w:val="0010340D"/>
    <w:rsid w:val="00103DAC"/>
    <w:rsid w:val="0010443B"/>
    <w:rsid w:val="00104746"/>
    <w:rsid w:val="001047C2"/>
    <w:rsid w:val="0010613D"/>
    <w:rsid w:val="0010621E"/>
    <w:rsid w:val="00106406"/>
    <w:rsid w:val="00106408"/>
    <w:rsid w:val="00106AF5"/>
    <w:rsid w:val="00106DEE"/>
    <w:rsid w:val="00106DFF"/>
    <w:rsid w:val="00106E75"/>
    <w:rsid w:val="00107740"/>
    <w:rsid w:val="00107DB5"/>
    <w:rsid w:val="001107D8"/>
    <w:rsid w:val="00111122"/>
    <w:rsid w:val="0011114E"/>
    <w:rsid w:val="00112100"/>
    <w:rsid w:val="001124F5"/>
    <w:rsid w:val="0011448B"/>
    <w:rsid w:val="00115A2A"/>
    <w:rsid w:val="001163E4"/>
    <w:rsid w:val="0011652E"/>
    <w:rsid w:val="0011669F"/>
    <w:rsid w:val="0011691A"/>
    <w:rsid w:val="00117292"/>
    <w:rsid w:val="00117C90"/>
    <w:rsid w:val="00121157"/>
    <w:rsid w:val="00121751"/>
    <w:rsid w:val="00122487"/>
    <w:rsid w:val="001225F7"/>
    <w:rsid w:val="00122CE7"/>
    <w:rsid w:val="001232AE"/>
    <w:rsid w:val="001237B1"/>
    <w:rsid w:val="001246C7"/>
    <w:rsid w:val="00124B36"/>
    <w:rsid w:val="00124D5E"/>
    <w:rsid w:val="001256AB"/>
    <w:rsid w:val="001257B6"/>
    <w:rsid w:val="001261D7"/>
    <w:rsid w:val="00126983"/>
    <w:rsid w:val="001271E2"/>
    <w:rsid w:val="0012791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8D1"/>
    <w:rsid w:val="001479A1"/>
    <w:rsid w:val="00147A06"/>
    <w:rsid w:val="00147BD8"/>
    <w:rsid w:val="00147C1C"/>
    <w:rsid w:val="00147CD1"/>
    <w:rsid w:val="0015074E"/>
    <w:rsid w:val="0015141C"/>
    <w:rsid w:val="00151C4F"/>
    <w:rsid w:val="00151E10"/>
    <w:rsid w:val="001523F1"/>
    <w:rsid w:val="001524F8"/>
    <w:rsid w:val="00152D5F"/>
    <w:rsid w:val="00152DA6"/>
    <w:rsid w:val="001530A5"/>
    <w:rsid w:val="0015323C"/>
    <w:rsid w:val="00153758"/>
    <w:rsid w:val="00153BF8"/>
    <w:rsid w:val="001541B0"/>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F15"/>
    <w:rsid w:val="00174242"/>
    <w:rsid w:val="0017483E"/>
    <w:rsid w:val="00175BBC"/>
    <w:rsid w:val="001761B4"/>
    <w:rsid w:val="0018008F"/>
    <w:rsid w:val="001804DB"/>
    <w:rsid w:val="0018055F"/>
    <w:rsid w:val="00180ADA"/>
    <w:rsid w:val="00180C5B"/>
    <w:rsid w:val="00180F1C"/>
    <w:rsid w:val="001817FE"/>
    <w:rsid w:val="00181BEF"/>
    <w:rsid w:val="001821C2"/>
    <w:rsid w:val="001823FB"/>
    <w:rsid w:val="00182822"/>
    <w:rsid w:val="00182C7B"/>
    <w:rsid w:val="00183845"/>
    <w:rsid w:val="00183CC5"/>
    <w:rsid w:val="001844A3"/>
    <w:rsid w:val="00184777"/>
    <w:rsid w:val="00184914"/>
    <w:rsid w:val="00184ABC"/>
    <w:rsid w:val="0018502E"/>
    <w:rsid w:val="0018504C"/>
    <w:rsid w:val="001864DA"/>
    <w:rsid w:val="001869C8"/>
    <w:rsid w:val="00186BA6"/>
    <w:rsid w:val="001871B8"/>
    <w:rsid w:val="00187249"/>
    <w:rsid w:val="001874C7"/>
    <w:rsid w:val="00187605"/>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432D"/>
    <w:rsid w:val="00194861"/>
    <w:rsid w:val="00195420"/>
    <w:rsid w:val="00195DE2"/>
    <w:rsid w:val="00196A20"/>
    <w:rsid w:val="0019703D"/>
    <w:rsid w:val="00197A3A"/>
    <w:rsid w:val="00197A94"/>
    <w:rsid w:val="001A09C9"/>
    <w:rsid w:val="001A1390"/>
    <w:rsid w:val="001A13E6"/>
    <w:rsid w:val="001A146A"/>
    <w:rsid w:val="001A185D"/>
    <w:rsid w:val="001A2D92"/>
    <w:rsid w:val="001A3693"/>
    <w:rsid w:val="001A3CDE"/>
    <w:rsid w:val="001A423A"/>
    <w:rsid w:val="001A57FF"/>
    <w:rsid w:val="001A5DA9"/>
    <w:rsid w:val="001A61C7"/>
    <w:rsid w:val="001A6C9B"/>
    <w:rsid w:val="001A76BB"/>
    <w:rsid w:val="001A79EF"/>
    <w:rsid w:val="001B0BC7"/>
    <w:rsid w:val="001B0BE9"/>
    <w:rsid w:val="001B192D"/>
    <w:rsid w:val="001B1B47"/>
    <w:rsid w:val="001B1DB8"/>
    <w:rsid w:val="001B22B0"/>
    <w:rsid w:val="001B2651"/>
    <w:rsid w:val="001B2B2C"/>
    <w:rsid w:val="001B2F45"/>
    <w:rsid w:val="001B322B"/>
    <w:rsid w:val="001B360F"/>
    <w:rsid w:val="001B3BCD"/>
    <w:rsid w:val="001B3FF8"/>
    <w:rsid w:val="001B4BEE"/>
    <w:rsid w:val="001B5CC6"/>
    <w:rsid w:val="001B60AF"/>
    <w:rsid w:val="001B6E4B"/>
    <w:rsid w:val="001B6F4E"/>
    <w:rsid w:val="001B7090"/>
    <w:rsid w:val="001B70A5"/>
    <w:rsid w:val="001B7B06"/>
    <w:rsid w:val="001B7BF6"/>
    <w:rsid w:val="001C07C4"/>
    <w:rsid w:val="001C0D9C"/>
    <w:rsid w:val="001C0EA2"/>
    <w:rsid w:val="001C1091"/>
    <w:rsid w:val="001C1A5A"/>
    <w:rsid w:val="001C1B3B"/>
    <w:rsid w:val="001C259E"/>
    <w:rsid w:val="001C2B56"/>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0DD0"/>
    <w:rsid w:val="001D1638"/>
    <w:rsid w:val="001D1A0F"/>
    <w:rsid w:val="001D20B3"/>
    <w:rsid w:val="001D21FF"/>
    <w:rsid w:val="001D25FB"/>
    <w:rsid w:val="001D2799"/>
    <w:rsid w:val="001D32C7"/>
    <w:rsid w:val="001D54C5"/>
    <w:rsid w:val="001D554F"/>
    <w:rsid w:val="001D57E3"/>
    <w:rsid w:val="001D5EB2"/>
    <w:rsid w:val="001D65C6"/>
    <w:rsid w:val="001D7213"/>
    <w:rsid w:val="001D78FB"/>
    <w:rsid w:val="001E00EA"/>
    <w:rsid w:val="001E02FE"/>
    <w:rsid w:val="001E0C3C"/>
    <w:rsid w:val="001E1161"/>
    <w:rsid w:val="001E1185"/>
    <w:rsid w:val="001E15AF"/>
    <w:rsid w:val="001E181A"/>
    <w:rsid w:val="001E1B3B"/>
    <w:rsid w:val="001E2636"/>
    <w:rsid w:val="001E2712"/>
    <w:rsid w:val="001E275A"/>
    <w:rsid w:val="001E387A"/>
    <w:rsid w:val="001E38A7"/>
    <w:rsid w:val="001E3D74"/>
    <w:rsid w:val="001E415F"/>
    <w:rsid w:val="001E43E7"/>
    <w:rsid w:val="001E4536"/>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8B6"/>
    <w:rsid w:val="001F3E59"/>
    <w:rsid w:val="001F46CE"/>
    <w:rsid w:val="001F4BE8"/>
    <w:rsid w:val="001F4D44"/>
    <w:rsid w:val="001F50E0"/>
    <w:rsid w:val="001F5240"/>
    <w:rsid w:val="001F5BE6"/>
    <w:rsid w:val="001F5F5A"/>
    <w:rsid w:val="001F6C81"/>
    <w:rsid w:val="001F6ED4"/>
    <w:rsid w:val="001F70C2"/>
    <w:rsid w:val="001F714E"/>
    <w:rsid w:val="001F7540"/>
    <w:rsid w:val="001F758A"/>
    <w:rsid w:val="001F7A42"/>
    <w:rsid w:val="001F7F86"/>
    <w:rsid w:val="002001D6"/>
    <w:rsid w:val="002002C0"/>
    <w:rsid w:val="002007E1"/>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6936"/>
    <w:rsid w:val="0020733C"/>
    <w:rsid w:val="002100F7"/>
    <w:rsid w:val="00210FF5"/>
    <w:rsid w:val="002119AD"/>
    <w:rsid w:val="00211C6F"/>
    <w:rsid w:val="00211D74"/>
    <w:rsid w:val="0021255D"/>
    <w:rsid w:val="00212B72"/>
    <w:rsid w:val="00212F99"/>
    <w:rsid w:val="00213A00"/>
    <w:rsid w:val="00213B68"/>
    <w:rsid w:val="00214710"/>
    <w:rsid w:val="002148A1"/>
    <w:rsid w:val="00215422"/>
    <w:rsid w:val="0021595D"/>
    <w:rsid w:val="00215FF5"/>
    <w:rsid w:val="00216114"/>
    <w:rsid w:val="00216448"/>
    <w:rsid w:val="00216D5C"/>
    <w:rsid w:val="00217760"/>
    <w:rsid w:val="00220817"/>
    <w:rsid w:val="00221630"/>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A0C"/>
    <w:rsid w:val="00225E55"/>
    <w:rsid w:val="00225F7B"/>
    <w:rsid w:val="00225FE0"/>
    <w:rsid w:val="002264A3"/>
    <w:rsid w:val="00226E0C"/>
    <w:rsid w:val="00227239"/>
    <w:rsid w:val="00227889"/>
    <w:rsid w:val="002279F9"/>
    <w:rsid w:val="00227E7F"/>
    <w:rsid w:val="00230BC6"/>
    <w:rsid w:val="00230F26"/>
    <w:rsid w:val="0023125E"/>
    <w:rsid w:val="002315B0"/>
    <w:rsid w:val="00231796"/>
    <w:rsid w:val="00231D9D"/>
    <w:rsid w:val="00231E6E"/>
    <w:rsid w:val="002320F8"/>
    <w:rsid w:val="00232C82"/>
    <w:rsid w:val="00232E4E"/>
    <w:rsid w:val="00232F9D"/>
    <w:rsid w:val="00233896"/>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4E2A"/>
    <w:rsid w:val="00245183"/>
    <w:rsid w:val="00246DD5"/>
    <w:rsid w:val="00247236"/>
    <w:rsid w:val="0024782C"/>
    <w:rsid w:val="00247CFB"/>
    <w:rsid w:val="00247F1F"/>
    <w:rsid w:val="00250063"/>
    <w:rsid w:val="00250958"/>
    <w:rsid w:val="00250E29"/>
    <w:rsid w:val="00251AB7"/>
    <w:rsid w:val="0025219F"/>
    <w:rsid w:val="002527D1"/>
    <w:rsid w:val="00252DD2"/>
    <w:rsid w:val="00252E19"/>
    <w:rsid w:val="002531BD"/>
    <w:rsid w:val="00253330"/>
    <w:rsid w:val="002537EB"/>
    <w:rsid w:val="00253AFE"/>
    <w:rsid w:val="0025417C"/>
    <w:rsid w:val="002546D1"/>
    <w:rsid w:val="00254705"/>
    <w:rsid w:val="00254A79"/>
    <w:rsid w:val="00254C93"/>
    <w:rsid w:val="002551E3"/>
    <w:rsid w:val="002552B3"/>
    <w:rsid w:val="0025559D"/>
    <w:rsid w:val="00255F40"/>
    <w:rsid w:val="00256FBE"/>
    <w:rsid w:val="00257464"/>
    <w:rsid w:val="0025754E"/>
    <w:rsid w:val="00257649"/>
    <w:rsid w:val="00257AC5"/>
    <w:rsid w:val="00257AE7"/>
    <w:rsid w:val="00257BA8"/>
    <w:rsid w:val="00261132"/>
    <w:rsid w:val="002611E2"/>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BD1"/>
    <w:rsid w:val="00265C68"/>
    <w:rsid w:val="00265D70"/>
    <w:rsid w:val="002661BA"/>
    <w:rsid w:val="00266F06"/>
    <w:rsid w:val="002673BB"/>
    <w:rsid w:val="0026773B"/>
    <w:rsid w:val="00267B0A"/>
    <w:rsid w:val="00267D7F"/>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545D"/>
    <w:rsid w:val="00285C35"/>
    <w:rsid w:val="002861B1"/>
    <w:rsid w:val="00286229"/>
    <w:rsid w:val="0028675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7D6"/>
    <w:rsid w:val="002946CE"/>
    <w:rsid w:val="00294D63"/>
    <w:rsid w:val="00294FDD"/>
    <w:rsid w:val="00295314"/>
    <w:rsid w:val="0029593B"/>
    <w:rsid w:val="00295AFE"/>
    <w:rsid w:val="00295B99"/>
    <w:rsid w:val="002960F7"/>
    <w:rsid w:val="00296238"/>
    <w:rsid w:val="002963BB"/>
    <w:rsid w:val="00297BE5"/>
    <w:rsid w:val="002A0377"/>
    <w:rsid w:val="002A03CD"/>
    <w:rsid w:val="002A0489"/>
    <w:rsid w:val="002A0521"/>
    <w:rsid w:val="002A0BFF"/>
    <w:rsid w:val="002A11EB"/>
    <w:rsid w:val="002A1509"/>
    <w:rsid w:val="002A193C"/>
    <w:rsid w:val="002A307E"/>
    <w:rsid w:val="002A3A3C"/>
    <w:rsid w:val="002A46CE"/>
    <w:rsid w:val="002A4D7B"/>
    <w:rsid w:val="002A5AF3"/>
    <w:rsid w:val="002A5B87"/>
    <w:rsid w:val="002A6E2B"/>
    <w:rsid w:val="002A7D95"/>
    <w:rsid w:val="002A7F0C"/>
    <w:rsid w:val="002B00A0"/>
    <w:rsid w:val="002B062B"/>
    <w:rsid w:val="002B0E93"/>
    <w:rsid w:val="002B10A8"/>
    <w:rsid w:val="002B1643"/>
    <w:rsid w:val="002B17F3"/>
    <w:rsid w:val="002B1E6D"/>
    <w:rsid w:val="002B2011"/>
    <w:rsid w:val="002B25B4"/>
    <w:rsid w:val="002B2AA7"/>
    <w:rsid w:val="002B2C72"/>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DA2"/>
    <w:rsid w:val="002D1E7C"/>
    <w:rsid w:val="002D2110"/>
    <w:rsid w:val="002D23C6"/>
    <w:rsid w:val="002D26B5"/>
    <w:rsid w:val="002D3B43"/>
    <w:rsid w:val="002D440E"/>
    <w:rsid w:val="002D4637"/>
    <w:rsid w:val="002D47A4"/>
    <w:rsid w:val="002D53D4"/>
    <w:rsid w:val="002D5909"/>
    <w:rsid w:val="002D5BFF"/>
    <w:rsid w:val="002D5C00"/>
    <w:rsid w:val="002D5D26"/>
    <w:rsid w:val="002D63E9"/>
    <w:rsid w:val="002D7F3B"/>
    <w:rsid w:val="002E0362"/>
    <w:rsid w:val="002E06D1"/>
    <w:rsid w:val="002E0892"/>
    <w:rsid w:val="002E1C95"/>
    <w:rsid w:val="002E1EAD"/>
    <w:rsid w:val="002E34AC"/>
    <w:rsid w:val="002E35E3"/>
    <w:rsid w:val="002E3F8E"/>
    <w:rsid w:val="002E4285"/>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E60"/>
    <w:rsid w:val="002F62C0"/>
    <w:rsid w:val="002F682D"/>
    <w:rsid w:val="002F6D31"/>
    <w:rsid w:val="002F73C3"/>
    <w:rsid w:val="002F7D05"/>
    <w:rsid w:val="002F7F5F"/>
    <w:rsid w:val="00300471"/>
    <w:rsid w:val="003006DB"/>
    <w:rsid w:val="0030076E"/>
    <w:rsid w:val="0030092B"/>
    <w:rsid w:val="0030203A"/>
    <w:rsid w:val="00302D9C"/>
    <w:rsid w:val="003032D6"/>
    <w:rsid w:val="00303D6B"/>
    <w:rsid w:val="00303EC0"/>
    <w:rsid w:val="00304DED"/>
    <w:rsid w:val="003055B2"/>
    <w:rsid w:val="00305782"/>
    <w:rsid w:val="00306157"/>
    <w:rsid w:val="003068B0"/>
    <w:rsid w:val="00306948"/>
    <w:rsid w:val="00306B90"/>
    <w:rsid w:val="003071F8"/>
    <w:rsid w:val="00307506"/>
    <w:rsid w:val="00307681"/>
    <w:rsid w:val="003077B7"/>
    <w:rsid w:val="003077CD"/>
    <w:rsid w:val="0031039E"/>
    <w:rsid w:val="003104D4"/>
    <w:rsid w:val="00310EAD"/>
    <w:rsid w:val="003120A5"/>
    <w:rsid w:val="003120B3"/>
    <w:rsid w:val="00312BE6"/>
    <w:rsid w:val="00313029"/>
    <w:rsid w:val="00313438"/>
    <w:rsid w:val="003134F7"/>
    <w:rsid w:val="003139B8"/>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26E6"/>
    <w:rsid w:val="0032272B"/>
    <w:rsid w:val="00322B6A"/>
    <w:rsid w:val="00322C13"/>
    <w:rsid w:val="00322EC0"/>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4718"/>
    <w:rsid w:val="003353B0"/>
    <w:rsid w:val="003354B2"/>
    <w:rsid w:val="00335E08"/>
    <w:rsid w:val="003365A9"/>
    <w:rsid w:val="003371E3"/>
    <w:rsid w:val="003373DF"/>
    <w:rsid w:val="003376D2"/>
    <w:rsid w:val="003377EF"/>
    <w:rsid w:val="00337B2C"/>
    <w:rsid w:val="00337C75"/>
    <w:rsid w:val="0034052B"/>
    <w:rsid w:val="00340544"/>
    <w:rsid w:val="00340911"/>
    <w:rsid w:val="00340FB3"/>
    <w:rsid w:val="0034105F"/>
    <w:rsid w:val="0034124C"/>
    <w:rsid w:val="003412A8"/>
    <w:rsid w:val="003415BA"/>
    <w:rsid w:val="00341667"/>
    <w:rsid w:val="00341E34"/>
    <w:rsid w:val="00342141"/>
    <w:rsid w:val="0034269F"/>
    <w:rsid w:val="003428D3"/>
    <w:rsid w:val="00342E12"/>
    <w:rsid w:val="003430EF"/>
    <w:rsid w:val="0034333F"/>
    <w:rsid w:val="00343510"/>
    <w:rsid w:val="0034367D"/>
    <w:rsid w:val="00344288"/>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9C7"/>
    <w:rsid w:val="00351A1F"/>
    <w:rsid w:val="00351BFC"/>
    <w:rsid w:val="003522DF"/>
    <w:rsid w:val="0035308C"/>
    <w:rsid w:val="003531A8"/>
    <w:rsid w:val="003531E9"/>
    <w:rsid w:val="00353CE0"/>
    <w:rsid w:val="00353F8E"/>
    <w:rsid w:val="00355A88"/>
    <w:rsid w:val="00355B92"/>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CAC"/>
    <w:rsid w:val="00375CFE"/>
    <w:rsid w:val="00375F91"/>
    <w:rsid w:val="00376A02"/>
    <w:rsid w:val="00376C7E"/>
    <w:rsid w:val="0037738E"/>
    <w:rsid w:val="003774C1"/>
    <w:rsid w:val="00377955"/>
    <w:rsid w:val="00377F53"/>
    <w:rsid w:val="00380812"/>
    <w:rsid w:val="00380FD9"/>
    <w:rsid w:val="003810A8"/>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B5D"/>
    <w:rsid w:val="00395C4A"/>
    <w:rsid w:val="00395D49"/>
    <w:rsid w:val="00396435"/>
    <w:rsid w:val="00396FA6"/>
    <w:rsid w:val="003975E9"/>
    <w:rsid w:val="00397738"/>
    <w:rsid w:val="00397A2F"/>
    <w:rsid w:val="00397B27"/>
    <w:rsid w:val="003A0351"/>
    <w:rsid w:val="003A1701"/>
    <w:rsid w:val="003A1ABE"/>
    <w:rsid w:val="003A2027"/>
    <w:rsid w:val="003A214E"/>
    <w:rsid w:val="003A269F"/>
    <w:rsid w:val="003A2A59"/>
    <w:rsid w:val="003A2F7A"/>
    <w:rsid w:val="003A30BE"/>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5AE"/>
    <w:rsid w:val="003B0658"/>
    <w:rsid w:val="003B0D79"/>
    <w:rsid w:val="003B0EDB"/>
    <w:rsid w:val="003B1AC3"/>
    <w:rsid w:val="003B2217"/>
    <w:rsid w:val="003B257F"/>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4FF"/>
    <w:rsid w:val="003C148F"/>
    <w:rsid w:val="003C1669"/>
    <w:rsid w:val="003C194E"/>
    <w:rsid w:val="003C1970"/>
    <w:rsid w:val="003C19AE"/>
    <w:rsid w:val="003C211C"/>
    <w:rsid w:val="003C24CF"/>
    <w:rsid w:val="003C2964"/>
    <w:rsid w:val="003C2AD4"/>
    <w:rsid w:val="003C31A4"/>
    <w:rsid w:val="003C348D"/>
    <w:rsid w:val="003C359F"/>
    <w:rsid w:val="003C378E"/>
    <w:rsid w:val="003C3B9D"/>
    <w:rsid w:val="003C3D05"/>
    <w:rsid w:val="003C4A61"/>
    <w:rsid w:val="003C4C1E"/>
    <w:rsid w:val="003C555B"/>
    <w:rsid w:val="003C574B"/>
    <w:rsid w:val="003C58D6"/>
    <w:rsid w:val="003C61E4"/>
    <w:rsid w:val="003C694F"/>
    <w:rsid w:val="003C74D2"/>
    <w:rsid w:val="003C7649"/>
    <w:rsid w:val="003D02C0"/>
    <w:rsid w:val="003D0CFC"/>
    <w:rsid w:val="003D0D68"/>
    <w:rsid w:val="003D12DE"/>
    <w:rsid w:val="003D163F"/>
    <w:rsid w:val="003D187B"/>
    <w:rsid w:val="003D1B7F"/>
    <w:rsid w:val="003D287D"/>
    <w:rsid w:val="003D3267"/>
    <w:rsid w:val="003D3512"/>
    <w:rsid w:val="003D3B39"/>
    <w:rsid w:val="003D3C6A"/>
    <w:rsid w:val="003D40A9"/>
    <w:rsid w:val="003D4948"/>
    <w:rsid w:val="003D55DA"/>
    <w:rsid w:val="003D5869"/>
    <w:rsid w:val="003D5ADA"/>
    <w:rsid w:val="003D651A"/>
    <w:rsid w:val="003D6886"/>
    <w:rsid w:val="003D6D21"/>
    <w:rsid w:val="003D6E75"/>
    <w:rsid w:val="003D7DCB"/>
    <w:rsid w:val="003E0DEA"/>
    <w:rsid w:val="003E12D0"/>
    <w:rsid w:val="003E16AB"/>
    <w:rsid w:val="003E1B99"/>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121"/>
    <w:rsid w:val="003F24CE"/>
    <w:rsid w:val="003F2997"/>
    <w:rsid w:val="003F2AFD"/>
    <w:rsid w:val="003F2C77"/>
    <w:rsid w:val="003F38C8"/>
    <w:rsid w:val="003F44D8"/>
    <w:rsid w:val="003F48A6"/>
    <w:rsid w:val="003F4BE7"/>
    <w:rsid w:val="003F535D"/>
    <w:rsid w:val="003F55C6"/>
    <w:rsid w:val="003F56D7"/>
    <w:rsid w:val="003F58ED"/>
    <w:rsid w:val="003F60A2"/>
    <w:rsid w:val="003F67D7"/>
    <w:rsid w:val="003F69BC"/>
    <w:rsid w:val="003F6BF1"/>
    <w:rsid w:val="003F6ED4"/>
    <w:rsid w:val="003F726C"/>
    <w:rsid w:val="003F769B"/>
    <w:rsid w:val="003F76F2"/>
    <w:rsid w:val="003F7ECE"/>
    <w:rsid w:val="0040052A"/>
    <w:rsid w:val="00400DC0"/>
    <w:rsid w:val="004015E2"/>
    <w:rsid w:val="00401A88"/>
    <w:rsid w:val="00402168"/>
    <w:rsid w:val="00402268"/>
    <w:rsid w:val="00402E02"/>
    <w:rsid w:val="00403662"/>
    <w:rsid w:val="00403A66"/>
    <w:rsid w:val="004046DE"/>
    <w:rsid w:val="00404A91"/>
    <w:rsid w:val="00405218"/>
    <w:rsid w:val="004052D6"/>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660A"/>
    <w:rsid w:val="004169A7"/>
    <w:rsid w:val="00416ABC"/>
    <w:rsid w:val="004175C6"/>
    <w:rsid w:val="004177B1"/>
    <w:rsid w:val="00417CC5"/>
    <w:rsid w:val="004200C7"/>
    <w:rsid w:val="0042020A"/>
    <w:rsid w:val="00420DC6"/>
    <w:rsid w:val="00420FBC"/>
    <w:rsid w:val="00421E45"/>
    <w:rsid w:val="00421E4A"/>
    <w:rsid w:val="004221D0"/>
    <w:rsid w:val="00422CCD"/>
    <w:rsid w:val="00422DC2"/>
    <w:rsid w:val="00423299"/>
    <w:rsid w:val="004233DA"/>
    <w:rsid w:val="00424009"/>
    <w:rsid w:val="004241F1"/>
    <w:rsid w:val="00424332"/>
    <w:rsid w:val="00424AA6"/>
    <w:rsid w:val="00424B59"/>
    <w:rsid w:val="00424D7B"/>
    <w:rsid w:val="00424F35"/>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24A"/>
    <w:rsid w:val="00435487"/>
    <w:rsid w:val="0043583C"/>
    <w:rsid w:val="0043602D"/>
    <w:rsid w:val="00437004"/>
    <w:rsid w:val="00437A8E"/>
    <w:rsid w:val="00437B0F"/>
    <w:rsid w:val="00437EBC"/>
    <w:rsid w:val="00437F0F"/>
    <w:rsid w:val="00440446"/>
    <w:rsid w:val="00440C23"/>
    <w:rsid w:val="00440CA8"/>
    <w:rsid w:val="0044144F"/>
    <w:rsid w:val="0044151A"/>
    <w:rsid w:val="004419AA"/>
    <w:rsid w:val="00442606"/>
    <w:rsid w:val="00442CF1"/>
    <w:rsid w:val="00442FFB"/>
    <w:rsid w:val="004432C4"/>
    <w:rsid w:val="00443582"/>
    <w:rsid w:val="00443685"/>
    <w:rsid w:val="00443D20"/>
    <w:rsid w:val="00443FE6"/>
    <w:rsid w:val="004442C3"/>
    <w:rsid w:val="00444510"/>
    <w:rsid w:val="00444CAF"/>
    <w:rsid w:val="00444FA1"/>
    <w:rsid w:val="004457C6"/>
    <w:rsid w:val="00445A68"/>
    <w:rsid w:val="00445A6C"/>
    <w:rsid w:val="00446151"/>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2D0"/>
    <w:rsid w:val="00454AF9"/>
    <w:rsid w:val="00454E14"/>
    <w:rsid w:val="00454FBE"/>
    <w:rsid w:val="004557E2"/>
    <w:rsid w:val="00455FCF"/>
    <w:rsid w:val="004560AA"/>
    <w:rsid w:val="0045642F"/>
    <w:rsid w:val="0045691A"/>
    <w:rsid w:val="0045694E"/>
    <w:rsid w:val="00456965"/>
    <w:rsid w:val="00456C06"/>
    <w:rsid w:val="00457176"/>
    <w:rsid w:val="00457B71"/>
    <w:rsid w:val="004600E5"/>
    <w:rsid w:val="00460924"/>
    <w:rsid w:val="00460CC9"/>
    <w:rsid w:val="004614ED"/>
    <w:rsid w:val="0046158A"/>
    <w:rsid w:val="00461591"/>
    <w:rsid w:val="00461A37"/>
    <w:rsid w:val="00462A79"/>
    <w:rsid w:val="004633B3"/>
    <w:rsid w:val="00463A45"/>
    <w:rsid w:val="00463BBC"/>
    <w:rsid w:val="00463EEA"/>
    <w:rsid w:val="00464365"/>
    <w:rsid w:val="004643CE"/>
    <w:rsid w:val="00464500"/>
    <w:rsid w:val="00464A50"/>
    <w:rsid w:val="00465651"/>
    <w:rsid w:val="00465885"/>
    <w:rsid w:val="00465BF9"/>
    <w:rsid w:val="00465DED"/>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73E"/>
    <w:rsid w:val="00474DBF"/>
    <w:rsid w:val="004752A3"/>
    <w:rsid w:val="004752A5"/>
    <w:rsid w:val="00475401"/>
    <w:rsid w:val="00475989"/>
    <w:rsid w:val="00475C2A"/>
    <w:rsid w:val="00476088"/>
    <w:rsid w:val="00476EE9"/>
    <w:rsid w:val="004775E6"/>
    <w:rsid w:val="004801B7"/>
    <w:rsid w:val="0048029C"/>
    <w:rsid w:val="00480729"/>
    <w:rsid w:val="00480C7D"/>
    <w:rsid w:val="00480F4E"/>
    <w:rsid w:val="0048183A"/>
    <w:rsid w:val="00481C10"/>
    <w:rsid w:val="0048214B"/>
    <w:rsid w:val="00482763"/>
    <w:rsid w:val="004828CC"/>
    <w:rsid w:val="00482A4A"/>
    <w:rsid w:val="00482AAF"/>
    <w:rsid w:val="0048305D"/>
    <w:rsid w:val="00483264"/>
    <w:rsid w:val="00483344"/>
    <w:rsid w:val="00483691"/>
    <w:rsid w:val="00483812"/>
    <w:rsid w:val="00483F2B"/>
    <w:rsid w:val="0048431F"/>
    <w:rsid w:val="004843A1"/>
    <w:rsid w:val="004843A8"/>
    <w:rsid w:val="00485072"/>
    <w:rsid w:val="00485274"/>
    <w:rsid w:val="00486613"/>
    <w:rsid w:val="00486680"/>
    <w:rsid w:val="00486B5A"/>
    <w:rsid w:val="0048714F"/>
    <w:rsid w:val="004874BF"/>
    <w:rsid w:val="004875BF"/>
    <w:rsid w:val="00487744"/>
    <w:rsid w:val="00487C0B"/>
    <w:rsid w:val="004904C6"/>
    <w:rsid w:val="00490AD4"/>
    <w:rsid w:val="004910FD"/>
    <w:rsid w:val="00491A97"/>
    <w:rsid w:val="00491DFD"/>
    <w:rsid w:val="004925D9"/>
    <w:rsid w:val="004929C5"/>
    <w:rsid w:val="00492A8E"/>
    <w:rsid w:val="004930E5"/>
    <w:rsid w:val="004932B9"/>
    <w:rsid w:val="00493A99"/>
    <w:rsid w:val="00494046"/>
    <w:rsid w:val="00494147"/>
    <w:rsid w:val="004941DD"/>
    <w:rsid w:val="00494240"/>
    <w:rsid w:val="004945CF"/>
    <w:rsid w:val="00494D4B"/>
    <w:rsid w:val="00495102"/>
    <w:rsid w:val="0049546D"/>
    <w:rsid w:val="0049575F"/>
    <w:rsid w:val="00495E32"/>
    <w:rsid w:val="00496026"/>
    <w:rsid w:val="0049683C"/>
    <w:rsid w:val="00496B87"/>
    <w:rsid w:val="00496FF5"/>
    <w:rsid w:val="00497245"/>
    <w:rsid w:val="004974E4"/>
    <w:rsid w:val="004A0F40"/>
    <w:rsid w:val="004A16BE"/>
    <w:rsid w:val="004A198E"/>
    <w:rsid w:val="004A1F6F"/>
    <w:rsid w:val="004A2F76"/>
    <w:rsid w:val="004A37C1"/>
    <w:rsid w:val="004A37C4"/>
    <w:rsid w:val="004A3CD5"/>
    <w:rsid w:val="004A4369"/>
    <w:rsid w:val="004A4762"/>
    <w:rsid w:val="004A5276"/>
    <w:rsid w:val="004A585D"/>
    <w:rsid w:val="004A5A76"/>
    <w:rsid w:val="004A6214"/>
    <w:rsid w:val="004A62F3"/>
    <w:rsid w:val="004A649B"/>
    <w:rsid w:val="004A6520"/>
    <w:rsid w:val="004A6655"/>
    <w:rsid w:val="004A665D"/>
    <w:rsid w:val="004A68DE"/>
    <w:rsid w:val="004A7A09"/>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CE0"/>
    <w:rsid w:val="004B6F7E"/>
    <w:rsid w:val="004B710A"/>
    <w:rsid w:val="004B7D65"/>
    <w:rsid w:val="004B7D97"/>
    <w:rsid w:val="004B7F4C"/>
    <w:rsid w:val="004C079D"/>
    <w:rsid w:val="004C0D12"/>
    <w:rsid w:val="004C1AE6"/>
    <w:rsid w:val="004C1BDC"/>
    <w:rsid w:val="004C466B"/>
    <w:rsid w:val="004C4A2C"/>
    <w:rsid w:val="004C5FC2"/>
    <w:rsid w:val="004C6510"/>
    <w:rsid w:val="004C6590"/>
    <w:rsid w:val="004C6FEC"/>
    <w:rsid w:val="004C7003"/>
    <w:rsid w:val="004C70D8"/>
    <w:rsid w:val="004C79E3"/>
    <w:rsid w:val="004D00A4"/>
    <w:rsid w:val="004D0910"/>
    <w:rsid w:val="004D0AB1"/>
    <w:rsid w:val="004D0F3B"/>
    <w:rsid w:val="004D114C"/>
    <w:rsid w:val="004D1607"/>
    <w:rsid w:val="004D1620"/>
    <w:rsid w:val="004D1AED"/>
    <w:rsid w:val="004D1B4A"/>
    <w:rsid w:val="004D1CA8"/>
    <w:rsid w:val="004D1F71"/>
    <w:rsid w:val="004D1FAD"/>
    <w:rsid w:val="004D259E"/>
    <w:rsid w:val="004D3AA2"/>
    <w:rsid w:val="004D3B0F"/>
    <w:rsid w:val="004D3E60"/>
    <w:rsid w:val="004D3EA9"/>
    <w:rsid w:val="004D4637"/>
    <w:rsid w:val="004D4DDE"/>
    <w:rsid w:val="004D4F77"/>
    <w:rsid w:val="004D5A23"/>
    <w:rsid w:val="004D5E38"/>
    <w:rsid w:val="004D67CE"/>
    <w:rsid w:val="004D73D3"/>
    <w:rsid w:val="004D7455"/>
    <w:rsid w:val="004D7C72"/>
    <w:rsid w:val="004D7E45"/>
    <w:rsid w:val="004E0095"/>
    <w:rsid w:val="004E060A"/>
    <w:rsid w:val="004E0D2E"/>
    <w:rsid w:val="004E0FEB"/>
    <w:rsid w:val="004E1A5F"/>
    <w:rsid w:val="004E1C4C"/>
    <w:rsid w:val="004E1DDF"/>
    <w:rsid w:val="004E2079"/>
    <w:rsid w:val="004E225E"/>
    <w:rsid w:val="004E2326"/>
    <w:rsid w:val="004E2672"/>
    <w:rsid w:val="004E2AA3"/>
    <w:rsid w:val="004E2F45"/>
    <w:rsid w:val="004E4932"/>
    <w:rsid w:val="004E5DD0"/>
    <w:rsid w:val="004E623F"/>
    <w:rsid w:val="004E68FE"/>
    <w:rsid w:val="004E6AA9"/>
    <w:rsid w:val="004E6AFF"/>
    <w:rsid w:val="004E7216"/>
    <w:rsid w:val="004E727B"/>
    <w:rsid w:val="004E74F5"/>
    <w:rsid w:val="004E762C"/>
    <w:rsid w:val="004E7B9D"/>
    <w:rsid w:val="004E7F2C"/>
    <w:rsid w:val="004F2291"/>
    <w:rsid w:val="004F2420"/>
    <w:rsid w:val="004F278B"/>
    <w:rsid w:val="004F2BD3"/>
    <w:rsid w:val="004F363E"/>
    <w:rsid w:val="004F43C8"/>
    <w:rsid w:val="004F4E05"/>
    <w:rsid w:val="004F51A7"/>
    <w:rsid w:val="004F6241"/>
    <w:rsid w:val="004F6ACE"/>
    <w:rsid w:val="004F6EDB"/>
    <w:rsid w:val="004F71BC"/>
    <w:rsid w:val="004F7761"/>
    <w:rsid w:val="004F7934"/>
    <w:rsid w:val="004F7BFC"/>
    <w:rsid w:val="004F7C5A"/>
    <w:rsid w:val="005002DE"/>
    <w:rsid w:val="005002F3"/>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12EF"/>
    <w:rsid w:val="00511C1D"/>
    <w:rsid w:val="00511C20"/>
    <w:rsid w:val="00511F18"/>
    <w:rsid w:val="0051272B"/>
    <w:rsid w:val="00512D10"/>
    <w:rsid w:val="00513C19"/>
    <w:rsid w:val="00513CBB"/>
    <w:rsid w:val="0051516B"/>
    <w:rsid w:val="005156C6"/>
    <w:rsid w:val="00515B6C"/>
    <w:rsid w:val="00515BC8"/>
    <w:rsid w:val="0051765D"/>
    <w:rsid w:val="00517FC9"/>
    <w:rsid w:val="00520319"/>
    <w:rsid w:val="0052060E"/>
    <w:rsid w:val="00520655"/>
    <w:rsid w:val="00521419"/>
    <w:rsid w:val="00521F95"/>
    <w:rsid w:val="005224E5"/>
    <w:rsid w:val="00522678"/>
    <w:rsid w:val="00522823"/>
    <w:rsid w:val="00523303"/>
    <w:rsid w:val="0052332C"/>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53D"/>
    <w:rsid w:val="00535AC3"/>
    <w:rsid w:val="005363B1"/>
    <w:rsid w:val="00536B2C"/>
    <w:rsid w:val="00536D3B"/>
    <w:rsid w:val="00536E30"/>
    <w:rsid w:val="00537586"/>
    <w:rsid w:val="00537C46"/>
    <w:rsid w:val="005405C6"/>
    <w:rsid w:val="00540932"/>
    <w:rsid w:val="0054154C"/>
    <w:rsid w:val="00541EC7"/>
    <w:rsid w:val="005420CE"/>
    <w:rsid w:val="00542199"/>
    <w:rsid w:val="005421FB"/>
    <w:rsid w:val="005424DB"/>
    <w:rsid w:val="00542E7E"/>
    <w:rsid w:val="00542FE7"/>
    <w:rsid w:val="005434DB"/>
    <w:rsid w:val="0054411C"/>
    <w:rsid w:val="005441F0"/>
    <w:rsid w:val="00544358"/>
    <w:rsid w:val="005459FE"/>
    <w:rsid w:val="00545B6E"/>
    <w:rsid w:val="00546C1B"/>
    <w:rsid w:val="00547108"/>
    <w:rsid w:val="0054731C"/>
    <w:rsid w:val="00550DE4"/>
    <w:rsid w:val="00550F09"/>
    <w:rsid w:val="005515CE"/>
    <w:rsid w:val="00551696"/>
    <w:rsid w:val="005516B0"/>
    <w:rsid w:val="005523E0"/>
    <w:rsid w:val="00552715"/>
    <w:rsid w:val="00552982"/>
    <w:rsid w:val="00552ACC"/>
    <w:rsid w:val="00552D0E"/>
    <w:rsid w:val="00552D44"/>
    <w:rsid w:val="00552ED0"/>
    <w:rsid w:val="00553435"/>
    <w:rsid w:val="0055465D"/>
    <w:rsid w:val="00555AAA"/>
    <w:rsid w:val="00555E48"/>
    <w:rsid w:val="00555F99"/>
    <w:rsid w:val="00556036"/>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44BB"/>
    <w:rsid w:val="00564CF5"/>
    <w:rsid w:val="00564F52"/>
    <w:rsid w:val="0056566D"/>
    <w:rsid w:val="00565A0D"/>
    <w:rsid w:val="00565B83"/>
    <w:rsid w:val="0056609E"/>
    <w:rsid w:val="005663B4"/>
    <w:rsid w:val="00566494"/>
    <w:rsid w:val="00567138"/>
    <w:rsid w:val="005677F8"/>
    <w:rsid w:val="00567ACE"/>
    <w:rsid w:val="00567C36"/>
    <w:rsid w:val="00567D30"/>
    <w:rsid w:val="0057010D"/>
    <w:rsid w:val="00570BEF"/>
    <w:rsid w:val="00571640"/>
    <w:rsid w:val="00571728"/>
    <w:rsid w:val="00571AF9"/>
    <w:rsid w:val="00571B3B"/>
    <w:rsid w:val="00571DD3"/>
    <w:rsid w:val="005725A9"/>
    <w:rsid w:val="00572E29"/>
    <w:rsid w:val="0057392E"/>
    <w:rsid w:val="005749BE"/>
    <w:rsid w:val="00574CC0"/>
    <w:rsid w:val="00575877"/>
    <w:rsid w:val="00575C29"/>
    <w:rsid w:val="00576081"/>
    <w:rsid w:val="00576119"/>
    <w:rsid w:val="00576666"/>
    <w:rsid w:val="005766DA"/>
    <w:rsid w:val="00576B1C"/>
    <w:rsid w:val="00576BB3"/>
    <w:rsid w:val="00576F6D"/>
    <w:rsid w:val="00577592"/>
    <w:rsid w:val="0057773A"/>
    <w:rsid w:val="00580544"/>
    <w:rsid w:val="005807B1"/>
    <w:rsid w:val="005807D1"/>
    <w:rsid w:val="00580909"/>
    <w:rsid w:val="00580A91"/>
    <w:rsid w:val="00580E35"/>
    <w:rsid w:val="005815B7"/>
    <w:rsid w:val="0058162E"/>
    <w:rsid w:val="0058210C"/>
    <w:rsid w:val="00582A0D"/>
    <w:rsid w:val="00582FEE"/>
    <w:rsid w:val="00583304"/>
    <w:rsid w:val="00583917"/>
    <w:rsid w:val="00583C37"/>
    <w:rsid w:val="0058415F"/>
    <w:rsid w:val="005843D8"/>
    <w:rsid w:val="00584D13"/>
    <w:rsid w:val="00585536"/>
    <w:rsid w:val="00585826"/>
    <w:rsid w:val="00585C64"/>
    <w:rsid w:val="00585E45"/>
    <w:rsid w:val="00586002"/>
    <w:rsid w:val="005860BF"/>
    <w:rsid w:val="00586B3B"/>
    <w:rsid w:val="00586C93"/>
    <w:rsid w:val="00587453"/>
    <w:rsid w:val="005878D8"/>
    <w:rsid w:val="00587BA5"/>
    <w:rsid w:val="00587C06"/>
    <w:rsid w:val="00587D43"/>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D5F"/>
    <w:rsid w:val="00595E4E"/>
    <w:rsid w:val="005961DD"/>
    <w:rsid w:val="005961F2"/>
    <w:rsid w:val="0059632C"/>
    <w:rsid w:val="00596D0F"/>
    <w:rsid w:val="005971DD"/>
    <w:rsid w:val="0059731E"/>
    <w:rsid w:val="0059754A"/>
    <w:rsid w:val="005976CC"/>
    <w:rsid w:val="005A074C"/>
    <w:rsid w:val="005A07E1"/>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813"/>
    <w:rsid w:val="005A4B51"/>
    <w:rsid w:val="005A4DEE"/>
    <w:rsid w:val="005A5883"/>
    <w:rsid w:val="005A5C4D"/>
    <w:rsid w:val="005A6EB3"/>
    <w:rsid w:val="005A7ACF"/>
    <w:rsid w:val="005A7C7F"/>
    <w:rsid w:val="005A7E86"/>
    <w:rsid w:val="005B06C1"/>
    <w:rsid w:val="005B08D8"/>
    <w:rsid w:val="005B105B"/>
    <w:rsid w:val="005B1315"/>
    <w:rsid w:val="005B13AB"/>
    <w:rsid w:val="005B14BF"/>
    <w:rsid w:val="005B1B7E"/>
    <w:rsid w:val="005B2289"/>
    <w:rsid w:val="005B23A5"/>
    <w:rsid w:val="005B2530"/>
    <w:rsid w:val="005B2DEB"/>
    <w:rsid w:val="005B31F4"/>
    <w:rsid w:val="005B538E"/>
    <w:rsid w:val="005B597C"/>
    <w:rsid w:val="005B5D01"/>
    <w:rsid w:val="005B5DB1"/>
    <w:rsid w:val="005B5E69"/>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A8F"/>
    <w:rsid w:val="005C5BD6"/>
    <w:rsid w:val="005C71AD"/>
    <w:rsid w:val="005C798A"/>
    <w:rsid w:val="005D02E4"/>
    <w:rsid w:val="005D10C1"/>
    <w:rsid w:val="005D12DA"/>
    <w:rsid w:val="005D1709"/>
    <w:rsid w:val="005D1A55"/>
    <w:rsid w:val="005D1CF4"/>
    <w:rsid w:val="005D2063"/>
    <w:rsid w:val="005D2951"/>
    <w:rsid w:val="005D3260"/>
    <w:rsid w:val="005D331E"/>
    <w:rsid w:val="005D3614"/>
    <w:rsid w:val="005D38CE"/>
    <w:rsid w:val="005D3E8F"/>
    <w:rsid w:val="005D3EDA"/>
    <w:rsid w:val="005D4190"/>
    <w:rsid w:val="005D45F0"/>
    <w:rsid w:val="005D46A3"/>
    <w:rsid w:val="005D4F13"/>
    <w:rsid w:val="005D5344"/>
    <w:rsid w:val="005D59F4"/>
    <w:rsid w:val="005D65B8"/>
    <w:rsid w:val="005D6624"/>
    <w:rsid w:val="005D6723"/>
    <w:rsid w:val="005D6B03"/>
    <w:rsid w:val="005D6B7A"/>
    <w:rsid w:val="005D70FF"/>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DA"/>
    <w:rsid w:val="005E5232"/>
    <w:rsid w:val="005E52CC"/>
    <w:rsid w:val="005E57E4"/>
    <w:rsid w:val="005E62A6"/>
    <w:rsid w:val="005E670B"/>
    <w:rsid w:val="005E6F95"/>
    <w:rsid w:val="005E6FB8"/>
    <w:rsid w:val="005E7136"/>
    <w:rsid w:val="005E76F2"/>
    <w:rsid w:val="005F035F"/>
    <w:rsid w:val="005F058D"/>
    <w:rsid w:val="005F1CE6"/>
    <w:rsid w:val="005F2442"/>
    <w:rsid w:val="005F2BBD"/>
    <w:rsid w:val="005F3484"/>
    <w:rsid w:val="005F3AA4"/>
    <w:rsid w:val="005F41BE"/>
    <w:rsid w:val="005F4610"/>
    <w:rsid w:val="005F4733"/>
    <w:rsid w:val="005F48D0"/>
    <w:rsid w:val="005F56BB"/>
    <w:rsid w:val="005F60F2"/>
    <w:rsid w:val="005F6119"/>
    <w:rsid w:val="005F75D2"/>
    <w:rsid w:val="005F77C2"/>
    <w:rsid w:val="005F77D5"/>
    <w:rsid w:val="005F7833"/>
    <w:rsid w:val="005F7BC5"/>
    <w:rsid w:val="005F7C2B"/>
    <w:rsid w:val="0060035B"/>
    <w:rsid w:val="006006A6"/>
    <w:rsid w:val="00600C6A"/>
    <w:rsid w:val="00600EF6"/>
    <w:rsid w:val="00601DBE"/>
    <w:rsid w:val="00601E7B"/>
    <w:rsid w:val="00601EB9"/>
    <w:rsid w:val="0060208F"/>
    <w:rsid w:val="00602541"/>
    <w:rsid w:val="006029A3"/>
    <w:rsid w:val="00602CE7"/>
    <w:rsid w:val="00602E07"/>
    <w:rsid w:val="006035B3"/>
    <w:rsid w:val="00603FE0"/>
    <w:rsid w:val="0060447A"/>
    <w:rsid w:val="00604DAF"/>
    <w:rsid w:val="00604E53"/>
    <w:rsid w:val="0060591C"/>
    <w:rsid w:val="00606A88"/>
    <w:rsid w:val="006072C2"/>
    <w:rsid w:val="00607371"/>
    <w:rsid w:val="00607732"/>
    <w:rsid w:val="00607FF7"/>
    <w:rsid w:val="00610484"/>
    <w:rsid w:val="006104E9"/>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E0C"/>
    <w:rsid w:val="006162E4"/>
    <w:rsid w:val="0061658C"/>
    <w:rsid w:val="00617140"/>
    <w:rsid w:val="0061775D"/>
    <w:rsid w:val="00620146"/>
    <w:rsid w:val="006203BD"/>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5226"/>
    <w:rsid w:val="00625A47"/>
    <w:rsid w:val="00625CF4"/>
    <w:rsid w:val="00625FA7"/>
    <w:rsid w:val="006260B1"/>
    <w:rsid w:val="006269D2"/>
    <w:rsid w:val="00627D95"/>
    <w:rsid w:val="00630016"/>
    <w:rsid w:val="00630A13"/>
    <w:rsid w:val="00630D35"/>
    <w:rsid w:val="00630D5E"/>
    <w:rsid w:val="006313E8"/>
    <w:rsid w:val="00631583"/>
    <w:rsid w:val="006317AE"/>
    <w:rsid w:val="00631933"/>
    <w:rsid w:val="00631B7A"/>
    <w:rsid w:val="00631F0C"/>
    <w:rsid w:val="00632244"/>
    <w:rsid w:val="00632BAD"/>
    <w:rsid w:val="00633997"/>
    <w:rsid w:val="00633A37"/>
    <w:rsid w:val="006340BE"/>
    <w:rsid w:val="00634564"/>
    <w:rsid w:val="00634AE4"/>
    <w:rsid w:val="00634AF7"/>
    <w:rsid w:val="00634C98"/>
    <w:rsid w:val="00635019"/>
    <w:rsid w:val="00635471"/>
    <w:rsid w:val="006356AA"/>
    <w:rsid w:val="006357B7"/>
    <w:rsid w:val="0063597F"/>
    <w:rsid w:val="00635EED"/>
    <w:rsid w:val="0063605B"/>
    <w:rsid w:val="006360D9"/>
    <w:rsid w:val="00636208"/>
    <w:rsid w:val="00636509"/>
    <w:rsid w:val="00636A2E"/>
    <w:rsid w:val="00636A88"/>
    <w:rsid w:val="00636E3E"/>
    <w:rsid w:val="00636E3F"/>
    <w:rsid w:val="006374CF"/>
    <w:rsid w:val="00637C3D"/>
    <w:rsid w:val="00640749"/>
    <w:rsid w:val="00640AFA"/>
    <w:rsid w:val="00641630"/>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4A46"/>
    <w:rsid w:val="0064544A"/>
    <w:rsid w:val="00645785"/>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60E8"/>
    <w:rsid w:val="0065611B"/>
    <w:rsid w:val="00656736"/>
    <w:rsid w:val="0065686E"/>
    <w:rsid w:val="00656B7B"/>
    <w:rsid w:val="00657031"/>
    <w:rsid w:val="006576A7"/>
    <w:rsid w:val="006578F8"/>
    <w:rsid w:val="00657A02"/>
    <w:rsid w:val="00657A53"/>
    <w:rsid w:val="00657B07"/>
    <w:rsid w:val="00657E30"/>
    <w:rsid w:val="00657F3E"/>
    <w:rsid w:val="0066079D"/>
    <w:rsid w:val="00662537"/>
    <w:rsid w:val="006627B4"/>
    <w:rsid w:val="00662F28"/>
    <w:rsid w:val="006630D3"/>
    <w:rsid w:val="0066334C"/>
    <w:rsid w:val="0066386B"/>
    <w:rsid w:val="006638F4"/>
    <w:rsid w:val="0066417D"/>
    <w:rsid w:val="006641ED"/>
    <w:rsid w:val="00664561"/>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3FE7"/>
    <w:rsid w:val="0067424C"/>
    <w:rsid w:val="00674A4D"/>
    <w:rsid w:val="00674F12"/>
    <w:rsid w:val="00675F32"/>
    <w:rsid w:val="0067604D"/>
    <w:rsid w:val="00676F3B"/>
    <w:rsid w:val="00677ACB"/>
    <w:rsid w:val="0068045B"/>
    <w:rsid w:val="006804C2"/>
    <w:rsid w:val="006811F9"/>
    <w:rsid w:val="006812BF"/>
    <w:rsid w:val="00681524"/>
    <w:rsid w:val="0068157F"/>
    <w:rsid w:val="00681678"/>
    <w:rsid w:val="006817E5"/>
    <w:rsid w:val="00681F09"/>
    <w:rsid w:val="00681FF5"/>
    <w:rsid w:val="006827F7"/>
    <w:rsid w:val="006842B9"/>
    <w:rsid w:val="0068452E"/>
    <w:rsid w:val="006856CD"/>
    <w:rsid w:val="006859F2"/>
    <w:rsid w:val="00685FF1"/>
    <w:rsid w:val="006861B9"/>
    <w:rsid w:val="0068664C"/>
    <w:rsid w:val="00686B22"/>
    <w:rsid w:val="00686F51"/>
    <w:rsid w:val="0068718F"/>
    <w:rsid w:val="00687220"/>
    <w:rsid w:val="00690427"/>
    <w:rsid w:val="006904EF"/>
    <w:rsid w:val="00690605"/>
    <w:rsid w:val="00690C8B"/>
    <w:rsid w:val="0069123B"/>
    <w:rsid w:val="0069142B"/>
    <w:rsid w:val="0069247C"/>
    <w:rsid w:val="00692846"/>
    <w:rsid w:val="00692BAC"/>
    <w:rsid w:val="006931E1"/>
    <w:rsid w:val="006937FA"/>
    <w:rsid w:val="00693CE6"/>
    <w:rsid w:val="00693D5C"/>
    <w:rsid w:val="006948C9"/>
    <w:rsid w:val="006949D9"/>
    <w:rsid w:val="00694BE7"/>
    <w:rsid w:val="00694CE8"/>
    <w:rsid w:val="006954F5"/>
    <w:rsid w:val="0069685C"/>
    <w:rsid w:val="00696A94"/>
    <w:rsid w:val="0069725A"/>
    <w:rsid w:val="00697A96"/>
    <w:rsid w:val="006A056B"/>
    <w:rsid w:val="006A0749"/>
    <w:rsid w:val="006A07FD"/>
    <w:rsid w:val="006A0F13"/>
    <w:rsid w:val="006A19EB"/>
    <w:rsid w:val="006A2284"/>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401E"/>
    <w:rsid w:val="006B407B"/>
    <w:rsid w:val="006B40F7"/>
    <w:rsid w:val="006B420A"/>
    <w:rsid w:val="006B42A1"/>
    <w:rsid w:val="006B472A"/>
    <w:rsid w:val="006B5C07"/>
    <w:rsid w:val="006B5FE3"/>
    <w:rsid w:val="006B6624"/>
    <w:rsid w:val="006B6892"/>
    <w:rsid w:val="006B6DA4"/>
    <w:rsid w:val="006B704A"/>
    <w:rsid w:val="006B7196"/>
    <w:rsid w:val="006B7A28"/>
    <w:rsid w:val="006B7E2B"/>
    <w:rsid w:val="006C007A"/>
    <w:rsid w:val="006C028B"/>
    <w:rsid w:val="006C0ECD"/>
    <w:rsid w:val="006C1C95"/>
    <w:rsid w:val="006C2164"/>
    <w:rsid w:val="006C297D"/>
    <w:rsid w:val="006C29D6"/>
    <w:rsid w:val="006C29FE"/>
    <w:rsid w:val="006C301D"/>
    <w:rsid w:val="006C31AB"/>
    <w:rsid w:val="006C31BC"/>
    <w:rsid w:val="006C355B"/>
    <w:rsid w:val="006C395B"/>
    <w:rsid w:val="006C42CF"/>
    <w:rsid w:val="006C53DA"/>
    <w:rsid w:val="006C53EC"/>
    <w:rsid w:val="006C53F9"/>
    <w:rsid w:val="006C559C"/>
    <w:rsid w:val="006C5B84"/>
    <w:rsid w:val="006C5CC4"/>
    <w:rsid w:val="006C6248"/>
    <w:rsid w:val="006C6C80"/>
    <w:rsid w:val="006C6F95"/>
    <w:rsid w:val="006C7BC3"/>
    <w:rsid w:val="006C7DB4"/>
    <w:rsid w:val="006D012B"/>
    <w:rsid w:val="006D0577"/>
    <w:rsid w:val="006D0675"/>
    <w:rsid w:val="006D113C"/>
    <w:rsid w:val="006D1258"/>
    <w:rsid w:val="006D1350"/>
    <w:rsid w:val="006D1795"/>
    <w:rsid w:val="006D1CA0"/>
    <w:rsid w:val="006D2639"/>
    <w:rsid w:val="006D2C14"/>
    <w:rsid w:val="006D3B6E"/>
    <w:rsid w:val="006D3B98"/>
    <w:rsid w:val="006D4C53"/>
    <w:rsid w:val="006D4D23"/>
    <w:rsid w:val="006D53BA"/>
    <w:rsid w:val="006D5433"/>
    <w:rsid w:val="006D56A8"/>
    <w:rsid w:val="006D56E3"/>
    <w:rsid w:val="006D598F"/>
    <w:rsid w:val="006D5D24"/>
    <w:rsid w:val="006D5DB6"/>
    <w:rsid w:val="006D5DF4"/>
    <w:rsid w:val="006D657C"/>
    <w:rsid w:val="006D65D0"/>
    <w:rsid w:val="006D6B21"/>
    <w:rsid w:val="006D6B9F"/>
    <w:rsid w:val="006D6E0C"/>
    <w:rsid w:val="006D6F72"/>
    <w:rsid w:val="006D6FD7"/>
    <w:rsid w:val="006D75D3"/>
    <w:rsid w:val="006D7768"/>
    <w:rsid w:val="006E0024"/>
    <w:rsid w:val="006E0106"/>
    <w:rsid w:val="006E030F"/>
    <w:rsid w:val="006E04C7"/>
    <w:rsid w:val="006E0907"/>
    <w:rsid w:val="006E14B1"/>
    <w:rsid w:val="006E172B"/>
    <w:rsid w:val="006E1B4E"/>
    <w:rsid w:val="006E1E2B"/>
    <w:rsid w:val="006E2D0A"/>
    <w:rsid w:val="006E2DD6"/>
    <w:rsid w:val="006E3243"/>
    <w:rsid w:val="006E3442"/>
    <w:rsid w:val="006E36A6"/>
    <w:rsid w:val="006E39F4"/>
    <w:rsid w:val="006E4771"/>
    <w:rsid w:val="006E624A"/>
    <w:rsid w:val="006E6A53"/>
    <w:rsid w:val="006E7270"/>
    <w:rsid w:val="006F0822"/>
    <w:rsid w:val="006F09EC"/>
    <w:rsid w:val="006F1199"/>
    <w:rsid w:val="006F1292"/>
    <w:rsid w:val="006F1398"/>
    <w:rsid w:val="006F1D78"/>
    <w:rsid w:val="006F1E47"/>
    <w:rsid w:val="006F1E7B"/>
    <w:rsid w:val="006F2039"/>
    <w:rsid w:val="006F2141"/>
    <w:rsid w:val="006F242D"/>
    <w:rsid w:val="006F2C5A"/>
    <w:rsid w:val="006F414D"/>
    <w:rsid w:val="006F46D7"/>
    <w:rsid w:val="006F4A48"/>
    <w:rsid w:val="006F4B42"/>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894"/>
    <w:rsid w:val="00703D88"/>
    <w:rsid w:val="0070438F"/>
    <w:rsid w:val="00704C60"/>
    <w:rsid w:val="0070517D"/>
    <w:rsid w:val="00705CDF"/>
    <w:rsid w:val="00705EEA"/>
    <w:rsid w:val="00705FB3"/>
    <w:rsid w:val="00705FC9"/>
    <w:rsid w:val="0070610A"/>
    <w:rsid w:val="0070645F"/>
    <w:rsid w:val="00706962"/>
    <w:rsid w:val="00706EFA"/>
    <w:rsid w:val="00707160"/>
    <w:rsid w:val="00707A87"/>
    <w:rsid w:val="00707B17"/>
    <w:rsid w:val="00707E94"/>
    <w:rsid w:val="00707E9C"/>
    <w:rsid w:val="00707EAD"/>
    <w:rsid w:val="00710214"/>
    <w:rsid w:val="00711067"/>
    <w:rsid w:val="00711589"/>
    <w:rsid w:val="00712949"/>
    <w:rsid w:val="00712AFD"/>
    <w:rsid w:val="00712F1E"/>
    <w:rsid w:val="00712F43"/>
    <w:rsid w:val="0071338A"/>
    <w:rsid w:val="007134E4"/>
    <w:rsid w:val="00713890"/>
    <w:rsid w:val="00713A93"/>
    <w:rsid w:val="0071412A"/>
    <w:rsid w:val="00714F68"/>
    <w:rsid w:val="007150D7"/>
    <w:rsid w:val="007158AC"/>
    <w:rsid w:val="00715A07"/>
    <w:rsid w:val="00715AA0"/>
    <w:rsid w:val="00715B35"/>
    <w:rsid w:val="00715C1C"/>
    <w:rsid w:val="00716950"/>
    <w:rsid w:val="00717770"/>
    <w:rsid w:val="00717E83"/>
    <w:rsid w:val="00720409"/>
    <w:rsid w:val="00720A68"/>
    <w:rsid w:val="00720DAF"/>
    <w:rsid w:val="0072118E"/>
    <w:rsid w:val="00721797"/>
    <w:rsid w:val="00721BF8"/>
    <w:rsid w:val="00722137"/>
    <w:rsid w:val="00722769"/>
    <w:rsid w:val="00723D16"/>
    <w:rsid w:val="0072464F"/>
    <w:rsid w:val="0072488F"/>
    <w:rsid w:val="007248FB"/>
    <w:rsid w:val="00725062"/>
    <w:rsid w:val="0072572C"/>
    <w:rsid w:val="00726ADE"/>
    <w:rsid w:val="00727327"/>
    <w:rsid w:val="00727809"/>
    <w:rsid w:val="00727909"/>
    <w:rsid w:val="00727BFA"/>
    <w:rsid w:val="00727DED"/>
    <w:rsid w:val="0073067E"/>
    <w:rsid w:val="00730C53"/>
    <w:rsid w:val="00731892"/>
    <w:rsid w:val="007325A9"/>
    <w:rsid w:val="00732B76"/>
    <w:rsid w:val="00732C21"/>
    <w:rsid w:val="007339E0"/>
    <w:rsid w:val="00733AA9"/>
    <w:rsid w:val="00733BD3"/>
    <w:rsid w:val="00733C94"/>
    <w:rsid w:val="007341CF"/>
    <w:rsid w:val="0073420B"/>
    <w:rsid w:val="00734A91"/>
    <w:rsid w:val="00735077"/>
    <w:rsid w:val="00735502"/>
    <w:rsid w:val="007359FB"/>
    <w:rsid w:val="00735BE8"/>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337"/>
    <w:rsid w:val="007425DC"/>
    <w:rsid w:val="00742928"/>
    <w:rsid w:val="00743CE2"/>
    <w:rsid w:val="00743DDB"/>
    <w:rsid w:val="00744054"/>
    <w:rsid w:val="007441B3"/>
    <w:rsid w:val="007449B5"/>
    <w:rsid w:val="00744A0E"/>
    <w:rsid w:val="00745342"/>
    <w:rsid w:val="00745880"/>
    <w:rsid w:val="00745897"/>
    <w:rsid w:val="00746C1B"/>
    <w:rsid w:val="00746D85"/>
    <w:rsid w:val="007473B0"/>
    <w:rsid w:val="00747C1B"/>
    <w:rsid w:val="007507B7"/>
    <w:rsid w:val="0075097A"/>
    <w:rsid w:val="00750B24"/>
    <w:rsid w:val="00750B7C"/>
    <w:rsid w:val="00750ED3"/>
    <w:rsid w:val="007513B3"/>
    <w:rsid w:val="00751B90"/>
    <w:rsid w:val="00751E48"/>
    <w:rsid w:val="00752197"/>
    <w:rsid w:val="00752237"/>
    <w:rsid w:val="00752A10"/>
    <w:rsid w:val="00752AC6"/>
    <w:rsid w:val="00752B9F"/>
    <w:rsid w:val="00752E6E"/>
    <w:rsid w:val="00752F9F"/>
    <w:rsid w:val="007537BE"/>
    <w:rsid w:val="0075392D"/>
    <w:rsid w:val="00753F1B"/>
    <w:rsid w:val="0075415C"/>
    <w:rsid w:val="007551F5"/>
    <w:rsid w:val="00756377"/>
    <w:rsid w:val="00756431"/>
    <w:rsid w:val="007564DF"/>
    <w:rsid w:val="00757CB0"/>
    <w:rsid w:val="00757CEC"/>
    <w:rsid w:val="00760115"/>
    <w:rsid w:val="00760233"/>
    <w:rsid w:val="00760776"/>
    <w:rsid w:val="00760838"/>
    <w:rsid w:val="00761343"/>
    <w:rsid w:val="0076264E"/>
    <w:rsid w:val="007627F6"/>
    <w:rsid w:val="007629D6"/>
    <w:rsid w:val="00762EEC"/>
    <w:rsid w:val="00763087"/>
    <w:rsid w:val="00763463"/>
    <w:rsid w:val="007635C7"/>
    <w:rsid w:val="00763BEC"/>
    <w:rsid w:val="0076470B"/>
    <w:rsid w:val="00764CEC"/>
    <w:rsid w:val="00766456"/>
    <w:rsid w:val="0076654F"/>
    <w:rsid w:val="0076659E"/>
    <w:rsid w:val="00766746"/>
    <w:rsid w:val="00766A5E"/>
    <w:rsid w:val="00766E40"/>
    <w:rsid w:val="007675BE"/>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697"/>
    <w:rsid w:val="00775C40"/>
    <w:rsid w:val="00776591"/>
    <w:rsid w:val="00776A64"/>
    <w:rsid w:val="00777B8E"/>
    <w:rsid w:val="0078060C"/>
    <w:rsid w:val="00780821"/>
    <w:rsid w:val="00780CAE"/>
    <w:rsid w:val="007822B0"/>
    <w:rsid w:val="007825F8"/>
    <w:rsid w:val="0078261E"/>
    <w:rsid w:val="0078270C"/>
    <w:rsid w:val="00782B57"/>
    <w:rsid w:val="00783BCA"/>
    <w:rsid w:val="0078424A"/>
    <w:rsid w:val="00784253"/>
    <w:rsid w:val="00784703"/>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5FC"/>
    <w:rsid w:val="007A1A26"/>
    <w:rsid w:val="007A20D8"/>
    <w:rsid w:val="007A23C3"/>
    <w:rsid w:val="007A2424"/>
    <w:rsid w:val="007A258F"/>
    <w:rsid w:val="007A3659"/>
    <w:rsid w:val="007A4A7A"/>
    <w:rsid w:val="007A4ED2"/>
    <w:rsid w:val="007A529A"/>
    <w:rsid w:val="007A5984"/>
    <w:rsid w:val="007A5C6F"/>
    <w:rsid w:val="007A60FF"/>
    <w:rsid w:val="007A6253"/>
    <w:rsid w:val="007A6C79"/>
    <w:rsid w:val="007A6DBC"/>
    <w:rsid w:val="007A76F4"/>
    <w:rsid w:val="007B057F"/>
    <w:rsid w:val="007B0733"/>
    <w:rsid w:val="007B0A16"/>
    <w:rsid w:val="007B0D33"/>
    <w:rsid w:val="007B1076"/>
    <w:rsid w:val="007B1B29"/>
    <w:rsid w:val="007B1B3E"/>
    <w:rsid w:val="007B1F3C"/>
    <w:rsid w:val="007B2364"/>
    <w:rsid w:val="007B3191"/>
    <w:rsid w:val="007B31CB"/>
    <w:rsid w:val="007B3C53"/>
    <w:rsid w:val="007B3E31"/>
    <w:rsid w:val="007B4217"/>
    <w:rsid w:val="007B4225"/>
    <w:rsid w:val="007B4AE4"/>
    <w:rsid w:val="007B4B19"/>
    <w:rsid w:val="007B4EEF"/>
    <w:rsid w:val="007B4F58"/>
    <w:rsid w:val="007B5756"/>
    <w:rsid w:val="007B5E07"/>
    <w:rsid w:val="007B7CAA"/>
    <w:rsid w:val="007B7FDC"/>
    <w:rsid w:val="007C01C6"/>
    <w:rsid w:val="007C024E"/>
    <w:rsid w:val="007C036B"/>
    <w:rsid w:val="007C04D8"/>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0BD"/>
    <w:rsid w:val="007E216A"/>
    <w:rsid w:val="007E221C"/>
    <w:rsid w:val="007E2402"/>
    <w:rsid w:val="007E2F61"/>
    <w:rsid w:val="007E38A6"/>
    <w:rsid w:val="007E3C8F"/>
    <w:rsid w:val="007E41B9"/>
    <w:rsid w:val="007E4982"/>
    <w:rsid w:val="007E4B80"/>
    <w:rsid w:val="007E509B"/>
    <w:rsid w:val="007E56D7"/>
    <w:rsid w:val="007E57BA"/>
    <w:rsid w:val="007E5AF0"/>
    <w:rsid w:val="007E6110"/>
    <w:rsid w:val="007E6F0C"/>
    <w:rsid w:val="007E767C"/>
    <w:rsid w:val="007E7CB4"/>
    <w:rsid w:val="007F0441"/>
    <w:rsid w:val="007F0549"/>
    <w:rsid w:val="007F0CDB"/>
    <w:rsid w:val="007F213A"/>
    <w:rsid w:val="007F2F0F"/>
    <w:rsid w:val="007F3223"/>
    <w:rsid w:val="007F3D4A"/>
    <w:rsid w:val="007F3D7D"/>
    <w:rsid w:val="007F3FDF"/>
    <w:rsid w:val="007F49FB"/>
    <w:rsid w:val="007F5238"/>
    <w:rsid w:val="007F568F"/>
    <w:rsid w:val="007F5A78"/>
    <w:rsid w:val="007F634F"/>
    <w:rsid w:val="007F6A56"/>
    <w:rsid w:val="007F6B01"/>
    <w:rsid w:val="007F6F9B"/>
    <w:rsid w:val="007F75AB"/>
    <w:rsid w:val="007F75AF"/>
    <w:rsid w:val="007F7E01"/>
    <w:rsid w:val="007F7FF1"/>
    <w:rsid w:val="0080074C"/>
    <w:rsid w:val="0080079B"/>
    <w:rsid w:val="00800D83"/>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8E5"/>
    <w:rsid w:val="008073E4"/>
    <w:rsid w:val="008074DE"/>
    <w:rsid w:val="00810036"/>
    <w:rsid w:val="00810DDF"/>
    <w:rsid w:val="00810FB0"/>
    <w:rsid w:val="00811286"/>
    <w:rsid w:val="0081129E"/>
    <w:rsid w:val="0081141A"/>
    <w:rsid w:val="00811AC5"/>
    <w:rsid w:val="00812486"/>
    <w:rsid w:val="00812B34"/>
    <w:rsid w:val="00812E74"/>
    <w:rsid w:val="00813A7C"/>
    <w:rsid w:val="00813D11"/>
    <w:rsid w:val="00813DAA"/>
    <w:rsid w:val="008143AD"/>
    <w:rsid w:val="00814452"/>
    <w:rsid w:val="008144F7"/>
    <w:rsid w:val="008145E6"/>
    <w:rsid w:val="0081478F"/>
    <w:rsid w:val="0081542D"/>
    <w:rsid w:val="008154A8"/>
    <w:rsid w:val="0081588F"/>
    <w:rsid w:val="008166AB"/>
    <w:rsid w:val="00817473"/>
    <w:rsid w:val="00817548"/>
    <w:rsid w:val="008175FB"/>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1E3"/>
    <w:rsid w:val="0082723E"/>
    <w:rsid w:val="00827A2B"/>
    <w:rsid w:val="008301D8"/>
    <w:rsid w:val="00830622"/>
    <w:rsid w:val="00830DFF"/>
    <w:rsid w:val="0083134A"/>
    <w:rsid w:val="008318F4"/>
    <w:rsid w:val="00831925"/>
    <w:rsid w:val="00831964"/>
    <w:rsid w:val="00831A25"/>
    <w:rsid w:val="00832E49"/>
    <w:rsid w:val="00832F39"/>
    <w:rsid w:val="00833599"/>
    <w:rsid w:val="008338E6"/>
    <w:rsid w:val="00833ADF"/>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28"/>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D86"/>
    <w:rsid w:val="00846EEE"/>
    <w:rsid w:val="008471FD"/>
    <w:rsid w:val="00847495"/>
    <w:rsid w:val="00847F03"/>
    <w:rsid w:val="00847FD7"/>
    <w:rsid w:val="0085076F"/>
    <w:rsid w:val="00851BD2"/>
    <w:rsid w:val="0085252C"/>
    <w:rsid w:val="0085259C"/>
    <w:rsid w:val="00852E15"/>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6002"/>
    <w:rsid w:val="0085782E"/>
    <w:rsid w:val="0085794D"/>
    <w:rsid w:val="0086000F"/>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8F7"/>
    <w:rsid w:val="00866A7F"/>
    <w:rsid w:val="0086702D"/>
    <w:rsid w:val="008670F3"/>
    <w:rsid w:val="0086719B"/>
    <w:rsid w:val="008676E3"/>
    <w:rsid w:val="008708D8"/>
    <w:rsid w:val="00870B09"/>
    <w:rsid w:val="00870D9E"/>
    <w:rsid w:val="00871031"/>
    <w:rsid w:val="008714A1"/>
    <w:rsid w:val="00871598"/>
    <w:rsid w:val="0087169A"/>
    <w:rsid w:val="008719E1"/>
    <w:rsid w:val="00871CB6"/>
    <w:rsid w:val="00871D58"/>
    <w:rsid w:val="008724A0"/>
    <w:rsid w:val="00872A85"/>
    <w:rsid w:val="00872E03"/>
    <w:rsid w:val="008738B1"/>
    <w:rsid w:val="00873A6B"/>
    <w:rsid w:val="00874557"/>
    <w:rsid w:val="008751B3"/>
    <w:rsid w:val="00875211"/>
    <w:rsid w:val="008760E7"/>
    <w:rsid w:val="0087678C"/>
    <w:rsid w:val="00876AA8"/>
    <w:rsid w:val="00876AB1"/>
    <w:rsid w:val="00877AE0"/>
    <w:rsid w:val="00877C88"/>
    <w:rsid w:val="008800C1"/>
    <w:rsid w:val="00880360"/>
    <w:rsid w:val="008804A3"/>
    <w:rsid w:val="00880ABB"/>
    <w:rsid w:val="00880AF4"/>
    <w:rsid w:val="00881B7E"/>
    <w:rsid w:val="00881DD8"/>
    <w:rsid w:val="00882703"/>
    <w:rsid w:val="00882732"/>
    <w:rsid w:val="008827F0"/>
    <w:rsid w:val="00882AAE"/>
    <w:rsid w:val="0088342C"/>
    <w:rsid w:val="00883621"/>
    <w:rsid w:val="0088509C"/>
    <w:rsid w:val="008859C4"/>
    <w:rsid w:val="00885A7C"/>
    <w:rsid w:val="00885B2A"/>
    <w:rsid w:val="00885D17"/>
    <w:rsid w:val="00885D3A"/>
    <w:rsid w:val="008865ED"/>
    <w:rsid w:val="008867C6"/>
    <w:rsid w:val="00886A07"/>
    <w:rsid w:val="00886ADC"/>
    <w:rsid w:val="00886B16"/>
    <w:rsid w:val="00886D4A"/>
    <w:rsid w:val="00886EBA"/>
    <w:rsid w:val="00886ED6"/>
    <w:rsid w:val="00886FD9"/>
    <w:rsid w:val="00887657"/>
    <w:rsid w:val="0089002D"/>
    <w:rsid w:val="0089007E"/>
    <w:rsid w:val="0089078A"/>
    <w:rsid w:val="0089104E"/>
    <w:rsid w:val="00891074"/>
    <w:rsid w:val="00891142"/>
    <w:rsid w:val="00891438"/>
    <w:rsid w:val="00891F62"/>
    <w:rsid w:val="00891F7B"/>
    <w:rsid w:val="00892065"/>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742"/>
    <w:rsid w:val="008A132A"/>
    <w:rsid w:val="008A180D"/>
    <w:rsid w:val="008A19AE"/>
    <w:rsid w:val="008A1B95"/>
    <w:rsid w:val="008A1FE9"/>
    <w:rsid w:val="008A218F"/>
    <w:rsid w:val="008A26CA"/>
    <w:rsid w:val="008A26DC"/>
    <w:rsid w:val="008A27B0"/>
    <w:rsid w:val="008A27F2"/>
    <w:rsid w:val="008A358E"/>
    <w:rsid w:val="008A395F"/>
    <w:rsid w:val="008A3AC6"/>
    <w:rsid w:val="008A4233"/>
    <w:rsid w:val="008A44C9"/>
    <w:rsid w:val="008A457A"/>
    <w:rsid w:val="008A4698"/>
    <w:rsid w:val="008A4AEA"/>
    <w:rsid w:val="008A516E"/>
    <w:rsid w:val="008A67E6"/>
    <w:rsid w:val="008A68AF"/>
    <w:rsid w:val="008A781E"/>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C03C5"/>
    <w:rsid w:val="008C05C7"/>
    <w:rsid w:val="008C13E0"/>
    <w:rsid w:val="008C145E"/>
    <w:rsid w:val="008C17D6"/>
    <w:rsid w:val="008C1F78"/>
    <w:rsid w:val="008C2083"/>
    <w:rsid w:val="008C2124"/>
    <w:rsid w:val="008C233A"/>
    <w:rsid w:val="008C2553"/>
    <w:rsid w:val="008C2957"/>
    <w:rsid w:val="008C2AEA"/>
    <w:rsid w:val="008C2EAA"/>
    <w:rsid w:val="008C300D"/>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A1A"/>
    <w:rsid w:val="008D5D37"/>
    <w:rsid w:val="008D601F"/>
    <w:rsid w:val="008D62B1"/>
    <w:rsid w:val="008D63CD"/>
    <w:rsid w:val="008D6A07"/>
    <w:rsid w:val="008D75AD"/>
    <w:rsid w:val="008D764C"/>
    <w:rsid w:val="008D7983"/>
    <w:rsid w:val="008D7A17"/>
    <w:rsid w:val="008D7BE8"/>
    <w:rsid w:val="008E07AE"/>
    <w:rsid w:val="008E1054"/>
    <w:rsid w:val="008E117D"/>
    <w:rsid w:val="008E2502"/>
    <w:rsid w:val="008E2995"/>
    <w:rsid w:val="008E31C7"/>
    <w:rsid w:val="008E378F"/>
    <w:rsid w:val="008E3B5E"/>
    <w:rsid w:val="008E4870"/>
    <w:rsid w:val="008E5057"/>
    <w:rsid w:val="008E518D"/>
    <w:rsid w:val="008E52DC"/>
    <w:rsid w:val="008E5D42"/>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5F8"/>
    <w:rsid w:val="008F68EB"/>
    <w:rsid w:val="008F75F0"/>
    <w:rsid w:val="008F76BE"/>
    <w:rsid w:val="008F7C2E"/>
    <w:rsid w:val="00900255"/>
    <w:rsid w:val="009003B9"/>
    <w:rsid w:val="00900635"/>
    <w:rsid w:val="00900A94"/>
    <w:rsid w:val="00901A30"/>
    <w:rsid w:val="00902D93"/>
    <w:rsid w:val="00903491"/>
    <w:rsid w:val="009035EC"/>
    <w:rsid w:val="00903A1B"/>
    <w:rsid w:val="00903A60"/>
    <w:rsid w:val="009045F6"/>
    <w:rsid w:val="0090527A"/>
    <w:rsid w:val="009058CF"/>
    <w:rsid w:val="00905B12"/>
    <w:rsid w:val="00905D96"/>
    <w:rsid w:val="00905EBF"/>
    <w:rsid w:val="009063DA"/>
    <w:rsid w:val="00906BAC"/>
    <w:rsid w:val="00906DAA"/>
    <w:rsid w:val="00906FB1"/>
    <w:rsid w:val="009073E4"/>
    <w:rsid w:val="00907FCC"/>
    <w:rsid w:val="009100EA"/>
    <w:rsid w:val="009102F0"/>
    <w:rsid w:val="0091076B"/>
    <w:rsid w:val="00910C1E"/>
    <w:rsid w:val="00910CC9"/>
    <w:rsid w:val="00910F7A"/>
    <w:rsid w:val="009123D8"/>
    <w:rsid w:val="009127F9"/>
    <w:rsid w:val="00912AEE"/>
    <w:rsid w:val="009131EC"/>
    <w:rsid w:val="0091369A"/>
    <w:rsid w:val="00913BDC"/>
    <w:rsid w:val="00913CBA"/>
    <w:rsid w:val="00914A4B"/>
    <w:rsid w:val="00915445"/>
    <w:rsid w:val="009158E2"/>
    <w:rsid w:val="00915E67"/>
    <w:rsid w:val="009163DF"/>
    <w:rsid w:val="00916BC8"/>
    <w:rsid w:val="00916C06"/>
    <w:rsid w:val="00916D8D"/>
    <w:rsid w:val="00917183"/>
    <w:rsid w:val="009172E6"/>
    <w:rsid w:val="0091739A"/>
    <w:rsid w:val="009175F3"/>
    <w:rsid w:val="00917962"/>
    <w:rsid w:val="00917BF4"/>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ED"/>
    <w:rsid w:val="00925FFD"/>
    <w:rsid w:val="00926575"/>
    <w:rsid w:val="00926C46"/>
    <w:rsid w:val="009277B4"/>
    <w:rsid w:val="00927CBF"/>
    <w:rsid w:val="00927FEA"/>
    <w:rsid w:val="00930894"/>
    <w:rsid w:val="00930FC5"/>
    <w:rsid w:val="009311EF"/>
    <w:rsid w:val="00931327"/>
    <w:rsid w:val="0093136B"/>
    <w:rsid w:val="00931C5A"/>
    <w:rsid w:val="00931E9B"/>
    <w:rsid w:val="0093272C"/>
    <w:rsid w:val="00932F5E"/>
    <w:rsid w:val="0093363A"/>
    <w:rsid w:val="00933D0D"/>
    <w:rsid w:val="00933EC4"/>
    <w:rsid w:val="00934E28"/>
    <w:rsid w:val="009355B3"/>
    <w:rsid w:val="0093586E"/>
    <w:rsid w:val="00935A0F"/>
    <w:rsid w:val="00935EBB"/>
    <w:rsid w:val="00936161"/>
    <w:rsid w:val="00936258"/>
    <w:rsid w:val="00936ABF"/>
    <w:rsid w:val="00936E04"/>
    <w:rsid w:val="00936FDE"/>
    <w:rsid w:val="00937176"/>
    <w:rsid w:val="0093775F"/>
    <w:rsid w:val="00940344"/>
    <w:rsid w:val="009408DE"/>
    <w:rsid w:val="00940AF3"/>
    <w:rsid w:val="00940DCC"/>
    <w:rsid w:val="00941637"/>
    <w:rsid w:val="0094195D"/>
    <w:rsid w:val="0094254B"/>
    <w:rsid w:val="009434D4"/>
    <w:rsid w:val="00943ABA"/>
    <w:rsid w:val="009441AB"/>
    <w:rsid w:val="009441DC"/>
    <w:rsid w:val="00944DF4"/>
    <w:rsid w:val="0094525A"/>
    <w:rsid w:val="009459FC"/>
    <w:rsid w:val="00945D87"/>
    <w:rsid w:val="00946C63"/>
    <w:rsid w:val="00946D15"/>
    <w:rsid w:val="00947280"/>
    <w:rsid w:val="0094791C"/>
    <w:rsid w:val="00947ECF"/>
    <w:rsid w:val="00950379"/>
    <w:rsid w:val="0095046D"/>
    <w:rsid w:val="009504F3"/>
    <w:rsid w:val="00951126"/>
    <w:rsid w:val="009511F3"/>
    <w:rsid w:val="0095123E"/>
    <w:rsid w:val="00951729"/>
    <w:rsid w:val="00951E1E"/>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011"/>
    <w:rsid w:val="00957949"/>
    <w:rsid w:val="0096010F"/>
    <w:rsid w:val="009603FA"/>
    <w:rsid w:val="0096041D"/>
    <w:rsid w:val="0096077D"/>
    <w:rsid w:val="00960899"/>
    <w:rsid w:val="00960A15"/>
    <w:rsid w:val="00960B23"/>
    <w:rsid w:val="00961AD7"/>
    <w:rsid w:val="00963066"/>
    <w:rsid w:val="009630DE"/>
    <w:rsid w:val="009634FF"/>
    <w:rsid w:val="00963BD6"/>
    <w:rsid w:val="00963D4C"/>
    <w:rsid w:val="00963E8E"/>
    <w:rsid w:val="009640F1"/>
    <w:rsid w:val="009643E7"/>
    <w:rsid w:val="00964D0B"/>
    <w:rsid w:val="00964FB5"/>
    <w:rsid w:val="0096509F"/>
    <w:rsid w:val="0096531B"/>
    <w:rsid w:val="009660C0"/>
    <w:rsid w:val="0096620B"/>
    <w:rsid w:val="009666D1"/>
    <w:rsid w:val="009670BD"/>
    <w:rsid w:val="00967353"/>
    <w:rsid w:val="00967E09"/>
    <w:rsid w:val="00967F74"/>
    <w:rsid w:val="0097007D"/>
    <w:rsid w:val="009713BC"/>
    <w:rsid w:val="00971A2C"/>
    <w:rsid w:val="00971D4F"/>
    <w:rsid w:val="00971F00"/>
    <w:rsid w:val="0097209C"/>
    <w:rsid w:val="00972C54"/>
    <w:rsid w:val="00972CE0"/>
    <w:rsid w:val="0097327D"/>
    <w:rsid w:val="009732E8"/>
    <w:rsid w:val="0097361F"/>
    <w:rsid w:val="00973708"/>
    <w:rsid w:val="00973BD0"/>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0EA"/>
    <w:rsid w:val="00990E73"/>
    <w:rsid w:val="009911D9"/>
    <w:rsid w:val="00991B14"/>
    <w:rsid w:val="00992856"/>
    <w:rsid w:val="00992BE4"/>
    <w:rsid w:val="009932D8"/>
    <w:rsid w:val="00993674"/>
    <w:rsid w:val="0099370F"/>
    <w:rsid w:val="00993F50"/>
    <w:rsid w:val="009944F7"/>
    <w:rsid w:val="0099452E"/>
    <w:rsid w:val="0099454B"/>
    <w:rsid w:val="009958B3"/>
    <w:rsid w:val="00995B0D"/>
    <w:rsid w:val="00995C11"/>
    <w:rsid w:val="009967E3"/>
    <w:rsid w:val="00996980"/>
    <w:rsid w:val="00997316"/>
    <w:rsid w:val="009974FD"/>
    <w:rsid w:val="00997FEE"/>
    <w:rsid w:val="009A0560"/>
    <w:rsid w:val="009A06B2"/>
    <w:rsid w:val="009A09A0"/>
    <w:rsid w:val="009A1383"/>
    <w:rsid w:val="009A16D0"/>
    <w:rsid w:val="009A1B0C"/>
    <w:rsid w:val="009A1B1D"/>
    <w:rsid w:val="009A1F2F"/>
    <w:rsid w:val="009A25FB"/>
    <w:rsid w:val="009A2DA9"/>
    <w:rsid w:val="009A3017"/>
    <w:rsid w:val="009A32FC"/>
    <w:rsid w:val="009A3B98"/>
    <w:rsid w:val="009A3E26"/>
    <w:rsid w:val="009A3E65"/>
    <w:rsid w:val="009A4205"/>
    <w:rsid w:val="009A482F"/>
    <w:rsid w:val="009A4A13"/>
    <w:rsid w:val="009A4FE1"/>
    <w:rsid w:val="009A5093"/>
    <w:rsid w:val="009A5923"/>
    <w:rsid w:val="009A5F0E"/>
    <w:rsid w:val="009A63C8"/>
    <w:rsid w:val="009A65B9"/>
    <w:rsid w:val="009A6B04"/>
    <w:rsid w:val="009A6B37"/>
    <w:rsid w:val="009A70D9"/>
    <w:rsid w:val="009A7807"/>
    <w:rsid w:val="009A782A"/>
    <w:rsid w:val="009A78E2"/>
    <w:rsid w:val="009B0450"/>
    <w:rsid w:val="009B0533"/>
    <w:rsid w:val="009B0824"/>
    <w:rsid w:val="009B1BF6"/>
    <w:rsid w:val="009B1ED7"/>
    <w:rsid w:val="009B2117"/>
    <w:rsid w:val="009B2BDB"/>
    <w:rsid w:val="009B2CA5"/>
    <w:rsid w:val="009B2DDA"/>
    <w:rsid w:val="009B405B"/>
    <w:rsid w:val="009B456C"/>
    <w:rsid w:val="009B46BA"/>
    <w:rsid w:val="009B4961"/>
    <w:rsid w:val="009B4E07"/>
    <w:rsid w:val="009B4FA6"/>
    <w:rsid w:val="009B522A"/>
    <w:rsid w:val="009B522C"/>
    <w:rsid w:val="009B545F"/>
    <w:rsid w:val="009B5720"/>
    <w:rsid w:val="009B62E2"/>
    <w:rsid w:val="009B7290"/>
    <w:rsid w:val="009B779A"/>
    <w:rsid w:val="009B79F3"/>
    <w:rsid w:val="009B7B2A"/>
    <w:rsid w:val="009C05F7"/>
    <w:rsid w:val="009C0842"/>
    <w:rsid w:val="009C105F"/>
    <w:rsid w:val="009C1675"/>
    <w:rsid w:val="009C16B2"/>
    <w:rsid w:val="009C1870"/>
    <w:rsid w:val="009C41E4"/>
    <w:rsid w:val="009C4D1E"/>
    <w:rsid w:val="009C4D87"/>
    <w:rsid w:val="009C507F"/>
    <w:rsid w:val="009C5785"/>
    <w:rsid w:val="009C5791"/>
    <w:rsid w:val="009C582C"/>
    <w:rsid w:val="009C589C"/>
    <w:rsid w:val="009C6418"/>
    <w:rsid w:val="009C6593"/>
    <w:rsid w:val="009C65AF"/>
    <w:rsid w:val="009C76A6"/>
    <w:rsid w:val="009C776E"/>
    <w:rsid w:val="009C7870"/>
    <w:rsid w:val="009C7A78"/>
    <w:rsid w:val="009C7EFF"/>
    <w:rsid w:val="009D0AF7"/>
    <w:rsid w:val="009D1566"/>
    <w:rsid w:val="009D19C4"/>
    <w:rsid w:val="009D260F"/>
    <w:rsid w:val="009D2BD7"/>
    <w:rsid w:val="009D3CFF"/>
    <w:rsid w:val="009D4E8A"/>
    <w:rsid w:val="009D5204"/>
    <w:rsid w:val="009D5365"/>
    <w:rsid w:val="009D5486"/>
    <w:rsid w:val="009D5BAC"/>
    <w:rsid w:val="009D6340"/>
    <w:rsid w:val="009D6841"/>
    <w:rsid w:val="009D6B95"/>
    <w:rsid w:val="009D7419"/>
    <w:rsid w:val="009D793B"/>
    <w:rsid w:val="009D7E6B"/>
    <w:rsid w:val="009E017B"/>
    <w:rsid w:val="009E068B"/>
    <w:rsid w:val="009E0ABD"/>
    <w:rsid w:val="009E107B"/>
    <w:rsid w:val="009E1407"/>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5E2"/>
    <w:rsid w:val="009F0855"/>
    <w:rsid w:val="009F08A3"/>
    <w:rsid w:val="009F0A9E"/>
    <w:rsid w:val="009F0AC3"/>
    <w:rsid w:val="009F0ED2"/>
    <w:rsid w:val="009F2126"/>
    <w:rsid w:val="009F26EA"/>
    <w:rsid w:val="009F336F"/>
    <w:rsid w:val="009F3374"/>
    <w:rsid w:val="009F3BDA"/>
    <w:rsid w:val="009F412F"/>
    <w:rsid w:val="009F4416"/>
    <w:rsid w:val="009F4462"/>
    <w:rsid w:val="009F4DB7"/>
    <w:rsid w:val="009F4E5E"/>
    <w:rsid w:val="009F5016"/>
    <w:rsid w:val="009F502F"/>
    <w:rsid w:val="009F5458"/>
    <w:rsid w:val="009F54C7"/>
    <w:rsid w:val="009F5690"/>
    <w:rsid w:val="009F58C0"/>
    <w:rsid w:val="009F6C5C"/>
    <w:rsid w:val="009F740F"/>
    <w:rsid w:val="009F752F"/>
    <w:rsid w:val="00A00175"/>
    <w:rsid w:val="00A001CF"/>
    <w:rsid w:val="00A0087C"/>
    <w:rsid w:val="00A00998"/>
    <w:rsid w:val="00A013D0"/>
    <w:rsid w:val="00A0197A"/>
    <w:rsid w:val="00A01983"/>
    <w:rsid w:val="00A01C63"/>
    <w:rsid w:val="00A025D1"/>
    <w:rsid w:val="00A02830"/>
    <w:rsid w:val="00A02BD9"/>
    <w:rsid w:val="00A03235"/>
    <w:rsid w:val="00A036A7"/>
    <w:rsid w:val="00A03989"/>
    <w:rsid w:val="00A06B27"/>
    <w:rsid w:val="00A0719F"/>
    <w:rsid w:val="00A077C7"/>
    <w:rsid w:val="00A07940"/>
    <w:rsid w:val="00A07A75"/>
    <w:rsid w:val="00A101DF"/>
    <w:rsid w:val="00A1102A"/>
    <w:rsid w:val="00A118B8"/>
    <w:rsid w:val="00A1252C"/>
    <w:rsid w:val="00A12DFC"/>
    <w:rsid w:val="00A1379A"/>
    <w:rsid w:val="00A13826"/>
    <w:rsid w:val="00A13C66"/>
    <w:rsid w:val="00A13ED6"/>
    <w:rsid w:val="00A14A57"/>
    <w:rsid w:val="00A152AC"/>
    <w:rsid w:val="00A154B2"/>
    <w:rsid w:val="00A1593A"/>
    <w:rsid w:val="00A160DC"/>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8D2"/>
    <w:rsid w:val="00A25C57"/>
    <w:rsid w:val="00A25FC5"/>
    <w:rsid w:val="00A266AC"/>
    <w:rsid w:val="00A2672D"/>
    <w:rsid w:val="00A26CDD"/>
    <w:rsid w:val="00A271D5"/>
    <w:rsid w:val="00A27614"/>
    <w:rsid w:val="00A30570"/>
    <w:rsid w:val="00A30744"/>
    <w:rsid w:val="00A30A22"/>
    <w:rsid w:val="00A324BF"/>
    <w:rsid w:val="00A32BE9"/>
    <w:rsid w:val="00A33317"/>
    <w:rsid w:val="00A3368D"/>
    <w:rsid w:val="00A3391B"/>
    <w:rsid w:val="00A339FA"/>
    <w:rsid w:val="00A33C79"/>
    <w:rsid w:val="00A33C7B"/>
    <w:rsid w:val="00A33E5F"/>
    <w:rsid w:val="00A33EB2"/>
    <w:rsid w:val="00A355EC"/>
    <w:rsid w:val="00A35C84"/>
    <w:rsid w:val="00A35CFF"/>
    <w:rsid w:val="00A366AB"/>
    <w:rsid w:val="00A36DC7"/>
    <w:rsid w:val="00A36EFC"/>
    <w:rsid w:val="00A3718B"/>
    <w:rsid w:val="00A37984"/>
    <w:rsid w:val="00A37A9B"/>
    <w:rsid w:val="00A4005C"/>
    <w:rsid w:val="00A4039A"/>
    <w:rsid w:val="00A4147C"/>
    <w:rsid w:val="00A4150D"/>
    <w:rsid w:val="00A4236F"/>
    <w:rsid w:val="00A425BD"/>
    <w:rsid w:val="00A426B9"/>
    <w:rsid w:val="00A42E21"/>
    <w:rsid w:val="00A42FC4"/>
    <w:rsid w:val="00A43BE6"/>
    <w:rsid w:val="00A4475E"/>
    <w:rsid w:val="00A45611"/>
    <w:rsid w:val="00A45AEB"/>
    <w:rsid w:val="00A46534"/>
    <w:rsid w:val="00A46541"/>
    <w:rsid w:val="00A46BFA"/>
    <w:rsid w:val="00A46FE0"/>
    <w:rsid w:val="00A47A70"/>
    <w:rsid w:val="00A47B58"/>
    <w:rsid w:val="00A5054C"/>
    <w:rsid w:val="00A506A6"/>
    <w:rsid w:val="00A5131D"/>
    <w:rsid w:val="00A51392"/>
    <w:rsid w:val="00A51C65"/>
    <w:rsid w:val="00A52682"/>
    <w:rsid w:val="00A527B7"/>
    <w:rsid w:val="00A52B08"/>
    <w:rsid w:val="00A52DF6"/>
    <w:rsid w:val="00A52E1E"/>
    <w:rsid w:val="00A52EF3"/>
    <w:rsid w:val="00A52F28"/>
    <w:rsid w:val="00A531A8"/>
    <w:rsid w:val="00A53436"/>
    <w:rsid w:val="00A53753"/>
    <w:rsid w:val="00A554D8"/>
    <w:rsid w:val="00A55E0B"/>
    <w:rsid w:val="00A568F7"/>
    <w:rsid w:val="00A56B81"/>
    <w:rsid w:val="00A57966"/>
    <w:rsid w:val="00A57BBB"/>
    <w:rsid w:val="00A57C21"/>
    <w:rsid w:val="00A57D44"/>
    <w:rsid w:val="00A601AB"/>
    <w:rsid w:val="00A60538"/>
    <w:rsid w:val="00A60E37"/>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116B"/>
    <w:rsid w:val="00A71681"/>
    <w:rsid w:val="00A7171C"/>
    <w:rsid w:val="00A71D5F"/>
    <w:rsid w:val="00A72E5A"/>
    <w:rsid w:val="00A72EBB"/>
    <w:rsid w:val="00A734E6"/>
    <w:rsid w:val="00A73691"/>
    <w:rsid w:val="00A747D8"/>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4C1"/>
    <w:rsid w:val="00A9250A"/>
    <w:rsid w:val="00A92E1D"/>
    <w:rsid w:val="00A93217"/>
    <w:rsid w:val="00A935BF"/>
    <w:rsid w:val="00A93E3B"/>
    <w:rsid w:val="00A9416B"/>
    <w:rsid w:val="00A9473F"/>
    <w:rsid w:val="00A94769"/>
    <w:rsid w:val="00A94F07"/>
    <w:rsid w:val="00A952A9"/>
    <w:rsid w:val="00A95479"/>
    <w:rsid w:val="00A95EE3"/>
    <w:rsid w:val="00A96049"/>
    <w:rsid w:val="00A960A6"/>
    <w:rsid w:val="00A9695A"/>
    <w:rsid w:val="00A97274"/>
    <w:rsid w:val="00A97CF1"/>
    <w:rsid w:val="00AA01A9"/>
    <w:rsid w:val="00AA1940"/>
    <w:rsid w:val="00AA1C9F"/>
    <w:rsid w:val="00AA1EB8"/>
    <w:rsid w:val="00AA211E"/>
    <w:rsid w:val="00AA21FD"/>
    <w:rsid w:val="00AA2218"/>
    <w:rsid w:val="00AA2AD7"/>
    <w:rsid w:val="00AA2D07"/>
    <w:rsid w:val="00AA2F24"/>
    <w:rsid w:val="00AA378F"/>
    <w:rsid w:val="00AA3AEF"/>
    <w:rsid w:val="00AA4024"/>
    <w:rsid w:val="00AA4142"/>
    <w:rsid w:val="00AA44F6"/>
    <w:rsid w:val="00AA4985"/>
    <w:rsid w:val="00AA4D96"/>
    <w:rsid w:val="00AA5121"/>
    <w:rsid w:val="00AA57F2"/>
    <w:rsid w:val="00AA5913"/>
    <w:rsid w:val="00AA637A"/>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57FF"/>
    <w:rsid w:val="00AB5A70"/>
    <w:rsid w:val="00AB5B3E"/>
    <w:rsid w:val="00AB5D1A"/>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1CA"/>
    <w:rsid w:val="00AC5553"/>
    <w:rsid w:val="00AC556F"/>
    <w:rsid w:val="00AC5B23"/>
    <w:rsid w:val="00AC60A6"/>
    <w:rsid w:val="00AC6603"/>
    <w:rsid w:val="00AC6CAC"/>
    <w:rsid w:val="00AC6E0C"/>
    <w:rsid w:val="00AC6FD5"/>
    <w:rsid w:val="00AC700E"/>
    <w:rsid w:val="00AC723C"/>
    <w:rsid w:val="00AC76DA"/>
    <w:rsid w:val="00AC7DA6"/>
    <w:rsid w:val="00AC7F52"/>
    <w:rsid w:val="00AD0EB6"/>
    <w:rsid w:val="00AD1289"/>
    <w:rsid w:val="00AD15A3"/>
    <w:rsid w:val="00AD1E6D"/>
    <w:rsid w:val="00AD1EA3"/>
    <w:rsid w:val="00AD1FBB"/>
    <w:rsid w:val="00AD20AB"/>
    <w:rsid w:val="00AD2518"/>
    <w:rsid w:val="00AD2842"/>
    <w:rsid w:val="00AD2F8D"/>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717C"/>
    <w:rsid w:val="00AD76A4"/>
    <w:rsid w:val="00AD7B8C"/>
    <w:rsid w:val="00AE00DD"/>
    <w:rsid w:val="00AE070C"/>
    <w:rsid w:val="00AE0735"/>
    <w:rsid w:val="00AE08CE"/>
    <w:rsid w:val="00AE097C"/>
    <w:rsid w:val="00AE0F7C"/>
    <w:rsid w:val="00AE10F4"/>
    <w:rsid w:val="00AE16EF"/>
    <w:rsid w:val="00AE23ED"/>
    <w:rsid w:val="00AE2B30"/>
    <w:rsid w:val="00AE2C16"/>
    <w:rsid w:val="00AE2C25"/>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137"/>
    <w:rsid w:val="00AF647B"/>
    <w:rsid w:val="00AF67B4"/>
    <w:rsid w:val="00AF6878"/>
    <w:rsid w:val="00AF7256"/>
    <w:rsid w:val="00AF74C6"/>
    <w:rsid w:val="00AF78EE"/>
    <w:rsid w:val="00AF7ABF"/>
    <w:rsid w:val="00AF7BC7"/>
    <w:rsid w:val="00AF7F01"/>
    <w:rsid w:val="00B00726"/>
    <w:rsid w:val="00B020BC"/>
    <w:rsid w:val="00B02271"/>
    <w:rsid w:val="00B0233C"/>
    <w:rsid w:val="00B02976"/>
    <w:rsid w:val="00B02C52"/>
    <w:rsid w:val="00B02C6D"/>
    <w:rsid w:val="00B03054"/>
    <w:rsid w:val="00B032BC"/>
    <w:rsid w:val="00B03D37"/>
    <w:rsid w:val="00B046BD"/>
    <w:rsid w:val="00B04876"/>
    <w:rsid w:val="00B05182"/>
    <w:rsid w:val="00B05192"/>
    <w:rsid w:val="00B05E52"/>
    <w:rsid w:val="00B061E6"/>
    <w:rsid w:val="00B077C9"/>
    <w:rsid w:val="00B07FA1"/>
    <w:rsid w:val="00B1004C"/>
    <w:rsid w:val="00B1152A"/>
    <w:rsid w:val="00B11EB4"/>
    <w:rsid w:val="00B126E4"/>
    <w:rsid w:val="00B128BB"/>
    <w:rsid w:val="00B12D06"/>
    <w:rsid w:val="00B132AB"/>
    <w:rsid w:val="00B132B0"/>
    <w:rsid w:val="00B134D0"/>
    <w:rsid w:val="00B135DE"/>
    <w:rsid w:val="00B13C25"/>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3AE9"/>
    <w:rsid w:val="00B24349"/>
    <w:rsid w:val="00B24D41"/>
    <w:rsid w:val="00B25012"/>
    <w:rsid w:val="00B258D2"/>
    <w:rsid w:val="00B26001"/>
    <w:rsid w:val="00B27445"/>
    <w:rsid w:val="00B274C3"/>
    <w:rsid w:val="00B278B9"/>
    <w:rsid w:val="00B27B61"/>
    <w:rsid w:val="00B27B71"/>
    <w:rsid w:val="00B30338"/>
    <w:rsid w:val="00B30708"/>
    <w:rsid w:val="00B30AE4"/>
    <w:rsid w:val="00B321AB"/>
    <w:rsid w:val="00B3266C"/>
    <w:rsid w:val="00B326E6"/>
    <w:rsid w:val="00B3280C"/>
    <w:rsid w:val="00B32836"/>
    <w:rsid w:val="00B32C1D"/>
    <w:rsid w:val="00B32E79"/>
    <w:rsid w:val="00B338D8"/>
    <w:rsid w:val="00B3396F"/>
    <w:rsid w:val="00B33BA1"/>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50B"/>
    <w:rsid w:val="00B40911"/>
    <w:rsid w:val="00B40B44"/>
    <w:rsid w:val="00B41A96"/>
    <w:rsid w:val="00B41C87"/>
    <w:rsid w:val="00B4280F"/>
    <w:rsid w:val="00B42AAC"/>
    <w:rsid w:val="00B42DFF"/>
    <w:rsid w:val="00B4309D"/>
    <w:rsid w:val="00B430D7"/>
    <w:rsid w:val="00B4362A"/>
    <w:rsid w:val="00B45720"/>
    <w:rsid w:val="00B45E34"/>
    <w:rsid w:val="00B46048"/>
    <w:rsid w:val="00B46A48"/>
    <w:rsid w:val="00B46ABC"/>
    <w:rsid w:val="00B46D3B"/>
    <w:rsid w:val="00B46E80"/>
    <w:rsid w:val="00B46F41"/>
    <w:rsid w:val="00B470C5"/>
    <w:rsid w:val="00B471E2"/>
    <w:rsid w:val="00B4726C"/>
    <w:rsid w:val="00B47EA7"/>
    <w:rsid w:val="00B50CE1"/>
    <w:rsid w:val="00B50DDD"/>
    <w:rsid w:val="00B51C89"/>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57F0D"/>
    <w:rsid w:val="00B57FF7"/>
    <w:rsid w:val="00B600C3"/>
    <w:rsid w:val="00B601B3"/>
    <w:rsid w:val="00B6049F"/>
    <w:rsid w:val="00B606C0"/>
    <w:rsid w:val="00B60C20"/>
    <w:rsid w:val="00B60C99"/>
    <w:rsid w:val="00B60E03"/>
    <w:rsid w:val="00B61B86"/>
    <w:rsid w:val="00B61C83"/>
    <w:rsid w:val="00B62B79"/>
    <w:rsid w:val="00B62C68"/>
    <w:rsid w:val="00B62E16"/>
    <w:rsid w:val="00B63030"/>
    <w:rsid w:val="00B634E6"/>
    <w:rsid w:val="00B636BF"/>
    <w:rsid w:val="00B638D1"/>
    <w:rsid w:val="00B63A88"/>
    <w:rsid w:val="00B641BF"/>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712"/>
    <w:rsid w:val="00B7481A"/>
    <w:rsid w:val="00B74955"/>
    <w:rsid w:val="00B74ED1"/>
    <w:rsid w:val="00B75626"/>
    <w:rsid w:val="00B758BF"/>
    <w:rsid w:val="00B75E42"/>
    <w:rsid w:val="00B76118"/>
    <w:rsid w:val="00B76616"/>
    <w:rsid w:val="00B76AEE"/>
    <w:rsid w:val="00B76D13"/>
    <w:rsid w:val="00B76E5B"/>
    <w:rsid w:val="00B779C6"/>
    <w:rsid w:val="00B77A62"/>
    <w:rsid w:val="00B77BE4"/>
    <w:rsid w:val="00B802D9"/>
    <w:rsid w:val="00B80BED"/>
    <w:rsid w:val="00B80CCC"/>
    <w:rsid w:val="00B839C7"/>
    <w:rsid w:val="00B83D2C"/>
    <w:rsid w:val="00B83D3F"/>
    <w:rsid w:val="00B840C0"/>
    <w:rsid w:val="00B842B0"/>
    <w:rsid w:val="00B84E2A"/>
    <w:rsid w:val="00B85712"/>
    <w:rsid w:val="00B8576D"/>
    <w:rsid w:val="00B86209"/>
    <w:rsid w:val="00B8631E"/>
    <w:rsid w:val="00B86DF9"/>
    <w:rsid w:val="00B86F95"/>
    <w:rsid w:val="00B87284"/>
    <w:rsid w:val="00B87777"/>
    <w:rsid w:val="00B908F8"/>
    <w:rsid w:val="00B90F5D"/>
    <w:rsid w:val="00B91697"/>
    <w:rsid w:val="00B926B5"/>
    <w:rsid w:val="00B9272E"/>
    <w:rsid w:val="00B931A3"/>
    <w:rsid w:val="00B93220"/>
    <w:rsid w:val="00B935AE"/>
    <w:rsid w:val="00B93875"/>
    <w:rsid w:val="00B93A8E"/>
    <w:rsid w:val="00B93BD2"/>
    <w:rsid w:val="00B93EDA"/>
    <w:rsid w:val="00B94399"/>
    <w:rsid w:val="00B96481"/>
    <w:rsid w:val="00B96847"/>
    <w:rsid w:val="00B96975"/>
    <w:rsid w:val="00B97009"/>
    <w:rsid w:val="00B97158"/>
    <w:rsid w:val="00B972E7"/>
    <w:rsid w:val="00BA0350"/>
    <w:rsid w:val="00BA045A"/>
    <w:rsid w:val="00BA0D1D"/>
    <w:rsid w:val="00BA1668"/>
    <w:rsid w:val="00BA182A"/>
    <w:rsid w:val="00BA25AB"/>
    <w:rsid w:val="00BA2DC3"/>
    <w:rsid w:val="00BA2F8A"/>
    <w:rsid w:val="00BA3769"/>
    <w:rsid w:val="00BA49DC"/>
    <w:rsid w:val="00BA4F05"/>
    <w:rsid w:val="00BA5842"/>
    <w:rsid w:val="00BA586D"/>
    <w:rsid w:val="00BA6078"/>
    <w:rsid w:val="00BA6E0A"/>
    <w:rsid w:val="00BA6EC7"/>
    <w:rsid w:val="00BA713A"/>
    <w:rsid w:val="00BB2139"/>
    <w:rsid w:val="00BB255A"/>
    <w:rsid w:val="00BB284B"/>
    <w:rsid w:val="00BB289B"/>
    <w:rsid w:val="00BB2FCF"/>
    <w:rsid w:val="00BB326E"/>
    <w:rsid w:val="00BB3757"/>
    <w:rsid w:val="00BB37C6"/>
    <w:rsid w:val="00BB3BB5"/>
    <w:rsid w:val="00BB3CDD"/>
    <w:rsid w:val="00BB4B37"/>
    <w:rsid w:val="00BB4D9D"/>
    <w:rsid w:val="00BB4FBD"/>
    <w:rsid w:val="00BB5C08"/>
    <w:rsid w:val="00BB61EB"/>
    <w:rsid w:val="00BB6475"/>
    <w:rsid w:val="00BB6BC8"/>
    <w:rsid w:val="00BB6F8E"/>
    <w:rsid w:val="00BB7283"/>
    <w:rsid w:val="00BB746A"/>
    <w:rsid w:val="00BC0940"/>
    <w:rsid w:val="00BC1105"/>
    <w:rsid w:val="00BC127A"/>
    <w:rsid w:val="00BC1359"/>
    <w:rsid w:val="00BC1821"/>
    <w:rsid w:val="00BC18E0"/>
    <w:rsid w:val="00BC1A95"/>
    <w:rsid w:val="00BC2639"/>
    <w:rsid w:val="00BC273A"/>
    <w:rsid w:val="00BC2C9C"/>
    <w:rsid w:val="00BC2D97"/>
    <w:rsid w:val="00BC31AA"/>
    <w:rsid w:val="00BC31CB"/>
    <w:rsid w:val="00BC376F"/>
    <w:rsid w:val="00BC3C57"/>
    <w:rsid w:val="00BC3C5B"/>
    <w:rsid w:val="00BC3DC2"/>
    <w:rsid w:val="00BC4459"/>
    <w:rsid w:val="00BC44B6"/>
    <w:rsid w:val="00BC4901"/>
    <w:rsid w:val="00BC4AC5"/>
    <w:rsid w:val="00BC4B06"/>
    <w:rsid w:val="00BC6360"/>
    <w:rsid w:val="00BC67CA"/>
    <w:rsid w:val="00BC699D"/>
    <w:rsid w:val="00BC71B0"/>
    <w:rsid w:val="00BC7362"/>
    <w:rsid w:val="00BC7471"/>
    <w:rsid w:val="00BC76F5"/>
    <w:rsid w:val="00BC7A73"/>
    <w:rsid w:val="00BC7C3D"/>
    <w:rsid w:val="00BD0012"/>
    <w:rsid w:val="00BD012A"/>
    <w:rsid w:val="00BD08CC"/>
    <w:rsid w:val="00BD0AD0"/>
    <w:rsid w:val="00BD0EB0"/>
    <w:rsid w:val="00BD170C"/>
    <w:rsid w:val="00BD1D84"/>
    <w:rsid w:val="00BD2089"/>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E007C"/>
    <w:rsid w:val="00BE042A"/>
    <w:rsid w:val="00BE0872"/>
    <w:rsid w:val="00BE172E"/>
    <w:rsid w:val="00BE1F07"/>
    <w:rsid w:val="00BE2096"/>
    <w:rsid w:val="00BE232B"/>
    <w:rsid w:val="00BE256C"/>
    <w:rsid w:val="00BE297A"/>
    <w:rsid w:val="00BE2CAF"/>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6099"/>
    <w:rsid w:val="00BF613A"/>
    <w:rsid w:val="00BF62D2"/>
    <w:rsid w:val="00BF6367"/>
    <w:rsid w:val="00BF6890"/>
    <w:rsid w:val="00BF68B8"/>
    <w:rsid w:val="00BF6A8A"/>
    <w:rsid w:val="00BF6F78"/>
    <w:rsid w:val="00BF7064"/>
    <w:rsid w:val="00BF7800"/>
    <w:rsid w:val="00BF78DD"/>
    <w:rsid w:val="00C0007D"/>
    <w:rsid w:val="00C00147"/>
    <w:rsid w:val="00C0014F"/>
    <w:rsid w:val="00C00156"/>
    <w:rsid w:val="00C004CA"/>
    <w:rsid w:val="00C00736"/>
    <w:rsid w:val="00C00C68"/>
    <w:rsid w:val="00C0170B"/>
    <w:rsid w:val="00C017D6"/>
    <w:rsid w:val="00C01A48"/>
    <w:rsid w:val="00C01B01"/>
    <w:rsid w:val="00C01B07"/>
    <w:rsid w:val="00C02291"/>
    <w:rsid w:val="00C0308F"/>
    <w:rsid w:val="00C034DA"/>
    <w:rsid w:val="00C037EF"/>
    <w:rsid w:val="00C03C5F"/>
    <w:rsid w:val="00C04079"/>
    <w:rsid w:val="00C05748"/>
    <w:rsid w:val="00C0638B"/>
    <w:rsid w:val="00C067E2"/>
    <w:rsid w:val="00C06897"/>
    <w:rsid w:val="00C068BF"/>
    <w:rsid w:val="00C072C6"/>
    <w:rsid w:val="00C07414"/>
    <w:rsid w:val="00C07607"/>
    <w:rsid w:val="00C07C15"/>
    <w:rsid w:val="00C07D1E"/>
    <w:rsid w:val="00C07FCE"/>
    <w:rsid w:val="00C1019D"/>
    <w:rsid w:val="00C106E5"/>
    <w:rsid w:val="00C11148"/>
    <w:rsid w:val="00C112F0"/>
    <w:rsid w:val="00C1141F"/>
    <w:rsid w:val="00C1157A"/>
    <w:rsid w:val="00C120F1"/>
    <w:rsid w:val="00C12927"/>
    <w:rsid w:val="00C12B83"/>
    <w:rsid w:val="00C12E5D"/>
    <w:rsid w:val="00C1304A"/>
    <w:rsid w:val="00C130E3"/>
    <w:rsid w:val="00C1352A"/>
    <w:rsid w:val="00C135F1"/>
    <w:rsid w:val="00C13DBB"/>
    <w:rsid w:val="00C13FC9"/>
    <w:rsid w:val="00C141B1"/>
    <w:rsid w:val="00C150A5"/>
    <w:rsid w:val="00C15F02"/>
    <w:rsid w:val="00C16E6C"/>
    <w:rsid w:val="00C2046C"/>
    <w:rsid w:val="00C20843"/>
    <w:rsid w:val="00C20D29"/>
    <w:rsid w:val="00C20D73"/>
    <w:rsid w:val="00C21302"/>
    <w:rsid w:val="00C214DE"/>
    <w:rsid w:val="00C219C3"/>
    <w:rsid w:val="00C21D31"/>
    <w:rsid w:val="00C22B15"/>
    <w:rsid w:val="00C22EB3"/>
    <w:rsid w:val="00C245A1"/>
    <w:rsid w:val="00C2463E"/>
    <w:rsid w:val="00C247F1"/>
    <w:rsid w:val="00C24EAE"/>
    <w:rsid w:val="00C2541B"/>
    <w:rsid w:val="00C25913"/>
    <w:rsid w:val="00C25D3C"/>
    <w:rsid w:val="00C25F29"/>
    <w:rsid w:val="00C26415"/>
    <w:rsid w:val="00C2642C"/>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205"/>
    <w:rsid w:val="00C378DF"/>
    <w:rsid w:val="00C37C70"/>
    <w:rsid w:val="00C40270"/>
    <w:rsid w:val="00C40440"/>
    <w:rsid w:val="00C40453"/>
    <w:rsid w:val="00C4089E"/>
    <w:rsid w:val="00C40EB3"/>
    <w:rsid w:val="00C4180B"/>
    <w:rsid w:val="00C418EE"/>
    <w:rsid w:val="00C427EA"/>
    <w:rsid w:val="00C42824"/>
    <w:rsid w:val="00C42E85"/>
    <w:rsid w:val="00C439B1"/>
    <w:rsid w:val="00C43AB7"/>
    <w:rsid w:val="00C43F7B"/>
    <w:rsid w:val="00C441CC"/>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2E41"/>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D19"/>
    <w:rsid w:val="00C61237"/>
    <w:rsid w:val="00C61579"/>
    <w:rsid w:val="00C62231"/>
    <w:rsid w:val="00C62556"/>
    <w:rsid w:val="00C62716"/>
    <w:rsid w:val="00C6272A"/>
    <w:rsid w:val="00C62EA2"/>
    <w:rsid w:val="00C637AC"/>
    <w:rsid w:val="00C638D3"/>
    <w:rsid w:val="00C63B6B"/>
    <w:rsid w:val="00C64452"/>
    <w:rsid w:val="00C64887"/>
    <w:rsid w:val="00C652C6"/>
    <w:rsid w:val="00C654C0"/>
    <w:rsid w:val="00C658C1"/>
    <w:rsid w:val="00C6634A"/>
    <w:rsid w:val="00C6665D"/>
    <w:rsid w:val="00C66A3D"/>
    <w:rsid w:val="00C66D60"/>
    <w:rsid w:val="00C66E91"/>
    <w:rsid w:val="00C672CC"/>
    <w:rsid w:val="00C675D9"/>
    <w:rsid w:val="00C67BFE"/>
    <w:rsid w:val="00C67D78"/>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BD"/>
    <w:rsid w:val="00C80CF6"/>
    <w:rsid w:val="00C80E92"/>
    <w:rsid w:val="00C82238"/>
    <w:rsid w:val="00C835AB"/>
    <w:rsid w:val="00C83C81"/>
    <w:rsid w:val="00C83D56"/>
    <w:rsid w:val="00C84B09"/>
    <w:rsid w:val="00C84F67"/>
    <w:rsid w:val="00C855B8"/>
    <w:rsid w:val="00C85AFB"/>
    <w:rsid w:val="00C85BC8"/>
    <w:rsid w:val="00C8665B"/>
    <w:rsid w:val="00C86E1E"/>
    <w:rsid w:val="00C874DA"/>
    <w:rsid w:val="00C8795F"/>
    <w:rsid w:val="00C879A0"/>
    <w:rsid w:val="00C90487"/>
    <w:rsid w:val="00C90748"/>
    <w:rsid w:val="00C90CB7"/>
    <w:rsid w:val="00C91250"/>
    <w:rsid w:val="00C915DB"/>
    <w:rsid w:val="00C916C1"/>
    <w:rsid w:val="00C91ECC"/>
    <w:rsid w:val="00C92CEB"/>
    <w:rsid w:val="00C92EDB"/>
    <w:rsid w:val="00C92F66"/>
    <w:rsid w:val="00C936FE"/>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6F8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2D3"/>
    <w:rsid w:val="00CC0354"/>
    <w:rsid w:val="00CC052C"/>
    <w:rsid w:val="00CC0CA3"/>
    <w:rsid w:val="00CC119B"/>
    <w:rsid w:val="00CC1346"/>
    <w:rsid w:val="00CC134A"/>
    <w:rsid w:val="00CC16FB"/>
    <w:rsid w:val="00CC2008"/>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892"/>
    <w:rsid w:val="00CD4CB2"/>
    <w:rsid w:val="00CD4E89"/>
    <w:rsid w:val="00CD5729"/>
    <w:rsid w:val="00CD5D8B"/>
    <w:rsid w:val="00CD5E16"/>
    <w:rsid w:val="00CD620E"/>
    <w:rsid w:val="00CD691D"/>
    <w:rsid w:val="00CD6986"/>
    <w:rsid w:val="00CD7C4E"/>
    <w:rsid w:val="00CD7D5D"/>
    <w:rsid w:val="00CE00EA"/>
    <w:rsid w:val="00CE0F1D"/>
    <w:rsid w:val="00CE17E2"/>
    <w:rsid w:val="00CE1C78"/>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553"/>
    <w:rsid w:val="00CF460D"/>
    <w:rsid w:val="00CF49E2"/>
    <w:rsid w:val="00CF4D72"/>
    <w:rsid w:val="00CF6062"/>
    <w:rsid w:val="00CF62CF"/>
    <w:rsid w:val="00CF673D"/>
    <w:rsid w:val="00CF6C04"/>
    <w:rsid w:val="00CF70DF"/>
    <w:rsid w:val="00CF7116"/>
    <w:rsid w:val="00CF7A11"/>
    <w:rsid w:val="00D00251"/>
    <w:rsid w:val="00D006CB"/>
    <w:rsid w:val="00D00A64"/>
    <w:rsid w:val="00D01044"/>
    <w:rsid w:val="00D01327"/>
    <w:rsid w:val="00D013CD"/>
    <w:rsid w:val="00D0145D"/>
    <w:rsid w:val="00D01BCA"/>
    <w:rsid w:val="00D01E66"/>
    <w:rsid w:val="00D02024"/>
    <w:rsid w:val="00D02F88"/>
    <w:rsid w:val="00D03A9C"/>
    <w:rsid w:val="00D03EBB"/>
    <w:rsid w:val="00D04135"/>
    <w:rsid w:val="00D04815"/>
    <w:rsid w:val="00D0493E"/>
    <w:rsid w:val="00D04D52"/>
    <w:rsid w:val="00D0590C"/>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974"/>
    <w:rsid w:val="00D13A4E"/>
    <w:rsid w:val="00D141FC"/>
    <w:rsid w:val="00D1488D"/>
    <w:rsid w:val="00D14EAA"/>
    <w:rsid w:val="00D15238"/>
    <w:rsid w:val="00D1543B"/>
    <w:rsid w:val="00D15CC7"/>
    <w:rsid w:val="00D15DD1"/>
    <w:rsid w:val="00D1622A"/>
    <w:rsid w:val="00D16636"/>
    <w:rsid w:val="00D17451"/>
    <w:rsid w:val="00D175F0"/>
    <w:rsid w:val="00D177BD"/>
    <w:rsid w:val="00D2015F"/>
    <w:rsid w:val="00D2096E"/>
    <w:rsid w:val="00D20AFF"/>
    <w:rsid w:val="00D20BA8"/>
    <w:rsid w:val="00D20D54"/>
    <w:rsid w:val="00D20E3C"/>
    <w:rsid w:val="00D21209"/>
    <w:rsid w:val="00D215D6"/>
    <w:rsid w:val="00D21C62"/>
    <w:rsid w:val="00D21C73"/>
    <w:rsid w:val="00D2263B"/>
    <w:rsid w:val="00D22B9C"/>
    <w:rsid w:val="00D23121"/>
    <w:rsid w:val="00D23140"/>
    <w:rsid w:val="00D2324A"/>
    <w:rsid w:val="00D233C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4E0"/>
    <w:rsid w:val="00D3090E"/>
    <w:rsid w:val="00D30C31"/>
    <w:rsid w:val="00D30E48"/>
    <w:rsid w:val="00D31467"/>
    <w:rsid w:val="00D3217E"/>
    <w:rsid w:val="00D3218B"/>
    <w:rsid w:val="00D32956"/>
    <w:rsid w:val="00D32C6E"/>
    <w:rsid w:val="00D3354A"/>
    <w:rsid w:val="00D33649"/>
    <w:rsid w:val="00D336CB"/>
    <w:rsid w:val="00D33CCB"/>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57A"/>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2D1C"/>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5177"/>
    <w:rsid w:val="00D6581B"/>
    <w:rsid w:val="00D65CEF"/>
    <w:rsid w:val="00D6668E"/>
    <w:rsid w:val="00D67C5F"/>
    <w:rsid w:val="00D702AB"/>
    <w:rsid w:val="00D70301"/>
    <w:rsid w:val="00D704CD"/>
    <w:rsid w:val="00D706F8"/>
    <w:rsid w:val="00D70E33"/>
    <w:rsid w:val="00D710C2"/>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6FE3"/>
    <w:rsid w:val="00D771F1"/>
    <w:rsid w:val="00D77278"/>
    <w:rsid w:val="00D7771B"/>
    <w:rsid w:val="00D77ABD"/>
    <w:rsid w:val="00D77B0C"/>
    <w:rsid w:val="00D8066C"/>
    <w:rsid w:val="00D80807"/>
    <w:rsid w:val="00D80F06"/>
    <w:rsid w:val="00D8100E"/>
    <w:rsid w:val="00D817D7"/>
    <w:rsid w:val="00D81F8B"/>
    <w:rsid w:val="00D82EE5"/>
    <w:rsid w:val="00D83421"/>
    <w:rsid w:val="00D83780"/>
    <w:rsid w:val="00D84302"/>
    <w:rsid w:val="00D850CD"/>
    <w:rsid w:val="00D854E6"/>
    <w:rsid w:val="00D859DD"/>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72B"/>
    <w:rsid w:val="00D937DD"/>
    <w:rsid w:val="00D9412A"/>
    <w:rsid w:val="00D9448C"/>
    <w:rsid w:val="00D9484E"/>
    <w:rsid w:val="00D94938"/>
    <w:rsid w:val="00D951EA"/>
    <w:rsid w:val="00D95745"/>
    <w:rsid w:val="00D95957"/>
    <w:rsid w:val="00D95E21"/>
    <w:rsid w:val="00D9646D"/>
    <w:rsid w:val="00D9650A"/>
    <w:rsid w:val="00D9682E"/>
    <w:rsid w:val="00D96E32"/>
    <w:rsid w:val="00D9723A"/>
    <w:rsid w:val="00D97676"/>
    <w:rsid w:val="00D977CD"/>
    <w:rsid w:val="00DA0028"/>
    <w:rsid w:val="00DA04B0"/>
    <w:rsid w:val="00DA0597"/>
    <w:rsid w:val="00DA05DE"/>
    <w:rsid w:val="00DA06B1"/>
    <w:rsid w:val="00DA0C84"/>
    <w:rsid w:val="00DA0F2E"/>
    <w:rsid w:val="00DA1626"/>
    <w:rsid w:val="00DA1C73"/>
    <w:rsid w:val="00DA1CD3"/>
    <w:rsid w:val="00DA1EFA"/>
    <w:rsid w:val="00DA304A"/>
    <w:rsid w:val="00DA310F"/>
    <w:rsid w:val="00DA384B"/>
    <w:rsid w:val="00DA38D6"/>
    <w:rsid w:val="00DA3C20"/>
    <w:rsid w:val="00DA5111"/>
    <w:rsid w:val="00DA561D"/>
    <w:rsid w:val="00DA5ADB"/>
    <w:rsid w:val="00DA5BF2"/>
    <w:rsid w:val="00DA70F5"/>
    <w:rsid w:val="00DA7130"/>
    <w:rsid w:val="00DA7571"/>
    <w:rsid w:val="00DA7BD7"/>
    <w:rsid w:val="00DA7C00"/>
    <w:rsid w:val="00DA7E69"/>
    <w:rsid w:val="00DB07AE"/>
    <w:rsid w:val="00DB0C9A"/>
    <w:rsid w:val="00DB10CD"/>
    <w:rsid w:val="00DB145B"/>
    <w:rsid w:val="00DB2047"/>
    <w:rsid w:val="00DB26ED"/>
    <w:rsid w:val="00DB30A1"/>
    <w:rsid w:val="00DB3202"/>
    <w:rsid w:val="00DB3396"/>
    <w:rsid w:val="00DB33E2"/>
    <w:rsid w:val="00DB4A6C"/>
    <w:rsid w:val="00DB52FA"/>
    <w:rsid w:val="00DB55B6"/>
    <w:rsid w:val="00DB598C"/>
    <w:rsid w:val="00DB5A9C"/>
    <w:rsid w:val="00DB5DCF"/>
    <w:rsid w:val="00DB64F8"/>
    <w:rsid w:val="00DB687F"/>
    <w:rsid w:val="00DB6FCE"/>
    <w:rsid w:val="00DB7540"/>
    <w:rsid w:val="00DB7A2B"/>
    <w:rsid w:val="00DB7B6F"/>
    <w:rsid w:val="00DC06EF"/>
    <w:rsid w:val="00DC0934"/>
    <w:rsid w:val="00DC0BFC"/>
    <w:rsid w:val="00DC13CF"/>
    <w:rsid w:val="00DC1A15"/>
    <w:rsid w:val="00DC1CDD"/>
    <w:rsid w:val="00DC2F96"/>
    <w:rsid w:val="00DC324C"/>
    <w:rsid w:val="00DC33F0"/>
    <w:rsid w:val="00DC3406"/>
    <w:rsid w:val="00DC35E9"/>
    <w:rsid w:val="00DC3A74"/>
    <w:rsid w:val="00DC412E"/>
    <w:rsid w:val="00DC4299"/>
    <w:rsid w:val="00DC4DC5"/>
    <w:rsid w:val="00DC51D2"/>
    <w:rsid w:val="00DC5467"/>
    <w:rsid w:val="00DC59FA"/>
    <w:rsid w:val="00DC5BE9"/>
    <w:rsid w:val="00DC6453"/>
    <w:rsid w:val="00DC68E4"/>
    <w:rsid w:val="00DC7452"/>
    <w:rsid w:val="00DC76CC"/>
    <w:rsid w:val="00DC7E8D"/>
    <w:rsid w:val="00DD03D8"/>
    <w:rsid w:val="00DD0FDF"/>
    <w:rsid w:val="00DD11A4"/>
    <w:rsid w:val="00DD13D4"/>
    <w:rsid w:val="00DD15A9"/>
    <w:rsid w:val="00DD27BA"/>
    <w:rsid w:val="00DD3AF8"/>
    <w:rsid w:val="00DD4FD2"/>
    <w:rsid w:val="00DD50B2"/>
    <w:rsid w:val="00DD568F"/>
    <w:rsid w:val="00DD5830"/>
    <w:rsid w:val="00DD589D"/>
    <w:rsid w:val="00DD59AA"/>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897"/>
    <w:rsid w:val="00DE3AE0"/>
    <w:rsid w:val="00DE4144"/>
    <w:rsid w:val="00DE4AA2"/>
    <w:rsid w:val="00DE4EB1"/>
    <w:rsid w:val="00DE4EC4"/>
    <w:rsid w:val="00DE574A"/>
    <w:rsid w:val="00DE584B"/>
    <w:rsid w:val="00DE5D5A"/>
    <w:rsid w:val="00DE60B8"/>
    <w:rsid w:val="00DE6364"/>
    <w:rsid w:val="00DE6E72"/>
    <w:rsid w:val="00DE6E7F"/>
    <w:rsid w:val="00DE6EE1"/>
    <w:rsid w:val="00DE7D36"/>
    <w:rsid w:val="00DF056D"/>
    <w:rsid w:val="00DF0A2A"/>
    <w:rsid w:val="00DF0AA4"/>
    <w:rsid w:val="00DF0C4F"/>
    <w:rsid w:val="00DF0CAA"/>
    <w:rsid w:val="00DF0E58"/>
    <w:rsid w:val="00DF1507"/>
    <w:rsid w:val="00DF19C1"/>
    <w:rsid w:val="00DF1EC4"/>
    <w:rsid w:val="00DF1F0A"/>
    <w:rsid w:val="00DF2446"/>
    <w:rsid w:val="00DF2498"/>
    <w:rsid w:val="00DF2B73"/>
    <w:rsid w:val="00DF2B7B"/>
    <w:rsid w:val="00DF2ED3"/>
    <w:rsid w:val="00DF2F25"/>
    <w:rsid w:val="00DF390C"/>
    <w:rsid w:val="00DF3CC8"/>
    <w:rsid w:val="00DF3EE9"/>
    <w:rsid w:val="00DF439D"/>
    <w:rsid w:val="00DF443F"/>
    <w:rsid w:val="00DF452D"/>
    <w:rsid w:val="00DF4BC0"/>
    <w:rsid w:val="00DF4CFB"/>
    <w:rsid w:val="00DF4D6D"/>
    <w:rsid w:val="00DF4E47"/>
    <w:rsid w:val="00DF4FD3"/>
    <w:rsid w:val="00DF5058"/>
    <w:rsid w:val="00DF5A71"/>
    <w:rsid w:val="00DF5A95"/>
    <w:rsid w:val="00DF613A"/>
    <w:rsid w:val="00DF6D48"/>
    <w:rsid w:val="00DF757F"/>
    <w:rsid w:val="00DF7813"/>
    <w:rsid w:val="00E00070"/>
    <w:rsid w:val="00E009B1"/>
    <w:rsid w:val="00E011FA"/>
    <w:rsid w:val="00E012FF"/>
    <w:rsid w:val="00E01301"/>
    <w:rsid w:val="00E01D2D"/>
    <w:rsid w:val="00E0219F"/>
    <w:rsid w:val="00E02878"/>
    <w:rsid w:val="00E029B2"/>
    <w:rsid w:val="00E02AA6"/>
    <w:rsid w:val="00E03472"/>
    <w:rsid w:val="00E03EA2"/>
    <w:rsid w:val="00E041BD"/>
    <w:rsid w:val="00E0443F"/>
    <w:rsid w:val="00E04A55"/>
    <w:rsid w:val="00E04D65"/>
    <w:rsid w:val="00E04F71"/>
    <w:rsid w:val="00E05215"/>
    <w:rsid w:val="00E05241"/>
    <w:rsid w:val="00E0551E"/>
    <w:rsid w:val="00E055D8"/>
    <w:rsid w:val="00E06831"/>
    <w:rsid w:val="00E07576"/>
    <w:rsid w:val="00E0776D"/>
    <w:rsid w:val="00E07CF2"/>
    <w:rsid w:val="00E07EA6"/>
    <w:rsid w:val="00E10C9D"/>
    <w:rsid w:val="00E10E24"/>
    <w:rsid w:val="00E11ACF"/>
    <w:rsid w:val="00E121B3"/>
    <w:rsid w:val="00E123FC"/>
    <w:rsid w:val="00E12605"/>
    <w:rsid w:val="00E135C8"/>
    <w:rsid w:val="00E138F8"/>
    <w:rsid w:val="00E14090"/>
    <w:rsid w:val="00E147D4"/>
    <w:rsid w:val="00E149A0"/>
    <w:rsid w:val="00E14CD2"/>
    <w:rsid w:val="00E14E15"/>
    <w:rsid w:val="00E150EC"/>
    <w:rsid w:val="00E15702"/>
    <w:rsid w:val="00E15BD4"/>
    <w:rsid w:val="00E16B5A"/>
    <w:rsid w:val="00E17694"/>
    <w:rsid w:val="00E17846"/>
    <w:rsid w:val="00E2019A"/>
    <w:rsid w:val="00E202CC"/>
    <w:rsid w:val="00E213C3"/>
    <w:rsid w:val="00E215C0"/>
    <w:rsid w:val="00E21BAD"/>
    <w:rsid w:val="00E22302"/>
    <w:rsid w:val="00E22481"/>
    <w:rsid w:val="00E227D5"/>
    <w:rsid w:val="00E23B7A"/>
    <w:rsid w:val="00E23F10"/>
    <w:rsid w:val="00E240C0"/>
    <w:rsid w:val="00E24E71"/>
    <w:rsid w:val="00E25AEB"/>
    <w:rsid w:val="00E26D40"/>
    <w:rsid w:val="00E26ED0"/>
    <w:rsid w:val="00E2777E"/>
    <w:rsid w:val="00E27ABC"/>
    <w:rsid w:val="00E30379"/>
    <w:rsid w:val="00E30B60"/>
    <w:rsid w:val="00E30BAE"/>
    <w:rsid w:val="00E31031"/>
    <w:rsid w:val="00E3121D"/>
    <w:rsid w:val="00E31F4F"/>
    <w:rsid w:val="00E32242"/>
    <w:rsid w:val="00E3272A"/>
    <w:rsid w:val="00E32B80"/>
    <w:rsid w:val="00E330F4"/>
    <w:rsid w:val="00E33168"/>
    <w:rsid w:val="00E332FC"/>
    <w:rsid w:val="00E3366D"/>
    <w:rsid w:val="00E3444B"/>
    <w:rsid w:val="00E3480D"/>
    <w:rsid w:val="00E34A70"/>
    <w:rsid w:val="00E351E5"/>
    <w:rsid w:val="00E353A1"/>
    <w:rsid w:val="00E35889"/>
    <w:rsid w:val="00E35C00"/>
    <w:rsid w:val="00E3627E"/>
    <w:rsid w:val="00E36602"/>
    <w:rsid w:val="00E36848"/>
    <w:rsid w:val="00E36B12"/>
    <w:rsid w:val="00E36EA1"/>
    <w:rsid w:val="00E36EC2"/>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2BA"/>
    <w:rsid w:val="00E475E8"/>
    <w:rsid w:val="00E47B02"/>
    <w:rsid w:val="00E47C6C"/>
    <w:rsid w:val="00E503B0"/>
    <w:rsid w:val="00E50C38"/>
    <w:rsid w:val="00E5127D"/>
    <w:rsid w:val="00E5134A"/>
    <w:rsid w:val="00E51509"/>
    <w:rsid w:val="00E5215D"/>
    <w:rsid w:val="00E5236C"/>
    <w:rsid w:val="00E523DB"/>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611"/>
    <w:rsid w:val="00E667A8"/>
    <w:rsid w:val="00E66DF7"/>
    <w:rsid w:val="00E66F97"/>
    <w:rsid w:val="00E67810"/>
    <w:rsid w:val="00E67DBA"/>
    <w:rsid w:val="00E7042D"/>
    <w:rsid w:val="00E70778"/>
    <w:rsid w:val="00E7191D"/>
    <w:rsid w:val="00E71964"/>
    <w:rsid w:val="00E72AA4"/>
    <w:rsid w:val="00E72F7B"/>
    <w:rsid w:val="00E7328A"/>
    <w:rsid w:val="00E73933"/>
    <w:rsid w:val="00E74479"/>
    <w:rsid w:val="00E74539"/>
    <w:rsid w:val="00E74568"/>
    <w:rsid w:val="00E74595"/>
    <w:rsid w:val="00E74AD9"/>
    <w:rsid w:val="00E75D75"/>
    <w:rsid w:val="00E7608D"/>
    <w:rsid w:val="00E762D2"/>
    <w:rsid w:val="00E77449"/>
    <w:rsid w:val="00E80218"/>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509"/>
    <w:rsid w:val="00E94CC1"/>
    <w:rsid w:val="00E9616A"/>
    <w:rsid w:val="00E96222"/>
    <w:rsid w:val="00E962B3"/>
    <w:rsid w:val="00E962BE"/>
    <w:rsid w:val="00E96D9D"/>
    <w:rsid w:val="00E97104"/>
    <w:rsid w:val="00E9779C"/>
    <w:rsid w:val="00E97F2C"/>
    <w:rsid w:val="00EA0B9E"/>
    <w:rsid w:val="00EA0C3C"/>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5E5C"/>
    <w:rsid w:val="00EA63DF"/>
    <w:rsid w:val="00EA67CE"/>
    <w:rsid w:val="00EA6D03"/>
    <w:rsid w:val="00EA6D69"/>
    <w:rsid w:val="00EA7364"/>
    <w:rsid w:val="00EA76C7"/>
    <w:rsid w:val="00EA7DA1"/>
    <w:rsid w:val="00EA7F7A"/>
    <w:rsid w:val="00EB03EF"/>
    <w:rsid w:val="00EB040B"/>
    <w:rsid w:val="00EB0B91"/>
    <w:rsid w:val="00EB1322"/>
    <w:rsid w:val="00EB14F0"/>
    <w:rsid w:val="00EB179D"/>
    <w:rsid w:val="00EB17C7"/>
    <w:rsid w:val="00EB18AB"/>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CAF"/>
    <w:rsid w:val="00EC0D8C"/>
    <w:rsid w:val="00EC1782"/>
    <w:rsid w:val="00EC1A0F"/>
    <w:rsid w:val="00EC1DA3"/>
    <w:rsid w:val="00EC1F6A"/>
    <w:rsid w:val="00EC20DE"/>
    <w:rsid w:val="00EC25F2"/>
    <w:rsid w:val="00EC2A1A"/>
    <w:rsid w:val="00EC2EA2"/>
    <w:rsid w:val="00EC2F12"/>
    <w:rsid w:val="00EC3430"/>
    <w:rsid w:val="00EC3BC9"/>
    <w:rsid w:val="00EC4FE3"/>
    <w:rsid w:val="00EC50E9"/>
    <w:rsid w:val="00EC529A"/>
    <w:rsid w:val="00EC6428"/>
    <w:rsid w:val="00EC65DD"/>
    <w:rsid w:val="00EC65FC"/>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350"/>
    <w:rsid w:val="00ED7873"/>
    <w:rsid w:val="00ED7C2D"/>
    <w:rsid w:val="00EE05E6"/>
    <w:rsid w:val="00EE0A7E"/>
    <w:rsid w:val="00EE0F57"/>
    <w:rsid w:val="00EE1A72"/>
    <w:rsid w:val="00EE2216"/>
    <w:rsid w:val="00EE2457"/>
    <w:rsid w:val="00EE2490"/>
    <w:rsid w:val="00EE265D"/>
    <w:rsid w:val="00EE2E91"/>
    <w:rsid w:val="00EE31E1"/>
    <w:rsid w:val="00EE35DC"/>
    <w:rsid w:val="00EE36A2"/>
    <w:rsid w:val="00EE3D28"/>
    <w:rsid w:val="00EE4207"/>
    <w:rsid w:val="00EE501C"/>
    <w:rsid w:val="00EE5ECC"/>
    <w:rsid w:val="00EE61B2"/>
    <w:rsid w:val="00EE6FE5"/>
    <w:rsid w:val="00EE75E6"/>
    <w:rsid w:val="00EE77AC"/>
    <w:rsid w:val="00EE7977"/>
    <w:rsid w:val="00EE7EC7"/>
    <w:rsid w:val="00EF047E"/>
    <w:rsid w:val="00EF04A1"/>
    <w:rsid w:val="00EF0D3A"/>
    <w:rsid w:val="00EF151B"/>
    <w:rsid w:val="00EF1EBE"/>
    <w:rsid w:val="00EF29D5"/>
    <w:rsid w:val="00EF2FF9"/>
    <w:rsid w:val="00EF3F7A"/>
    <w:rsid w:val="00EF4202"/>
    <w:rsid w:val="00EF434B"/>
    <w:rsid w:val="00EF4498"/>
    <w:rsid w:val="00EF4995"/>
    <w:rsid w:val="00EF4E45"/>
    <w:rsid w:val="00EF5276"/>
    <w:rsid w:val="00EF5EA5"/>
    <w:rsid w:val="00EF5F0E"/>
    <w:rsid w:val="00EF688B"/>
    <w:rsid w:val="00EF68E3"/>
    <w:rsid w:val="00EF69D6"/>
    <w:rsid w:val="00EF79A1"/>
    <w:rsid w:val="00F00657"/>
    <w:rsid w:val="00F00B96"/>
    <w:rsid w:val="00F00D55"/>
    <w:rsid w:val="00F010D0"/>
    <w:rsid w:val="00F013E5"/>
    <w:rsid w:val="00F014D7"/>
    <w:rsid w:val="00F01DE4"/>
    <w:rsid w:val="00F01EF3"/>
    <w:rsid w:val="00F0212D"/>
    <w:rsid w:val="00F02324"/>
    <w:rsid w:val="00F026CE"/>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D45"/>
    <w:rsid w:val="00F07E51"/>
    <w:rsid w:val="00F1029A"/>
    <w:rsid w:val="00F10710"/>
    <w:rsid w:val="00F10889"/>
    <w:rsid w:val="00F110F3"/>
    <w:rsid w:val="00F125D4"/>
    <w:rsid w:val="00F12722"/>
    <w:rsid w:val="00F12B9E"/>
    <w:rsid w:val="00F1353E"/>
    <w:rsid w:val="00F137F0"/>
    <w:rsid w:val="00F13BA2"/>
    <w:rsid w:val="00F13C18"/>
    <w:rsid w:val="00F141A3"/>
    <w:rsid w:val="00F14BFC"/>
    <w:rsid w:val="00F156DB"/>
    <w:rsid w:val="00F158BF"/>
    <w:rsid w:val="00F15BAE"/>
    <w:rsid w:val="00F16911"/>
    <w:rsid w:val="00F16FC5"/>
    <w:rsid w:val="00F172C8"/>
    <w:rsid w:val="00F17A7F"/>
    <w:rsid w:val="00F17D5C"/>
    <w:rsid w:val="00F20D5E"/>
    <w:rsid w:val="00F215E4"/>
    <w:rsid w:val="00F2169A"/>
    <w:rsid w:val="00F21CF0"/>
    <w:rsid w:val="00F2290A"/>
    <w:rsid w:val="00F22D76"/>
    <w:rsid w:val="00F23E7C"/>
    <w:rsid w:val="00F240C9"/>
    <w:rsid w:val="00F240FE"/>
    <w:rsid w:val="00F24564"/>
    <w:rsid w:val="00F269B4"/>
    <w:rsid w:val="00F26F2E"/>
    <w:rsid w:val="00F27A8B"/>
    <w:rsid w:val="00F27C7B"/>
    <w:rsid w:val="00F3020D"/>
    <w:rsid w:val="00F30AAD"/>
    <w:rsid w:val="00F318D6"/>
    <w:rsid w:val="00F31A84"/>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1FAA"/>
    <w:rsid w:val="00F42015"/>
    <w:rsid w:val="00F421EF"/>
    <w:rsid w:val="00F426A3"/>
    <w:rsid w:val="00F430CD"/>
    <w:rsid w:val="00F43459"/>
    <w:rsid w:val="00F4350C"/>
    <w:rsid w:val="00F44499"/>
    <w:rsid w:val="00F4462A"/>
    <w:rsid w:val="00F452A3"/>
    <w:rsid w:val="00F4566A"/>
    <w:rsid w:val="00F458AE"/>
    <w:rsid w:val="00F45CFE"/>
    <w:rsid w:val="00F46544"/>
    <w:rsid w:val="00F46A98"/>
    <w:rsid w:val="00F47DFC"/>
    <w:rsid w:val="00F5039C"/>
    <w:rsid w:val="00F503CE"/>
    <w:rsid w:val="00F503EF"/>
    <w:rsid w:val="00F5086E"/>
    <w:rsid w:val="00F50DD5"/>
    <w:rsid w:val="00F50EDE"/>
    <w:rsid w:val="00F51393"/>
    <w:rsid w:val="00F513B1"/>
    <w:rsid w:val="00F51E64"/>
    <w:rsid w:val="00F51E93"/>
    <w:rsid w:val="00F52028"/>
    <w:rsid w:val="00F52098"/>
    <w:rsid w:val="00F52A5D"/>
    <w:rsid w:val="00F52AC8"/>
    <w:rsid w:val="00F52FB4"/>
    <w:rsid w:val="00F53FE2"/>
    <w:rsid w:val="00F543B2"/>
    <w:rsid w:val="00F54EAC"/>
    <w:rsid w:val="00F550BC"/>
    <w:rsid w:val="00F558EC"/>
    <w:rsid w:val="00F55CF3"/>
    <w:rsid w:val="00F5612F"/>
    <w:rsid w:val="00F563B3"/>
    <w:rsid w:val="00F56AAA"/>
    <w:rsid w:val="00F56CE0"/>
    <w:rsid w:val="00F57945"/>
    <w:rsid w:val="00F579C7"/>
    <w:rsid w:val="00F579C8"/>
    <w:rsid w:val="00F57A54"/>
    <w:rsid w:val="00F57ED4"/>
    <w:rsid w:val="00F60690"/>
    <w:rsid w:val="00F60F38"/>
    <w:rsid w:val="00F61705"/>
    <w:rsid w:val="00F6215C"/>
    <w:rsid w:val="00F62312"/>
    <w:rsid w:val="00F628FE"/>
    <w:rsid w:val="00F63BA6"/>
    <w:rsid w:val="00F63FF4"/>
    <w:rsid w:val="00F64860"/>
    <w:rsid w:val="00F64E51"/>
    <w:rsid w:val="00F6515A"/>
    <w:rsid w:val="00F65A36"/>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1A8"/>
    <w:rsid w:val="00F742D9"/>
    <w:rsid w:val="00F74498"/>
    <w:rsid w:val="00F745DC"/>
    <w:rsid w:val="00F74DAA"/>
    <w:rsid w:val="00F74F51"/>
    <w:rsid w:val="00F751E8"/>
    <w:rsid w:val="00F751F5"/>
    <w:rsid w:val="00F75480"/>
    <w:rsid w:val="00F7598C"/>
    <w:rsid w:val="00F759FE"/>
    <w:rsid w:val="00F75BF2"/>
    <w:rsid w:val="00F75D31"/>
    <w:rsid w:val="00F75F41"/>
    <w:rsid w:val="00F76022"/>
    <w:rsid w:val="00F76198"/>
    <w:rsid w:val="00F770E5"/>
    <w:rsid w:val="00F7752B"/>
    <w:rsid w:val="00F778DF"/>
    <w:rsid w:val="00F77965"/>
    <w:rsid w:val="00F77BC4"/>
    <w:rsid w:val="00F80035"/>
    <w:rsid w:val="00F80760"/>
    <w:rsid w:val="00F80FCE"/>
    <w:rsid w:val="00F8129A"/>
    <w:rsid w:val="00F81685"/>
    <w:rsid w:val="00F81EF5"/>
    <w:rsid w:val="00F82852"/>
    <w:rsid w:val="00F82B1A"/>
    <w:rsid w:val="00F82EE1"/>
    <w:rsid w:val="00F831B1"/>
    <w:rsid w:val="00F839F7"/>
    <w:rsid w:val="00F83E2A"/>
    <w:rsid w:val="00F83EE3"/>
    <w:rsid w:val="00F842C3"/>
    <w:rsid w:val="00F851F7"/>
    <w:rsid w:val="00F8526D"/>
    <w:rsid w:val="00F856CC"/>
    <w:rsid w:val="00F85C57"/>
    <w:rsid w:val="00F85F37"/>
    <w:rsid w:val="00F85F45"/>
    <w:rsid w:val="00F85F6A"/>
    <w:rsid w:val="00F861BA"/>
    <w:rsid w:val="00F86A61"/>
    <w:rsid w:val="00F86E53"/>
    <w:rsid w:val="00F86F55"/>
    <w:rsid w:val="00F87162"/>
    <w:rsid w:val="00F87B28"/>
    <w:rsid w:val="00F87C2E"/>
    <w:rsid w:val="00F87EB3"/>
    <w:rsid w:val="00F90505"/>
    <w:rsid w:val="00F90AD2"/>
    <w:rsid w:val="00F90BE5"/>
    <w:rsid w:val="00F91416"/>
    <w:rsid w:val="00F91535"/>
    <w:rsid w:val="00F9175C"/>
    <w:rsid w:val="00F92256"/>
    <w:rsid w:val="00F9294A"/>
    <w:rsid w:val="00F92F5A"/>
    <w:rsid w:val="00F938AD"/>
    <w:rsid w:val="00F93F73"/>
    <w:rsid w:val="00F93FDD"/>
    <w:rsid w:val="00F94492"/>
    <w:rsid w:val="00F9453D"/>
    <w:rsid w:val="00F946C5"/>
    <w:rsid w:val="00F94A0D"/>
    <w:rsid w:val="00F95A43"/>
    <w:rsid w:val="00F95CDD"/>
    <w:rsid w:val="00F967C8"/>
    <w:rsid w:val="00F96980"/>
    <w:rsid w:val="00F96AFD"/>
    <w:rsid w:val="00F96BEC"/>
    <w:rsid w:val="00F974BA"/>
    <w:rsid w:val="00F9787F"/>
    <w:rsid w:val="00FA0ADB"/>
    <w:rsid w:val="00FA0E9C"/>
    <w:rsid w:val="00FA1054"/>
    <w:rsid w:val="00FA1151"/>
    <w:rsid w:val="00FA1173"/>
    <w:rsid w:val="00FA1340"/>
    <w:rsid w:val="00FA1C37"/>
    <w:rsid w:val="00FA1C65"/>
    <w:rsid w:val="00FA222E"/>
    <w:rsid w:val="00FA2415"/>
    <w:rsid w:val="00FA30C3"/>
    <w:rsid w:val="00FA33F7"/>
    <w:rsid w:val="00FA3436"/>
    <w:rsid w:val="00FA35E3"/>
    <w:rsid w:val="00FA3A03"/>
    <w:rsid w:val="00FA3AD3"/>
    <w:rsid w:val="00FA3D21"/>
    <w:rsid w:val="00FA43BA"/>
    <w:rsid w:val="00FA4628"/>
    <w:rsid w:val="00FA4C9F"/>
    <w:rsid w:val="00FA4CF7"/>
    <w:rsid w:val="00FA51B0"/>
    <w:rsid w:val="00FA5804"/>
    <w:rsid w:val="00FA6D05"/>
    <w:rsid w:val="00FA6FE8"/>
    <w:rsid w:val="00FA72D6"/>
    <w:rsid w:val="00FA7AE2"/>
    <w:rsid w:val="00FA7BED"/>
    <w:rsid w:val="00FB06C5"/>
    <w:rsid w:val="00FB0CEC"/>
    <w:rsid w:val="00FB1992"/>
    <w:rsid w:val="00FB1E01"/>
    <w:rsid w:val="00FB1F30"/>
    <w:rsid w:val="00FB20A1"/>
    <w:rsid w:val="00FB2284"/>
    <w:rsid w:val="00FB2345"/>
    <w:rsid w:val="00FB268A"/>
    <w:rsid w:val="00FB2A43"/>
    <w:rsid w:val="00FB2C55"/>
    <w:rsid w:val="00FB3158"/>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995"/>
    <w:rsid w:val="00FC0A38"/>
    <w:rsid w:val="00FC0A61"/>
    <w:rsid w:val="00FC0E5C"/>
    <w:rsid w:val="00FC1823"/>
    <w:rsid w:val="00FC19F9"/>
    <w:rsid w:val="00FC1B15"/>
    <w:rsid w:val="00FC1B98"/>
    <w:rsid w:val="00FC31F9"/>
    <w:rsid w:val="00FC3480"/>
    <w:rsid w:val="00FC40EB"/>
    <w:rsid w:val="00FC4D31"/>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BBE"/>
    <w:rsid w:val="00FD7FD9"/>
    <w:rsid w:val="00FE07CD"/>
    <w:rsid w:val="00FE0C93"/>
    <w:rsid w:val="00FE18AA"/>
    <w:rsid w:val="00FE21C0"/>
    <w:rsid w:val="00FE24F2"/>
    <w:rsid w:val="00FE2C77"/>
    <w:rsid w:val="00FE32B9"/>
    <w:rsid w:val="00FE3318"/>
    <w:rsid w:val="00FE35EE"/>
    <w:rsid w:val="00FE521D"/>
    <w:rsid w:val="00FE5AD2"/>
    <w:rsid w:val="00FE5D74"/>
    <w:rsid w:val="00FE5E74"/>
    <w:rsid w:val="00FE62B8"/>
    <w:rsid w:val="00FE6BF0"/>
    <w:rsid w:val="00FE70F5"/>
    <w:rsid w:val="00FE7878"/>
    <w:rsid w:val="00FF09C8"/>
    <w:rsid w:val="00FF09E2"/>
    <w:rsid w:val="00FF0F8F"/>
    <w:rsid w:val="00FF19D7"/>
    <w:rsid w:val="00FF29EE"/>
    <w:rsid w:val="00FF2C23"/>
    <w:rsid w:val="00FF32D6"/>
    <w:rsid w:val="00FF3923"/>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10" w:unhideWhenUsed="0" w:qFormat="1"/>
    <w:lsdException w:name="Default Paragraph Font" w:uiPriority="1"/>
    <w:lsdException w:name="Body Text" w:uiPriority="0" w:qFormat="1"/>
    <w:lsdException w:name="Message Header" w:uiPriority="0"/>
    <w:lsdException w:name="Subtitle" w:semiHidden="0" w:uiPriority="0" w:unhideWhenUsed="0" w:qFormat="1"/>
    <w:lsdException w:name="Salutation"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nhideWhenUsed/>
    <w:rsid w:val="008804A3"/>
    <w:pPr>
      <w:spacing w:after="0" w:line="240" w:lineRule="auto"/>
    </w:pPr>
    <w:rPr>
      <w:rFonts w:ascii="Tahoma" w:hAnsi="Tahoma" w:cs="Tahoma"/>
      <w:sz w:val="16"/>
      <w:szCs w:val="16"/>
    </w:rPr>
  </w:style>
  <w:style w:type="character" w:customStyle="1" w:styleId="a8">
    <w:name w:val="Текст выноски Знак"/>
    <w:link w:val="a7"/>
    <w:rsid w:val="008804A3"/>
    <w:rPr>
      <w:rFonts w:ascii="Tahoma" w:hAnsi="Tahoma" w:cs="Tahoma"/>
      <w:sz w:val="16"/>
      <w:szCs w:val="16"/>
    </w:rPr>
  </w:style>
  <w:style w:type="table" w:styleId="a9">
    <w:name w:val="Table Grid"/>
    <w:basedOn w:val="a5"/>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uiPriority w:val="99"/>
    <w:rsid w:val="00F3397A"/>
    <w:rPr>
      <w:rFonts w:ascii="Times New Roman" w:eastAsia="Times New Roman" w:hAnsi="Times New Roman" w:cs="Times New Roman"/>
      <w:sz w:val="20"/>
      <w:szCs w:val="20"/>
      <w:lang w:eastAsia="ru-RU"/>
    </w:rPr>
  </w:style>
  <w:style w:type="paragraph" w:styleId="23">
    <w:name w:val="Body Text 2"/>
    <w:basedOn w:val="a3"/>
    <w:link w:val="24"/>
    <w:uiPriority w:val="99"/>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uiPriority w:val="99"/>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uiPriority w:val="10"/>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uiPriority w:val="10"/>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iPriority w:val="99"/>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uiPriority w:val="99"/>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3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uiPriority w:val="39"/>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uiPriority w:val="99"/>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rsid w:val="0014577E"/>
    <w:rPr>
      <w:rFonts w:ascii="Times New Roman" w:eastAsia="Times New Roman" w:hAnsi="Times New Roman"/>
      <w:sz w:val="28"/>
    </w:rPr>
  </w:style>
  <w:style w:type="character" w:styleId="affffe">
    <w:name w:val="annotation reference"/>
    <w:basedOn w:val="a4"/>
    <w:rsid w:val="0014577E"/>
    <w:rPr>
      <w:sz w:val="16"/>
      <w:szCs w:val="16"/>
    </w:rPr>
  </w:style>
  <w:style w:type="paragraph" w:styleId="afffff">
    <w:name w:val="annotation subject"/>
    <w:basedOn w:val="afe"/>
    <w:next w:val="afe"/>
    <w:link w:val="afffff0"/>
    <w:rsid w:val="0014577E"/>
    <w:rPr>
      <w:b/>
      <w:bCs/>
    </w:rPr>
  </w:style>
  <w:style w:type="character" w:customStyle="1" w:styleId="afffff0">
    <w:name w:val="Тема примечания Знак"/>
    <w:basedOn w:val="aff"/>
    <w:link w:val="afffff"/>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rsid w:val="00367E33"/>
    <w:rPr>
      <w:b/>
      <w:color w:val="000080"/>
    </w:rPr>
  </w:style>
  <w:style w:type="character" w:customStyle="1" w:styleId="afffff2">
    <w:name w:val="Гипертекстовая ссылка"/>
    <w:basedOn w:val="afffff1"/>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uiPriority w:val="99"/>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afffffc">
    <w:name w:val="Заголовок"/>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Заголовок таблицы"/>
    <w:basedOn w:val="afffffd"/>
    <w:rsid w:val="00E17694"/>
    <w:pPr>
      <w:jc w:val="center"/>
    </w:pPr>
    <w:rPr>
      <w:b/>
      <w:bCs/>
    </w:rPr>
  </w:style>
  <w:style w:type="paragraph" w:customStyle="1" w:styleId="affffff">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0">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uiPriority w:val="99"/>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1">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2">
    <w:name w:val="Emphasis"/>
    <w:basedOn w:val="a4"/>
    <w:uiPriority w:val="20"/>
    <w:qFormat/>
    <w:rsid w:val="007928DA"/>
    <w:rPr>
      <w:i/>
      <w:iCs w:val="0"/>
    </w:rPr>
  </w:style>
  <w:style w:type="character" w:customStyle="1" w:styleId="text">
    <w:name w:val="text"/>
    <w:basedOn w:val="a4"/>
    <w:rsid w:val="007928DA"/>
  </w:style>
  <w:style w:type="paragraph" w:customStyle="1" w:styleId="affffff3">
    <w:name w:val="Основной текст ГД Знак Знак Знак"/>
    <w:basedOn w:val="afb"/>
    <w:link w:val="affffff4"/>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4">
    <w:name w:val="Основной текст ГД Знак Знак Знак Знак"/>
    <w:basedOn w:val="a4"/>
    <w:link w:val="affffff3"/>
    <w:rsid w:val="007928DA"/>
    <w:rPr>
      <w:rFonts w:ascii="Times New Roman" w:eastAsia="Times New Roman" w:hAnsi="Times New Roman"/>
      <w:sz w:val="24"/>
      <w:szCs w:val="24"/>
    </w:rPr>
  </w:style>
  <w:style w:type="paragraph" w:customStyle="1" w:styleId="affffff5">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6">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7">
    <w:name w:val="Body Text First Indent"/>
    <w:basedOn w:val="ac"/>
    <w:link w:val="affffff8"/>
    <w:uiPriority w:val="99"/>
    <w:unhideWhenUsed/>
    <w:rsid w:val="008B1760"/>
    <w:pPr>
      <w:spacing w:after="200"/>
      <w:ind w:firstLine="360"/>
    </w:pPr>
  </w:style>
  <w:style w:type="character" w:customStyle="1" w:styleId="affffff8">
    <w:name w:val="Красная строка Знак"/>
    <w:basedOn w:val="ad"/>
    <w:link w:val="affffff7"/>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9">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a">
    <w:name w:val="?????? ?????????"/>
    <w:rsid w:val="008318F4"/>
  </w:style>
  <w:style w:type="character" w:customStyle="1" w:styleId="affffffb">
    <w:name w:val="??????? ??????"/>
    <w:rsid w:val="008318F4"/>
    <w:rPr>
      <w:rFonts w:ascii="OpenSymbol" w:hAnsi="OpenSymbol"/>
    </w:rPr>
  </w:style>
  <w:style w:type="character" w:customStyle="1" w:styleId="affffffc">
    <w:name w:val="Маркеры списка"/>
    <w:rsid w:val="008318F4"/>
    <w:rPr>
      <w:rFonts w:ascii="OpenSymbol" w:eastAsia="OpenSymbol" w:hAnsi="OpenSymbol" w:cs="OpenSymbol"/>
    </w:rPr>
  </w:style>
  <w:style w:type="paragraph" w:customStyle="1" w:styleId="affffffd">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e">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1">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2">
    <w:name w:val="Основной текст + Полужирный"/>
    <w:basedOn w:val="affd"/>
    <w:rsid w:val="005424DB"/>
    <w:rPr>
      <w:b/>
      <w:bCs/>
      <w:i w:val="0"/>
      <w:iCs w:val="0"/>
      <w:smallCaps w:val="0"/>
      <w:strike w:val="0"/>
      <w:spacing w:val="0"/>
      <w:sz w:val="23"/>
      <w:szCs w:val="23"/>
    </w:rPr>
  </w:style>
  <w:style w:type="character" w:customStyle="1" w:styleId="9pt">
    <w:name w:val="Основной текст + 9 pt;Полужирный"/>
    <w:basedOn w:val="affd"/>
    <w:rsid w:val="005424DB"/>
    <w:rPr>
      <w:b/>
      <w:bCs/>
      <w:i w:val="0"/>
      <w:iCs w:val="0"/>
      <w:smallCaps w:val="0"/>
      <w:strike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3">
    <w:name w:val="Подпись к таблице_"/>
    <w:basedOn w:val="a4"/>
    <w:link w:val="afffffff4"/>
    <w:uiPriority w:val="99"/>
    <w:locked/>
    <w:rsid w:val="0025754E"/>
    <w:rPr>
      <w:sz w:val="21"/>
      <w:szCs w:val="21"/>
      <w:shd w:val="clear" w:color="auto" w:fill="FFFFFF"/>
    </w:rPr>
  </w:style>
  <w:style w:type="paragraph" w:customStyle="1" w:styleId="afffffff4">
    <w:name w:val="Подпись к таблице"/>
    <w:basedOn w:val="a3"/>
    <w:link w:val="afffffff3"/>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title">
    <w:name w:val="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c">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5">
    <w:name w:val="endnote reference"/>
    <w:uiPriority w:val="99"/>
    <w:semiHidden/>
    <w:unhideWhenUsed/>
    <w:rsid w:val="00F37122"/>
    <w:rPr>
      <w:vertAlign w:val="superscript"/>
    </w:rPr>
  </w:style>
  <w:style w:type="character" w:customStyle="1" w:styleId="affff9">
    <w:name w:val="Абзац списка Знак"/>
    <w:link w:val="affff8"/>
    <w:uiPriority w:val="34"/>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4">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6">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7">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uiPriority w:val="99"/>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8">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d">
    <w:name w:val="Основной текст (2)_"/>
    <w:basedOn w:val="a4"/>
    <w:rsid w:val="005C5A8F"/>
    <w:rPr>
      <w:rFonts w:ascii="Times New Roman" w:eastAsia="Times New Roman" w:hAnsi="Times New Roman" w:cs="Times New Roman"/>
      <w:b/>
      <w:bCs/>
      <w:i w:val="0"/>
      <w:iCs w:val="0"/>
      <w:smallCaps w:val="0"/>
      <w:strike w:val="0"/>
      <w:u w:val="none"/>
    </w:rPr>
  </w:style>
  <w:style w:type="character" w:customStyle="1" w:styleId="2185pt0pt">
    <w:name w:val="Основной текст (2) + 18;5 pt;Не полужирный;Курсив;Интервал 0 pt"/>
    <w:basedOn w:val="2fd"/>
    <w:rsid w:val="005C5A8F"/>
    <w:rPr>
      <w:i/>
      <w:iCs/>
      <w:color w:val="000000"/>
      <w:spacing w:val="-10"/>
      <w:w w:val="100"/>
      <w:position w:val="0"/>
      <w:sz w:val="37"/>
      <w:szCs w:val="37"/>
      <w:lang w:val="ru-RU"/>
    </w:rPr>
  </w:style>
  <w:style w:type="character" w:customStyle="1" w:styleId="2fe">
    <w:name w:val="Основной текст (2)"/>
    <w:basedOn w:val="2fd"/>
    <w:rsid w:val="005C5A8F"/>
    <w:rPr>
      <w:color w:val="000000"/>
      <w:spacing w:val="0"/>
      <w:w w:val="100"/>
      <w:position w:val="0"/>
      <w:sz w:val="24"/>
      <w:szCs w:val="24"/>
      <w:lang w:val="en-US"/>
    </w:rPr>
  </w:style>
  <w:style w:type="character" w:customStyle="1" w:styleId="3f7">
    <w:name w:val="Основной текст (3)_"/>
    <w:basedOn w:val="a4"/>
    <w:link w:val="3f8"/>
    <w:rsid w:val="005C5A8F"/>
    <w:rPr>
      <w:rFonts w:ascii="Times New Roman" w:eastAsia="Times New Roman" w:hAnsi="Times New Roman"/>
      <w:b/>
      <w:bCs/>
      <w:sz w:val="19"/>
      <w:szCs w:val="19"/>
      <w:shd w:val="clear" w:color="auto" w:fill="FFFFFF"/>
    </w:rPr>
  </w:style>
  <w:style w:type="character" w:customStyle="1" w:styleId="312pt">
    <w:name w:val="Основной текст (3) + 12 pt"/>
    <w:basedOn w:val="3f7"/>
    <w:rsid w:val="005C5A8F"/>
    <w:rPr>
      <w:color w:val="000000"/>
      <w:spacing w:val="0"/>
      <w:w w:val="100"/>
      <w:position w:val="0"/>
      <w:sz w:val="24"/>
      <w:szCs w:val="24"/>
      <w:lang w:val="ru-RU"/>
    </w:rPr>
  </w:style>
  <w:style w:type="paragraph" w:customStyle="1" w:styleId="3f8">
    <w:name w:val="Основной текст (3)"/>
    <w:basedOn w:val="a3"/>
    <w:link w:val="3f7"/>
    <w:rsid w:val="005C5A8F"/>
    <w:pPr>
      <w:widowControl w:val="0"/>
      <w:shd w:val="clear" w:color="auto" w:fill="FFFFFF"/>
      <w:spacing w:after="0" w:line="223" w:lineRule="exact"/>
      <w:jc w:val="right"/>
    </w:pPr>
    <w:rPr>
      <w:rFonts w:ascii="Times New Roman" w:eastAsia="Times New Roman" w:hAnsi="Times New Roman"/>
      <w:b/>
      <w:bCs/>
      <w:sz w:val="19"/>
      <w:szCs w:val="19"/>
      <w:lang w:eastAsia="ru-RU"/>
    </w:rPr>
  </w:style>
  <w:style w:type="table" w:customStyle="1" w:styleId="530">
    <w:name w:val="Сетка таблицы53"/>
    <w:basedOn w:val="a5"/>
    <w:next w:val="a9"/>
    <w:uiPriority w:val="59"/>
    <w:rsid w:val="00586B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basedOn w:val="a5"/>
    <w:next w:val="a9"/>
    <w:uiPriority w:val="59"/>
    <w:rsid w:val="001530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5"/>
    <w:next w:val="a9"/>
    <w:uiPriority w:val="59"/>
    <w:rsid w:val="003F38C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5"/>
    <w:next w:val="a9"/>
    <w:uiPriority w:val="39"/>
    <w:rsid w:val="00BB4FBD"/>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6"/>
    <w:uiPriority w:val="99"/>
    <w:semiHidden/>
    <w:rsid w:val="0091369A"/>
  </w:style>
  <w:style w:type="table" w:customStyle="1" w:styleId="570">
    <w:name w:val="Сетка таблицы57"/>
    <w:basedOn w:val="a5"/>
    <w:next w:val="a9"/>
    <w:rsid w:val="009136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9">
    <w:name w:val="Intense Emphasis"/>
    <w:uiPriority w:val="21"/>
    <w:qFormat/>
    <w:rsid w:val="0091369A"/>
    <w:rPr>
      <w:b/>
      <w:bCs/>
      <w:i/>
      <w:iCs/>
      <w:color w:val="4F81BD"/>
    </w:rPr>
  </w:style>
  <w:style w:type="table" w:customStyle="1" w:styleId="580">
    <w:name w:val="Сетка таблицы58"/>
    <w:basedOn w:val="a5"/>
    <w:next w:val="a9"/>
    <w:uiPriority w:val="59"/>
    <w:rsid w:val="00707B17"/>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355B92"/>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355B92"/>
    <w:rPr>
      <w:rFonts w:ascii="TimesNewRomanPSMT" w:hAnsi="TimesNewRomanPSMT" w:hint="default"/>
      <w:b w:val="0"/>
      <w:bCs w:val="0"/>
      <w:i w:val="0"/>
      <w:iCs w:val="0"/>
      <w:color w:val="000000"/>
      <w:sz w:val="28"/>
      <w:szCs w:val="28"/>
    </w:rPr>
  </w:style>
  <w:style w:type="table" w:customStyle="1" w:styleId="590">
    <w:name w:val="Сетка таблицы59"/>
    <w:basedOn w:val="a5"/>
    <w:next w:val="a9"/>
    <w:uiPriority w:val="59"/>
    <w:rsid w:val="00082BD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0">
    <w:name w:val="Сетка таблицы60"/>
    <w:basedOn w:val="a5"/>
    <w:next w:val="a9"/>
    <w:uiPriority w:val="59"/>
    <w:rsid w:val="00082455"/>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5"/>
    <w:next w:val="a9"/>
    <w:uiPriority w:val="59"/>
    <w:rsid w:val="00286759"/>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5"/>
    <w:next w:val="a9"/>
    <w:uiPriority w:val="59"/>
    <w:rsid w:val="005515CE"/>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basedOn w:val="a5"/>
    <w:next w:val="a9"/>
    <w:uiPriority w:val="59"/>
    <w:rsid w:val="00F1272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5"/>
    <w:next w:val="a9"/>
    <w:uiPriority w:val="59"/>
    <w:rsid w:val="006954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5"/>
    <w:next w:val="a9"/>
    <w:uiPriority w:val="59"/>
    <w:rsid w:val="00F513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basedOn w:val="a5"/>
    <w:next w:val="a9"/>
    <w:uiPriority w:val="59"/>
    <w:rsid w:val="00831A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basedOn w:val="a5"/>
    <w:next w:val="a9"/>
    <w:uiPriority w:val="59"/>
    <w:rsid w:val="00FF39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1">
    <w:name w:val="Нет списка37"/>
    <w:next w:val="a6"/>
    <w:uiPriority w:val="99"/>
    <w:semiHidden/>
    <w:unhideWhenUsed/>
    <w:rsid w:val="00967E09"/>
  </w:style>
  <w:style w:type="paragraph" w:customStyle="1" w:styleId="afffffffa">
    <w:name w:val="Заголовок статьи"/>
    <w:basedOn w:val="a3"/>
    <w:rsid w:val="00967E09"/>
    <w:pPr>
      <w:tabs>
        <w:tab w:val="left" w:pos="3686"/>
      </w:tabs>
      <w:spacing w:before="240" w:after="120" w:line="240" w:lineRule="auto"/>
      <w:ind w:firstLine="709"/>
      <w:jc w:val="both"/>
    </w:pPr>
    <w:rPr>
      <w:rFonts w:ascii="Times New Roman" w:eastAsia="Times New Roman" w:hAnsi="Times New Roman"/>
      <w:b/>
      <w:sz w:val="28"/>
      <w:szCs w:val="20"/>
      <w:lang w:eastAsia="ru-RU"/>
    </w:rPr>
  </w:style>
  <w:style w:type="character" w:customStyle="1" w:styleId="c9">
    <w:name w:val="c9"/>
    <w:basedOn w:val="a4"/>
    <w:rsid w:val="00967E09"/>
  </w:style>
  <w:style w:type="paragraph" w:customStyle="1" w:styleId="msolistparagraph0">
    <w:name w:val="msolistparagraph"/>
    <w:basedOn w:val="a3"/>
    <w:rsid w:val="00967E09"/>
    <w:pPr>
      <w:spacing w:before="40" w:after="40" w:line="240" w:lineRule="auto"/>
    </w:pPr>
    <w:rPr>
      <w:rFonts w:ascii="Times New Roman" w:eastAsia="Times New Roman" w:hAnsi="Times New Roman"/>
      <w:sz w:val="20"/>
      <w:szCs w:val="20"/>
      <w:lang w:eastAsia="ru-RU"/>
    </w:rPr>
  </w:style>
  <w:style w:type="character" w:customStyle="1" w:styleId="FontStyle34">
    <w:name w:val="Font Style34"/>
    <w:uiPriority w:val="99"/>
    <w:rsid w:val="00967E09"/>
    <w:rPr>
      <w:rFonts w:ascii="Times New Roman" w:hAnsi="Times New Roman" w:cs="Times New Roman"/>
      <w:sz w:val="22"/>
      <w:szCs w:val="22"/>
    </w:rPr>
  </w:style>
  <w:style w:type="paragraph" w:customStyle="1" w:styleId="paragraph">
    <w:name w:val="paragraph"/>
    <w:basedOn w:val="a3"/>
    <w:rsid w:val="00967E09"/>
    <w:pPr>
      <w:spacing w:before="100" w:beforeAutospacing="1" w:after="100" w:afterAutospacing="1" w:line="240" w:lineRule="auto"/>
    </w:pPr>
    <w:rPr>
      <w:rFonts w:ascii="Times New Roman" w:eastAsia="Times New Roman" w:hAnsi="Times New Roman"/>
      <w:sz w:val="24"/>
      <w:szCs w:val="24"/>
      <w:lang w:eastAsia="ru-RU"/>
    </w:rPr>
  </w:style>
  <w:style w:type="paragraph" w:styleId="afffffffb">
    <w:name w:val="TOC Heading"/>
    <w:basedOn w:val="12"/>
    <w:next w:val="a3"/>
    <w:uiPriority w:val="39"/>
    <w:unhideWhenUsed/>
    <w:qFormat/>
    <w:rsid w:val="00967E09"/>
    <w:pPr>
      <w:keepLines/>
      <w:spacing w:after="0" w:line="259" w:lineRule="auto"/>
      <w:outlineLvl w:val="9"/>
    </w:pPr>
    <w:rPr>
      <w:rFonts w:ascii="Calibri Light" w:eastAsia="Times New Roman" w:hAnsi="Calibri Light" w:cs="Times New Roman"/>
      <w:b w:val="0"/>
      <w:bCs w:val="0"/>
      <w:color w:val="2E74B5"/>
      <w:kern w:val="0"/>
      <w:lang w:eastAsia="ru-RU"/>
    </w:rPr>
  </w:style>
  <w:style w:type="table" w:customStyle="1" w:styleId="680">
    <w:name w:val="Сетка таблицы68"/>
    <w:basedOn w:val="a5"/>
    <w:next w:val="a9"/>
    <w:rsid w:val="00967E0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
    <w:name w:val="Сетка таблицы69"/>
    <w:basedOn w:val="a5"/>
    <w:next w:val="a9"/>
    <w:uiPriority w:val="59"/>
    <w:rsid w:val="002D3B43"/>
    <w:pPr>
      <w:ind w:left="-425" w:firstLine="1134"/>
      <w:jc w:val="both"/>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0">
    <w:name w:val="Сетка таблицы70"/>
    <w:basedOn w:val="a5"/>
    <w:next w:val="a9"/>
    <w:uiPriority w:val="59"/>
    <w:rsid w:val="008175F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1">
    <w:name w:val="Нет списка38"/>
    <w:next w:val="a6"/>
    <w:uiPriority w:val="99"/>
    <w:semiHidden/>
    <w:unhideWhenUsed/>
    <w:rsid w:val="002A4D7B"/>
  </w:style>
  <w:style w:type="character" w:customStyle="1" w:styleId="UnresolvedMention">
    <w:name w:val="Unresolved Mention"/>
    <w:basedOn w:val="a4"/>
    <w:uiPriority w:val="99"/>
    <w:semiHidden/>
    <w:unhideWhenUsed/>
    <w:rsid w:val="002A4D7B"/>
    <w:rPr>
      <w:color w:val="605E5C"/>
      <w:shd w:val="clear" w:color="auto" w:fill="E1DFDD"/>
    </w:rPr>
  </w:style>
  <w:style w:type="character" w:customStyle="1" w:styleId="hyperlink">
    <w:name w:val="hyperlink"/>
    <w:basedOn w:val="a4"/>
    <w:rsid w:val="002A4D7B"/>
  </w:style>
  <w:style w:type="table" w:customStyle="1" w:styleId="710">
    <w:name w:val="Сетка таблицы71"/>
    <w:basedOn w:val="a5"/>
    <w:next w:val="a9"/>
    <w:uiPriority w:val="59"/>
    <w:rsid w:val="00F269B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0">
    <w:name w:val="Сетка таблицы72"/>
    <w:basedOn w:val="a5"/>
    <w:next w:val="a9"/>
    <w:rsid w:val="00FC0E5C"/>
    <w:pPr>
      <w:ind w:left="-425" w:firstLine="1134"/>
      <w:jc w:val="both"/>
    </w:pPr>
    <w:rPr>
      <w:rFonts w:eastAsia="Times New Roman"/>
      <w:color w:val="000000"/>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10688454">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193103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0520225">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223095">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110312">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3597417">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19901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0805748">
      <w:bodyDiv w:val="1"/>
      <w:marLeft w:val="0"/>
      <w:marRight w:val="0"/>
      <w:marTop w:val="0"/>
      <w:marBottom w:val="0"/>
      <w:divBdr>
        <w:top w:val="none" w:sz="0" w:space="0" w:color="auto"/>
        <w:left w:val="none" w:sz="0" w:space="0" w:color="auto"/>
        <w:bottom w:val="none" w:sz="0" w:space="0" w:color="auto"/>
        <w:right w:val="none" w:sz="0" w:space="0" w:color="auto"/>
      </w:divBdr>
    </w:div>
    <w:div w:id="121004789">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7674173">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2958780">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2204792">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674375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487909">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0746100">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3172159">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084767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2446898">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03063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6952835">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050832">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78670427">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037174">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09618616">
      <w:bodyDiv w:val="1"/>
      <w:marLeft w:val="0"/>
      <w:marRight w:val="0"/>
      <w:marTop w:val="0"/>
      <w:marBottom w:val="0"/>
      <w:divBdr>
        <w:top w:val="none" w:sz="0" w:space="0" w:color="auto"/>
        <w:left w:val="none" w:sz="0" w:space="0" w:color="auto"/>
        <w:bottom w:val="none" w:sz="0" w:space="0" w:color="auto"/>
        <w:right w:val="none" w:sz="0" w:space="0" w:color="auto"/>
      </w:divBdr>
    </w:div>
    <w:div w:id="411588677">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250878">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155619">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509652">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152947">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145691">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141717">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562773">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688220">
      <w:bodyDiv w:val="1"/>
      <w:marLeft w:val="0"/>
      <w:marRight w:val="0"/>
      <w:marTop w:val="0"/>
      <w:marBottom w:val="0"/>
      <w:divBdr>
        <w:top w:val="none" w:sz="0" w:space="0" w:color="auto"/>
        <w:left w:val="none" w:sz="0" w:space="0" w:color="auto"/>
        <w:bottom w:val="none" w:sz="0" w:space="0" w:color="auto"/>
        <w:right w:val="none" w:sz="0" w:space="0" w:color="auto"/>
      </w:divBdr>
    </w:div>
    <w:div w:id="512689351">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0522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021208">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28180237">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573756">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3155206">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529607">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67149603">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38787">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6449221">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2983074">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6741151">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515961">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10943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355560">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0368">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2139395">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2261134">
      <w:bodyDiv w:val="1"/>
      <w:marLeft w:val="0"/>
      <w:marRight w:val="0"/>
      <w:marTop w:val="0"/>
      <w:marBottom w:val="0"/>
      <w:divBdr>
        <w:top w:val="none" w:sz="0" w:space="0" w:color="auto"/>
        <w:left w:val="none" w:sz="0" w:space="0" w:color="auto"/>
        <w:bottom w:val="none" w:sz="0" w:space="0" w:color="auto"/>
        <w:right w:val="none" w:sz="0" w:space="0" w:color="auto"/>
      </w:divBdr>
    </w:div>
    <w:div w:id="763110714">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550375">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76123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4680363">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6341771">
      <w:bodyDiv w:val="1"/>
      <w:marLeft w:val="0"/>
      <w:marRight w:val="0"/>
      <w:marTop w:val="0"/>
      <w:marBottom w:val="0"/>
      <w:divBdr>
        <w:top w:val="none" w:sz="0" w:space="0" w:color="auto"/>
        <w:left w:val="none" w:sz="0" w:space="0" w:color="auto"/>
        <w:bottom w:val="none" w:sz="0" w:space="0" w:color="auto"/>
        <w:right w:val="none" w:sz="0" w:space="0" w:color="auto"/>
      </w:divBdr>
    </w:div>
    <w:div w:id="816456057">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192885">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3202148">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0899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8664784">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567724">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69270021">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426957">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5992175">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89878325">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5311195">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5554150">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3607970">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8875774">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361877">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38121">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4358307">
      <w:bodyDiv w:val="1"/>
      <w:marLeft w:val="0"/>
      <w:marRight w:val="0"/>
      <w:marTop w:val="0"/>
      <w:marBottom w:val="0"/>
      <w:divBdr>
        <w:top w:val="none" w:sz="0" w:space="0" w:color="auto"/>
        <w:left w:val="none" w:sz="0" w:space="0" w:color="auto"/>
        <w:bottom w:val="none" w:sz="0" w:space="0" w:color="auto"/>
        <w:right w:val="none" w:sz="0" w:space="0" w:color="auto"/>
      </w:divBdr>
    </w:div>
    <w:div w:id="985623497">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203043">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0952672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29150">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046098">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056148">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5912761">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411084">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135936">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6980991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12654">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1995593">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7405874">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368782">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49982457">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293173">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469722">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169181">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89569120">
      <w:bodyDiv w:val="1"/>
      <w:marLeft w:val="0"/>
      <w:marRight w:val="0"/>
      <w:marTop w:val="0"/>
      <w:marBottom w:val="0"/>
      <w:divBdr>
        <w:top w:val="none" w:sz="0" w:space="0" w:color="auto"/>
        <w:left w:val="none" w:sz="0" w:space="0" w:color="auto"/>
        <w:bottom w:val="none" w:sz="0" w:space="0" w:color="auto"/>
        <w:right w:val="none" w:sz="0" w:space="0" w:color="auto"/>
      </w:divBdr>
    </w:div>
    <w:div w:id="1190800845">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63968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775776">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20165356">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070343">
      <w:bodyDiv w:val="1"/>
      <w:marLeft w:val="0"/>
      <w:marRight w:val="0"/>
      <w:marTop w:val="0"/>
      <w:marBottom w:val="0"/>
      <w:divBdr>
        <w:top w:val="none" w:sz="0" w:space="0" w:color="auto"/>
        <w:left w:val="none" w:sz="0" w:space="0" w:color="auto"/>
        <w:bottom w:val="none" w:sz="0" w:space="0" w:color="auto"/>
        <w:right w:val="none" w:sz="0" w:space="0" w:color="auto"/>
      </w:divBdr>
    </w:div>
    <w:div w:id="1230193590">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155264">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3665394">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2640788">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49654074">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0769302">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288147">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3533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44130">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0939166">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8757">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8891136">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40697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69800040">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0385">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4794475">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685350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38988168">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195381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2896106">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7988552">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1650815">
      <w:bodyDiv w:val="1"/>
      <w:marLeft w:val="0"/>
      <w:marRight w:val="0"/>
      <w:marTop w:val="0"/>
      <w:marBottom w:val="0"/>
      <w:divBdr>
        <w:top w:val="none" w:sz="0" w:space="0" w:color="auto"/>
        <w:left w:val="none" w:sz="0" w:space="0" w:color="auto"/>
        <w:bottom w:val="none" w:sz="0" w:space="0" w:color="auto"/>
        <w:right w:val="none" w:sz="0" w:space="0" w:color="auto"/>
      </w:divBdr>
    </w:div>
    <w:div w:id="1461991303">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6509009">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083569">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3621284">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497527849">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
    <w:div w:id="1499348746">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7287582">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5609133">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282612">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8106913">
      <w:bodyDiv w:val="1"/>
      <w:marLeft w:val="0"/>
      <w:marRight w:val="0"/>
      <w:marTop w:val="0"/>
      <w:marBottom w:val="0"/>
      <w:divBdr>
        <w:top w:val="none" w:sz="0" w:space="0" w:color="auto"/>
        <w:left w:val="none" w:sz="0" w:space="0" w:color="auto"/>
        <w:bottom w:val="none" w:sz="0" w:space="0" w:color="auto"/>
        <w:right w:val="none" w:sz="0" w:space="0" w:color="auto"/>
      </w:divBdr>
    </w:div>
    <w:div w:id="1568493954">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3657927">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4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187174">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4976429">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7158277">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393012">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0671941">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7444346">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5646282">
      <w:bodyDiv w:val="1"/>
      <w:marLeft w:val="0"/>
      <w:marRight w:val="0"/>
      <w:marTop w:val="0"/>
      <w:marBottom w:val="0"/>
      <w:divBdr>
        <w:top w:val="none" w:sz="0" w:space="0" w:color="auto"/>
        <w:left w:val="none" w:sz="0" w:space="0" w:color="auto"/>
        <w:bottom w:val="none" w:sz="0" w:space="0" w:color="auto"/>
        <w:right w:val="none" w:sz="0" w:space="0" w:color="auto"/>
      </w:divBdr>
    </w:div>
    <w:div w:id="165603112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1884105">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7070438">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286">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2129246">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451901">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4938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0569534">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12596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066790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1460313">
      <w:bodyDiv w:val="1"/>
      <w:marLeft w:val="0"/>
      <w:marRight w:val="0"/>
      <w:marTop w:val="0"/>
      <w:marBottom w:val="0"/>
      <w:divBdr>
        <w:top w:val="none" w:sz="0" w:space="0" w:color="auto"/>
        <w:left w:val="none" w:sz="0" w:space="0" w:color="auto"/>
        <w:bottom w:val="none" w:sz="0" w:space="0" w:color="auto"/>
        <w:right w:val="none" w:sz="0" w:space="0" w:color="auto"/>
      </w:divBdr>
    </w:div>
    <w:div w:id="1752042775">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5202977">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58476715">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180024">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5833937">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1826158">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4983178">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7970603">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076647">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597934">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40308">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545379">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31367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1799499">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7569">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4466902">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25289">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169756">
      <w:bodyDiv w:val="1"/>
      <w:marLeft w:val="0"/>
      <w:marRight w:val="0"/>
      <w:marTop w:val="0"/>
      <w:marBottom w:val="0"/>
      <w:divBdr>
        <w:top w:val="none" w:sz="0" w:space="0" w:color="auto"/>
        <w:left w:val="none" w:sz="0" w:space="0" w:color="auto"/>
        <w:bottom w:val="none" w:sz="0" w:space="0" w:color="auto"/>
        <w:right w:val="none" w:sz="0" w:space="0" w:color="auto"/>
      </w:divBdr>
    </w:div>
    <w:div w:id="1920287656">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4893809">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2060170">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0232412">
      <w:bodyDiv w:val="1"/>
      <w:marLeft w:val="0"/>
      <w:marRight w:val="0"/>
      <w:marTop w:val="0"/>
      <w:marBottom w:val="0"/>
      <w:divBdr>
        <w:top w:val="none" w:sz="0" w:space="0" w:color="auto"/>
        <w:left w:val="none" w:sz="0" w:space="0" w:color="auto"/>
        <w:bottom w:val="none" w:sz="0" w:space="0" w:color="auto"/>
        <w:right w:val="none" w:sz="0" w:space="0" w:color="auto"/>
      </w:divBdr>
    </w:div>
    <w:div w:id="1951887580">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026063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260448">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6303288">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73326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162080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092851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587051">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404830">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0958271">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49083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2801509">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8169005">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8899184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3547805">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24340">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172738">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0835193">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049398">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2163300">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512993">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NULL"/><Relationship Id="rId4"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0186-E246-43FA-A1BB-301F8BF87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135</Pages>
  <Words>96530</Words>
  <Characters>550224</Characters>
  <Application>Microsoft Office Word</Application>
  <DocSecurity>0</DocSecurity>
  <Lines>4585</Lines>
  <Paragraphs>1290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645464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2023-11-02T08:18:00Z</cp:lastPrinted>
  <dcterms:created xsi:type="dcterms:W3CDTF">2023-11-02T10:27:00Z</dcterms:created>
  <dcterms:modified xsi:type="dcterms:W3CDTF">2023-11-02T10:31:00Z</dcterms:modified>
</cp:coreProperties>
</file>