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75E79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  <w:r w:rsidR="00D72B68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D72B68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но</w:t>
      </w:r>
      <w:r w:rsidR="00A9100C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21663" w:rsidRPr="00221663" w:rsidRDefault="00221663" w:rsidP="00221663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sz w:val="20"/>
          <w:lang w:eastAsia="ar-SA"/>
        </w:rPr>
      </w:pPr>
      <w:bookmarkStart w:id="0" w:name="_GoBack"/>
      <w:bookmarkEnd w:id="0"/>
      <w:r w:rsidRPr="00221663">
        <w:rPr>
          <w:rFonts w:ascii="Times New Roman" w:hAnsi="Times New Roman"/>
          <w:sz w:val="20"/>
          <w:lang w:eastAsia="ar-SA"/>
        </w:rPr>
        <w:t xml:space="preserve">Извещение о предоставлении в аренду земельного участка </w:t>
      </w:r>
      <w:r w:rsidRPr="00221663">
        <w:rPr>
          <w:rFonts w:ascii="Times New Roman" w:hAnsi="Times New Roman"/>
          <w:sz w:val="20"/>
          <w:lang w:eastAsia="ar-SA"/>
        </w:rPr>
        <w:br/>
        <w:t>для ведения личного подсобного хозяйства</w:t>
      </w:r>
      <w:r w:rsidR="004D3EEA">
        <w:rPr>
          <w:rFonts w:ascii="Times New Roman" w:hAnsi="Times New Roman"/>
          <w:sz w:val="20"/>
          <w:lang w:eastAsia="ar-SA"/>
        </w:rPr>
        <w:t>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br/>
        <w:t>ДЛЯ ВЕДЕНИЯ ЛИЧНОГО ПОДСОБНОГО ХОЗЯЙСТВА</w:t>
      </w:r>
    </w:p>
    <w:p w:rsidR="00B939AE" w:rsidRPr="00B939AE" w:rsidRDefault="00B939AE" w:rsidP="00B939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B939AE" w:rsidRPr="00B939AE" w:rsidRDefault="00B939AE" w:rsidP="00B939A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B939AE" w:rsidRPr="00B939AE" w:rsidRDefault="00B939AE" w:rsidP="00B939A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B939AE" w:rsidRPr="00B939AE" w:rsidRDefault="00B939AE" w:rsidP="00B939A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B939AE" w:rsidRPr="00B939AE" w:rsidRDefault="00B939AE" w:rsidP="00B939A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>08.11.2023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>07.12.2023.</w:t>
      </w:r>
    </w:p>
    <w:p w:rsidR="00B939AE" w:rsidRPr="00B939AE" w:rsidRDefault="00B939AE" w:rsidP="00B939A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07.12.2023 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B939AE" w:rsidRPr="00B939AE" w:rsidRDefault="00B939AE" w:rsidP="00B939A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B939AE" w:rsidRPr="00B939AE" w:rsidRDefault="00B939AE" w:rsidP="00B939A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B939AE" w:rsidRPr="00B939AE" w:rsidRDefault="00B939AE" w:rsidP="00B939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24:07:0901001:1003;</w:t>
      </w:r>
    </w:p>
    <w:p w:rsidR="00B939AE" w:rsidRPr="00B939AE" w:rsidRDefault="00B939AE" w:rsidP="00B939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>Адрес: Красноярский край, Богучанский район, п. Ангарский, ул. 50 лет Победы, 15.</w:t>
      </w:r>
    </w:p>
    <w:p w:rsidR="00B939AE" w:rsidRPr="00B939AE" w:rsidRDefault="00B939AE" w:rsidP="00B939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B939AE">
        <w:rPr>
          <w:rFonts w:ascii="Times New Roman" w:eastAsia="Times New Roman" w:hAnsi="Times New Roman"/>
          <w:bCs/>
          <w:sz w:val="20"/>
          <w:szCs w:val="20"/>
          <w:lang w:eastAsia="ru-RU"/>
        </w:rPr>
        <w:t>1541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B939AE" w:rsidRPr="00B939AE" w:rsidRDefault="00B939AE" w:rsidP="00B939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B939AE" w:rsidRPr="00B939AE" w:rsidRDefault="00B939AE" w:rsidP="00B939A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B939AE" w:rsidRPr="00B939AE" w:rsidRDefault="00B939AE" w:rsidP="00B939AE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B939AE" w:rsidRPr="00B939AE" w:rsidRDefault="00B939AE" w:rsidP="00B939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B939AE" w:rsidRPr="00B939AE" w:rsidRDefault="00B939AE" w:rsidP="00B939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B939AE" w:rsidRPr="00B939AE" w:rsidRDefault="00B939AE" w:rsidP="00B939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 Е.А. Скоробогатова</w:t>
      </w:r>
    </w:p>
    <w:p w:rsidR="00B939AE" w:rsidRPr="00B939AE" w:rsidRDefault="00B939AE" w:rsidP="00B939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B939AE" w:rsidRPr="00B939AE" w:rsidRDefault="00B939AE" w:rsidP="00B939A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9AE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08.11.2023</w:t>
      </w:r>
    </w:p>
    <w:p w:rsidR="00B939AE" w:rsidRPr="00B939AE" w:rsidRDefault="00B939AE" w:rsidP="00B939AE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Pr="00B939AE" w:rsidRDefault="00B939AE" w:rsidP="00B939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39AE" w:rsidRDefault="00B939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CA" w:rsidRDefault="00DA67CA" w:rsidP="00F3397A">
      <w:pPr>
        <w:spacing w:after="0" w:line="240" w:lineRule="auto"/>
      </w:pPr>
      <w:r>
        <w:separator/>
      </w:r>
    </w:p>
  </w:endnote>
  <w:endnote w:type="continuationSeparator" w:id="1">
    <w:p w:rsidR="00DA67CA" w:rsidRDefault="00DA67CA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001D02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001D02">
                      <w:pPr>
                        <w:jc w:val="center"/>
                      </w:pPr>
                      <w:r w:rsidRPr="00001D02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001D02">
                        <w:fldChar w:fldCharType="separate"/>
                      </w:r>
                      <w:r w:rsidR="00B939AE" w:rsidRPr="00B939A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001D02" w:rsidRPr="00001D02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001D02" w:rsidRPr="00001D02">
                        <w:fldChar w:fldCharType="separate"/>
                      </w:r>
                      <w:r w:rsidR="00B939AE" w:rsidRPr="00B939AE">
                        <w:rPr>
                          <w:rStyle w:val="24"/>
                          <w:rFonts w:eastAsia="Calibri"/>
                          <w:noProof/>
                        </w:rPr>
                        <w:t>3</w:t>
                      </w:r>
                      <w:r w:rsidR="00001D02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001D02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CA" w:rsidRDefault="00DA67CA" w:rsidP="00F3397A">
      <w:pPr>
        <w:spacing w:after="0" w:line="240" w:lineRule="auto"/>
      </w:pPr>
      <w:r>
        <w:separator/>
      </w:r>
    </w:p>
  </w:footnote>
  <w:footnote w:type="continuationSeparator" w:id="1">
    <w:p w:rsidR="00DA67CA" w:rsidRDefault="00DA67CA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E64"/>
    <w:multiLevelType w:val="hybridMultilevel"/>
    <w:tmpl w:val="9A2AC99C"/>
    <w:lvl w:ilvl="0" w:tplc="5CB4D8B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C5E38"/>
    <w:multiLevelType w:val="hybridMultilevel"/>
    <w:tmpl w:val="A43C09EC"/>
    <w:lvl w:ilvl="0" w:tplc="BD84F77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7A7F"/>
    <w:multiLevelType w:val="hybridMultilevel"/>
    <w:tmpl w:val="4AA29B20"/>
    <w:lvl w:ilvl="0" w:tplc="E4D679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77CE4"/>
    <w:multiLevelType w:val="hybridMultilevel"/>
    <w:tmpl w:val="2878D8C8"/>
    <w:lvl w:ilvl="0" w:tplc="E7E8699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75D95"/>
    <w:multiLevelType w:val="hybridMultilevel"/>
    <w:tmpl w:val="C332CE40"/>
    <w:lvl w:ilvl="0" w:tplc="12941DF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9"/>
  </w:num>
  <w:num w:numId="4">
    <w:abstractNumId w:val="8"/>
  </w:num>
  <w:num w:numId="5">
    <w:abstractNumId w:val="40"/>
  </w:num>
  <w:num w:numId="6">
    <w:abstractNumId w:val="35"/>
  </w:num>
  <w:num w:numId="7">
    <w:abstractNumId w:val="38"/>
  </w:num>
  <w:num w:numId="8">
    <w:abstractNumId w:val="24"/>
  </w:num>
  <w:num w:numId="9">
    <w:abstractNumId w:val="37"/>
  </w:num>
  <w:num w:numId="10">
    <w:abstractNumId w:val="32"/>
  </w:num>
  <w:num w:numId="11">
    <w:abstractNumId w:val="39"/>
  </w:num>
  <w:num w:numId="12">
    <w:abstractNumId w:val="19"/>
  </w:num>
  <w:num w:numId="13">
    <w:abstractNumId w:val="21"/>
  </w:num>
  <w:num w:numId="14">
    <w:abstractNumId w:val="20"/>
  </w:num>
  <w:num w:numId="15">
    <w:abstractNumId w:val="33"/>
  </w:num>
  <w:num w:numId="16">
    <w:abstractNumId w:val="15"/>
  </w:num>
  <w:num w:numId="17">
    <w:abstractNumId w:val="43"/>
  </w:num>
  <w:num w:numId="18">
    <w:abstractNumId w:val="19"/>
  </w:num>
  <w:num w:numId="19">
    <w:abstractNumId w:val="28"/>
  </w:num>
  <w:num w:numId="20">
    <w:abstractNumId w:val="29"/>
  </w:num>
  <w:num w:numId="21">
    <w:abstractNumId w:val="14"/>
  </w:num>
  <w:num w:numId="22">
    <w:abstractNumId w:val="16"/>
  </w:num>
  <w:num w:numId="23">
    <w:abstractNumId w:val="41"/>
  </w:num>
  <w:num w:numId="24">
    <w:abstractNumId w:val="11"/>
  </w:num>
  <w:num w:numId="25">
    <w:abstractNumId w:val="13"/>
  </w:num>
  <w:num w:numId="26">
    <w:abstractNumId w:val="25"/>
  </w:num>
  <w:num w:numId="27">
    <w:abstractNumId w:val="36"/>
  </w:num>
  <w:num w:numId="28">
    <w:abstractNumId w:val="12"/>
  </w:num>
  <w:num w:numId="29">
    <w:abstractNumId w:val="22"/>
  </w:num>
  <w:num w:numId="30">
    <w:abstractNumId w:val="48"/>
  </w:num>
  <w:num w:numId="31">
    <w:abstractNumId w:val="27"/>
  </w:num>
  <w:num w:numId="32">
    <w:abstractNumId w:val="44"/>
  </w:num>
  <w:num w:numId="33">
    <w:abstractNumId w:val="45"/>
  </w:num>
  <w:num w:numId="34">
    <w:abstractNumId w:val="42"/>
  </w:num>
  <w:num w:numId="35">
    <w:abstractNumId w:val="10"/>
  </w:num>
  <w:num w:numId="36">
    <w:abstractNumId w:val="30"/>
  </w:num>
  <w:num w:numId="37">
    <w:abstractNumId w:val="31"/>
  </w:num>
  <w:num w:numId="38">
    <w:abstractNumId w:val="34"/>
  </w:num>
  <w:num w:numId="39">
    <w:abstractNumId w:val="9"/>
  </w:num>
  <w:num w:numId="40">
    <w:abstractNumId w:val="18"/>
  </w:num>
  <w:num w:numId="41">
    <w:abstractNumId w:val="23"/>
  </w:num>
  <w:num w:numId="42">
    <w:abstractNumId w:val="47"/>
  </w:num>
  <w:num w:numId="43">
    <w:abstractNumId w:val="26"/>
  </w:num>
  <w:num w:numId="44">
    <w:abstractNumId w:val="17"/>
  </w:num>
  <w:num w:numId="45">
    <w:abstractNumId w:val="4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2023-08-31T18:11:00Z</cp:lastPrinted>
  <dcterms:created xsi:type="dcterms:W3CDTF">2023-11-08T09:08:00Z</dcterms:created>
  <dcterms:modified xsi:type="dcterms:W3CDTF">2023-11-08T09:08:00Z</dcterms:modified>
</cp:coreProperties>
</file>