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04D6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EF256C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F256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104D6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1E48E4" w:rsidRDefault="001E48E4" w:rsidP="001E4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Извещение о проведении аукциона на право заключения договора аренды земельного участка</w:t>
      </w:r>
    </w:p>
    <w:p w:rsidR="001E48E4" w:rsidRPr="001E48E4" w:rsidRDefault="001E48E4" w:rsidP="001E48E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04.12.2023 № 1252-п</w:t>
      </w:r>
    </w:p>
    <w:p w:rsidR="001E48E4" w:rsidRPr="001E48E4" w:rsidRDefault="001E48E4" w:rsidP="001E48E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1E48E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1E48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1E48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1E48E4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1" w:name="_Hlk129855299"/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1E48E4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1E48E4" w:rsidRPr="001E48E4" w:rsidRDefault="001E48E4" w:rsidP="001E48E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E48E4" w:rsidRPr="001E48E4" w:rsidRDefault="001E48E4" w:rsidP="001E48E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1"/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19.01.2024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E48E4" w:rsidRPr="001E48E4" w:rsidRDefault="001E48E4" w:rsidP="001E48E4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_Hlk129855315"/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1E48E4" w:rsidRPr="001E48E4" w:rsidRDefault="001E48E4" w:rsidP="001E48E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1E48E4" w:rsidRPr="001E48E4" w:rsidRDefault="001E48E4" w:rsidP="001E48E4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1E48E4" w:rsidRPr="001E48E4" w:rsidRDefault="001E48E4" w:rsidP="001E48E4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</w:t>
      </w:r>
      <w:bookmarkEnd w:id="2"/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24:07:0901002:182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Западная,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земельный участок № 11 «А»/1</w:t>
      </w: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1E48E4" w:rsidRPr="001E48E4" w:rsidRDefault="001E48E4" w:rsidP="001E48E4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числе: - объекты промышленного назначения 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опасности.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4 450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 п.2 стр. 36-37 (http://boguchansky-raion.ru/inova_block_documentset/document/194871/)</w:t>
      </w:r>
    </w:p>
    <w:p w:rsidR="001E48E4" w:rsidRPr="001E48E4" w:rsidRDefault="001E48E4" w:rsidP="001E48E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20.06.2023 № 017/7387, согласно письму ГПКК «ЦРКК» от 16.03.2023 № 03-1427, согласно письму Технониколь от 30.11.2023 № б/н.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141 843,75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сорок одна тысяча восемьсот сорок три руб., 75 коп.).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4 255,31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(четыре тысячи двести пятьдесят пять руб., 31 коп.).</w:t>
      </w:r>
    </w:p>
    <w:p w:rsidR="001E48E4" w:rsidRPr="001E48E4" w:rsidRDefault="001E48E4" w:rsidP="001E48E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3" w:name="_Hlk129856087"/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1E48E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1E48E4" w:rsidRPr="001E48E4" w:rsidRDefault="001E48E4" w:rsidP="001E4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Порядок подачи заявок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4" w:name="_Hlk129855346"/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1E48E4" w:rsidRPr="001E48E4" w:rsidRDefault="001E48E4" w:rsidP="001E48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3"/>
    <w:bookmarkEnd w:id="4"/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1E48E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17.01.2024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17.01.2024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70 921,88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(семьдесят тысяч девятьсот двадцать один руб., 88 коп.). 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1E48E4" w:rsidRPr="001E48E4" w:rsidRDefault="001E48E4" w:rsidP="001E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5" w:name="_Hlk129855370"/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1E48E4" w:rsidRPr="001E48E4" w:rsidRDefault="001E48E4" w:rsidP="001E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1E48E4" w:rsidRPr="001E48E4" w:rsidRDefault="001E48E4" w:rsidP="001E48E4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1E48E4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1E48E4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1E48E4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1E48E4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1E48E4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5"/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E48E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1E48E4" w:rsidRPr="001E48E4" w:rsidRDefault="001E48E4" w:rsidP="001E48E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1E48E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8E4" w:rsidRPr="001E48E4" w:rsidRDefault="001E48E4" w:rsidP="001E4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1E48E4" w:rsidRDefault="001E48E4" w:rsidP="001E4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1E48E4" w:rsidRPr="001E48E4" w:rsidRDefault="001E48E4" w:rsidP="001E4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1E48E4" w:rsidRPr="001E48E4" w:rsidRDefault="001E48E4" w:rsidP="001E4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1E48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О.Н.Глеба</w:t>
      </w:r>
    </w:p>
    <w:p w:rsidR="001E48E4" w:rsidRPr="001E48E4" w:rsidRDefault="001E48E4" w:rsidP="001E48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1E48E4" w:rsidRDefault="001E48E4" w:rsidP="001E48E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1E48E4" w:rsidRPr="001E48E4" w:rsidRDefault="001E48E4" w:rsidP="001E48E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1E48E4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E48E4" w:rsidRP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4D8A" w:rsidRPr="003F4D8A" w:rsidRDefault="003F4D8A" w:rsidP="003F4D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3F4D8A" w:rsidRPr="003F4D8A" w:rsidRDefault="003F4D8A" w:rsidP="003F4D8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25.09.2023 № 964-п</w:t>
      </w:r>
    </w:p>
    <w:p w:rsidR="003F4D8A" w:rsidRPr="003F4D8A" w:rsidRDefault="003F4D8A" w:rsidP="003F4D8A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3F4D8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3F4D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3F4D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4667C8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3F4D8A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3F4D8A" w:rsidRPr="003F4D8A" w:rsidRDefault="003F4D8A" w:rsidP="003F4D8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F4D8A" w:rsidRPr="003F4D8A" w:rsidRDefault="003F4D8A" w:rsidP="003F4D8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4D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19.01.2024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в 15 час. 00 мин. (11 час. 00 мин. по МСК)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Порядок проведения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F4D8A" w:rsidRPr="003F4D8A" w:rsidRDefault="003F4D8A" w:rsidP="003F4D8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3F4D8A" w:rsidRPr="003F4D8A" w:rsidRDefault="003F4D8A" w:rsidP="003F4D8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3F4D8A" w:rsidRPr="003F4D8A" w:rsidRDefault="003F4D8A" w:rsidP="003F4D8A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F4D8A" w:rsidRPr="003F4D8A" w:rsidRDefault="003F4D8A" w:rsidP="003F4D8A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24:07:1201008:1451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муниципальный район Богучанский, сельское поселение Богучанский сельсовет, село Богучаны, ул. Новоселов, земельный участок 79А</w:t>
      </w: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F4D8A" w:rsidRPr="003F4D8A" w:rsidRDefault="003F4D8A" w:rsidP="003F4D8A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склады, объекты логистической деятельности (6.9);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2 421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</w:t>
      </w:r>
      <w:bookmarkStart w:id="6" w:name="_Hlk152747959"/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04.05.2022; реквизиты документа-основания: приказ министерства транспорта Красноярского края «Об установлении границ придорожных автомобильных дорог общего пользования регионального и межмуниципального значения Красноярского края» от 30.11.2012 № 3/168 выдан: Министерство транспорта Красноярского края; приказ о внесении изменения в приказ министерства транспорта Красноярского края от 30.01.2012 №3/168 «Об установлении границ придорожных полос автомобильных дорог общего пользования регионального и межмуниципального значения Красноярского края» от 02.08.2013 № 3/105 выдан: Министерство транспорта Красноярского края; постановление Правительства Красноярского края «Об утверждении порядков установления и использования полос отвода и придорожных полос автомобильных дорог регионального и межмуниципального значения Красноярского края» от 06.04.2010 № 165-п выдан: Правительство Красноярского края;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 (ред. От 28.11.2011) выдан: Государственная Дума Российской Федерации; государственный контракт от 29.04.2013 № 57/13 выдан: Краевое государственное казенное учреждение «Управление автомобильных дорог по Красноярскому краю».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04.05.2022; реквизиты документа-основания: приказ министерства транспорта Красноярского края «Об установлении границ придорожных автомобильных дорог общего пользования регионального и межмуниципального значения Красноярского края» от 30.11.2012 № 3/168 выдан: Министерство транспорта Красноярского края; приказ о внесении изменения в приказ министерства транспорта Красноярского края от 30.11.2012 № 3/168 «Об установлении границ придорожных полос автомобильных дорог общего пользования регионального и межмуниципального значения Красноярского края» от 02.08.2013 № 3/105 выдан: Министерство транспорта Красноярского края; постановление Правительства Красноярского края «Об утверждении порядков установления и использования полос отвода и придорожных полос автомобильных дорог регионального и межмуниципального значения Красноярского рая» от 06.04.2010 № 165-п выдан: Правительство Красноярского края;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 (ред. От 28.11.2011) выдан: Государственная Дума Российской Федерации; государственный контракт от 29.04.2013 № 57/13 выдан: Краевое государственное казенное учреждение «Управление автомобильных дорог по Красноярскому краю»</w:t>
      </w:r>
      <w:bookmarkEnd w:id="6"/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.;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Богучанский сельсовета ст.34п.2 стр. 27-29 (https://boguchansky-raion.ru/inova_block_documentset/document/261463/)</w:t>
      </w:r>
    </w:p>
    <w:p w:rsidR="003F4D8A" w:rsidRPr="003F4D8A" w:rsidRDefault="003F4D8A" w:rsidP="003F4D8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25.04.2023 № 017/5124 и от 03.04.2023 № 018/4059, согласно письму ГПКК «ЦРКК» от 24.03.2023 № 03-1545.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188 605,58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восемьдесят восемь тысяч шестьсот пять руб., 58 коп.).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Шаг аукциона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5 658,17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(пять тысяч шестьсот пятьдесят восемь руб., 17 коп.).</w:t>
      </w:r>
    </w:p>
    <w:p w:rsidR="003F4D8A" w:rsidRPr="003F4D8A" w:rsidRDefault="003F4D8A" w:rsidP="003F4D8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F4D8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3F4D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4D8A" w:rsidRPr="003F4D8A" w:rsidRDefault="003F4D8A" w:rsidP="003F4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3F4D8A" w:rsidRPr="003F4D8A" w:rsidRDefault="003F4D8A" w:rsidP="003F4D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3F4D8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17.01.2024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17.01.2024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94 302,79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(девяноста четыре тысячи триста два руб., 79 коп.). 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3F4D8A" w:rsidRPr="003F4D8A" w:rsidRDefault="003F4D8A" w:rsidP="003F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3F4D8A" w:rsidRPr="003F4D8A" w:rsidRDefault="003F4D8A" w:rsidP="003F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3F4D8A" w:rsidRPr="003F4D8A" w:rsidRDefault="003F4D8A" w:rsidP="003F4D8A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3F4D8A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3F4D8A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3F4D8A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3F4D8A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3F4D8A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3F4D8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F4D8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F4D8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F4D8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3F4D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3F4D8A" w:rsidRPr="003F4D8A" w:rsidRDefault="003F4D8A" w:rsidP="003F4D8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3F4D8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4D8A" w:rsidRPr="003F4D8A" w:rsidRDefault="003F4D8A" w:rsidP="003F4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4D8A" w:rsidRPr="003F4D8A" w:rsidRDefault="003F4D8A" w:rsidP="003F4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3F4D8A" w:rsidRPr="003F4D8A" w:rsidRDefault="003F4D8A" w:rsidP="003F4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F4D8A" w:rsidRPr="003F4D8A" w:rsidRDefault="003F4D8A" w:rsidP="003F4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       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3F4D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О.Н. Глеба</w:t>
      </w:r>
    </w:p>
    <w:p w:rsidR="003F4D8A" w:rsidRPr="003F4D8A" w:rsidRDefault="003F4D8A" w:rsidP="003F4D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4D8A" w:rsidRPr="003F4D8A" w:rsidRDefault="003F4D8A" w:rsidP="003F4D8A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3F4D8A" w:rsidRPr="003F4D8A" w:rsidRDefault="003F4D8A" w:rsidP="003F4D8A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3F4D8A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E48E4" w:rsidRPr="004667C8" w:rsidRDefault="001E48E4" w:rsidP="003F4D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7C8" w:rsidRPr="004667C8" w:rsidRDefault="004667C8" w:rsidP="004667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4667C8" w:rsidRPr="004667C8" w:rsidRDefault="004667C8" w:rsidP="004667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25.09.2023 № 968-п</w:t>
      </w:r>
    </w:p>
    <w:p w:rsidR="004667C8" w:rsidRPr="004667C8" w:rsidRDefault="004667C8" w:rsidP="004667C8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4667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4667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4667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2" w:history="1">
        <w:r w:rsidRPr="004667C8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4667C8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4667C8" w:rsidRPr="004667C8" w:rsidRDefault="004667C8" w:rsidP="004667C8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67C8" w:rsidRPr="004667C8" w:rsidRDefault="004667C8" w:rsidP="004667C8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19.01.2024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 (07 час. 00 мин. по МСК)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667C8" w:rsidRPr="004667C8" w:rsidRDefault="004667C8" w:rsidP="004667C8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4667C8" w:rsidRPr="004667C8" w:rsidRDefault="004667C8" w:rsidP="004667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4667C8" w:rsidRPr="004667C8" w:rsidRDefault="004667C8" w:rsidP="004667C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4667C8" w:rsidRPr="004667C8" w:rsidRDefault="004667C8" w:rsidP="004667C8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24:07:0901001:4573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Западная,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земельный участок № 13Г</w:t>
      </w: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667C8" w:rsidRPr="004667C8" w:rsidRDefault="004667C8" w:rsidP="004667C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коммунально-складского назначения 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 (6.9).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1 544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_Hlk152768636"/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 п.2 стр. 36-37 (http://boguchansky-raion.ru/inova_block_documentset/document/194871/)</w:t>
      </w:r>
    </w:p>
    <w:bookmarkEnd w:id="7"/>
    <w:p w:rsidR="004667C8" w:rsidRPr="004667C8" w:rsidRDefault="004667C8" w:rsidP="004667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02.03.2023 № 017/2572, согласно письму ГПКК «ЦРКК» от 08.09.2022 № 03-2565, согласно письму ООО «Теплосервис» от 04.12.2023 № 658.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49 215,00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(сорок девять тысяч двести пятнадцать руб., 00 коп.).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1 476,45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(одна тысяча четыреста семьдесят шесть руб., 45 коп.).</w:t>
      </w:r>
    </w:p>
    <w:p w:rsidR="004667C8" w:rsidRPr="004667C8" w:rsidRDefault="004667C8" w:rsidP="004667C8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667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4667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667C8" w:rsidRPr="004667C8" w:rsidRDefault="004667C8" w:rsidP="00466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4667C8" w:rsidRPr="004667C8" w:rsidRDefault="004667C8" w:rsidP="004667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4667C8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17.01.2024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17.01.2024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24 607,50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(двадцать четыре тысячи шестьсот семь руб., 50 коп.). 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4667C8" w:rsidRPr="004667C8" w:rsidRDefault="004667C8" w:rsidP="0046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4667C8" w:rsidRPr="004667C8" w:rsidRDefault="004667C8" w:rsidP="0046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4667C8" w:rsidRPr="004667C8" w:rsidRDefault="004667C8" w:rsidP="004667C8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667C8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4667C8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4667C8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4667C8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4667C8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Срок аренды: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667C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4667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4667C8" w:rsidRPr="004667C8" w:rsidRDefault="004667C8" w:rsidP="004667C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667C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667C8" w:rsidRPr="004667C8" w:rsidRDefault="004667C8" w:rsidP="004667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7C8" w:rsidRPr="004667C8" w:rsidRDefault="004667C8" w:rsidP="004667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4667C8" w:rsidRPr="004667C8" w:rsidRDefault="004667C8" w:rsidP="004667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4667C8" w:rsidRPr="004667C8" w:rsidRDefault="004667C8" w:rsidP="004667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4667C8">
        <w:rPr>
          <w:rFonts w:ascii="Times New Roman" w:eastAsia="Times New Roman" w:hAnsi="Times New Roman"/>
          <w:sz w:val="20"/>
          <w:szCs w:val="20"/>
          <w:lang w:eastAsia="ru-RU"/>
        </w:rPr>
        <w:t xml:space="preserve">     О.Н. Глеба</w:t>
      </w:r>
    </w:p>
    <w:p w:rsidR="004667C8" w:rsidRPr="004667C8" w:rsidRDefault="004667C8" w:rsidP="004667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7C8" w:rsidRPr="004667C8" w:rsidRDefault="004667C8" w:rsidP="004667C8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4667C8" w:rsidRPr="004667C8" w:rsidRDefault="004667C8" w:rsidP="004667C8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4667C8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Pr="00C14041" w:rsidRDefault="00C14041" w:rsidP="00C140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C14041" w:rsidRPr="00C14041" w:rsidRDefault="00C14041" w:rsidP="00C1404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25.09.2023 № 966-п</w:t>
      </w:r>
    </w:p>
    <w:p w:rsidR="00C14041" w:rsidRPr="00C14041" w:rsidRDefault="00C14041" w:rsidP="00C1404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C140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C140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C140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3" w:history="1">
        <w:r w:rsidRPr="00C14041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C14041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C14041" w:rsidRPr="00C14041" w:rsidRDefault="00C14041" w:rsidP="00C1404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14041" w:rsidRPr="00C14041" w:rsidRDefault="00C14041" w:rsidP="00C1404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140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19.01.2024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в 14 час. 00 мин. (10 час. 00 мин. по МСК)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041" w:rsidRPr="00C14041" w:rsidRDefault="00C14041" w:rsidP="00C14041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C14041" w:rsidRPr="00C14041" w:rsidRDefault="00C14041" w:rsidP="00C1404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C14041" w:rsidRPr="00C14041" w:rsidRDefault="00C14041" w:rsidP="00C1404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14041" w:rsidRPr="00C14041" w:rsidRDefault="00C14041" w:rsidP="00C14041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24:07:0901001:4482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Автодорожная, 8</w:t>
      </w: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14041" w:rsidRPr="00C14041" w:rsidRDefault="00C14041" w:rsidP="00C14041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придорожного сервиса;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4 496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ст.27п.2 стр. 32-33 (https://boguchansky-raion.ru/inova_block_documentset/document/194871/)</w:t>
      </w:r>
    </w:p>
    <w:p w:rsidR="00C14041" w:rsidRPr="00C14041" w:rsidRDefault="00C14041" w:rsidP="00C1404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24.03.2023 № 017/3580, согласно письму ГПКК «ЦРКК» от 22.03.2023 № 03-1503, согласно письму ООО «Теплосервис» от 29.03.2023 № 153.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313 730,88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(триста тринадцать тысяч семьсот тридцать руб., 88 коп.).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9 411,93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(девять тысяч четыреста одиннадцать руб., 93 коп.).</w:t>
      </w:r>
    </w:p>
    <w:p w:rsidR="00C14041" w:rsidRPr="00C14041" w:rsidRDefault="00C14041" w:rsidP="00C1404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1404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C140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4041" w:rsidRPr="00C14041" w:rsidRDefault="00C14041" w:rsidP="00C1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C14041" w:rsidRPr="00C14041" w:rsidRDefault="00C14041" w:rsidP="00C140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C1404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17.01.2024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17.01.2024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156 865,44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пятьдесят шесть тысяч восемьсот шестьдесят пять руб., 44 коп.). 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08.12.2023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15.01.2024.</w:t>
      </w:r>
    </w:p>
    <w:p w:rsidR="00C14041" w:rsidRPr="00C14041" w:rsidRDefault="00C14041" w:rsidP="00C14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C14041" w:rsidRPr="00C14041" w:rsidRDefault="00C14041" w:rsidP="00C14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C14041" w:rsidRPr="00C14041" w:rsidRDefault="00C14041" w:rsidP="00C14041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C14041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C14041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C14041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C14041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C14041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C1404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1404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1404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1404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C140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C14041" w:rsidRPr="00C14041" w:rsidRDefault="00C14041" w:rsidP="00C1404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C1404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4041" w:rsidRPr="00C14041" w:rsidRDefault="00C14041" w:rsidP="00C140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Pr="00C14041" w:rsidRDefault="00C14041" w:rsidP="00C140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начальника </w:t>
      </w:r>
    </w:p>
    <w:p w:rsidR="00C14041" w:rsidRPr="00C14041" w:rsidRDefault="00C14041" w:rsidP="00C140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14041" w:rsidRPr="00C14041" w:rsidRDefault="00C14041" w:rsidP="00C140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О.Н. Глеба</w:t>
      </w:r>
    </w:p>
    <w:p w:rsidR="00C14041" w:rsidRPr="00C14041" w:rsidRDefault="00C14041" w:rsidP="00C140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Pr="00C14041" w:rsidRDefault="00C14041" w:rsidP="00C140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C14041" w:rsidRPr="00C14041" w:rsidRDefault="00C14041" w:rsidP="00C140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041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EF" w:rsidRDefault="009361EF" w:rsidP="00F3397A">
      <w:pPr>
        <w:spacing w:after="0" w:line="240" w:lineRule="auto"/>
      </w:pPr>
      <w:r>
        <w:separator/>
      </w:r>
    </w:p>
  </w:endnote>
  <w:endnote w:type="continuationSeparator" w:id="1">
    <w:p w:rsidR="009361EF" w:rsidRDefault="009361E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EC5412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EC5412">
                      <w:pPr>
                        <w:jc w:val="center"/>
                      </w:pPr>
                      <w:r w:rsidRPr="00EC5412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EC5412">
                        <w:fldChar w:fldCharType="separate"/>
                      </w:r>
                      <w:r w:rsidR="00C14041" w:rsidRPr="00C1404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EC5412" w:rsidRPr="00EC541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EC5412" w:rsidRPr="00EC5412">
                        <w:fldChar w:fldCharType="separate"/>
                      </w:r>
                      <w:r w:rsidR="00C14041" w:rsidRPr="00C14041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EC541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EC5412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EF" w:rsidRDefault="009361EF" w:rsidP="00F3397A">
      <w:pPr>
        <w:spacing w:after="0" w:line="240" w:lineRule="auto"/>
      </w:pPr>
      <w:r>
        <w:separator/>
      </w:r>
    </w:p>
  </w:footnote>
  <w:footnote w:type="continuationSeparator" w:id="1">
    <w:p w:rsidR="009361EF" w:rsidRDefault="009361E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17"/>
  </w:num>
  <w:num w:numId="21">
    <w:abstractNumId w:val="1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0"/>
  </w:num>
  <w:num w:numId="2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guchansky-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guchansky-raio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guchansky-raion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2023-12-11T02:48:00Z</dcterms:created>
  <dcterms:modified xsi:type="dcterms:W3CDTF">2023-12-11T02:48:00Z</dcterms:modified>
</cp:coreProperties>
</file>