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1C259E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104D6C">
        <w:rPr>
          <w:rFonts w:ascii="Times New Roman" w:eastAsia="Times New Roman" w:hAnsi="Times New Roman"/>
          <w:b/>
          <w:sz w:val="56"/>
          <w:szCs w:val="56"/>
          <w:lang w:eastAsia="ru-RU"/>
        </w:rPr>
        <w:t>6</w:t>
      </w:r>
      <w:r w:rsidR="00011225">
        <w:rPr>
          <w:rFonts w:ascii="Times New Roman" w:eastAsia="Times New Roman" w:hAnsi="Times New Roman"/>
          <w:b/>
          <w:sz w:val="56"/>
          <w:szCs w:val="56"/>
          <w:lang w:eastAsia="ru-RU"/>
        </w:rPr>
        <w:t>9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Pr="003715E2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8"/>
          <w:lang w:eastAsia="ru-RU"/>
        </w:rPr>
      </w:pPr>
    </w:p>
    <w:p w:rsidR="00696A94" w:rsidRPr="005074EA" w:rsidRDefault="00696A94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D83" w:rsidRPr="000D482A" w:rsidRDefault="00D42D8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4178" w:rsidRPr="00212B72" w:rsidRDefault="00334178" w:rsidP="00281C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1B0" w:rsidRDefault="00BC71B0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FC" w:rsidRDefault="00CC3BFC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9D8" w:rsidRPr="00472667" w:rsidRDefault="00011225" w:rsidP="003609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EF25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04D6C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5CCF">
        <w:rPr>
          <w:rFonts w:ascii="Times New Roman" w:eastAsia="Times New Roman" w:hAnsi="Times New Roman"/>
          <w:sz w:val="24"/>
          <w:szCs w:val="24"/>
          <w:lang w:eastAsia="ru-RU"/>
        </w:rPr>
        <w:t>2023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D42D83" w:rsidRPr="00580E35" w:rsidRDefault="00D42D8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4982" w:rsidRDefault="00651FF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t>Перечень</w:t>
      </w:r>
    </w:p>
    <w:p w:rsidR="00923E6B" w:rsidRPr="0011669F" w:rsidRDefault="00923E6B" w:rsidP="003621A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C9377B" w:rsidRPr="00C9377B" w:rsidRDefault="00C9377B" w:rsidP="0073486E">
      <w:pPr>
        <w:pStyle w:val="affff8"/>
        <w:numPr>
          <w:ilvl w:val="0"/>
          <w:numId w:val="10"/>
        </w:numPr>
        <w:suppressAutoHyphens/>
        <w:autoSpaceDE w:val="0"/>
        <w:spacing w:after="0" w:line="240" w:lineRule="auto"/>
        <w:ind w:firstLine="840"/>
        <w:jc w:val="both"/>
        <w:rPr>
          <w:rFonts w:ascii="Times New Roman" w:hAnsi="Times New Roman"/>
          <w:bCs/>
          <w:sz w:val="20"/>
          <w:szCs w:val="20"/>
          <w:lang w:eastAsia="ar-SA"/>
        </w:rPr>
      </w:pPr>
      <w:bookmarkStart w:id="0" w:name="_GoBack"/>
      <w:bookmarkEnd w:id="0"/>
      <w:r w:rsidRPr="00C9377B">
        <w:rPr>
          <w:rFonts w:ascii="Times New Roman" w:hAnsi="Times New Roman"/>
          <w:sz w:val="20"/>
          <w:szCs w:val="20"/>
          <w:lang w:eastAsia="ar-SA"/>
        </w:rPr>
        <w:t>И</w:t>
      </w:r>
      <w:r w:rsidRPr="00C9377B">
        <w:rPr>
          <w:rFonts w:ascii="Times New Roman" w:hAnsi="Times New Roman"/>
          <w:bCs/>
          <w:sz w:val="20"/>
          <w:szCs w:val="20"/>
          <w:lang w:eastAsia="ar-SA"/>
        </w:rPr>
        <w:t>звещение о проведении аукциона на право заключения договора аренды земельного участка</w:t>
      </w:r>
      <w:r>
        <w:rPr>
          <w:rFonts w:ascii="Times New Roman" w:hAnsi="Times New Roman"/>
          <w:bCs/>
          <w:sz w:val="20"/>
          <w:szCs w:val="20"/>
          <w:lang w:eastAsia="ar-SA"/>
        </w:rPr>
        <w:t>.</w:t>
      </w:r>
    </w:p>
    <w:p w:rsidR="00C9377B" w:rsidRPr="00C9377B" w:rsidRDefault="00C9377B" w:rsidP="0073486E">
      <w:pPr>
        <w:pStyle w:val="affff8"/>
        <w:numPr>
          <w:ilvl w:val="0"/>
          <w:numId w:val="10"/>
        </w:numPr>
        <w:suppressAutoHyphens/>
        <w:autoSpaceDE w:val="0"/>
        <w:spacing w:after="0" w:line="240" w:lineRule="auto"/>
        <w:ind w:firstLine="840"/>
        <w:jc w:val="both"/>
        <w:rPr>
          <w:rFonts w:ascii="Times New Roman" w:hAnsi="Times New Roman"/>
          <w:bCs/>
          <w:sz w:val="20"/>
          <w:szCs w:val="20"/>
          <w:lang w:eastAsia="ar-SA"/>
        </w:rPr>
      </w:pPr>
      <w:r w:rsidRPr="00C9377B">
        <w:rPr>
          <w:rFonts w:ascii="Times New Roman" w:hAnsi="Times New Roman"/>
          <w:sz w:val="20"/>
          <w:szCs w:val="20"/>
          <w:lang w:eastAsia="ar-SA"/>
        </w:rPr>
        <w:t>И</w:t>
      </w:r>
      <w:r w:rsidRPr="00C9377B">
        <w:rPr>
          <w:rFonts w:ascii="Times New Roman" w:hAnsi="Times New Roman"/>
          <w:bCs/>
          <w:sz w:val="20"/>
          <w:szCs w:val="20"/>
          <w:lang w:eastAsia="ar-SA"/>
        </w:rPr>
        <w:t>звещение о проведении аукциона на право заключения договора аренды земельного участка</w:t>
      </w:r>
      <w:r>
        <w:rPr>
          <w:rFonts w:ascii="Times New Roman" w:hAnsi="Times New Roman"/>
          <w:bCs/>
          <w:sz w:val="20"/>
          <w:szCs w:val="20"/>
          <w:lang w:eastAsia="ar-SA"/>
        </w:rPr>
        <w:t>.</w:t>
      </w:r>
    </w:p>
    <w:p w:rsidR="00C9377B" w:rsidRDefault="00C9377B" w:rsidP="0073486E">
      <w:pPr>
        <w:pStyle w:val="affff8"/>
        <w:numPr>
          <w:ilvl w:val="0"/>
          <w:numId w:val="10"/>
        </w:numPr>
        <w:suppressAutoHyphens/>
        <w:autoSpaceDE w:val="0"/>
        <w:spacing w:after="0" w:line="240" w:lineRule="auto"/>
        <w:ind w:firstLine="840"/>
        <w:jc w:val="both"/>
        <w:rPr>
          <w:rFonts w:ascii="Times New Roman" w:hAnsi="Times New Roman"/>
          <w:bCs/>
          <w:sz w:val="20"/>
          <w:szCs w:val="20"/>
          <w:lang w:eastAsia="ar-SA"/>
        </w:rPr>
      </w:pPr>
      <w:r w:rsidRPr="00C9377B">
        <w:rPr>
          <w:rFonts w:ascii="Times New Roman" w:hAnsi="Times New Roman"/>
          <w:sz w:val="20"/>
          <w:szCs w:val="20"/>
          <w:lang w:eastAsia="ar-SA"/>
        </w:rPr>
        <w:t>И</w:t>
      </w:r>
      <w:r w:rsidRPr="00C9377B">
        <w:rPr>
          <w:rFonts w:ascii="Times New Roman" w:hAnsi="Times New Roman"/>
          <w:bCs/>
          <w:sz w:val="20"/>
          <w:szCs w:val="20"/>
          <w:lang w:eastAsia="ar-SA"/>
        </w:rPr>
        <w:t>звещение о проведении аукциона на право заключения договора аренды земельного участка</w:t>
      </w:r>
      <w:r>
        <w:rPr>
          <w:rFonts w:ascii="Times New Roman" w:hAnsi="Times New Roman"/>
          <w:bCs/>
          <w:sz w:val="20"/>
          <w:szCs w:val="20"/>
          <w:lang w:eastAsia="ar-SA"/>
        </w:rPr>
        <w:t>.</w:t>
      </w:r>
    </w:p>
    <w:p w:rsidR="00011225" w:rsidRPr="00C9377B" w:rsidRDefault="00011225" w:rsidP="00011225">
      <w:pPr>
        <w:pStyle w:val="affff8"/>
        <w:numPr>
          <w:ilvl w:val="0"/>
          <w:numId w:val="10"/>
        </w:numPr>
        <w:suppressAutoHyphens/>
        <w:autoSpaceDE w:val="0"/>
        <w:spacing w:after="0" w:line="240" w:lineRule="auto"/>
        <w:ind w:firstLine="840"/>
        <w:jc w:val="both"/>
        <w:rPr>
          <w:rFonts w:ascii="Times New Roman" w:hAnsi="Times New Roman"/>
          <w:bCs/>
          <w:sz w:val="20"/>
          <w:szCs w:val="20"/>
          <w:lang w:eastAsia="ar-SA"/>
        </w:rPr>
      </w:pPr>
      <w:r w:rsidRPr="00C9377B">
        <w:rPr>
          <w:rFonts w:ascii="Times New Roman" w:hAnsi="Times New Roman"/>
          <w:sz w:val="20"/>
          <w:szCs w:val="20"/>
          <w:lang w:eastAsia="ar-SA"/>
        </w:rPr>
        <w:t>И</w:t>
      </w:r>
      <w:r w:rsidRPr="00C9377B">
        <w:rPr>
          <w:rFonts w:ascii="Times New Roman" w:hAnsi="Times New Roman"/>
          <w:bCs/>
          <w:sz w:val="20"/>
          <w:szCs w:val="20"/>
          <w:lang w:eastAsia="ar-SA"/>
        </w:rPr>
        <w:t>звещение о проведении аукциона на право заключения договора аренды земельного участка</w:t>
      </w:r>
      <w:r>
        <w:rPr>
          <w:rFonts w:ascii="Times New Roman" w:hAnsi="Times New Roman"/>
          <w:bCs/>
          <w:sz w:val="20"/>
          <w:szCs w:val="20"/>
          <w:lang w:eastAsia="ar-SA"/>
        </w:rPr>
        <w:t>.</w:t>
      </w:r>
    </w:p>
    <w:p w:rsidR="00011225" w:rsidRPr="00011225" w:rsidRDefault="00011225" w:rsidP="00011225">
      <w:pPr>
        <w:pStyle w:val="affff8"/>
        <w:numPr>
          <w:ilvl w:val="0"/>
          <w:numId w:val="10"/>
        </w:numPr>
        <w:suppressAutoHyphens/>
        <w:autoSpaceDE w:val="0"/>
        <w:spacing w:after="0" w:line="240" w:lineRule="auto"/>
        <w:ind w:firstLine="840"/>
        <w:jc w:val="both"/>
        <w:rPr>
          <w:rFonts w:ascii="Times New Roman" w:hAnsi="Times New Roman"/>
          <w:bCs/>
          <w:sz w:val="20"/>
          <w:szCs w:val="20"/>
          <w:lang w:eastAsia="ar-SA"/>
        </w:rPr>
      </w:pPr>
      <w:r w:rsidRPr="00C9377B">
        <w:rPr>
          <w:rFonts w:ascii="Times New Roman" w:hAnsi="Times New Roman"/>
          <w:sz w:val="20"/>
          <w:szCs w:val="20"/>
          <w:lang w:eastAsia="ar-SA"/>
        </w:rPr>
        <w:t>И</w:t>
      </w:r>
      <w:r w:rsidRPr="00C9377B">
        <w:rPr>
          <w:rFonts w:ascii="Times New Roman" w:hAnsi="Times New Roman"/>
          <w:bCs/>
          <w:sz w:val="20"/>
          <w:szCs w:val="20"/>
          <w:lang w:eastAsia="ar-SA"/>
        </w:rPr>
        <w:t>звещение о проведении аукциона на право заключения договора аренды земельного участка</w:t>
      </w:r>
      <w:r>
        <w:rPr>
          <w:rFonts w:ascii="Times New Roman" w:hAnsi="Times New Roman"/>
          <w:bCs/>
          <w:sz w:val="20"/>
          <w:szCs w:val="20"/>
          <w:lang w:eastAsia="ar-SA"/>
        </w:rPr>
        <w:t>.</w:t>
      </w: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EA21B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6361F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B46C0B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B46C0B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5580" w:rsidRPr="00B46C0B" w:rsidRDefault="006D5580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B46C0B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B46C0B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0A57" w:rsidRDefault="00120A5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30B4F" w:rsidRDefault="00230B4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0EFB" w:rsidRPr="009C0532" w:rsidRDefault="00CE0EF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0EFB" w:rsidRPr="009C0532" w:rsidRDefault="00CE0EF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0A57" w:rsidRDefault="00120A5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0532" w:rsidRDefault="009C05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0532" w:rsidRDefault="009C05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0532" w:rsidRDefault="009C05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0532" w:rsidRDefault="009C05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0532" w:rsidRDefault="009C05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11D5" w:rsidRDefault="008C11D5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48E4" w:rsidRDefault="001E48E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48E4" w:rsidRDefault="001E48E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48E4" w:rsidRDefault="001E48E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48E4" w:rsidRDefault="001E48E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48E4" w:rsidRDefault="001E48E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6B5E" w:rsidRDefault="00EC6B5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6B5E" w:rsidRDefault="00EC6B5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0C34" w:rsidRPr="00A10C34" w:rsidRDefault="00A10C34" w:rsidP="00A10C34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A10C34">
        <w:rPr>
          <w:rFonts w:ascii="Times New Roman" w:eastAsia="Times New Roman" w:hAnsi="Times New Roman"/>
          <w:bCs/>
          <w:sz w:val="20"/>
          <w:szCs w:val="20"/>
          <w:lang w:eastAsia="ru-RU"/>
        </w:rPr>
        <w:lastRenderedPageBreak/>
        <w:t>Извещение о проведении аукциона на право заключения договора аренды земельного участка</w:t>
      </w:r>
    </w:p>
    <w:p w:rsidR="00A10C34" w:rsidRPr="00A10C34" w:rsidRDefault="00A10C34" w:rsidP="00A10C34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0C34" w:rsidRPr="00A10C34" w:rsidRDefault="00A10C34" w:rsidP="00A10C34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0C34">
        <w:rPr>
          <w:rFonts w:ascii="Times New Roman" w:eastAsia="Times New Roman" w:hAnsi="Times New Roman"/>
          <w:b/>
          <w:sz w:val="20"/>
          <w:szCs w:val="20"/>
          <w:lang w:eastAsia="ru-RU"/>
        </w:rPr>
        <w:t>Организатор аукциона</w:t>
      </w:r>
      <w:r w:rsidRPr="00A10C34">
        <w:rPr>
          <w:rFonts w:ascii="Times New Roman" w:eastAsia="Times New Roman" w:hAnsi="Times New Roman"/>
          <w:sz w:val="20"/>
          <w:szCs w:val="20"/>
          <w:lang w:eastAsia="ru-RU"/>
        </w:rPr>
        <w:t xml:space="preserve">: Управление муниципальной собственностью Богучанского района Красноярского края. </w:t>
      </w:r>
    </w:p>
    <w:p w:rsidR="00A10C34" w:rsidRPr="00A10C34" w:rsidRDefault="00A10C34" w:rsidP="00A10C34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0C34">
        <w:rPr>
          <w:rFonts w:ascii="Times New Roman" w:eastAsia="Times New Roman" w:hAnsi="Times New Roman"/>
          <w:b/>
          <w:sz w:val="20"/>
          <w:szCs w:val="20"/>
          <w:lang w:eastAsia="ru-RU"/>
        </w:rPr>
        <w:t>Адрес организатора</w:t>
      </w:r>
      <w:r w:rsidRPr="00A10C34">
        <w:rPr>
          <w:rFonts w:ascii="Times New Roman" w:eastAsia="Times New Roman" w:hAnsi="Times New Roman"/>
          <w:sz w:val="20"/>
          <w:szCs w:val="20"/>
          <w:lang w:eastAsia="ru-RU"/>
        </w:rPr>
        <w:t>: 663430, Красноярский край, Богучанский район, с. Богучаны, ул. Октябрьская, 72. Телефон/факс: 2-19-06.</w:t>
      </w:r>
    </w:p>
    <w:p w:rsidR="00A10C34" w:rsidRPr="00A10C34" w:rsidRDefault="00A10C34" w:rsidP="00A10C34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0C34">
        <w:rPr>
          <w:rFonts w:ascii="Times New Roman" w:eastAsia="Times New Roman" w:hAnsi="Times New Roman"/>
          <w:b/>
          <w:sz w:val="20"/>
          <w:szCs w:val="20"/>
          <w:lang w:eastAsia="ru-RU"/>
        </w:rPr>
        <w:t>Орган, принявший решение о проведении аукциона</w:t>
      </w:r>
      <w:r w:rsidRPr="00A10C34">
        <w:rPr>
          <w:rFonts w:ascii="Times New Roman" w:eastAsia="Times New Roman" w:hAnsi="Times New Roman"/>
          <w:sz w:val="20"/>
          <w:szCs w:val="20"/>
          <w:lang w:eastAsia="ru-RU"/>
        </w:rPr>
        <w:t xml:space="preserve">: администрация Богучанского района Красноярского края. </w:t>
      </w:r>
    </w:p>
    <w:p w:rsidR="00A10C34" w:rsidRPr="00A10C34" w:rsidRDefault="00A10C34" w:rsidP="00A10C34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0C34">
        <w:rPr>
          <w:rFonts w:ascii="Times New Roman" w:eastAsia="Times New Roman" w:hAnsi="Times New Roman"/>
          <w:b/>
          <w:sz w:val="20"/>
          <w:szCs w:val="20"/>
          <w:lang w:eastAsia="ru-RU"/>
        </w:rPr>
        <w:t>Реквизиты решения о проведении аукциона</w:t>
      </w:r>
      <w:r w:rsidRPr="00A10C34">
        <w:rPr>
          <w:rFonts w:ascii="Times New Roman" w:eastAsia="Times New Roman" w:hAnsi="Times New Roman"/>
          <w:sz w:val="20"/>
          <w:szCs w:val="20"/>
          <w:lang w:eastAsia="ru-RU"/>
        </w:rPr>
        <w:t>: постановление администрации Богучанского района от 07.12.2023 № 1279-п</w:t>
      </w:r>
    </w:p>
    <w:p w:rsidR="00A10C34" w:rsidRPr="00A10C34" w:rsidRDefault="00A10C34" w:rsidP="00A10C34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A10C3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Размещение информации о торгах: </w:t>
      </w:r>
      <w:r w:rsidRPr="00A10C34">
        <w:rPr>
          <w:rFonts w:ascii="Times New Roman" w:eastAsia="Times New Roman" w:hAnsi="Times New Roman"/>
          <w:sz w:val="20"/>
          <w:szCs w:val="20"/>
          <w:lang w:eastAsia="ru-RU"/>
        </w:rPr>
        <w:t xml:space="preserve">официальный сайт Российской Федерации для размещения информации о проведении торгов в сети «Интернет» </w:t>
      </w:r>
      <w:r w:rsidRPr="00A10C34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https://torgi.gov.ru/new/</w:t>
      </w:r>
      <w:r w:rsidRPr="00A10C3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, </w:t>
      </w:r>
      <w:r w:rsidRPr="00A10C34">
        <w:rPr>
          <w:rFonts w:ascii="Times New Roman" w:eastAsia="Times New Roman" w:hAnsi="Times New Roman"/>
          <w:sz w:val="20"/>
          <w:szCs w:val="20"/>
          <w:lang w:eastAsia="ru-RU"/>
        </w:rPr>
        <w:t>электронной торговой площадке АО «Сбербанк-АСТ» http://utp.sberbank-ast.ru,</w:t>
      </w:r>
      <w:r w:rsidRPr="00A10C3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A10C34">
        <w:rPr>
          <w:rFonts w:ascii="Times New Roman" w:eastAsia="Times New Roman" w:hAnsi="Times New Roman"/>
          <w:sz w:val="20"/>
          <w:szCs w:val="20"/>
          <w:lang w:eastAsia="ru-RU"/>
        </w:rPr>
        <w:t xml:space="preserve">официальный сайт муниципального образования в сети «Интернет» </w:t>
      </w:r>
      <w:hyperlink r:id="rId10" w:history="1">
        <w:r w:rsidRPr="00A10C34">
          <w:rPr>
            <w:rFonts w:ascii="Times New Roman" w:eastAsia="Times New Roman" w:hAnsi="Times New Roman"/>
            <w:sz w:val="20"/>
            <w:szCs w:val="20"/>
            <w:lang w:eastAsia="ru-RU"/>
          </w:rPr>
          <w:t>https://boguchansky-raion.ru/</w:t>
        </w:r>
      </w:hyperlink>
      <w:r w:rsidRPr="00A10C34">
        <w:rPr>
          <w:rFonts w:ascii="Times New Roman" w:eastAsia="Times New Roman" w:hAnsi="Times New Roman"/>
          <w:sz w:val="20"/>
          <w:szCs w:val="20"/>
          <w:lang w:eastAsia="ru-RU"/>
        </w:rPr>
        <w:t>, официальный вестник Богучанского района.</w:t>
      </w:r>
    </w:p>
    <w:p w:rsidR="00A10C34" w:rsidRPr="00A10C34" w:rsidRDefault="00A10C34" w:rsidP="00A10C34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0C34">
        <w:rPr>
          <w:rFonts w:ascii="Times New Roman" w:eastAsia="Times New Roman" w:hAnsi="Times New Roman"/>
          <w:b/>
          <w:sz w:val="20"/>
          <w:szCs w:val="20"/>
          <w:lang w:eastAsia="ru-RU"/>
        </w:rPr>
        <w:t>Оператор электронной площадки:</w:t>
      </w:r>
      <w:r w:rsidRPr="00A10C34">
        <w:rPr>
          <w:rFonts w:ascii="Times New Roman" w:eastAsia="Times New Roman" w:hAnsi="Times New Roman"/>
          <w:sz w:val="20"/>
          <w:szCs w:val="20"/>
          <w:lang w:eastAsia="ru-RU"/>
        </w:rPr>
        <w:t xml:space="preserve"> Акционерное общество «Сбербанк - Автоматизированная система торгов» (АО «Сбербанк - АСТ»), ОГРН: 1027707000441.</w:t>
      </w:r>
    </w:p>
    <w:p w:rsidR="00A10C34" w:rsidRPr="00A10C34" w:rsidRDefault="00A10C34" w:rsidP="00A10C34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0C3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Место проведения аукциона: </w:t>
      </w:r>
      <w:bookmarkStart w:id="1" w:name="_Hlk129855299"/>
      <w:r w:rsidRPr="00A10C34">
        <w:rPr>
          <w:rFonts w:ascii="Times New Roman" w:eastAsia="Times New Roman" w:hAnsi="Times New Roman"/>
          <w:sz w:val="20"/>
          <w:szCs w:val="20"/>
          <w:lang w:eastAsia="ru-RU"/>
        </w:rPr>
        <w:t>Электронная площадка – универсальная торговая платформа АО «Сбербанк-АСТ», размещенная на сайте http://utp.sberbank-ast.ru/AP в сети Интернет (торговая секция «Приватизация, аренда и продажа прав»)</w:t>
      </w:r>
      <w:r w:rsidRPr="00A10C34">
        <w:rPr>
          <w:rFonts w:ascii="Times New Roman" w:eastAsia="Times New Roman" w:hAnsi="Times New Roman"/>
          <w:sz w:val="20"/>
          <w:szCs w:val="20"/>
          <w:shd w:val="clear" w:color="auto" w:fill="FBFBFB"/>
          <w:lang w:eastAsia="ru-RU"/>
        </w:rPr>
        <w:t>.</w:t>
      </w:r>
    </w:p>
    <w:p w:rsidR="00A10C34" w:rsidRPr="00A10C34" w:rsidRDefault="00A10C34" w:rsidP="00A10C34">
      <w:pPr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A10C34">
        <w:rPr>
          <w:rFonts w:ascii="Times New Roman" w:eastAsia="Times New Roman" w:hAnsi="Times New Roman"/>
          <w:bCs/>
          <w:sz w:val="20"/>
          <w:szCs w:val="20"/>
          <w:lang w:eastAsia="ru-RU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A10C34" w:rsidRPr="00A10C34" w:rsidRDefault="00A10C34" w:rsidP="00A10C34">
      <w:pPr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A10C34">
        <w:rPr>
          <w:rFonts w:ascii="Times New Roman" w:eastAsia="Times New Roman" w:hAnsi="Times New Roman"/>
          <w:bCs/>
          <w:sz w:val="20"/>
          <w:szCs w:val="20"/>
          <w:lang w:eastAsia="ru-RU"/>
        </w:rPr>
        <w:t>Регистрация на электронной площадке проводится в соответствии с Регламентом электронной площадки без взимания платы. Регистрации на электронной площадке подлежат Претенденты, ранее не зарегистрированные на электронной площадке.</w:t>
      </w:r>
    </w:p>
    <w:bookmarkEnd w:id="1"/>
    <w:p w:rsidR="00A10C34" w:rsidRPr="00A10C34" w:rsidRDefault="00A10C34" w:rsidP="00A10C34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0C34">
        <w:rPr>
          <w:rFonts w:ascii="Times New Roman" w:eastAsia="Times New Roman" w:hAnsi="Times New Roman"/>
          <w:b/>
          <w:sz w:val="20"/>
          <w:szCs w:val="20"/>
          <w:lang w:eastAsia="ru-RU"/>
        </w:rPr>
        <w:t>Дата и время проведения аукциона:</w:t>
      </w:r>
      <w:r w:rsidRPr="00A10C3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A10C3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07.02.2024</w:t>
      </w:r>
      <w:r w:rsidRPr="00A10C34">
        <w:rPr>
          <w:rFonts w:ascii="Times New Roman" w:eastAsia="Times New Roman" w:hAnsi="Times New Roman"/>
          <w:sz w:val="20"/>
          <w:szCs w:val="20"/>
          <w:lang w:eastAsia="ru-RU"/>
        </w:rPr>
        <w:t xml:space="preserve"> в 12 час. 00 мин. (08 час. 00 мин. по МСК)</w:t>
      </w:r>
    </w:p>
    <w:p w:rsidR="00A10C34" w:rsidRPr="00A10C34" w:rsidRDefault="00A10C34" w:rsidP="00A10C34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0C34"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 проведения аукциона</w:t>
      </w:r>
      <w:r w:rsidRPr="00A10C34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r w:rsidRPr="00A10C34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A10C34" w:rsidRPr="00A10C34" w:rsidRDefault="00A10C34" w:rsidP="00A10C34">
      <w:pPr>
        <w:numPr>
          <w:ilvl w:val="3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bookmarkStart w:id="2" w:name="_Hlk129855315"/>
      <w:r w:rsidRPr="00A10C34">
        <w:rPr>
          <w:rFonts w:ascii="Times New Roman" w:eastAsia="Times New Roman" w:hAnsi="Times New Roman"/>
          <w:bCs/>
          <w:sz w:val="20"/>
          <w:szCs w:val="20"/>
          <w:lang w:eastAsia="ru-RU"/>
        </w:rPr>
        <w:t>аукцион проводится на электронной площадке в соответствии с действующим законодательством и регламентом электронной площадки.</w:t>
      </w:r>
    </w:p>
    <w:p w:rsidR="00A10C34" w:rsidRPr="00A10C34" w:rsidRDefault="00A10C34" w:rsidP="00A10C34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0C34">
        <w:rPr>
          <w:rFonts w:ascii="Times New Roman" w:eastAsia="Times New Roman" w:hAnsi="Times New Roman"/>
          <w:sz w:val="20"/>
          <w:szCs w:val="20"/>
          <w:lang w:eastAsia="ru-RU"/>
        </w:rPr>
        <w:t>открытое предложение цены на каждый шаг аукциона.</w:t>
      </w:r>
    </w:p>
    <w:p w:rsidR="00A10C34" w:rsidRPr="00A10C34" w:rsidRDefault="00A10C34" w:rsidP="00A10C34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A10C34">
        <w:rPr>
          <w:rFonts w:ascii="Times New Roman" w:eastAsia="Times New Roman" w:hAnsi="Times New Roman"/>
          <w:bCs/>
          <w:sz w:val="20"/>
          <w:szCs w:val="20"/>
          <w:lang w:eastAsia="ru-RU"/>
        </w:rPr>
        <w:t>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:rsidR="00A10C34" w:rsidRPr="00A10C34" w:rsidRDefault="00A10C34" w:rsidP="00A10C34">
      <w:pPr>
        <w:numPr>
          <w:ilvl w:val="1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10C34">
        <w:rPr>
          <w:rFonts w:ascii="Times New Roman" w:eastAsia="Times New Roman" w:hAnsi="Times New Roman"/>
          <w:sz w:val="20"/>
          <w:szCs w:val="20"/>
          <w:lang w:eastAsia="ru-RU"/>
        </w:rPr>
        <w:t>критерии определения победителя: выигравшим аукцион считается лицо, предложившее наибольший размер ежегодной арендной платы</w:t>
      </w:r>
      <w:bookmarkEnd w:id="2"/>
      <w:r w:rsidRPr="00A10C34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A10C34" w:rsidRPr="00A10C34" w:rsidRDefault="00A10C34" w:rsidP="00A10C34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0C34">
        <w:rPr>
          <w:rFonts w:ascii="Times New Roman" w:eastAsia="Times New Roman" w:hAnsi="Times New Roman"/>
          <w:b/>
          <w:sz w:val="20"/>
          <w:szCs w:val="20"/>
          <w:lang w:eastAsia="ru-RU"/>
        </w:rPr>
        <w:t>Предмет аукциона</w:t>
      </w:r>
      <w:r w:rsidRPr="00A10C34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</w:p>
    <w:p w:rsidR="00A10C34" w:rsidRPr="00A10C34" w:rsidRDefault="00A10C34" w:rsidP="00A10C34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0C34">
        <w:rPr>
          <w:rFonts w:ascii="Times New Roman" w:eastAsia="Times New Roman" w:hAnsi="Times New Roman"/>
          <w:sz w:val="20"/>
          <w:szCs w:val="20"/>
          <w:lang w:eastAsia="ru-RU"/>
        </w:rPr>
        <w:t xml:space="preserve">Право на заключение договора аренды земельного участка с кадастровым номером </w:t>
      </w:r>
      <w:r w:rsidRPr="00A10C34">
        <w:rPr>
          <w:rFonts w:ascii="Times New Roman" w:eastAsia="Times New Roman" w:hAnsi="Times New Roman"/>
          <w:bCs/>
          <w:sz w:val="20"/>
          <w:szCs w:val="20"/>
          <w:lang w:eastAsia="ru-RU"/>
        </w:rPr>
        <w:t>24:07:0901002:174</w:t>
      </w:r>
      <w:r w:rsidRPr="00A10C34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A10C34" w:rsidRPr="00A10C34" w:rsidRDefault="00A10C34" w:rsidP="00A10C34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0C34">
        <w:rPr>
          <w:rFonts w:ascii="Times New Roman" w:eastAsia="Times New Roman" w:hAnsi="Times New Roman"/>
          <w:sz w:val="20"/>
          <w:szCs w:val="20"/>
          <w:lang w:eastAsia="ru-RU"/>
        </w:rPr>
        <w:t>Адрес: Российская Федерация, Красноярский край, Богучанский муниципальный район, сельское поселение Ангарский сельсовет, п. Ангарский, ул. Западная, земельный участок 1</w:t>
      </w:r>
      <w:r w:rsidRPr="00A10C34">
        <w:rPr>
          <w:rFonts w:ascii="Times New Roman" w:eastAsia="Times New Roman" w:hAnsi="Times New Roman"/>
          <w:bCs/>
          <w:sz w:val="20"/>
          <w:szCs w:val="20"/>
          <w:lang w:eastAsia="ru-RU"/>
        </w:rPr>
        <w:t>;</w:t>
      </w:r>
    </w:p>
    <w:p w:rsidR="00A10C34" w:rsidRPr="00A10C34" w:rsidRDefault="00A10C34" w:rsidP="00A10C34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0C34">
        <w:rPr>
          <w:rFonts w:ascii="Times New Roman" w:eastAsia="Times New Roman" w:hAnsi="Times New Roman"/>
          <w:sz w:val="20"/>
          <w:szCs w:val="20"/>
          <w:lang w:eastAsia="ru-RU"/>
        </w:rPr>
        <w:t>Категория земель: земли населенных пунктов;</w:t>
      </w:r>
    </w:p>
    <w:p w:rsidR="00A10C34" w:rsidRPr="00A10C34" w:rsidRDefault="00A10C34" w:rsidP="00A10C34">
      <w:pPr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0C34">
        <w:rPr>
          <w:rFonts w:ascii="Times New Roman" w:eastAsia="Times New Roman" w:hAnsi="Times New Roman"/>
          <w:sz w:val="20"/>
          <w:szCs w:val="20"/>
          <w:lang w:eastAsia="ru-RU"/>
        </w:rPr>
        <w:t xml:space="preserve">Разрешенное использование: производственная деятельность (код 6.0), в том числе: объекты промышленного назначения </w:t>
      </w:r>
      <w:r w:rsidRPr="00A10C34">
        <w:rPr>
          <w:rFonts w:ascii="Times New Roman" w:eastAsia="Times New Roman" w:hAnsi="Times New Roman"/>
          <w:sz w:val="20"/>
          <w:szCs w:val="20"/>
          <w:lang w:val="en-US" w:eastAsia="ru-RU"/>
        </w:rPr>
        <w:t>IV</w:t>
      </w:r>
      <w:r w:rsidRPr="00A10C34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A10C34">
        <w:rPr>
          <w:rFonts w:ascii="Times New Roman" w:eastAsia="Times New Roman" w:hAnsi="Times New Roman"/>
          <w:sz w:val="20"/>
          <w:szCs w:val="20"/>
          <w:lang w:val="en-US" w:eastAsia="ru-RU"/>
        </w:rPr>
        <w:t>V</w:t>
      </w:r>
      <w:r w:rsidRPr="00A10C34">
        <w:rPr>
          <w:rFonts w:ascii="Times New Roman" w:eastAsia="Times New Roman" w:hAnsi="Times New Roman"/>
          <w:sz w:val="20"/>
          <w:szCs w:val="20"/>
          <w:lang w:eastAsia="ru-RU"/>
        </w:rPr>
        <w:t xml:space="preserve"> класса опасности; объекты производственной инфраструктуры, административно- бытовые здания;</w:t>
      </w:r>
    </w:p>
    <w:p w:rsidR="00A10C34" w:rsidRPr="00A10C34" w:rsidRDefault="00A10C34" w:rsidP="00A10C34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0C34">
        <w:rPr>
          <w:rFonts w:ascii="Times New Roman" w:eastAsia="Times New Roman" w:hAnsi="Times New Roman"/>
          <w:sz w:val="20"/>
          <w:szCs w:val="20"/>
          <w:lang w:eastAsia="ru-RU"/>
        </w:rPr>
        <w:t xml:space="preserve">Площадь: </w:t>
      </w:r>
      <w:r w:rsidRPr="00A10C3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20 781 </w:t>
      </w:r>
      <w:r w:rsidRPr="00A10C34">
        <w:rPr>
          <w:rFonts w:ascii="Times New Roman" w:eastAsia="Times New Roman" w:hAnsi="Times New Roman"/>
          <w:sz w:val="20"/>
          <w:szCs w:val="20"/>
          <w:lang w:eastAsia="ru-RU"/>
        </w:rPr>
        <w:t>кв. м.;</w:t>
      </w:r>
    </w:p>
    <w:p w:rsidR="00A10C34" w:rsidRPr="00A10C34" w:rsidRDefault="00A10C34" w:rsidP="00A10C34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0C34">
        <w:rPr>
          <w:rFonts w:ascii="Times New Roman" w:eastAsia="Times New Roman" w:hAnsi="Times New Roman"/>
          <w:sz w:val="20"/>
          <w:szCs w:val="20"/>
          <w:lang w:eastAsia="ru-RU"/>
        </w:rPr>
        <w:t>Наличие прав на земельный участок: не зарегистрированы;</w:t>
      </w:r>
    </w:p>
    <w:p w:rsidR="00A10C34" w:rsidRPr="00A10C34" w:rsidRDefault="00A10C34" w:rsidP="00A10C34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0C34">
        <w:rPr>
          <w:rFonts w:ascii="Times New Roman" w:eastAsia="Times New Roman" w:hAnsi="Times New Roman"/>
          <w:sz w:val="20"/>
          <w:szCs w:val="20"/>
          <w:lang w:eastAsia="ru-RU"/>
        </w:rPr>
        <w:t>Наличие ограничений этих прав: не зарегистрированы;</w:t>
      </w:r>
    </w:p>
    <w:p w:rsidR="00A10C34" w:rsidRPr="00A10C34" w:rsidRDefault="00A10C34" w:rsidP="00A10C34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0C34">
        <w:rPr>
          <w:rFonts w:ascii="Times New Roman" w:eastAsia="Times New Roman" w:hAnsi="Times New Roman"/>
          <w:sz w:val="20"/>
          <w:szCs w:val="20"/>
          <w:lang w:eastAsia="ru-RU"/>
        </w:rPr>
        <w:t>Предельно (максимально и минимально) допустимые параметры разрешенного строительства ОКС: читать правила землепользования и застройки Ангарского сельсовета ст.29п.2 стр. 36-37 (https://boguchansky-raion.ru/inova_block_documentset/document/194871/)</w:t>
      </w:r>
    </w:p>
    <w:p w:rsidR="00A10C34" w:rsidRPr="00A10C34" w:rsidRDefault="00A10C34" w:rsidP="00A10C34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0C34">
        <w:rPr>
          <w:rFonts w:ascii="Times New Roman" w:eastAsia="Times New Roman" w:hAnsi="Times New Roman"/>
          <w:sz w:val="20"/>
          <w:szCs w:val="20"/>
          <w:lang w:eastAsia="ru-RU"/>
        </w:rPr>
        <w:t>Технические условия подключения (технологического присоединения) к сетям инженерно-технического обеспечения: определяются согласно письму АО «КрасЭко» от 20.06.2023 № 017/7386, согласно письму ГПКК «ЦРКК» от 22.03.2023 № 03-1505, согласно письму ООО «Теплосервис» от 29.03.2023 № 150.</w:t>
      </w:r>
    </w:p>
    <w:p w:rsidR="00A10C34" w:rsidRPr="00A10C34" w:rsidRDefault="00A10C34" w:rsidP="00A10C34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0C34">
        <w:rPr>
          <w:rFonts w:ascii="Times New Roman" w:eastAsia="Times New Roman" w:hAnsi="Times New Roman"/>
          <w:b/>
          <w:sz w:val="20"/>
          <w:szCs w:val="20"/>
          <w:lang w:eastAsia="ru-RU"/>
        </w:rPr>
        <w:t>Начальная цена предмета аукциона –</w:t>
      </w:r>
      <w:r w:rsidRPr="00A10C3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A10C34">
        <w:rPr>
          <w:rFonts w:ascii="Times New Roman" w:eastAsia="Times New Roman" w:hAnsi="Times New Roman"/>
          <w:b/>
          <w:sz w:val="20"/>
          <w:szCs w:val="20"/>
          <w:lang w:eastAsia="ru-RU"/>
        </w:rPr>
        <w:t>572 994,51</w:t>
      </w:r>
      <w:r w:rsidRPr="00A10C34">
        <w:rPr>
          <w:rFonts w:ascii="Times New Roman" w:eastAsia="Times New Roman" w:hAnsi="Times New Roman"/>
          <w:sz w:val="20"/>
          <w:szCs w:val="20"/>
          <w:lang w:eastAsia="ru-RU"/>
        </w:rPr>
        <w:t xml:space="preserve"> руб. (пятьсот семьдесят две тысячи девятьсот девяноста четыре руб., 51 коп.).</w:t>
      </w:r>
    </w:p>
    <w:p w:rsidR="00A10C34" w:rsidRPr="00A10C34" w:rsidRDefault="00A10C34" w:rsidP="00A10C34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0C34">
        <w:rPr>
          <w:rFonts w:ascii="Times New Roman" w:eastAsia="Times New Roman" w:hAnsi="Times New Roman"/>
          <w:b/>
          <w:sz w:val="20"/>
          <w:szCs w:val="20"/>
          <w:lang w:eastAsia="ru-RU"/>
        </w:rPr>
        <w:t>Шаг аукциона</w:t>
      </w:r>
      <w:r w:rsidRPr="00A10C34">
        <w:rPr>
          <w:rFonts w:ascii="Times New Roman" w:eastAsia="Times New Roman" w:hAnsi="Times New Roman"/>
          <w:sz w:val="20"/>
          <w:szCs w:val="20"/>
          <w:lang w:eastAsia="ru-RU"/>
        </w:rPr>
        <w:t xml:space="preserve"> – </w:t>
      </w:r>
      <w:r w:rsidRPr="00A10C34">
        <w:rPr>
          <w:rFonts w:ascii="Times New Roman" w:eastAsia="Times New Roman" w:hAnsi="Times New Roman"/>
          <w:b/>
          <w:sz w:val="20"/>
          <w:szCs w:val="20"/>
          <w:lang w:eastAsia="ru-RU"/>
        </w:rPr>
        <w:t>17 189,84</w:t>
      </w:r>
      <w:r w:rsidRPr="00A10C34">
        <w:rPr>
          <w:rFonts w:ascii="Times New Roman" w:eastAsia="Times New Roman" w:hAnsi="Times New Roman"/>
          <w:sz w:val="20"/>
          <w:szCs w:val="20"/>
          <w:lang w:eastAsia="ru-RU"/>
        </w:rPr>
        <w:t xml:space="preserve"> руб. (семнадцать тысяч сто восемьдесят девять руб., 84 коп.).</w:t>
      </w:r>
    </w:p>
    <w:p w:rsidR="00A10C34" w:rsidRPr="00A10C34" w:rsidRDefault="00A10C34" w:rsidP="00A10C34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0C34">
        <w:rPr>
          <w:rFonts w:ascii="Times New Roman" w:eastAsia="Times New Roman" w:hAnsi="Times New Roman"/>
          <w:b/>
          <w:sz w:val="20"/>
          <w:szCs w:val="20"/>
          <w:lang w:eastAsia="ru-RU"/>
        </w:rPr>
        <w:t>Условия участия в аукционе</w:t>
      </w:r>
      <w:r w:rsidRPr="00A10C34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bookmarkStart w:id="3" w:name="_Hlk129856087"/>
      <w:r w:rsidRPr="00A10C34">
        <w:rPr>
          <w:rFonts w:ascii="Times New Roman" w:eastAsia="Times New Roman" w:hAnsi="Times New Roman"/>
          <w:sz w:val="20"/>
          <w:szCs w:val="20"/>
          <w:lang w:eastAsia="ru-RU"/>
        </w:rPr>
        <w:t>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A10C34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https://torgi.gov.ru/new/</w:t>
      </w:r>
      <w:r w:rsidRPr="00A10C34">
        <w:rPr>
          <w:rFonts w:ascii="Times New Roman" w:eastAsia="Times New Roman" w:hAnsi="Times New Roman"/>
          <w:sz w:val="20"/>
          <w:szCs w:val="20"/>
          <w:lang w:eastAsia="ru-RU"/>
        </w:rPr>
        <w:t>) сайта в разделе: Торги - Земельные участки.</w:t>
      </w:r>
    </w:p>
    <w:p w:rsidR="00A10C34" w:rsidRPr="00A10C34" w:rsidRDefault="00A10C34" w:rsidP="00A10C3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0C34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Порядок подачи заявок</w:t>
      </w:r>
      <w:r w:rsidRPr="00A10C3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bookmarkStart w:id="4" w:name="_Hlk129855346"/>
      <w:r w:rsidRPr="00A10C34">
        <w:rPr>
          <w:rFonts w:ascii="Times New Roman" w:eastAsia="Times New Roman" w:hAnsi="Times New Roman"/>
          <w:sz w:val="20"/>
          <w:szCs w:val="20"/>
          <w:lang w:eastAsia="ru-RU"/>
        </w:rPr>
        <w:t>заявка должна быть подана в электронной форме на электронной площадке http://utp.sberbank-ast.ru/AP в соответствии с формой заявки (форма заявки в приложении).</w:t>
      </w:r>
      <w:r w:rsidRPr="00A10C3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A10C34">
        <w:rPr>
          <w:rFonts w:ascii="Times New Roman" w:eastAsia="Times New Roman" w:hAnsi="Times New Roman"/>
          <w:sz w:val="20"/>
          <w:szCs w:val="20"/>
          <w:lang w:eastAsia="ru-RU"/>
        </w:rPr>
        <w:t xml:space="preserve">Один заявитель вправе подать только одну заявку на участие в аукционе в рамках одного лота. </w:t>
      </w:r>
    </w:p>
    <w:p w:rsidR="00A10C34" w:rsidRPr="00A10C34" w:rsidRDefault="00A10C34" w:rsidP="00A10C3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0C34">
        <w:rPr>
          <w:rFonts w:ascii="Times New Roman" w:eastAsia="Times New Roman" w:hAnsi="Times New Roman"/>
          <w:sz w:val="20"/>
          <w:szCs w:val="20"/>
          <w:lang w:eastAsia="ru-RU"/>
        </w:rPr>
        <w:t>К заявке на участие в аукционе прилагаются перечень документов, указанных в заявке.</w:t>
      </w:r>
    </w:p>
    <w:bookmarkEnd w:id="3"/>
    <w:bookmarkEnd w:id="4"/>
    <w:p w:rsidR="00A10C34" w:rsidRPr="00A10C34" w:rsidRDefault="00A10C34" w:rsidP="00A10C34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10C34">
        <w:rPr>
          <w:rFonts w:ascii="Times New Roman" w:eastAsia="Times New Roman" w:hAnsi="Times New Roman"/>
          <w:b/>
          <w:sz w:val="20"/>
          <w:szCs w:val="20"/>
          <w:lang w:eastAsia="ru-RU"/>
        </w:rPr>
        <w:t>Дата и время начала и окончания приема заявок</w:t>
      </w:r>
      <w:r w:rsidRPr="00A10C34">
        <w:rPr>
          <w:rFonts w:ascii="Times New Roman" w:eastAsia="Times New Roman" w:hAnsi="Times New Roman"/>
          <w:sz w:val="20"/>
          <w:szCs w:val="20"/>
          <w:lang w:eastAsia="ru-RU"/>
        </w:rPr>
        <w:t xml:space="preserve">: начало </w:t>
      </w:r>
      <w:r w:rsidRPr="00A10C34">
        <w:rPr>
          <w:rFonts w:ascii="Times New Roman" w:eastAsia="Times New Roman" w:hAnsi="Times New Roman"/>
          <w:b/>
          <w:sz w:val="20"/>
          <w:szCs w:val="20"/>
          <w:lang w:eastAsia="ru-RU"/>
        </w:rPr>
        <w:t>22.12.2023</w:t>
      </w:r>
      <w:r w:rsidRPr="00A10C34">
        <w:rPr>
          <w:rFonts w:ascii="Times New Roman" w:eastAsia="Times New Roman" w:hAnsi="Times New Roman"/>
          <w:sz w:val="20"/>
          <w:szCs w:val="20"/>
          <w:lang w:eastAsia="ru-RU"/>
        </w:rPr>
        <w:t xml:space="preserve">, ежедневно с 9 час. 00 мин (05 час. 00 мин. по МСК) до 13 час 00 мин (09 час. 00 мин. по МСК) и с 14 час 00 мин (10 час. 00 мин. по МСК) до 17 час 00 мин (13 час. 00 мин. по МСК) часов местного времени окончание </w:t>
      </w:r>
      <w:r w:rsidRPr="00A10C34">
        <w:rPr>
          <w:rFonts w:ascii="Times New Roman" w:eastAsia="Times New Roman" w:hAnsi="Times New Roman"/>
          <w:b/>
          <w:sz w:val="20"/>
          <w:szCs w:val="20"/>
          <w:lang w:eastAsia="ru-RU"/>
        </w:rPr>
        <w:t>03.02.2024.</w:t>
      </w:r>
    </w:p>
    <w:p w:rsidR="00A10C34" w:rsidRPr="00A10C34" w:rsidRDefault="00A10C34" w:rsidP="00A10C34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iCs/>
          <w:sz w:val="20"/>
          <w:szCs w:val="20"/>
          <w:lang w:eastAsia="ru-RU"/>
        </w:rPr>
      </w:pPr>
      <w:r w:rsidRPr="00A10C3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</w:t>
      </w:r>
      <w:r w:rsidRPr="00A10C34">
        <w:rPr>
          <w:rFonts w:ascii="Times New Roman" w:eastAsia="Times New Roman" w:hAnsi="Times New Roman"/>
          <w:b/>
          <w:iCs/>
          <w:sz w:val="20"/>
          <w:szCs w:val="20"/>
          <w:lang w:eastAsia="ru-RU"/>
        </w:rPr>
        <w:t>рассмотрения заявок на участие в аукционе 05.02.2024</w:t>
      </w:r>
    </w:p>
    <w:p w:rsidR="00A10C34" w:rsidRPr="00A10C34" w:rsidRDefault="00A10C34" w:rsidP="00A10C34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iCs/>
          <w:sz w:val="20"/>
          <w:szCs w:val="20"/>
          <w:lang w:eastAsia="ru-RU"/>
        </w:rPr>
      </w:pPr>
      <w:r w:rsidRPr="00A10C34">
        <w:rPr>
          <w:rFonts w:ascii="Times New Roman" w:eastAsia="Times New Roman" w:hAnsi="Times New Roman"/>
          <w:b/>
          <w:iCs/>
          <w:sz w:val="20"/>
          <w:szCs w:val="20"/>
          <w:lang w:eastAsia="ru-RU"/>
        </w:rPr>
        <w:t>Срок отказа организатора от проведения процедуры торгов 05.02.2024</w:t>
      </w:r>
    </w:p>
    <w:p w:rsidR="00A10C34" w:rsidRPr="00A10C34" w:rsidRDefault="00A10C34" w:rsidP="00A10C34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0C34">
        <w:rPr>
          <w:rFonts w:ascii="Times New Roman" w:eastAsia="Times New Roman" w:hAnsi="Times New Roman"/>
          <w:b/>
          <w:sz w:val="20"/>
          <w:szCs w:val="20"/>
          <w:lang w:eastAsia="ru-RU"/>
        </w:rPr>
        <w:t>Размер задатка</w:t>
      </w:r>
      <w:r w:rsidRPr="00A10C34">
        <w:rPr>
          <w:rFonts w:ascii="Times New Roman" w:eastAsia="Times New Roman" w:hAnsi="Times New Roman"/>
          <w:sz w:val="20"/>
          <w:szCs w:val="20"/>
          <w:lang w:eastAsia="ru-RU"/>
        </w:rPr>
        <w:t xml:space="preserve"> для участия в аукционе – </w:t>
      </w:r>
      <w:r w:rsidRPr="00A10C3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286 497,26 </w:t>
      </w:r>
      <w:r w:rsidRPr="00A10C34">
        <w:rPr>
          <w:rFonts w:ascii="Times New Roman" w:eastAsia="Times New Roman" w:hAnsi="Times New Roman"/>
          <w:sz w:val="20"/>
          <w:szCs w:val="20"/>
          <w:lang w:eastAsia="ru-RU"/>
        </w:rPr>
        <w:t xml:space="preserve">руб. (двести восемьдесят шесть тысяч четыреста девяноста семь руб., 26 коп.). </w:t>
      </w:r>
    </w:p>
    <w:p w:rsidR="00A10C34" w:rsidRPr="00A10C34" w:rsidRDefault="00A10C34" w:rsidP="00A10C34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10C34">
        <w:rPr>
          <w:rFonts w:ascii="Times New Roman" w:eastAsia="Times New Roman" w:hAnsi="Times New Roman"/>
          <w:b/>
          <w:sz w:val="20"/>
          <w:szCs w:val="20"/>
          <w:lang w:eastAsia="ru-RU"/>
        </w:rPr>
        <w:t>Дата начала и окончания внесения задатка</w:t>
      </w:r>
      <w:r w:rsidRPr="00A10C34">
        <w:rPr>
          <w:rFonts w:ascii="Times New Roman" w:eastAsia="Times New Roman" w:hAnsi="Times New Roman"/>
          <w:sz w:val="20"/>
          <w:szCs w:val="20"/>
          <w:lang w:eastAsia="ru-RU"/>
        </w:rPr>
        <w:t xml:space="preserve">: начало </w:t>
      </w:r>
      <w:r w:rsidRPr="00A10C34">
        <w:rPr>
          <w:rFonts w:ascii="Times New Roman" w:eastAsia="Times New Roman" w:hAnsi="Times New Roman"/>
          <w:b/>
          <w:sz w:val="20"/>
          <w:szCs w:val="20"/>
          <w:lang w:eastAsia="ru-RU"/>
        </w:rPr>
        <w:t>22.12.2023</w:t>
      </w:r>
      <w:r w:rsidRPr="00A10C34">
        <w:rPr>
          <w:rFonts w:ascii="Times New Roman" w:eastAsia="Times New Roman" w:hAnsi="Times New Roman"/>
          <w:sz w:val="20"/>
          <w:szCs w:val="20"/>
          <w:lang w:eastAsia="ru-RU"/>
        </w:rPr>
        <w:t xml:space="preserve">, окончание </w:t>
      </w:r>
      <w:r w:rsidRPr="00A10C34">
        <w:rPr>
          <w:rFonts w:ascii="Times New Roman" w:eastAsia="Times New Roman" w:hAnsi="Times New Roman"/>
          <w:b/>
          <w:sz w:val="20"/>
          <w:szCs w:val="20"/>
          <w:lang w:eastAsia="ru-RU"/>
        </w:rPr>
        <w:t>03.02.2024.</w:t>
      </w:r>
    </w:p>
    <w:p w:rsidR="00A10C34" w:rsidRPr="00A10C34" w:rsidRDefault="00A10C34" w:rsidP="00A10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0C3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Порядок оплаты задатка: </w:t>
      </w:r>
      <w:bookmarkStart w:id="5" w:name="_Hlk129855370"/>
      <w:r w:rsidRPr="00A10C34">
        <w:rPr>
          <w:rFonts w:ascii="Times New Roman" w:eastAsia="Times New Roman" w:hAnsi="Times New Roman"/>
          <w:sz w:val="20"/>
          <w:szCs w:val="20"/>
          <w:lang w:eastAsia="ru-RU"/>
        </w:rPr>
        <w:t>задаток перечисляется на счет Электронной площадки АО «Сбербанк-АСТ» счет № 40702810300020038047 ПАО "СБЕРБАНК РОССИИ" Г. МОСКВА, БИК 044525225, ИНН 7707308480, КПП 770401001, кор. Счет 30101810400000000225. назначение платежа: Перечисление денежных средств в качестве задатка.</w:t>
      </w:r>
    </w:p>
    <w:p w:rsidR="00A10C34" w:rsidRPr="00A10C34" w:rsidRDefault="00A10C34" w:rsidP="00A10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A10C34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Представление документа, подтверждающий внесение задатка, признается заключением соглашения о задатке.</w:t>
      </w:r>
    </w:p>
    <w:p w:rsidR="00A10C34" w:rsidRPr="00A10C34" w:rsidRDefault="00A10C34" w:rsidP="00A10C34">
      <w:pPr>
        <w:spacing w:after="0" w:line="240" w:lineRule="auto"/>
        <w:ind w:right="68" w:firstLine="567"/>
        <w:jc w:val="both"/>
        <w:rPr>
          <w:rFonts w:ascii="Times New Roman" w:eastAsia="Times New Roman" w:hAnsi="Times New Roman"/>
          <w:sz w:val="20"/>
          <w:szCs w:val="20"/>
          <w:lang/>
        </w:rPr>
      </w:pPr>
      <w:r w:rsidRPr="00A10C34">
        <w:rPr>
          <w:rFonts w:ascii="Times New Roman" w:eastAsia="Times New Roman" w:hAnsi="Times New Roman"/>
          <w:sz w:val="20"/>
          <w:szCs w:val="20"/>
          <w:lang/>
        </w:rPr>
        <w:t xml:space="preserve">Внесенный задаток засчитывается победителю аукциона </w:t>
      </w:r>
      <w:r w:rsidRPr="00A10C34">
        <w:rPr>
          <w:rFonts w:ascii="Times New Roman" w:eastAsia="Times New Roman" w:hAnsi="Times New Roman"/>
          <w:sz w:val="20"/>
          <w:szCs w:val="20"/>
          <w:lang/>
        </w:rPr>
        <w:t>в счет оплаты годовой арендной платы за Земельный участок</w:t>
      </w:r>
      <w:r w:rsidRPr="00A10C34">
        <w:rPr>
          <w:rFonts w:ascii="Times New Roman" w:eastAsia="Times New Roman" w:hAnsi="Times New Roman"/>
          <w:sz w:val="20"/>
          <w:szCs w:val="20"/>
          <w:lang/>
        </w:rPr>
        <w:t xml:space="preserve">, остальным участникам задаток возвращается в течение 3 рабочих дней со дня подписания протокола о результатах аукциона. Заявитель обеспечивает поступление задатка на счет </w:t>
      </w:r>
      <w:r w:rsidRPr="00A10C34">
        <w:rPr>
          <w:rFonts w:ascii="Times New Roman" w:eastAsia="Times New Roman" w:hAnsi="Times New Roman"/>
          <w:sz w:val="20"/>
          <w:szCs w:val="20"/>
          <w:lang/>
        </w:rPr>
        <w:t>Электронной площадки АО «Сбербанк-АСТ»</w:t>
      </w:r>
      <w:r w:rsidRPr="00A10C34">
        <w:rPr>
          <w:rFonts w:ascii="Times New Roman" w:eastAsia="Times New Roman" w:hAnsi="Times New Roman"/>
          <w:sz w:val="20"/>
          <w:szCs w:val="20"/>
          <w:lang/>
        </w:rPr>
        <w:t xml:space="preserve"> не позднее даты окончания подачи заявок.</w:t>
      </w:r>
    </w:p>
    <w:bookmarkEnd w:id="5"/>
    <w:p w:rsidR="00A10C34" w:rsidRPr="00A10C34" w:rsidRDefault="00A10C34" w:rsidP="00A10C34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A10C34">
        <w:rPr>
          <w:rFonts w:ascii="Times New Roman" w:eastAsia="Times New Roman" w:hAnsi="Times New Roman"/>
          <w:b/>
          <w:sz w:val="20"/>
          <w:szCs w:val="20"/>
          <w:lang w:eastAsia="ru-RU"/>
        </w:rPr>
        <w:t>Срок аренды:</w:t>
      </w:r>
      <w:r w:rsidRPr="00A10C3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A10C3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2 года 6 месяцев. </w:t>
      </w:r>
    </w:p>
    <w:p w:rsidR="00A10C34" w:rsidRPr="00A10C34" w:rsidRDefault="00A10C34" w:rsidP="00A10C34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0C34">
        <w:rPr>
          <w:rFonts w:ascii="Times New Roman" w:eastAsia="Times New Roman" w:hAnsi="Times New Roman"/>
          <w:b/>
          <w:sz w:val="20"/>
          <w:szCs w:val="20"/>
          <w:lang w:eastAsia="ru-RU"/>
        </w:rPr>
        <w:t>Проект договора аренды</w:t>
      </w:r>
      <w:r w:rsidRPr="00A10C34">
        <w:rPr>
          <w:rFonts w:ascii="Times New Roman" w:eastAsia="Times New Roman" w:hAnsi="Times New Roman"/>
          <w:sz w:val="20"/>
          <w:szCs w:val="20"/>
          <w:lang w:eastAsia="ru-RU"/>
        </w:rPr>
        <w:t xml:space="preserve"> земельного участка размещен в качестве приложения к настоящему извещению на официальном сайте Российской Федерации (</w:t>
      </w:r>
      <w:r w:rsidRPr="00A10C34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A10C3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A10C34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r w:rsidRPr="00A10C3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A10C34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r w:rsidRPr="00A10C3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A10C34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r w:rsidRPr="00A10C34">
        <w:rPr>
          <w:rFonts w:ascii="Times New Roman" w:eastAsia="Times New Roman" w:hAnsi="Times New Roman"/>
          <w:sz w:val="20"/>
          <w:szCs w:val="20"/>
          <w:lang w:eastAsia="ru-RU"/>
        </w:rPr>
        <w:t>) в разделе в разделе: Торги - Земельные участки.</w:t>
      </w:r>
    </w:p>
    <w:p w:rsidR="00A10C34" w:rsidRPr="00A10C34" w:rsidRDefault="00A10C34" w:rsidP="00A10C34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0C34">
        <w:rPr>
          <w:rFonts w:ascii="Times New Roman" w:eastAsia="Times New Roman" w:hAnsi="Times New Roman"/>
          <w:b/>
          <w:sz w:val="20"/>
          <w:szCs w:val="20"/>
          <w:lang w:eastAsia="ru-RU"/>
        </w:rPr>
        <w:t>Критерии определения победителя</w:t>
      </w:r>
      <w:r w:rsidRPr="00A10C34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r w:rsidRPr="00A10C34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A10C34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A10C34" w:rsidRPr="00A10C34" w:rsidRDefault="00A10C34" w:rsidP="00A10C3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0C34" w:rsidRPr="00A10C34" w:rsidRDefault="00A10C34" w:rsidP="00A10C3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0C34">
        <w:rPr>
          <w:rFonts w:ascii="Times New Roman" w:eastAsia="Times New Roman" w:hAnsi="Times New Roman"/>
          <w:sz w:val="20"/>
          <w:szCs w:val="20"/>
          <w:lang w:eastAsia="ru-RU"/>
        </w:rPr>
        <w:t>Начальник</w:t>
      </w:r>
    </w:p>
    <w:p w:rsidR="00A10C34" w:rsidRPr="00A10C34" w:rsidRDefault="00A10C34" w:rsidP="00A10C3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0C34">
        <w:rPr>
          <w:rFonts w:ascii="Times New Roman" w:eastAsia="Times New Roman" w:hAnsi="Times New Roman"/>
          <w:sz w:val="20"/>
          <w:szCs w:val="20"/>
          <w:lang w:eastAsia="ru-RU"/>
        </w:rPr>
        <w:t>Управления муниципальной собственностью</w:t>
      </w:r>
    </w:p>
    <w:p w:rsidR="00A10C34" w:rsidRPr="00A10C34" w:rsidRDefault="00A10C34" w:rsidP="00A10C3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0C34">
        <w:rPr>
          <w:rFonts w:ascii="Times New Roman" w:eastAsia="Times New Roman" w:hAnsi="Times New Roman"/>
          <w:sz w:val="20"/>
          <w:szCs w:val="20"/>
          <w:lang w:eastAsia="ru-RU"/>
        </w:rPr>
        <w:t xml:space="preserve">Богучанского района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</w:t>
      </w:r>
      <w:r w:rsidRPr="00A10C3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О.Б. Ерашева</w:t>
      </w:r>
    </w:p>
    <w:p w:rsidR="00A10C34" w:rsidRPr="00A10C34" w:rsidRDefault="00A10C34" w:rsidP="00A10C3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0C34" w:rsidRPr="00A10C34" w:rsidRDefault="00A10C34" w:rsidP="00A10C34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ru-RU"/>
        </w:rPr>
      </w:pPr>
      <w:r w:rsidRPr="00A10C34">
        <w:rPr>
          <w:rFonts w:ascii="Times New Roman" w:eastAsia="Times New Roman" w:hAnsi="Times New Roman"/>
          <w:sz w:val="16"/>
          <w:szCs w:val="20"/>
          <w:lang w:eastAsia="ru-RU"/>
        </w:rPr>
        <w:t>Исп. Залашкова Кристина Михайловна</w:t>
      </w:r>
    </w:p>
    <w:p w:rsidR="00A10C34" w:rsidRPr="00A10C34" w:rsidRDefault="00A10C34" w:rsidP="00A10C34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ru-RU"/>
        </w:rPr>
      </w:pPr>
      <w:r w:rsidRPr="00A10C34">
        <w:rPr>
          <w:rFonts w:ascii="Times New Roman" w:eastAsia="Times New Roman" w:hAnsi="Times New Roman"/>
          <w:sz w:val="16"/>
          <w:szCs w:val="20"/>
          <w:lang w:eastAsia="ru-RU"/>
        </w:rPr>
        <w:t>тел. 21-906</w:t>
      </w:r>
    </w:p>
    <w:p w:rsidR="00011225" w:rsidRDefault="00011225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7E0A" w:rsidRPr="00A10C34" w:rsidRDefault="004D7E0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0CB1" w:rsidRPr="000B0CB1" w:rsidRDefault="000B0CB1" w:rsidP="000B0CB1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B0CB1">
        <w:rPr>
          <w:rFonts w:ascii="Times New Roman" w:eastAsia="Times New Roman" w:hAnsi="Times New Roman"/>
          <w:bCs/>
          <w:sz w:val="20"/>
          <w:szCs w:val="20"/>
          <w:lang w:eastAsia="ru-RU"/>
        </w:rPr>
        <w:t>Извещение о проведении аукциона на право заключения договора аренды земельного участка</w:t>
      </w:r>
    </w:p>
    <w:p w:rsidR="000B0CB1" w:rsidRPr="000B0CB1" w:rsidRDefault="000B0CB1" w:rsidP="000B0CB1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0CB1" w:rsidRPr="000B0CB1" w:rsidRDefault="000B0CB1" w:rsidP="004D7E0A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0CB1">
        <w:rPr>
          <w:rFonts w:ascii="Times New Roman" w:eastAsia="Times New Roman" w:hAnsi="Times New Roman"/>
          <w:b/>
          <w:sz w:val="20"/>
          <w:szCs w:val="20"/>
          <w:lang w:eastAsia="ru-RU"/>
        </w:rPr>
        <w:t>Организатор аукциона</w:t>
      </w:r>
      <w:r w:rsidRPr="000B0CB1">
        <w:rPr>
          <w:rFonts w:ascii="Times New Roman" w:eastAsia="Times New Roman" w:hAnsi="Times New Roman"/>
          <w:sz w:val="20"/>
          <w:szCs w:val="20"/>
          <w:lang w:eastAsia="ru-RU"/>
        </w:rPr>
        <w:t xml:space="preserve">: Управление муниципальной собственностью Богучанского района Красноярского края. </w:t>
      </w:r>
    </w:p>
    <w:p w:rsidR="000B0CB1" w:rsidRPr="000B0CB1" w:rsidRDefault="000B0CB1" w:rsidP="004D7E0A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0CB1">
        <w:rPr>
          <w:rFonts w:ascii="Times New Roman" w:eastAsia="Times New Roman" w:hAnsi="Times New Roman"/>
          <w:b/>
          <w:sz w:val="20"/>
          <w:szCs w:val="20"/>
          <w:lang w:eastAsia="ru-RU"/>
        </w:rPr>
        <w:t>Адрес организатора</w:t>
      </w:r>
      <w:r w:rsidRPr="000B0CB1">
        <w:rPr>
          <w:rFonts w:ascii="Times New Roman" w:eastAsia="Times New Roman" w:hAnsi="Times New Roman"/>
          <w:sz w:val="20"/>
          <w:szCs w:val="20"/>
          <w:lang w:eastAsia="ru-RU"/>
        </w:rPr>
        <w:t>: 663430, Красноярский край, Богучанский район, с. Богучаны, ул. Октябрьская, 72. Телефон/факс: 2-19-06.</w:t>
      </w:r>
    </w:p>
    <w:p w:rsidR="000B0CB1" w:rsidRPr="000B0CB1" w:rsidRDefault="000B0CB1" w:rsidP="004D7E0A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0CB1">
        <w:rPr>
          <w:rFonts w:ascii="Times New Roman" w:eastAsia="Times New Roman" w:hAnsi="Times New Roman"/>
          <w:b/>
          <w:sz w:val="20"/>
          <w:szCs w:val="20"/>
          <w:lang w:eastAsia="ru-RU"/>
        </w:rPr>
        <w:t>Орган, принявший решение о проведении аукциона</w:t>
      </w:r>
      <w:r w:rsidRPr="000B0CB1">
        <w:rPr>
          <w:rFonts w:ascii="Times New Roman" w:eastAsia="Times New Roman" w:hAnsi="Times New Roman"/>
          <w:sz w:val="20"/>
          <w:szCs w:val="20"/>
          <w:lang w:eastAsia="ru-RU"/>
        </w:rPr>
        <w:t xml:space="preserve">: администрация Богучанского района Красноярского края. </w:t>
      </w:r>
    </w:p>
    <w:p w:rsidR="000B0CB1" w:rsidRPr="000B0CB1" w:rsidRDefault="000B0CB1" w:rsidP="004D7E0A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0CB1">
        <w:rPr>
          <w:rFonts w:ascii="Times New Roman" w:eastAsia="Times New Roman" w:hAnsi="Times New Roman"/>
          <w:b/>
          <w:sz w:val="20"/>
          <w:szCs w:val="20"/>
          <w:lang w:eastAsia="ru-RU"/>
        </w:rPr>
        <w:t>Реквизиты решения о проведении аукциона</w:t>
      </w:r>
      <w:r w:rsidRPr="000B0CB1">
        <w:rPr>
          <w:rFonts w:ascii="Times New Roman" w:eastAsia="Times New Roman" w:hAnsi="Times New Roman"/>
          <w:sz w:val="20"/>
          <w:szCs w:val="20"/>
          <w:lang w:eastAsia="ru-RU"/>
        </w:rPr>
        <w:t>: постановление администрации Богучанского района от 07.12.2023 № 1286-п</w:t>
      </w:r>
    </w:p>
    <w:p w:rsidR="000B0CB1" w:rsidRPr="000B0CB1" w:rsidRDefault="000B0CB1" w:rsidP="004D7E0A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0B0CB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Размещение информации о торгах: </w:t>
      </w:r>
      <w:r w:rsidRPr="000B0CB1">
        <w:rPr>
          <w:rFonts w:ascii="Times New Roman" w:eastAsia="Times New Roman" w:hAnsi="Times New Roman"/>
          <w:sz w:val="20"/>
          <w:szCs w:val="20"/>
          <w:lang w:eastAsia="ru-RU"/>
        </w:rPr>
        <w:t xml:space="preserve">официальный сайт Российской Федерации для размещения информации о проведении торгов в сети «Интернет» </w:t>
      </w:r>
      <w:r w:rsidRPr="000B0CB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https://torgi.gov.ru/new/</w:t>
      </w:r>
      <w:r w:rsidRPr="000B0CB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, </w:t>
      </w:r>
      <w:r w:rsidRPr="000B0CB1">
        <w:rPr>
          <w:rFonts w:ascii="Times New Roman" w:eastAsia="Times New Roman" w:hAnsi="Times New Roman"/>
          <w:sz w:val="20"/>
          <w:szCs w:val="20"/>
          <w:lang w:eastAsia="ru-RU"/>
        </w:rPr>
        <w:t>электронной торговой площадке АО «Сбербанк-АСТ» http://utp.sberbank-ast.ru,</w:t>
      </w:r>
      <w:r w:rsidRPr="000B0CB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0B0CB1">
        <w:rPr>
          <w:rFonts w:ascii="Times New Roman" w:eastAsia="Times New Roman" w:hAnsi="Times New Roman"/>
          <w:sz w:val="20"/>
          <w:szCs w:val="20"/>
          <w:lang w:eastAsia="ru-RU"/>
        </w:rPr>
        <w:t xml:space="preserve">официальный сайт муниципального образования в сети «Интернет» </w:t>
      </w:r>
      <w:hyperlink r:id="rId11" w:history="1">
        <w:r w:rsidRPr="000B0CB1">
          <w:rPr>
            <w:rFonts w:ascii="Times New Roman" w:eastAsia="Times New Roman" w:hAnsi="Times New Roman"/>
            <w:sz w:val="20"/>
            <w:szCs w:val="20"/>
            <w:lang w:eastAsia="ru-RU"/>
          </w:rPr>
          <w:t>https://boguchansky-raion.ru/</w:t>
        </w:r>
      </w:hyperlink>
      <w:r w:rsidRPr="000B0CB1">
        <w:rPr>
          <w:rFonts w:ascii="Times New Roman" w:eastAsia="Times New Roman" w:hAnsi="Times New Roman"/>
          <w:sz w:val="20"/>
          <w:szCs w:val="20"/>
          <w:lang w:eastAsia="ru-RU"/>
        </w:rPr>
        <w:t>, официальный вестник Богучанского района.</w:t>
      </w:r>
    </w:p>
    <w:p w:rsidR="000B0CB1" w:rsidRPr="000B0CB1" w:rsidRDefault="000B0CB1" w:rsidP="004D7E0A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0CB1">
        <w:rPr>
          <w:rFonts w:ascii="Times New Roman" w:eastAsia="Times New Roman" w:hAnsi="Times New Roman"/>
          <w:b/>
          <w:sz w:val="20"/>
          <w:szCs w:val="20"/>
          <w:lang w:eastAsia="ru-RU"/>
        </w:rPr>
        <w:t>Оператор электронной площадки:</w:t>
      </w:r>
      <w:r w:rsidRPr="000B0CB1">
        <w:rPr>
          <w:rFonts w:ascii="Times New Roman" w:eastAsia="Times New Roman" w:hAnsi="Times New Roman"/>
          <w:sz w:val="20"/>
          <w:szCs w:val="20"/>
          <w:lang w:eastAsia="ru-RU"/>
        </w:rPr>
        <w:t xml:space="preserve"> Акционерное общество «Сбербанк - Автоматизированная система торгов» (АО «Сбербанк - АСТ»), ОГРН: 1027707000441.</w:t>
      </w:r>
    </w:p>
    <w:p w:rsidR="000B0CB1" w:rsidRPr="000B0CB1" w:rsidRDefault="000B0CB1" w:rsidP="004D7E0A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0CB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Место проведения аукциона: </w:t>
      </w:r>
      <w:r w:rsidRPr="000B0CB1">
        <w:rPr>
          <w:rFonts w:ascii="Times New Roman" w:eastAsia="Times New Roman" w:hAnsi="Times New Roman"/>
          <w:sz w:val="20"/>
          <w:szCs w:val="20"/>
          <w:lang w:eastAsia="ru-RU"/>
        </w:rPr>
        <w:t>Электронная площадка – универсальная торговая платформа АО «Сбербанк-АСТ», размещенная на сайте http://utp.sberbank-ast.ru/AP в сети Интернет (торговая секция «Приватизация, аренда и продажа прав»)</w:t>
      </w:r>
      <w:r w:rsidRPr="000B0CB1">
        <w:rPr>
          <w:rFonts w:ascii="Times New Roman" w:eastAsia="Times New Roman" w:hAnsi="Times New Roman"/>
          <w:sz w:val="20"/>
          <w:szCs w:val="20"/>
          <w:shd w:val="clear" w:color="auto" w:fill="FBFBFB"/>
          <w:lang w:eastAsia="ru-RU"/>
        </w:rPr>
        <w:t>.</w:t>
      </w:r>
    </w:p>
    <w:p w:rsidR="000B0CB1" w:rsidRPr="000B0CB1" w:rsidRDefault="000B0CB1" w:rsidP="000B0CB1">
      <w:pPr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B0CB1">
        <w:rPr>
          <w:rFonts w:ascii="Times New Roman" w:eastAsia="Times New Roman" w:hAnsi="Times New Roman"/>
          <w:bCs/>
          <w:sz w:val="20"/>
          <w:szCs w:val="20"/>
          <w:lang w:eastAsia="ru-RU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0B0CB1" w:rsidRPr="000B0CB1" w:rsidRDefault="000B0CB1" w:rsidP="000B0CB1">
      <w:pPr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B0CB1">
        <w:rPr>
          <w:rFonts w:ascii="Times New Roman" w:eastAsia="Times New Roman" w:hAnsi="Times New Roman"/>
          <w:bCs/>
          <w:sz w:val="20"/>
          <w:szCs w:val="20"/>
          <w:lang w:eastAsia="ru-RU"/>
        </w:rPr>
        <w:t>Регистрация на электронной площадке проводится в соответствии с Регламентом электронной площадки без взимания платы. Регистрации на электронной площадке подлежат Претенденты, ранее не зарегистрированные на электронной площадке.</w:t>
      </w:r>
    </w:p>
    <w:p w:rsidR="000B0CB1" w:rsidRPr="000B0CB1" w:rsidRDefault="000B0CB1" w:rsidP="004D7E0A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0CB1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Дата и время проведения аукциона:</w:t>
      </w:r>
      <w:r w:rsidRPr="000B0CB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B0CB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07.02.2024</w:t>
      </w:r>
      <w:r w:rsidRPr="000B0CB1">
        <w:rPr>
          <w:rFonts w:ascii="Times New Roman" w:eastAsia="Times New Roman" w:hAnsi="Times New Roman"/>
          <w:sz w:val="20"/>
          <w:szCs w:val="20"/>
          <w:lang w:eastAsia="ru-RU"/>
        </w:rPr>
        <w:t xml:space="preserve"> в 10 час. 00 мин. (06 час. 00 мин. по МСК)</w:t>
      </w:r>
    </w:p>
    <w:p w:rsidR="000B0CB1" w:rsidRPr="000B0CB1" w:rsidRDefault="000B0CB1" w:rsidP="004D7E0A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0CB1"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 проведения аукциона</w:t>
      </w:r>
      <w:r w:rsidRPr="000B0CB1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r w:rsidRPr="000B0CB1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0B0CB1" w:rsidRPr="000B0CB1" w:rsidRDefault="000B0CB1" w:rsidP="000B0CB1">
      <w:pPr>
        <w:numPr>
          <w:ilvl w:val="3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B0CB1">
        <w:rPr>
          <w:rFonts w:ascii="Times New Roman" w:eastAsia="Times New Roman" w:hAnsi="Times New Roman"/>
          <w:bCs/>
          <w:sz w:val="20"/>
          <w:szCs w:val="20"/>
          <w:lang w:eastAsia="ru-RU"/>
        </w:rPr>
        <w:t>аукцион проводится на электронной площадке в соответствии с действующим законодательством и регламентом электронной площадки.</w:t>
      </w:r>
    </w:p>
    <w:p w:rsidR="000B0CB1" w:rsidRPr="000B0CB1" w:rsidRDefault="000B0CB1" w:rsidP="000B0CB1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0CB1">
        <w:rPr>
          <w:rFonts w:ascii="Times New Roman" w:eastAsia="Times New Roman" w:hAnsi="Times New Roman"/>
          <w:sz w:val="20"/>
          <w:szCs w:val="20"/>
          <w:lang w:eastAsia="ru-RU"/>
        </w:rPr>
        <w:t>открытое предложение цены на каждый шаг аукциона.</w:t>
      </w:r>
    </w:p>
    <w:p w:rsidR="000B0CB1" w:rsidRPr="000B0CB1" w:rsidRDefault="000B0CB1" w:rsidP="000B0CB1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B0CB1">
        <w:rPr>
          <w:rFonts w:ascii="Times New Roman" w:eastAsia="Times New Roman" w:hAnsi="Times New Roman"/>
          <w:bCs/>
          <w:sz w:val="20"/>
          <w:szCs w:val="20"/>
          <w:lang w:eastAsia="ru-RU"/>
        </w:rPr>
        <w:t>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:rsidR="000B0CB1" w:rsidRPr="000B0CB1" w:rsidRDefault="000B0CB1" w:rsidP="000B0CB1">
      <w:pPr>
        <w:numPr>
          <w:ilvl w:val="1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B0CB1">
        <w:rPr>
          <w:rFonts w:ascii="Times New Roman" w:eastAsia="Times New Roman" w:hAnsi="Times New Roman"/>
          <w:sz w:val="20"/>
          <w:szCs w:val="20"/>
          <w:lang w:eastAsia="ru-RU"/>
        </w:rPr>
        <w:t>критерии определения победителя: выигравшим аукцион считается лицо, предложившее наибольший размер ежегодной арендной платы.</w:t>
      </w:r>
    </w:p>
    <w:p w:rsidR="000B0CB1" w:rsidRPr="000B0CB1" w:rsidRDefault="000B0CB1" w:rsidP="004D7E0A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0CB1">
        <w:rPr>
          <w:rFonts w:ascii="Times New Roman" w:eastAsia="Times New Roman" w:hAnsi="Times New Roman"/>
          <w:b/>
          <w:sz w:val="20"/>
          <w:szCs w:val="20"/>
          <w:lang w:eastAsia="ru-RU"/>
        </w:rPr>
        <w:t>Предмет аукциона</w:t>
      </w:r>
      <w:r w:rsidRPr="000B0CB1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</w:p>
    <w:p w:rsidR="000B0CB1" w:rsidRPr="000B0CB1" w:rsidRDefault="000B0CB1" w:rsidP="000B0CB1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0CB1">
        <w:rPr>
          <w:rFonts w:ascii="Times New Roman" w:eastAsia="Times New Roman" w:hAnsi="Times New Roman"/>
          <w:sz w:val="20"/>
          <w:szCs w:val="20"/>
          <w:lang w:eastAsia="ru-RU"/>
        </w:rPr>
        <w:t xml:space="preserve">Право на заключение договора аренды земельного участка с кадастровым номером </w:t>
      </w:r>
      <w:r w:rsidRPr="000B0CB1">
        <w:rPr>
          <w:rFonts w:ascii="Times New Roman" w:eastAsia="Times New Roman" w:hAnsi="Times New Roman"/>
          <w:bCs/>
          <w:sz w:val="20"/>
          <w:szCs w:val="20"/>
          <w:lang w:eastAsia="ru-RU"/>
        </w:rPr>
        <w:t>24:07:0901001:4577</w:t>
      </w:r>
      <w:r w:rsidRPr="000B0CB1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0B0CB1" w:rsidRPr="000B0CB1" w:rsidRDefault="000B0CB1" w:rsidP="000B0CB1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0CB1">
        <w:rPr>
          <w:rFonts w:ascii="Times New Roman" w:eastAsia="Times New Roman" w:hAnsi="Times New Roman"/>
          <w:sz w:val="20"/>
          <w:szCs w:val="20"/>
          <w:lang w:eastAsia="ru-RU"/>
        </w:rPr>
        <w:t>Адрес: Российская Федерация, Красноярский край, Богучанский муниципальный район, сельское поселение Ангарский сельсовет, п. Ангарский, ул. Западная, земельный участок № 13 Д</w:t>
      </w:r>
      <w:r w:rsidRPr="000B0CB1">
        <w:rPr>
          <w:rFonts w:ascii="Times New Roman" w:eastAsia="Times New Roman" w:hAnsi="Times New Roman"/>
          <w:bCs/>
          <w:sz w:val="20"/>
          <w:szCs w:val="20"/>
          <w:lang w:eastAsia="ru-RU"/>
        </w:rPr>
        <w:t>;</w:t>
      </w:r>
    </w:p>
    <w:p w:rsidR="000B0CB1" w:rsidRPr="000B0CB1" w:rsidRDefault="000B0CB1" w:rsidP="000B0CB1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0CB1">
        <w:rPr>
          <w:rFonts w:ascii="Times New Roman" w:eastAsia="Times New Roman" w:hAnsi="Times New Roman"/>
          <w:sz w:val="20"/>
          <w:szCs w:val="20"/>
          <w:lang w:eastAsia="ru-RU"/>
        </w:rPr>
        <w:t>Категория земель: земли населенных пунктов;</w:t>
      </w:r>
    </w:p>
    <w:p w:rsidR="000B0CB1" w:rsidRPr="000B0CB1" w:rsidRDefault="000B0CB1" w:rsidP="000B0CB1">
      <w:pPr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0CB1">
        <w:rPr>
          <w:rFonts w:ascii="Times New Roman" w:eastAsia="Times New Roman" w:hAnsi="Times New Roman"/>
          <w:sz w:val="20"/>
          <w:szCs w:val="20"/>
          <w:lang w:eastAsia="ru-RU"/>
        </w:rPr>
        <w:t>Разрешенное использование: объекты обслуживания и хранения автомобильного транспорта, придорожный сервис (код 4.9.1);</w:t>
      </w:r>
    </w:p>
    <w:p w:rsidR="000B0CB1" w:rsidRPr="000B0CB1" w:rsidRDefault="000B0CB1" w:rsidP="000B0CB1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0CB1">
        <w:rPr>
          <w:rFonts w:ascii="Times New Roman" w:eastAsia="Times New Roman" w:hAnsi="Times New Roman"/>
          <w:sz w:val="20"/>
          <w:szCs w:val="20"/>
          <w:lang w:eastAsia="ru-RU"/>
        </w:rPr>
        <w:t xml:space="preserve">Площадь: </w:t>
      </w:r>
      <w:r w:rsidRPr="000B0CB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14 393 </w:t>
      </w:r>
      <w:r w:rsidRPr="000B0CB1">
        <w:rPr>
          <w:rFonts w:ascii="Times New Roman" w:eastAsia="Times New Roman" w:hAnsi="Times New Roman"/>
          <w:sz w:val="20"/>
          <w:szCs w:val="20"/>
          <w:lang w:eastAsia="ru-RU"/>
        </w:rPr>
        <w:t>кв. м.;</w:t>
      </w:r>
    </w:p>
    <w:p w:rsidR="000B0CB1" w:rsidRPr="000B0CB1" w:rsidRDefault="000B0CB1" w:rsidP="000B0CB1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0CB1">
        <w:rPr>
          <w:rFonts w:ascii="Times New Roman" w:eastAsia="Times New Roman" w:hAnsi="Times New Roman"/>
          <w:sz w:val="20"/>
          <w:szCs w:val="20"/>
          <w:lang w:eastAsia="ru-RU"/>
        </w:rPr>
        <w:t>Наличие прав на земельный участок: не зарегистрированы;</w:t>
      </w:r>
    </w:p>
    <w:p w:rsidR="000B0CB1" w:rsidRPr="000B0CB1" w:rsidRDefault="000B0CB1" w:rsidP="000B0CB1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0CB1">
        <w:rPr>
          <w:rFonts w:ascii="Times New Roman" w:eastAsia="Times New Roman" w:hAnsi="Times New Roman"/>
          <w:sz w:val="20"/>
          <w:szCs w:val="20"/>
          <w:lang w:eastAsia="ru-RU"/>
        </w:rPr>
        <w:t>Наличие ограничений этих прав: не зарегистрированы;</w:t>
      </w:r>
    </w:p>
    <w:p w:rsidR="000B0CB1" w:rsidRPr="000B0CB1" w:rsidRDefault="000B0CB1" w:rsidP="000B0CB1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0CB1">
        <w:rPr>
          <w:rFonts w:ascii="Times New Roman" w:eastAsia="Times New Roman" w:hAnsi="Times New Roman"/>
          <w:sz w:val="20"/>
          <w:szCs w:val="20"/>
          <w:lang w:eastAsia="ru-RU"/>
        </w:rPr>
        <w:t>Предельно (максимально и минимально) допустимые параметры разрешенного строительства ОКС: читать правила землепользования и застройки Ангарского сельсовета ст.29п.2 стр. 36-37 (https://boguchansky-raion.ru/inova_block_documentset/document/194871/)</w:t>
      </w:r>
    </w:p>
    <w:p w:rsidR="000B0CB1" w:rsidRPr="000B0CB1" w:rsidRDefault="000B0CB1" w:rsidP="000B0CB1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0CB1">
        <w:rPr>
          <w:rFonts w:ascii="Times New Roman" w:eastAsia="Times New Roman" w:hAnsi="Times New Roman"/>
          <w:sz w:val="20"/>
          <w:szCs w:val="20"/>
          <w:lang w:eastAsia="ru-RU"/>
        </w:rPr>
        <w:t>Технические условия подключения (технологического присоединения) к сетям инженерно-технического обеспечения: определяются согласно письму АО «КрасЭко» от 25.08.2023 № 017/10341/1, согласно письму ГПКК «ЦРКК» от 03.07.2023 № 03-2917, согласно письму ООО «Теплосервис» от 29.06.2023 № 13.</w:t>
      </w:r>
    </w:p>
    <w:p w:rsidR="000B0CB1" w:rsidRPr="000B0CB1" w:rsidRDefault="000B0CB1" w:rsidP="004D7E0A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0CB1">
        <w:rPr>
          <w:rFonts w:ascii="Times New Roman" w:eastAsia="Times New Roman" w:hAnsi="Times New Roman"/>
          <w:b/>
          <w:sz w:val="20"/>
          <w:szCs w:val="20"/>
          <w:lang w:eastAsia="ru-RU"/>
        </w:rPr>
        <w:t>Начальная цена предмета аукциона –</w:t>
      </w:r>
      <w:r w:rsidRPr="000B0CB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B0CB1">
        <w:rPr>
          <w:rFonts w:ascii="Times New Roman" w:eastAsia="Times New Roman" w:hAnsi="Times New Roman"/>
          <w:b/>
          <w:sz w:val="20"/>
          <w:szCs w:val="20"/>
          <w:lang w:eastAsia="ru-RU"/>
        </w:rPr>
        <w:t>859 046,21</w:t>
      </w:r>
      <w:r w:rsidRPr="000B0CB1">
        <w:rPr>
          <w:rFonts w:ascii="Times New Roman" w:eastAsia="Times New Roman" w:hAnsi="Times New Roman"/>
          <w:sz w:val="20"/>
          <w:szCs w:val="20"/>
          <w:lang w:eastAsia="ru-RU"/>
        </w:rPr>
        <w:t xml:space="preserve"> руб. (восемьсот пятьдесят девять тысяч сорок шесть руб., 21 коп.).</w:t>
      </w:r>
    </w:p>
    <w:p w:rsidR="000B0CB1" w:rsidRPr="000B0CB1" w:rsidRDefault="000B0CB1" w:rsidP="004D7E0A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0CB1">
        <w:rPr>
          <w:rFonts w:ascii="Times New Roman" w:eastAsia="Times New Roman" w:hAnsi="Times New Roman"/>
          <w:b/>
          <w:sz w:val="20"/>
          <w:szCs w:val="20"/>
          <w:lang w:eastAsia="ru-RU"/>
        </w:rPr>
        <w:t>Шаг аукциона</w:t>
      </w:r>
      <w:r w:rsidRPr="000B0CB1">
        <w:rPr>
          <w:rFonts w:ascii="Times New Roman" w:eastAsia="Times New Roman" w:hAnsi="Times New Roman"/>
          <w:sz w:val="20"/>
          <w:szCs w:val="20"/>
          <w:lang w:eastAsia="ru-RU"/>
        </w:rPr>
        <w:t xml:space="preserve"> – </w:t>
      </w:r>
      <w:r w:rsidRPr="000B0CB1">
        <w:rPr>
          <w:rFonts w:ascii="Times New Roman" w:eastAsia="Times New Roman" w:hAnsi="Times New Roman"/>
          <w:b/>
          <w:sz w:val="20"/>
          <w:szCs w:val="20"/>
          <w:lang w:eastAsia="ru-RU"/>
        </w:rPr>
        <w:t>25 771,39</w:t>
      </w:r>
      <w:r w:rsidRPr="000B0CB1">
        <w:rPr>
          <w:rFonts w:ascii="Times New Roman" w:eastAsia="Times New Roman" w:hAnsi="Times New Roman"/>
          <w:sz w:val="20"/>
          <w:szCs w:val="20"/>
          <w:lang w:eastAsia="ru-RU"/>
        </w:rPr>
        <w:t xml:space="preserve"> руб. (двадцать пять тысяч семьсот семьдесят один руб., 39 коп.).</w:t>
      </w:r>
    </w:p>
    <w:p w:rsidR="000B0CB1" w:rsidRPr="000B0CB1" w:rsidRDefault="000B0CB1" w:rsidP="00CA43AB">
      <w:pPr>
        <w:numPr>
          <w:ilvl w:val="0"/>
          <w:numId w:val="4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0CB1">
        <w:rPr>
          <w:rFonts w:ascii="Times New Roman" w:eastAsia="Times New Roman" w:hAnsi="Times New Roman"/>
          <w:b/>
          <w:sz w:val="20"/>
          <w:szCs w:val="20"/>
          <w:lang w:eastAsia="ru-RU"/>
        </w:rPr>
        <w:t>Условия участия в аукционе</w:t>
      </w:r>
      <w:r w:rsidRPr="000B0CB1">
        <w:rPr>
          <w:rFonts w:ascii="Times New Roman" w:eastAsia="Times New Roman" w:hAnsi="Times New Roman"/>
          <w:sz w:val="20"/>
          <w:szCs w:val="20"/>
          <w:lang w:eastAsia="ru-RU"/>
        </w:rPr>
        <w:t>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0B0CB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https://torgi.gov.ru/new/</w:t>
      </w:r>
      <w:r w:rsidRPr="000B0CB1">
        <w:rPr>
          <w:rFonts w:ascii="Times New Roman" w:eastAsia="Times New Roman" w:hAnsi="Times New Roman"/>
          <w:sz w:val="20"/>
          <w:szCs w:val="20"/>
          <w:lang w:eastAsia="ru-RU"/>
        </w:rPr>
        <w:t xml:space="preserve">) сайта в разделе: Торги - </w:t>
      </w:r>
      <w:r w:rsidRPr="000B0C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Земельные участки</w:t>
      </w:r>
      <w:r w:rsidRPr="000B0CB1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0B0CB1" w:rsidRPr="000B0CB1" w:rsidRDefault="000B0CB1" w:rsidP="000B0CB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0CB1"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 подачи заявок</w:t>
      </w:r>
      <w:r w:rsidRPr="000B0CB1">
        <w:rPr>
          <w:rFonts w:ascii="Times New Roman" w:eastAsia="Times New Roman" w:hAnsi="Times New Roman"/>
          <w:sz w:val="20"/>
          <w:szCs w:val="20"/>
          <w:lang w:eastAsia="ru-RU"/>
        </w:rPr>
        <w:t xml:space="preserve"> заявка должна быть подана в электронной форме на электронной площадке http://utp.sberbank-ast.ru/AP в соответствии с формой заявки (форма заявки в приложении).</w:t>
      </w:r>
      <w:r w:rsidRPr="000B0CB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0B0CB1">
        <w:rPr>
          <w:rFonts w:ascii="Times New Roman" w:eastAsia="Times New Roman" w:hAnsi="Times New Roman"/>
          <w:sz w:val="20"/>
          <w:szCs w:val="20"/>
          <w:lang w:eastAsia="ru-RU"/>
        </w:rPr>
        <w:t xml:space="preserve">Один заявитель вправе подать только одну заявку на участие в аукционе в рамках одного лота. </w:t>
      </w:r>
    </w:p>
    <w:p w:rsidR="000B0CB1" w:rsidRPr="000B0CB1" w:rsidRDefault="000B0CB1" w:rsidP="000B0CB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0CB1">
        <w:rPr>
          <w:rFonts w:ascii="Times New Roman" w:eastAsia="Times New Roman" w:hAnsi="Times New Roman"/>
          <w:sz w:val="20"/>
          <w:szCs w:val="20"/>
          <w:lang w:eastAsia="ru-RU"/>
        </w:rPr>
        <w:t>К заявке на участие в аукционе прилагаются перечень документов, указанных в заявке.</w:t>
      </w:r>
    </w:p>
    <w:p w:rsidR="000B0CB1" w:rsidRPr="000B0CB1" w:rsidRDefault="000B0CB1" w:rsidP="00CA43AB">
      <w:pPr>
        <w:numPr>
          <w:ilvl w:val="0"/>
          <w:numId w:val="4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B0CB1">
        <w:rPr>
          <w:rFonts w:ascii="Times New Roman" w:eastAsia="Times New Roman" w:hAnsi="Times New Roman"/>
          <w:b/>
          <w:sz w:val="20"/>
          <w:szCs w:val="20"/>
          <w:lang w:eastAsia="ru-RU"/>
        </w:rPr>
        <w:t>Дата и время начала и окончания приема заявок</w:t>
      </w:r>
      <w:r w:rsidRPr="000B0CB1">
        <w:rPr>
          <w:rFonts w:ascii="Times New Roman" w:eastAsia="Times New Roman" w:hAnsi="Times New Roman"/>
          <w:sz w:val="20"/>
          <w:szCs w:val="20"/>
          <w:lang w:eastAsia="ru-RU"/>
        </w:rPr>
        <w:t xml:space="preserve">: начало </w:t>
      </w:r>
      <w:r w:rsidRPr="000B0CB1">
        <w:rPr>
          <w:rFonts w:ascii="Times New Roman" w:eastAsia="Times New Roman" w:hAnsi="Times New Roman"/>
          <w:b/>
          <w:sz w:val="20"/>
          <w:szCs w:val="20"/>
          <w:lang w:eastAsia="ru-RU"/>
        </w:rPr>
        <w:t>22.12.2023</w:t>
      </w:r>
      <w:r w:rsidRPr="000B0CB1">
        <w:rPr>
          <w:rFonts w:ascii="Times New Roman" w:eastAsia="Times New Roman" w:hAnsi="Times New Roman"/>
          <w:sz w:val="20"/>
          <w:szCs w:val="20"/>
          <w:lang w:eastAsia="ru-RU"/>
        </w:rPr>
        <w:t xml:space="preserve">, ежедневно с 9 час. 00 мин (05 час. 00 мин. по МСК) до 13 час 00 мин (09 час. 00 мин. по МСК) и с 14 час 00 мин (10 час. 00 мин. по МСК) до 17 час 00 мин (13 час. 00 мин. по МСК) часов местного времени окончание </w:t>
      </w:r>
      <w:r w:rsidRPr="000B0CB1">
        <w:rPr>
          <w:rFonts w:ascii="Times New Roman" w:eastAsia="Times New Roman" w:hAnsi="Times New Roman"/>
          <w:b/>
          <w:sz w:val="20"/>
          <w:szCs w:val="20"/>
          <w:lang w:eastAsia="ru-RU"/>
        </w:rPr>
        <w:t>03.02.2024.</w:t>
      </w:r>
    </w:p>
    <w:p w:rsidR="000B0CB1" w:rsidRPr="000B0CB1" w:rsidRDefault="000B0CB1" w:rsidP="00CA43AB">
      <w:pPr>
        <w:numPr>
          <w:ilvl w:val="0"/>
          <w:numId w:val="4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iCs/>
          <w:sz w:val="20"/>
          <w:szCs w:val="20"/>
          <w:lang w:eastAsia="ru-RU"/>
        </w:rPr>
      </w:pPr>
      <w:r w:rsidRPr="000B0CB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</w:t>
      </w:r>
      <w:r w:rsidRPr="000B0CB1">
        <w:rPr>
          <w:rFonts w:ascii="Times New Roman" w:eastAsia="Times New Roman" w:hAnsi="Times New Roman"/>
          <w:b/>
          <w:iCs/>
          <w:sz w:val="20"/>
          <w:szCs w:val="20"/>
          <w:lang w:eastAsia="ru-RU"/>
        </w:rPr>
        <w:t>рассмотрения заявок на участие в аукционе 05.02.2024</w:t>
      </w:r>
    </w:p>
    <w:p w:rsidR="000B0CB1" w:rsidRPr="000B0CB1" w:rsidRDefault="000B0CB1" w:rsidP="00CA43AB">
      <w:pPr>
        <w:numPr>
          <w:ilvl w:val="0"/>
          <w:numId w:val="4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iCs/>
          <w:sz w:val="20"/>
          <w:szCs w:val="20"/>
          <w:lang w:eastAsia="ru-RU"/>
        </w:rPr>
      </w:pPr>
      <w:r w:rsidRPr="000B0CB1">
        <w:rPr>
          <w:rFonts w:ascii="Times New Roman" w:eastAsia="Times New Roman" w:hAnsi="Times New Roman"/>
          <w:b/>
          <w:iCs/>
          <w:sz w:val="20"/>
          <w:szCs w:val="20"/>
          <w:lang w:eastAsia="ru-RU"/>
        </w:rPr>
        <w:t>Срок отказа организатора от проведения процедуры торгов 05.02.2024</w:t>
      </w:r>
    </w:p>
    <w:p w:rsidR="000B0CB1" w:rsidRPr="000B0CB1" w:rsidRDefault="000B0CB1" w:rsidP="00CA43AB">
      <w:pPr>
        <w:numPr>
          <w:ilvl w:val="0"/>
          <w:numId w:val="4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0CB1">
        <w:rPr>
          <w:rFonts w:ascii="Times New Roman" w:eastAsia="Times New Roman" w:hAnsi="Times New Roman"/>
          <w:b/>
          <w:sz w:val="20"/>
          <w:szCs w:val="20"/>
          <w:lang w:eastAsia="ru-RU"/>
        </w:rPr>
        <w:t>Размер задатка</w:t>
      </w:r>
      <w:r w:rsidRPr="000B0CB1">
        <w:rPr>
          <w:rFonts w:ascii="Times New Roman" w:eastAsia="Times New Roman" w:hAnsi="Times New Roman"/>
          <w:sz w:val="20"/>
          <w:szCs w:val="20"/>
          <w:lang w:eastAsia="ru-RU"/>
        </w:rPr>
        <w:t xml:space="preserve"> для участия в аукционе – </w:t>
      </w:r>
      <w:r w:rsidRPr="000B0CB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429 523,10 </w:t>
      </w:r>
      <w:r w:rsidRPr="000B0CB1">
        <w:rPr>
          <w:rFonts w:ascii="Times New Roman" w:eastAsia="Times New Roman" w:hAnsi="Times New Roman"/>
          <w:sz w:val="20"/>
          <w:szCs w:val="20"/>
          <w:lang w:eastAsia="ru-RU"/>
        </w:rPr>
        <w:t xml:space="preserve">руб. (четыреста двадцать девять тысяч пятьсот двадцать три руб., 10 коп.). </w:t>
      </w:r>
    </w:p>
    <w:p w:rsidR="000B0CB1" w:rsidRPr="000B0CB1" w:rsidRDefault="000B0CB1" w:rsidP="00CA43AB">
      <w:pPr>
        <w:numPr>
          <w:ilvl w:val="0"/>
          <w:numId w:val="4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B0CB1">
        <w:rPr>
          <w:rFonts w:ascii="Times New Roman" w:eastAsia="Times New Roman" w:hAnsi="Times New Roman"/>
          <w:b/>
          <w:sz w:val="20"/>
          <w:szCs w:val="20"/>
          <w:lang w:eastAsia="ru-RU"/>
        </w:rPr>
        <w:t>Дата начала и окончания внесения задатка</w:t>
      </w:r>
      <w:r w:rsidRPr="000B0CB1">
        <w:rPr>
          <w:rFonts w:ascii="Times New Roman" w:eastAsia="Times New Roman" w:hAnsi="Times New Roman"/>
          <w:sz w:val="20"/>
          <w:szCs w:val="20"/>
          <w:lang w:eastAsia="ru-RU"/>
        </w:rPr>
        <w:t xml:space="preserve">: начало </w:t>
      </w:r>
      <w:r w:rsidRPr="000B0CB1">
        <w:rPr>
          <w:rFonts w:ascii="Times New Roman" w:eastAsia="Times New Roman" w:hAnsi="Times New Roman"/>
          <w:b/>
          <w:sz w:val="20"/>
          <w:szCs w:val="20"/>
          <w:lang w:eastAsia="ru-RU"/>
        </w:rPr>
        <w:t>22.12.2023</w:t>
      </w:r>
      <w:r w:rsidRPr="000B0CB1">
        <w:rPr>
          <w:rFonts w:ascii="Times New Roman" w:eastAsia="Times New Roman" w:hAnsi="Times New Roman"/>
          <w:sz w:val="20"/>
          <w:szCs w:val="20"/>
          <w:lang w:eastAsia="ru-RU"/>
        </w:rPr>
        <w:t xml:space="preserve">, окончание </w:t>
      </w:r>
      <w:r w:rsidRPr="000B0CB1">
        <w:rPr>
          <w:rFonts w:ascii="Times New Roman" w:eastAsia="Times New Roman" w:hAnsi="Times New Roman"/>
          <w:b/>
          <w:sz w:val="20"/>
          <w:szCs w:val="20"/>
          <w:lang w:eastAsia="ru-RU"/>
        </w:rPr>
        <w:t>03.02.2024.</w:t>
      </w:r>
    </w:p>
    <w:p w:rsidR="000B0CB1" w:rsidRPr="000B0CB1" w:rsidRDefault="000B0CB1" w:rsidP="000B0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0CB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Порядок оплаты задатка: </w:t>
      </w:r>
      <w:r w:rsidRPr="000B0CB1">
        <w:rPr>
          <w:rFonts w:ascii="Times New Roman" w:eastAsia="Times New Roman" w:hAnsi="Times New Roman"/>
          <w:sz w:val="20"/>
          <w:szCs w:val="20"/>
          <w:lang w:eastAsia="ru-RU"/>
        </w:rPr>
        <w:t>задаток перечисляется на счет Электронной площадки АО «Сбербанк-АСТ» счет № 40702810300020038047 ПАО "СБЕРБАНК РОССИИ" Г. МОСКВА, БИК 044525225, ИНН 7707308480, КПП 770401001, кор. Счет 30101810400000000225. назначение платежа: Перечисление денежных средств в качестве задатка.</w:t>
      </w:r>
    </w:p>
    <w:p w:rsidR="000B0CB1" w:rsidRPr="000B0CB1" w:rsidRDefault="000B0CB1" w:rsidP="000B0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0B0CB1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Представление документа, подтверждающий внесение задатка, признается заключением соглашения о задатке.</w:t>
      </w:r>
    </w:p>
    <w:p w:rsidR="000B0CB1" w:rsidRPr="000B0CB1" w:rsidRDefault="000B0CB1" w:rsidP="000B0CB1">
      <w:pPr>
        <w:spacing w:after="0" w:line="240" w:lineRule="auto"/>
        <w:ind w:right="68" w:firstLine="567"/>
        <w:jc w:val="both"/>
        <w:rPr>
          <w:rFonts w:ascii="Times New Roman" w:eastAsia="Times New Roman" w:hAnsi="Times New Roman"/>
          <w:sz w:val="20"/>
          <w:szCs w:val="20"/>
          <w:lang/>
        </w:rPr>
      </w:pPr>
      <w:r w:rsidRPr="000B0CB1">
        <w:rPr>
          <w:rFonts w:ascii="Times New Roman" w:eastAsia="Times New Roman" w:hAnsi="Times New Roman"/>
          <w:sz w:val="20"/>
          <w:szCs w:val="20"/>
          <w:lang/>
        </w:rPr>
        <w:t xml:space="preserve">Внесенный задаток засчитывается победителю аукциона </w:t>
      </w:r>
      <w:r w:rsidRPr="000B0CB1">
        <w:rPr>
          <w:rFonts w:ascii="Times New Roman" w:eastAsia="Times New Roman" w:hAnsi="Times New Roman"/>
          <w:sz w:val="20"/>
          <w:szCs w:val="20"/>
          <w:lang/>
        </w:rPr>
        <w:t>в счет оплаты годовой арендной платы за Земельный участок</w:t>
      </w:r>
      <w:r w:rsidRPr="000B0CB1">
        <w:rPr>
          <w:rFonts w:ascii="Times New Roman" w:eastAsia="Times New Roman" w:hAnsi="Times New Roman"/>
          <w:sz w:val="20"/>
          <w:szCs w:val="20"/>
          <w:lang/>
        </w:rPr>
        <w:t xml:space="preserve">, остальным участникам задаток возвращается в течение 3 рабочих дней со дня подписания протокола о результатах аукциона. Заявитель обеспечивает поступление задатка на счет </w:t>
      </w:r>
      <w:r w:rsidRPr="000B0CB1">
        <w:rPr>
          <w:rFonts w:ascii="Times New Roman" w:eastAsia="Times New Roman" w:hAnsi="Times New Roman"/>
          <w:sz w:val="20"/>
          <w:szCs w:val="20"/>
          <w:lang/>
        </w:rPr>
        <w:t>Электронной площадки АО «Сбербанк-АСТ»</w:t>
      </w:r>
      <w:r w:rsidRPr="000B0CB1">
        <w:rPr>
          <w:rFonts w:ascii="Times New Roman" w:eastAsia="Times New Roman" w:hAnsi="Times New Roman"/>
          <w:sz w:val="20"/>
          <w:szCs w:val="20"/>
          <w:lang/>
        </w:rPr>
        <w:t xml:space="preserve"> не позднее даты окончания подачи заявок.</w:t>
      </w:r>
    </w:p>
    <w:p w:rsidR="000B0CB1" w:rsidRPr="000B0CB1" w:rsidRDefault="000B0CB1" w:rsidP="00CA43AB">
      <w:pPr>
        <w:numPr>
          <w:ilvl w:val="0"/>
          <w:numId w:val="4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0B0CB1">
        <w:rPr>
          <w:rFonts w:ascii="Times New Roman" w:eastAsia="Times New Roman" w:hAnsi="Times New Roman"/>
          <w:b/>
          <w:sz w:val="20"/>
          <w:szCs w:val="20"/>
          <w:lang w:eastAsia="ru-RU"/>
        </w:rPr>
        <w:t>Срок аренды:</w:t>
      </w:r>
      <w:r w:rsidRPr="000B0CB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B0CB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2 года 6 месяцев. </w:t>
      </w:r>
    </w:p>
    <w:p w:rsidR="000B0CB1" w:rsidRPr="000B0CB1" w:rsidRDefault="000B0CB1" w:rsidP="00CA43AB">
      <w:pPr>
        <w:numPr>
          <w:ilvl w:val="0"/>
          <w:numId w:val="4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0CB1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Проект договора аренды</w:t>
      </w:r>
      <w:r w:rsidRPr="000B0CB1">
        <w:rPr>
          <w:rFonts w:ascii="Times New Roman" w:eastAsia="Times New Roman" w:hAnsi="Times New Roman"/>
          <w:sz w:val="20"/>
          <w:szCs w:val="20"/>
          <w:lang w:eastAsia="ru-RU"/>
        </w:rPr>
        <w:t xml:space="preserve"> земельного участка размещен в качестве приложения к настоящему извещению на официальном сайте Российской Федерации (</w:t>
      </w:r>
      <w:r w:rsidRPr="000B0CB1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0B0CB1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0B0CB1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r w:rsidRPr="000B0CB1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0B0CB1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r w:rsidRPr="000B0CB1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0B0CB1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r w:rsidRPr="000B0CB1">
        <w:rPr>
          <w:rFonts w:ascii="Times New Roman" w:eastAsia="Times New Roman" w:hAnsi="Times New Roman"/>
          <w:sz w:val="20"/>
          <w:szCs w:val="20"/>
          <w:lang w:eastAsia="ru-RU"/>
        </w:rPr>
        <w:t xml:space="preserve">) в разделе в разделе: Торги - </w:t>
      </w:r>
      <w:r w:rsidRPr="000B0C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Земельные участки.</w:t>
      </w:r>
    </w:p>
    <w:p w:rsidR="000B0CB1" w:rsidRPr="000B0CB1" w:rsidRDefault="000B0CB1" w:rsidP="00CA43AB">
      <w:pPr>
        <w:numPr>
          <w:ilvl w:val="0"/>
          <w:numId w:val="4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0CB1">
        <w:rPr>
          <w:rFonts w:ascii="Times New Roman" w:eastAsia="Times New Roman" w:hAnsi="Times New Roman"/>
          <w:b/>
          <w:sz w:val="20"/>
          <w:szCs w:val="20"/>
          <w:lang w:eastAsia="ru-RU"/>
        </w:rPr>
        <w:t>Критерии определения победителя</w:t>
      </w:r>
      <w:r w:rsidRPr="000B0CB1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r w:rsidRPr="000B0CB1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0B0CB1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0B0CB1" w:rsidRPr="000B0CB1" w:rsidRDefault="000B0CB1" w:rsidP="000B0CB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0CB1" w:rsidRPr="000B0CB1" w:rsidRDefault="000B0CB1" w:rsidP="000B0CB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0CB1">
        <w:rPr>
          <w:rFonts w:ascii="Times New Roman" w:eastAsia="Times New Roman" w:hAnsi="Times New Roman"/>
          <w:sz w:val="20"/>
          <w:szCs w:val="20"/>
          <w:lang w:eastAsia="ru-RU"/>
        </w:rPr>
        <w:t>Начальник</w:t>
      </w:r>
    </w:p>
    <w:p w:rsidR="000B0CB1" w:rsidRPr="000B0CB1" w:rsidRDefault="000B0CB1" w:rsidP="000B0CB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0CB1">
        <w:rPr>
          <w:rFonts w:ascii="Times New Roman" w:eastAsia="Times New Roman" w:hAnsi="Times New Roman"/>
          <w:sz w:val="20"/>
          <w:szCs w:val="20"/>
          <w:lang w:eastAsia="ru-RU"/>
        </w:rPr>
        <w:t>Управления муниципальной собственностью</w:t>
      </w:r>
    </w:p>
    <w:p w:rsidR="000B0CB1" w:rsidRPr="000B0CB1" w:rsidRDefault="000B0CB1" w:rsidP="000B0CB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0CB1">
        <w:rPr>
          <w:rFonts w:ascii="Times New Roman" w:eastAsia="Times New Roman" w:hAnsi="Times New Roman"/>
          <w:sz w:val="20"/>
          <w:szCs w:val="20"/>
          <w:lang w:eastAsia="ru-RU"/>
        </w:rPr>
        <w:t>Богучанского района                                                                                                О.Б. Ерашева</w:t>
      </w:r>
    </w:p>
    <w:p w:rsidR="000B0CB1" w:rsidRPr="000B0CB1" w:rsidRDefault="000B0CB1" w:rsidP="000B0CB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0CB1" w:rsidRPr="000B0CB1" w:rsidRDefault="000B0CB1" w:rsidP="000B0CB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0CB1">
        <w:rPr>
          <w:rFonts w:ascii="Times New Roman" w:eastAsia="Times New Roman" w:hAnsi="Times New Roman"/>
          <w:sz w:val="20"/>
          <w:szCs w:val="20"/>
          <w:lang w:eastAsia="ru-RU"/>
        </w:rPr>
        <w:t>Исп. Залашкова Кристина Михайловна</w:t>
      </w:r>
    </w:p>
    <w:p w:rsidR="000B0CB1" w:rsidRPr="000B0CB1" w:rsidRDefault="000B0CB1" w:rsidP="000B0CB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0CB1">
        <w:rPr>
          <w:rFonts w:ascii="Times New Roman" w:eastAsia="Times New Roman" w:hAnsi="Times New Roman"/>
          <w:sz w:val="20"/>
          <w:szCs w:val="20"/>
          <w:lang w:eastAsia="ru-RU"/>
        </w:rPr>
        <w:t>тел. 21-906</w:t>
      </w:r>
    </w:p>
    <w:p w:rsidR="00011225" w:rsidRPr="00A10C34" w:rsidRDefault="00011225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D36CB" w:rsidRPr="00BD36CB" w:rsidRDefault="00BD36CB" w:rsidP="00BD36CB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BD36CB">
        <w:rPr>
          <w:rFonts w:ascii="Times New Roman" w:eastAsia="Times New Roman" w:hAnsi="Times New Roman"/>
          <w:bCs/>
          <w:sz w:val="20"/>
          <w:szCs w:val="20"/>
          <w:lang w:eastAsia="ru-RU"/>
        </w:rPr>
        <w:t>Извещение о проведении аукциона на право заключения договора аренды земельного участка</w:t>
      </w:r>
    </w:p>
    <w:p w:rsidR="00BD36CB" w:rsidRPr="00BD36CB" w:rsidRDefault="00BD36CB" w:rsidP="00BD36CB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D36CB" w:rsidRPr="00BD36CB" w:rsidRDefault="00BD36CB" w:rsidP="00BD36CB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36CB">
        <w:rPr>
          <w:rFonts w:ascii="Times New Roman" w:eastAsia="Times New Roman" w:hAnsi="Times New Roman"/>
          <w:b/>
          <w:sz w:val="20"/>
          <w:szCs w:val="20"/>
          <w:lang w:eastAsia="ru-RU"/>
        </w:rPr>
        <w:t>Организатор аукциона</w:t>
      </w:r>
      <w:r w:rsidRPr="00BD36CB">
        <w:rPr>
          <w:rFonts w:ascii="Times New Roman" w:eastAsia="Times New Roman" w:hAnsi="Times New Roman"/>
          <w:sz w:val="20"/>
          <w:szCs w:val="20"/>
          <w:lang w:eastAsia="ru-RU"/>
        </w:rPr>
        <w:t xml:space="preserve">: Управление муниципальной собственностью Богучанского района Красноярского края. </w:t>
      </w:r>
    </w:p>
    <w:p w:rsidR="00BD36CB" w:rsidRPr="00BD36CB" w:rsidRDefault="00BD36CB" w:rsidP="00BD36CB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36CB">
        <w:rPr>
          <w:rFonts w:ascii="Times New Roman" w:eastAsia="Times New Roman" w:hAnsi="Times New Roman"/>
          <w:b/>
          <w:sz w:val="20"/>
          <w:szCs w:val="20"/>
          <w:lang w:eastAsia="ru-RU"/>
        </w:rPr>
        <w:t>Адрес организатора</w:t>
      </w:r>
      <w:r w:rsidRPr="00BD36CB">
        <w:rPr>
          <w:rFonts w:ascii="Times New Roman" w:eastAsia="Times New Roman" w:hAnsi="Times New Roman"/>
          <w:sz w:val="20"/>
          <w:szCs w:val="20"/>
          <w:lang w:eastAsia="ru-RU"/>
        </w:rPr>
        <w:t>: 663430, Красноярский край, Богучанский район, с. Богучаны, ул. Октябрьская, 72. Телефон/факс: 2-19-06.</w:t>
      </w:r>
    </w:p>
    <w:p w:rsidR="00BD36CB" w:rsidRPr="00BD36CB" w:rsidRDefault="00BD36CB" w:rsidP="00BD36CB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36CB">
        <w:rPr>
          <w:rFonts w:ascii="Times New Roman" w:eastAsia="Times New Roman" w:hAnsi="Times New Roman"/>
          <w:b/>
          <w:sz w:val="20"/>
          <w:szCs w:val="20"/>
          <w:lang w:eastAsia="ru-RU"/>
        </w:rPr>
        <w:t>Орган, принявший решение о проведении аукциона</w:t>
      </w:r>
      <w:r w:rsidRPr="00BD36CB">
        <w:rPr>
          <w:rFonts w:ascii="Times New Roman" w:eastAsia="Times New Roman" w:hAnsi="Times New Roman"/>
          <w:sz w:val="20"/>
          <w:szCs w:val="20"/>
          <w:lang w:eastAsia="ru-RU"/>
        </w:rPr>
        <w:t xml:space="preserve">: администрация Богучанского района Красноярского края. </w:t>
      </w:r>
    </w:p>
    <w:p w:rsidR="00BD36CB" w:rsidRPr="00BD36CB" w:rsidRDefault="00BD36CB" w:rsidP="00BD36CB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36CB">
        <w:rPr>
          <w:rFonts w:ascii="Times New Roman" w:eastAsia="Times New Roman" w:hAnsi="Times New Roman"/>
          <w:b/>
          <w:sz w:val="20"/>
          <w:szCs w:val="20"/>
          <w:lang w:eastAsia="ru-RU"/>
        </w:rPr>
        <w:t>Реквизиты решения о проведении аукциона</w:t>
      </w:r>
      <w:r w:rsidRPr="00BD36CB">
        <w:rPr>
          <w:rFonts w:ascii="Times New Roman" w:eastAsia="Times New Roman" w:hAnsi="Times New Roman"/>
          <w:sz w:val="20"/>
          <w:szCs w:val="20"/>
          <w:lang w:eastAsia="ru-RU"/>
        </w:rPr>
        <w:t>: постановление администрации Богучанского района от 07.12.2023 № 1283-п</w:t>
      </w:r>
    </w:p>
    <w:p w:rsidR="00BD36CB" w:rsidRPr="00BD36CB" w:rsidRDefault="00BD36CB" w:rsidP="00BD36CB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BD36C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Размещение информации о торгах: </w:t>
      </w:r>
      <w:r w:rsidRPr="00BD36CB">
        <w:rPr>
          <w:rFonts w:ascii="Times New Roman" w:eastAsia="Times New Roman" w:hAnsi="Times New Roman"/>
          <w:sz w:val="20"/>
          <w:szCs w:val="20"/>
          <w:lang w:eastAsia="ru-RU"/>
        </w:rPr>
        <w:t xml:space="preserve">официальный сайт Российской Федерации для размещения информации о проведении торгов в сети «Интернет» </w:t>
      </w:r>
      <w:r w:rsidRPr="00BD36CB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https://torgi.gov.ru/new/</w:t>
      </w:r>
      <w:r w:rsidRPr="00BD36C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, </w:t>
      </w:r>
      <w:r w:rsidRPr="00BD36CB">
        <w:rPr>
          <w:rFonts w:ascii="Times New Roman" w:eastAsia="Times New Roman" w:hAnsi="Times New Roman"/>
          <w:sz w:val="20"/>
          <w:szCs w:val="20"/>
          <w:lang w:eastAsia="ru-RU"/>
        </w:rPr>
        <w:t>электронной торговой площадке АО «Сбербанк-АСТ» http://utp.sberbank-ast.ru,</w:t>
      </w:r>
      <w:r w:rsidRPr="00BD36C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BD36CB">
        <w:rPr>
          <w:rFonts w:ascii="Times New Roman" w:eastAsia="Times New Roman" w:hAnsi="Times New Roman"/>
          <w:sz w:val="20"/>
          <w:szCs w:val="20"/>
          <w:lang w:eastAsia="ru-RU"/>
        </w:rPr>
        <w:t xml:space="preserve">официальный сайт муниципального образования в сети «Интернет» </w:t>
      </w:r>
      <w:hyperlink r:id="rId12" w:history="1">
        <w:r w:rsidRPr="00BD36CB">
          <w:rPr>
            <w:rFonts w:ascii="Times New Roman" w:eastAsia="Times New Roman" w:hAnsi="Times New Roman"/>
            <w:sz w:val="20"/>
            <w:szCs w:val="20"/>
            <w:lang w:eastAsia="ru-RU"/>
          </w:rPr>
          <w:t>https://boguchansky-raion.ru/</w:t>
        </w:r>
      </w:hyperlink>
      <w:r w:rsidRPr="00BD36CB">
        <w:rPr>
          <w:rFonts w:ascii="Times New Roman" w:eastAsia="Times New Roman" w:hAnsi="Times New Roman"/>
          <w:sz w:val="20"/>
          <w:szCs w:val="20"/>
          <w:lang w:eastAsia="ru-RU"/>
        </w:rPr>
        <w:t>, официальный вестник Богучанского района.</w:t>
      </w:r>
    </w:p>
    <w:p w:rsidR="00BD36CB" w:rsidRPr="00BD36CB" w:rsidRDefault="00BD36CB" w:rsidP="00BD36CB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36CB">
        <w:rPr>
          <w:rFonts w:ascii="Times New Roman" w:eastAsia="Times New Roman" w:hAnsi="Times New Roman"/>
          <w:b/>
          <w:sz w:val="20"/>
          <w:szCs w:val="20"/>
          <w:lang w:eastAsia="ru-RU"/>
        </w:rPr>
        <w:t>Оператор электронной площадки:</w:t>
      </w:r>
      <w:r w:rsidRPr="00BD36CB">
        <w:rPr>
          <w:rFonts w:ascii="Times New Roman" w:eastAsia="Times New Roman" w:hAnsi="Times New Roman"/>
          <w:sz w:val="20"/>
          <w:szCs w:val="20"/>
          <w:lang w:eastAsia="ru-RU"/>
        </w:rPr>
        <w:t xml:space="preserve"> Акционерное общество «Сбербанк - Автоматизированная система торгов» (АО «Сбербанк - АСТ»), ОГРН: 1027707000441.</w:t>
      </w:r>
    </w:p>
    <w:p w:rsidR="00BD36CB" w:rsidRPr="00BD36CB" w:rsidRDefault="00BD36CB" w:rsidP="00BD36CB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36C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Место проведения аукциона: </w:t>
      </w:r>
      <w:r w:rsidRPr="00BD36CB">
        <w:rPr>
          <w:rFonts w:ascii="Times New Roman" w:eastAsia="Times New Roman" w:hAnsi="Times New Roman"/>
          <w:sz w:val="20"/>
          <w:szCs w:val="20"/>
          <w:lang w:eastAsia="ru-RU"/>
        </w:rPr>
        <w:t>Электронная площадка – универсальная торговая платформа АО «Сбербанк-АСТ», размещенная на сайте http://utp.sberbank-ast.ru/AP в сети Интернет (торговая секция «Приватизация, аренда и продажа прав»)</w:t>
      </w:r>
      <w:r w:rsidRPr="00BD36CB">
        <w:rPr>
          <w:rFonts w:ascii="Times New Roman" w:eastAsia="Times New Roman" w:hAnsi="Times New Roman"/>
          <w:sz w:val="20"/>
          <w:szCs w:val="20"/>
          <w:shd w:val="clear" w:color="auto" w:fill="FBFBFB"/>
          <w:lang w:eastAsia="ru-RU"/>
        </w:rPr>
        <w:t>.</w:t>
      </w:r>
    </w:p>
    <w:p w:rsidR="00BD36CB" w:rsidRPr="00BD36CB" w:rsidRDefault="00BD36CB" w:rsidP="00BD36CB">
      <w:pPr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BD36CB">
        <w:rPr>
          <w:rFonts w:ascii="Times New Roman" w:eastAsia="Times New Roman" w:hAnsi="Times New Roman"/>
          <w:bCs/>
          <w:sz w:val="20"/>
          <w:szCs w:val="20"/>
          <w:lang w:eastAsia="ru-RU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BD36CB" w:rsidRPr="00BD36CB" w:rsidRDefault="00BD36CB" w:rsidP="00BD36CB">
      <w:pPr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BD36CB">
        <w:rPr>
          <w:rFonts w:ascii="Times New Roman" w:eastAsia="Times New Roman" w:hAnsi="Times New Roman"/>
          <w:bCs/>
          <w:sz w:val="20"/>
          <w:szCs w:val="20"/>
          <w:lang w:eastAsia="ru-RU"/>
        </w:rPr>
        <w:t>Регистрация на электронной площадке проводится в соответствии с Регламентом электронной площадки без взимания платы. Регистрации на электронной площадке подлежат Претенденты, ранее не зарегистрированные на электронной площадке.</w:t>
      </w:r>
    </w:p>
    <w:p w:rsidR="00BD36CB" w:rsidRPr="00BD36CB" w:rsidRDefault="00BD36CB" w:rsidP="00BD36CB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36CB">
        <w:rPr>
          <w:rFonts w:ascii="Times New Roman" w:eastAsia="Times New Roman" w:hAnsi="Times New Roman"/>
          <w:b/>
          <w:sz w:val="20"/>
          <w:szCs w:val="20"/>
          <w:lang w:eastAsia="ru-RU"/>
        </w:rPr>
        <w:t>Дата и время проведения аукциона:</w:t>
      </w:r>
      <w:r w:rsidRPr="00BD36C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BD36C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07.02.2024</w:t>
      </w:r>
      <w:r w:rsidRPr="00BD36CB">
        <w:rPr>
          <w:rFonts w:ascii="Times New Roman" w:eastAsia="Times New Roman" w:hAnsi="Times New Roman"/>
          <w:sz w:val="20"/>
          <w:szCs w:val="20"/>
          <w:lang w:eastAsia="ru-RU"/>
        </w:rPr>
        <w:t xml:space="preserve"> в 11 час. 00 мин. (08 час. 00 мин. по МСК)</w:t>
      </w:r>
    </w:p>
    <w:p w:rsidR="00BD36CB" w:rsidRPr="00BD36CB" w:rsidRDefault="00BD36CB" w:rsidP="00BD36CB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36CB"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 проведения аукциона</w:t>
      </w:r>
      <w:r w:rsidRPr="00BD36CB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r w:rsidRPr="00BD36CB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BD36CB" w:rsidRPr="00BD36CB" w:rsidRDefault="00BD36CB" w:rsidP="00BD36CB">
      <w:pPr>
        <w:numPr>
          <w:ilvl w:val="3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BD36CB">
        <w:rPr>
          <w:rFonts w:ascii="Times New Roman" w:eastAsia="Times New Roman" w:hAnsi="Times New Roman"/>
          <w:bCs/>
          <w:sz w:val="20"/>
          <w:szCs w:val="20"/>
          <w:lang w:eastAsia="ru-RU"/>
        </w:rPr>
        <w:t>аукцион проводится на электронной площадке в соответствии с действующим законодательством и регламентом электронной площадки.</w:t>
      </w:r>
    </w:p>
    <w:p w:rsidR="00BD36CB" w:rsidRPr="00BD36CB" w:rsidRDefault="00BD36CB" w:rsidP="00BD36CB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36CB">
        <w:rPr>
          <w:rFonts w:ascii="Times New Roman" w:eastAsia="Times New Roman" w:hAnsi="Times New Roman"/>
          <w:sz w:val="20"/>
          <w:szCs w:val="20"/>
          <w:lang w:eastAsia="ru-RU"/>
        </w:rPr>
        <w:t>открытое предложение цены на каждый шаг аукциона.</w:t>
      </w:r>
    </w:p>
    <w:p w:rsidR="00BD36CB" w:rsidRPr="00BD36CB" w:rsidRDefault="00BD36CB" w:rsidP="00BD36CB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BD36CB">
        <w:rPr>
          <w:rFonts w:ascii="Times New Roman" w:eastAsia="Times New Roman" w:hAnsi="Times New Roman"/>
          <w:bCs/>
          <w:sz w:val="20"/>
          <w:szCs w:val="20"/>
          <w:lang w:eastAsia="ru-RU"/>
        </w:rPr>
        <w:t>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:rsidR="00BD36CB" w:rsidRPr="00BD36CB" w:rsidRDefault="00BD36CB" w:rsidP="00BD36CB">
      <w:pPr>
        <w:numPr>
          <w:ilvl w:val="1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D36CB">
        <w:rPr>
          <w:rFonts w:ascii="Times New Roman" w:eastAsia="Times New Roman" w:hAnsi="Times New Roman"/>
          <w:sz w:val="20"/>
          <w:szCs w:val="20"/>
          <w:lang w:eastAsia="ru-RU"/>
        </w:rPr>
        <w:t>критерии определения победителя: выигравшим аукцион считается лицо, предложившее наибольший размер ежегодной арендной платы.</w:t>
      </w:r>
    </w:p>
    <w:p w:rsidR="00BD36CB" w:rsidRPr="00BD36CB" w:rsidRDefault="00BD36CB" w:rsidP="00BD36CB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36CB">
        <w:rPr>
          <w:rFonts w:ascii="Times New Roman" w:eastAsia="Times New Roman" w:hAnsi="Times New Roman"/>
          <w:b/>
          <w:sz w:val="20"/>
          <w:szCs w:val="20"/>
          <w:lang w:eastAsia="ru-RU"/>
        </w:rPr>
        <w:t>Предмет аукциона</w:t>
      </w:r>
      <w:r w:rsidRPr="00BD36CB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</w:p>
    <w:p w:rsidR="00BD36CB" w:rsidRPr="00BD36CB" w:rsidRDefault="00BD36CB" w:rsidP="00BD36CB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36CB">
        <w:rPr>
          <w:rFonts w:ascii="Times New Roman" w:eastAsia="Times New Roman" w:hAnsi="Times New Roman"/>
          <w:sz w:val="20"/>
          <w:szCs w:val="20"/>
          <w:lang w:eastAsia="ru-RU"/>
        </w:rPr>
        <w:t xml:space="preserve">Право на заключение договора аренды земельного участка с кадастровым номером </w:t>
      </w:r>
      <w:r w:rsidRPr="00BD36CB">
        <w:rPr>
          <w:rFonts w:ascii="Times New Roman" w:eastAsia="Times New Roman" w:hAnsi="Times New Roman"/>
          <w:bCs/>
          <w:sz w:val="20"/>
          <w:szCs w:val="20"/>
          <w:lang w:eastAsia="ru-RU"/>
        </w:rPr>
        <w:t>24:07:0901001:4557</w:t>
      </w:r>
      <w:r w:rsidRPr="00BD36CB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BD36CB" w:rsidRPr="00BD36CB" w:rsidRDefault="00BD36CB" w:rsidP="00BD36CB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36CB">
        <w:rPr>
          <w:rFonts w:ascii="Times New Roman" w:eastAsia="Times New Roman" w:hAnsi="Times New Roman"/>
          <w:sz w:val="20"/>
          <w:szCs w:val="20"/>
          <w:lang w:eastAsia="ru-RU"/>
        </w:rPr>
        <w:t>Адрес: Российская Федерация, Красноярский край, Богучанский муниципальный район, сельское поселение Ангарский сельсовет, п. Ангарский, ул. Западная, земельный участок 13В</w:t>
      </w:r>
      <w:r w:rsidRPr="00BD36CB">
        <w:rPr>
          <w:rFonts w:ascii="Times New Roman" w:eastAsia="Times New Roman" w:hAnsi="Times New Roman"/>
          <w:bCs/>
          <w:sz w:val="20"/>
          <w:szCs w:val="20"/>
          <w:lang w:eastAsia="ru-RU"/>
        </w:rPr>
        <w:t>;</w:t>
      </w:r>
    </w:p>
    <w:p w:rsidR="00BD36CB" w:rsidRPr="00BD36CB" w:rsidRDefault="00BD36CB" w:rsidP="00BD36CB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36CB">
        <w:rPr>
          <w:rFonts w:ascii="Times New Roman" w:eastAsia="Times New Roman" w:hAnsi="Times New Roman"/>
          <w:sz w:val="20"/>
          <w:szCs w:val="20"/>
          <w:lang w:eastAsia="ru-RU"/>
        </w:rPr>
        <w:t>Категория земель: земли населенных пунктов;</w:t>
      </w:r>
    </w:p>
    <w:p w:rsidR="00BD36CB" w:rsidRPr="00BD36CB" w:rsidRDefault="00BD36CB" w:rsidP="00BD36CB">
      <w:pPr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36CB">
        <w:rPr>
          <w:rFonts w:ascii="Times New Roman" w:eastAsia="Times New Roman" w:hAnsi="Times New Roman"/>
          <w:sz w:val="20"/>
          <w:szCs w:val="20"/>
          <w:lang w:eastAsia="ru-RU"/>
        </w:rPr>
        <w:t>Разрешенное использование: объекты обслуживания и хранения автомобильного транспорта, придорожный сервис (код 4.9.1);</w:t>
      </w:r>
    </w:p>
    <w:p w:rsidR="00BD36CB" w:rsidRPr="00BD36CB" w:rsidRDefault="00BD36CB" w:rsidP="00BD36CB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36CB">
        <w:rPr>
          <w:rFonts w:ascii="Times New Roman" w:eastAsia="Times New Roman" w:hAnsi="Times New Roman"/>
          <w:sz w:val="20"/>
          <w:szCs w:val="20"/>
          <w:lang w:eastAsia="ru-RU"/>
        </w:rPr>
        <w:t xml:space="preserve">Площадь: </w:t>
      </w:r>
      <w:r w:rsidRPr="00BD36C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22 098 </w:t>
      </w:r>
      <w:r w:rsidRPr="00BD36CB">
        <w:rPr>
          <w:rFonts w:ascii="Times New Roman" w:eastAsia="Times New Roman" w:hAnsi="Times New Roman"/>
          <w:sz w:val="20"/>
          <w:szCs w:val="20"/>
          <w:lang w:eastAsia="ru-RU"/>
        </w:rPr>
        <w:t>кв. м.;</w:t>
      </w:r>
    </w:p>
    <w:p w:rsidR="00BD36CB" w:rsidRPr="00BD36CB" w:rsidRDefault="00BD36CB" w:rsidP="00BD36CB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36CB">
        <w:rPr>
          <w:rFonts w:ascii="Times New Roman" w:eastAsia="Times New Roman" w:hAnsi="Times New Roman"/>
          <w:sz w:val="20"/>
          <w:szCs w:val="20"/>
          <w:lang w:eastAsia="ru-RU"/>
        </w:rPr>
        <w:t>Наличие прав на земельный участок: не зарегистрированы;</w:t>
      </w:r>
    </w:p>
    <w:p w:rsidR="00BD36CB" w:rsidRPr="00BD36CB" w:rsidRDefault="00BD36CB" w:rsidP="00BD36CB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36CB">
        <w:rPr>
          <w:rFonts w:ascii="Times New Roman" w:eastAsia="Times New Roman" w:hAnsi="Times New Roman"/>
          <w:sz w:val="20"/>
          <w:szCs w:val="20"/>
          <w:lang w:eastAsia="ru-RU"/>
        </w:rPr>
        <w:t>Наличие ограничений этих прав: не зарегистрированы;</w:t>
      </w:r>
    </w:p>
    <w:p w:rsidR="00BD36CB" w:rsidRPr="00BD36CB" w:rsidRDefault="00BD36CB" w:rsidP="00BD36CB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36CB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Предельно (максимально и минимально) допустимые параметры разрешенного строительства ОКС: читать правила землепользования и застройки Ангарского сельсовета ст.29п.2 стр. 36-37 (https://boguchansky-raion.ru/inova_block_documentset/document/194871/)</w:t>
      </w:r>
    </w:p>
    <w:p w:rsidR="00BD36CB" w:rsidRPr="00BD36CB" w:rsidRDefault="00BD36CB" w:rsidP="00BD36CB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36CB">
        <w:rPr>
          <w:rFonts w:ascii="Times New Roman" w:eastAsia="Times New Roman" w:hAnsi="Times New Roman"/>
          <w:sz w:val="20"/>
          <w:szCs w:val="20"/>
          <w:lang w:eastAsia="ru-RU"/>
        </w:rPr>
        <w:t>Технические условия подключения (технологического присоединения) к сетям инженерно-технического обеспечения: определяются согласно письму АО «КрасЭко» от 27.06.2023 № 017/, согласно письму ГПКК «ЦРКК» от 03.07.2023 № 03-2916, согласно письму ООО «Теплосервис» от 29.03.2023 № 14.</w:t>
      </w:r>
    </w:p>
    <w:p w:rsidR="00BD36CB" w:rsidRPr="00BD36CB" w:rsidRDefault="00BD36CB" w:rsidP="00BD36CB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36CB">
        <w:rPr>
          <w:rFonts w:ascii="Times New Roman" w:eastAsia="Times New Roman" w:hAnsi="Times New Roman"/>
          <w:b/>
          <w:sz w:val="20"/>
          <w:szCs w:val="20"/>
          <w:lang w:eastAsia="ru-RU"/>
        </w:rPr>
        <w:t>Начальная цена предмета аукциона –</w:t>
      </w:r>
      <w:r w:rsidRPr="00BD36C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BD36CB">
        <w:rPr>
          <w:rFonts w:ascii="Times New Roman" w:eastAsia="Times New Roman" w:hAnsi="Times New Roman"/>
          <w:b/>
          <w:sz w:val="20"/>
          <w:szCs w:val="20"/>
          <w:lang w:eastAsia="ru-RU"/>
        </w:rPr>
        <w:t>1 197 159,15</w:t>
      </w:r>
      <w:r w:rsidRPr="00BD36CB">
        <w:rPr>
          <w:rFonts w:ascii="Times New Roman" w:eastAsia="Times New Roman" w:hAnsi="Times New Roman"/>
          <w:sz w:val="20"/>
          <w:szCs w:val="20"/>
          <w:lang w:eastAsia="ru-RU"/>
        </w:rPr>
        <w:t xml:space="preserve"> руб. (один миллион сто девяноста семь тысяч сто пятьдесят девять руб., 15 коп.).</w:t>
      </w:r>
    </w:p>
    <w:p w:rsidR="00BD36CB" w:rsidRPr="00BD36CB" w:rsidRDefault="00BD36CB" w:rsidP="00BD36CB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36CB">
        <w:rPr>
          <w:rFonts w:ascii="Times New Roman" w:eastAsia="Times New Roman" w:hAnsi="Times New Roman"/>
          <w:b/>
          <w:sz w:val="20"/>
          <w:szCs w:val="20"/>
          <w:lang w:eastAsia="ru-RU"/>
        </w:rPr>
        <w:t>Шаг аукциона</w:t>
      </w:r>
      <w:r w:rsidRPr="00BD36CB">
        <w:rPr>
          <w:rFonts w:ascii="Times New Roman" w:eastAsia="Times New Roman" w:hAnsi="Times New Roman"/>
          <w:sz w:val="20"/>
          <w:szCs w:val="20"/>
          <w:lang w:eastAsia="ru-RU"/>
        </w:rPr>
        <w:t xml:space="preserve"> – </w:t>
      </w:r>
      <w:r w:rsidRPr="00BD36CB">
        <w:rPr>
          <w:rFonts w:ascii="Times New Roman" w:eastAsia="Times New Roman" w:hAnsi="Times New Roman"/>
          <w:b/>
          <w:sz w:val="20"/>
          <w:szCs w:val="20"/>
          <w:lang w:eastAsia="ru-RU"/>
        </w:rPr>
        <w:t>35 914,77</w:t>
      </w:r>
      <w:r w:rsidRPr="00BD36CB">
        <w:rPr>
          <w:rFonts w:ascii="Times New Roman" w:eastAsia="Times New Roman" w:hAnsi="Times New Roman"/>
          <w:sz w:val="20"/>
          <w:szCs w:val="20"/>
          <w:lang w:eastAsia="ru-RU"/>
        </w:rPr>
        <w:t xml:space="preserve"> руб. (тридцать пять тысяч девятьсот четырнадцать руб., 77 коп.).</w:t>
      </w:r>
    </w:p>
    <w:p w:rsidR="00BD36CB" w:rsidRPr="00BD36CB" w:rsidRDefault="00BD36CB" w:rsidP="00BD36CB">
      <w:pPr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36CB">
        <w:rPr>
          <w:rFonts w:ascii="Times New Roman" w:eastAsia="Times New Roman" w:hAnsi="Times New Roman"/>
          <w:b/>
          <w:sz w:val="20"/>
          <w:szCs w:val="20"/>
          <w:lang w:eastAsia="ru-RU"/>
        </w:rPr>
        <w:t>Условия участия в аукционе</w:t>
      </w:r>
      <w:r w:rsidRPr="00BD36CB">
        <w:rPr>
          <w:rFonts w:ascii="Times New Roman" w:eastAsia="Times New Roman" w:hAnsi="Times New Roman"/>
          <w:sz w:val="20"/>
          <w:szCs w:val="20"/>
          <w:lang w:eastAsia="ru-RU"/>
        </w:rPr>
        <w:t>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BD36CB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https://torgi.gov.ru/new/</w:t>
      </w:r>
      <w:r w:rsidRPr="00BD36CB">
        <w:rPr>
          <w:rFonts w:ascii="Times New Roman" w:eastAsia="Times New Roman" w:hAnsi="Times New Roman"/>
          <w:sz w:val="20"/>
          <w:szCs w:val="20"/>
          <w:lang w:eastAsia="ru-RU"/>
        </w:rPr>
        <w:t>) сайта в разделе: Торги - Земельные участки.</w:t>
      </w:r>
    </w:p>
    <w:p w:rsidR="00BD36CB" w:rsidRPr="00BD36CB" w:rsidRDefault="00BD36CB" w:rsidP="00BD36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36CB"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 подачи заявок</w:t>
      </w:r>
      <w:r w:rsidRPr="00BD36CB">
        <w:rPr>
          <w:rFonts w:ascii="Times New Roman" w:eastAsia="Times New Roman" w:hAnsi="Times New Roman"/>
          <w:sz w:val="20"/>
          <w:szCs w:val="20"/>
          <w:lang w:eastAsia="ru-RU"/>
        </w:rPr>
        <w:t xml:space="preserve"> заявка должна быть подана в электронной форме на электронной площадке http://utp.sberbank-ast.ru/AP в соответствии с формой заявки (форма заявки в приложении).</w:t>
      </w:r>
      <w:r w:rsidRPr="00BD36C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BD36CB">
        <w:rPr>
          <w:rFonts w:ascii="Times New Roman" w:eastAsia="Times New Roman" w:hAnsi="Times New Roman"/>
          <w:sz w:val="20"/>
          <w:szCs w:val="20"/>
          <w:lang w:eastAsia="ru-RU"/>
        </w:rPr>
        <w:t xml:space="preserve">Один заявитель вправе подать только одну заявку на участие в аукционе в рамках одного лота. </w:t>
      </w:r>
    </w:p>
    <w:p w:rsidR="00BD36CB" w:rsidRPr="00BD36CB" w:rsidRDefault="00BD36CB" w:rsidP="00BD36C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36CB">
        <w:rPr>
          <w:rFonts w:ascii="Times New Roman" w:eastAsia="Times New Roman" w:hAnsi="Times New Roman"/>
          <w:sz w:val="20"/>
          <w:szCs w:val="20"/>
          <w:lang w:eastAsia="ru-RU"/>
        </w:rPr>
        <w:t>К заявке на участие в аукционе прилагаются перечень документов, указанных в заявке.</w:t>
      </w:r>
    </w:p>
    <w:p w:rsidR="00BD36CB" w:rsidRPr="00BD36CB" w:rsidRDefault="00BD36CB" w:rsidP="00BD36CB">
      <w:pPr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D36CB">
        <w:rPr>
          <w:rFonts w:ascii="Times New Roman" w:eastAsia="Times New Roman" w:hAnsi="Times New Roman"/>
          <w:b/>
          <w:sz w:val="20"/>
          <w:szCs w:val="20"/>
          <w:lang w:eastAsia="ru-RU"/>
        </w:rPr>
        <w:t>Дата и время начала и окончания приема заявок</w:t>
      </w:r>
      <w:r w:rsidRPr="00BD36CB">
        <w:rPr>
          <w:rFonts w:ascii="Times New Roman" w:eastAsia="Times New Roman" w:hAnsi="Times New Roman"/>
          <w:sz w:val="20"/>
          <w:szCs w:val="20"/>
          <w:lang w:eastAsia="ru-RU"/>
        </w:rPr>
        <w:t xml:space="preserve">: начало </w:t>
      </w:r>
      <w:r w:rsidRPr="00BD36CB">
        <w:rPr>
          <w:rFonts w:ascii="Times New Roman" w:eastAsia="Times New Roman" w:hAnsi="Times New Roman"/>
          <w:b/>
          <w:sz w:val="20"/>
          <w:szCs w:val="20"/>
          <w:lang w:eastAsia="ru-RU"/>
        </w:rPr>
        <w:t>22.12.2023</w:t>
      </w:r>
      <w:r w:rsidRPr="00BD36CB">
        <w:rPr>
          <w:rFonts w:ascii="Times New Roman" w:eastAsia="Times New Roman" w:hAnsi="Times New Roman"/>
          <w:sz w:val="20"/>
          <w:szCs w:val="20"/>
          <w:lang w:eastAsia="ru-RU"/>
        </w:rPr>
        <w:t xml:space="preserve">, ежедневно с 9 час. 00 мин (05 час. 00 мин. по МСК) до 13 час 00 мин (09 час. 00 мин. по МСК) и с 14 час 00 мин (10 час. 00 мин. по МСК) до 17 час 00 мин (13 час. 00 мин. по МСК) часов местного времени окончание </w:t>
      </w:r>
      <w:r w:rsidRPr="00BD36CB">
        <w:rPr>
          <w:rFonts w:ascii="Times New Roman" w:eastAsia="Times New Roman" w:hAnsi="Times New Roman"/>
          <w:b/>
          <w:sz w:val="20"/>
          <w:szCs w:val="20"/>
          <w:lang w:eastAsia="ru-RU"/>
        </w:rPr>
        <w:t>03.02.2024.</w:t>
      </w:r>
    </w:p>
    <w:p w:rsidR="00BD36CB" w:rsidRPr="00BD36CB" w:rsidRDefault="00BD36CB" w:rsidP="00BD36CB">
      <w:pPr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iCs/>
          <w:sz w:val="20"/>
          <w:szCs w:val="20"/>
          <w:lang w:eastAsia="ru-RU"/>
        </w:rPr>
      </w:pPr>
      <w:r w:rsidRPr="00BD36C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</w:t>
      </w:r>
      <w:r w:rsidRPr="00BD36CB">
        <w:rPr>
          <w:rFonts w:ascii="Times New Roman" w:eastAsia="Times New Roman" w:hAnsi="Times New Roman"/>
          <w:b/>
          <w:iCs/>
          <w:sz w:val="20"/>
          <w:szCs w:val="20"/>
          <w:lang w:eastAsia="ru-RU"/>
        </w:rPr>
        <w:t>рассмотрения заявок на участие в аукционе 05.02.2024</w:t>
      </w:r>
    </w:p>
    <w:p w:rsidR="00BD36CB" w:rsidRPr="00BD36CB" w:rsidRDefault="00BD36CB" w:rsidP="00BD36CB">
      <w:pPr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iCs/>
          <w:sz w:val="20"/>
          <w:szCs w:val="20"/>
          <w:lang w:eastAsia="ru-RU"/>
        </w:rPr>
      </w:pPr>
      <w:r w:rsidRPr="00BD36CB">
        <w:rPr>
          <w:rFonts w:ascii="Times New Roman" w:eastAsia="Times New Roman" w:hAnsi="Times New Roman"/>
          <w:b/>
          <w:iCs/>
          <w:sz w:val="20"/>
          <w:szCs w:val="20"/>
          <w:lang w:eastAsia="ru-RU"/>
        </w:rPr>
        <w:t>Срок отказа организатора от проведения процедуры торгов 05.02.2024</w:t>
      </w:r>
    </w:p>
    <w:p w:rsidR="00BD36CB" w:rsidRPr="00BD36CB" w:rsidRDefault="00BD36CB" w:rsidP="00BD36CB">
      <w:pPr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36CB">
        <w:rPr>
          <w:rFonts w:ascii="Times New Roman" w:eastAsia="Times New Roman" w:hAnsi="Times New Roman"/>
          <w:b/>
          <w:sz w:val="20"/>
          <w:szCs w:val="20"/>
          <w:lang w:eastAsia="ru-RU"/>
        </w:rPr>
        <w:t>Размер задатка</w:t>
      </w:r>
      <w:r w:rsidRPr="00BD36CB">
        <w:rPr>
          <w:rFonts w:ascii="Times New Roman" w:eastAsia="Times New Roman" w:hAnsi="Times New Roman"/>
          <w:sz w:val="20"/>
          <w:szCs w:val="20"/>
          <w:lang w:eastAsia="ru-RU"/>
        </w:rPr>
        <w:t xml:space="preserve"> для участия в аукционе – </w:t>
      </w:r>
      <w:r w:rsidRPr="00BD36C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598 579,58 </w:t>
      </w:r>
      <w:r w:rsidRPr="00BD36CB">
        <w:rPr>
          <w:rFonts w:ascii="Times New Roman" w:eastAsia="Times New Roman" w:hAnsi="Times New Roman"/>
          <w:sz w:val="20"/>
          <w:szCs w:val="20"/>
          <w:lang w:eastAsia="ru-RU"/>
        </w:rPr>
        <w:t xml:space="preserve">руб. (пятьсот девяноста восемь тысяч пятьсот семьдесят девять руб., 58 коп.). </w:t>
      </w:r>
    </w:p>
    <w:p w:rsidR="00BD36CB" w:rsidRPr="00BD36CB" w:rsidRDefault="00BD36CB" w:rsidP="00BD36CB">
      <w:pPr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D36CB">
        <w:rPr>
          <w:rFonts w:ascii="Times New Roman" w:eastAsia="Times New Roman" w:hAnsi="Times New Roman"/>
          <w:b/>
          <w:sz w:val="20"/>
          <w:szCs w:val="20"/>
          <w:lang w:eastAsia="ru-RU"/>
        </w:rPr>
        <w:t>Дата начала и окончания внесения задатка</w:t>
      </w:r>
      <w:r w:rsidRPr="00BD36CB">
        <w:rPr>
          <w:rFonts w:ascii="Times New Roman" w:eastAsia="Times New Roman" w:hAnsi="Times New Roman"/>
          <w:sz w:val="20"/>
          <w:szCs w:val="20"/>
          <w:lang w:eastAsia="ru-RU"/>
        </w:rPr>
        <w:t xml:space="preserve">: начало </w:t>
      </w:r>
      <w:r w:rsidRPr="00BD36CB">
        <w:rPr>
          <w:rFonts w:ascii="Times New Roman" w:eastAsia="Times New Roman" w:hAnsi="Times New Roman"/>
          <w:b/>
          <w:sz w:val="20"/>
          <w:szCs w:val="20"/>
          <w:lang w:eastAsia="ru-RU"/>
        </w:rPr>
        <w:t>22.12.2023</w:t>
      </w:r>
      <w:r w:rsidRPr="00BD36CB">
        <w:rPr>
          <w:rFonts w:ascii="Times New Roman" w:eastAsia="Times New Roman" w:hAnsi="Times New Roman"/>
          <w:sz w:val="20"/>
          <w:szCs w:val="20"/>
          <w:lang w:eastAsia="ru-RU"/>
        </w:rPr>
        <w:t xml:space="preserve">, окончание </w:t>
      </w:r>
      <w:r w:rsidRPr="00BD36CB">
        <w:rPr>
          <w:rFonts w:ascii="Times New Roman" w:eastAsia="Times New Roman" w:hAnsi="Times New Roman"/>
          <w:b/>
          <w:sz w:val="20"/>
          <w:szCs w:val="20"/>
          <w:lang w:eastAsia="ru-RU"/>
        </w:rPr>
        <w:t>03.02.2024.</w:t>
      </w:r>
    </w:p>
    <w:p w:rsidR="00BD36CB" w:rsidRPr="00BD36CB" w:rsidRDefault="00BD36CB" w:rsidP="00BD3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36C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Порядок оплаты задатка: </w:t>
      </w:r>
      <w:r w:rsidRPr="00BD36CB">
        <w:rPr>
          <w:rFonts w:ascii="Times New Roman" w:eastAsia="Times New Roman" w:hAnsi="Times New Roman"/>
          <w:sz w:val="20"/>
          <w:szCs w:val="20"/>
          <w:lang w:eastAsia="ru-RU"/>
        </w:rPr>
        <w:t>задаток перечисляется на счет Электронной площадки АО «Сбербанк-АСТ» счет № 40702810300020038047 ПАО "СБЕРБАНК РОССИИ" Г. МОСКВА, БИК 044525225, ИНН 7707308480, КПП 770401001, кор. Счет 30101810400000000225. назначение платежа: Перечисление денежных средств в качестве задатка.</w:t>
      </w:r>
    </w:p>
    <w:p w:rsidR="00BD36CB" w:rsidRPr="00BD36CB" w:rsidRDefault="00BD36CB" w:rsidP="00BD3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BD36CB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Представление документа, подтверждающий внесение задатка, признается заключением соглашения о задатке.</w:t>
      </w:r>
    </w:p>
    <w:p w:rsidR="00BD36CB" w:rsidRPr="00BD36CB" w:rsidRDefault="00BD36CB" w:rsidP="00BD36CB">
      <w:pPr>
        <w:spacing w:after="0" w:line="240" w:lineRule="auto"/>
        <w:ind w:right="68" w:firstLine="567"/>
        <w:jc w:val="both"/>
        <w:rPr>
          <w:rFonts w:ascii="Times New Roman" w:eastAsia="Times New Roman" w:hAnsi="Times New Roman"/>
          <w:sz w:val="20"/>
          <w:szCs w:val="20"/>
          <w:lang/>
        </w:rPr>
      </w:pPr>
      <w:r w:rsidRPr="00BD36CB">
        <w:rPr>
          <w:rFonts w:ascii="Times New Roman" w:eastAsia="Times New Roman" w:hAnsi="Times New Roman"/>
          <w:sz w:val="20"/>
          <w:szCs w:val="20"/>
          <w:lang/>
        </w:rPr>
        <w:t xml:space="preserve">Внесенный задаток засчитывается победителю аукциона </w:t>
      </w:r>
      <w:r w:rsidRPr="00BD36CB">
        <w:rPr>
          <w:rFonts w:ascii="Times New Roman" w:eastAsia="Times New Roman" w:hAnsi="Times New Roman"/>
          <w:sz w:val="20"/>
          <w:szCs w:val="20"/>
          <w:lang/>
        </w:rPr>
        <w:t>в счет оплаты годовой арендной платы за Земельный участок</w:t>
      </w:r>
      <w:r w:rsidRPr="00BD36CB">
        <w:rPr>
          <w:rFonts w:ascii="Times New Roman" w:eastAsia="Times New Roman" w:hAnsi="Times New Roman"/>
          <w:sz w:val="20"/>
          <w:szCs w:val="20"/>
          <w:lang/>
        </w:rPr>
        <w:t xml:space="preserve">, остальным участникам задаток возвращается в течение 3 рабочих дней со дня подписания протокола о результатах аукциона. Заявитель обеспечивает поступление задатка на счет </w:t>
      </w:r>
      <w:r w:rsidRPr="00BD36CB">
        <w:rPr>
          <w:rFonts w:ascii="Times New Roman" w:eastAsia="Times New Roman" w:hAnsi="Times New Roman"/>
          <w:sz w:val="20"/>
          <w:szCs w:val="20"/>
          <w:lang/>
        </w:rPr>
        <w:t>Электронной площадки АО «Сбербанк-АСТ»</w:t>
      </w:r>
      <w:r w:rsidRPr="00BD36CB">
        <w:rPr>
          <w:rFonts w:ascii="Times New Roman" w:eastAsia="Times New Roman" w:hAnsi="Times New Roman"/>
          <w:sz w:val="20"/>
          <w:szCs w:val="20"/>
          <w:lang/>
        </w:rPr>
        <w:t xml:space="preserve"> не позднее даты окончания подачи заявок.</w:t>
      </w:r>
    </w:p>
    <w:p w:rsidR="00BD36CB" w:rsidRPr="00BD36CB" w:rsidRDefault="00BD36CB" w:rsidP="00BD36CB">
      <w:pPr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BD36CB">
        <w:rPr>
          <w:rFonts w:ascii="Times New Roman" w:eastAsia="Times New Roman" w:hAnsi="Times New Roman"/>
          <w:b/>
          <w:sz w:val="20"/>
          <w:szCs w:val="20"/>
          <w:lang w:eastAsia="ru-RU"/>
        </w:rPr>
        <w:t>Срок аренды:</w:t>
      </w:r>
      <w:r w:rsidRPr="00BD36C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BD36C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2 года 6 месяцев. </w:t>
      </w:r>
    </w:p>
    <w:p w:rsidR="00BD36CB" w:rsidRPr="00BD36CB" w:rsidRDefault="00BD36CB" w:rsidP="00BD36CB">
      <w:pPr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36CB">
        <w:rPr>
          <w:rFonts w:ascii="Times New Roman" w:eastAsia="Times New Roman" w:hAnsi="Times New Roman"/>
          <w:b/>
          <w:sz w:val="20"/>
          <w:szCs w:val="20"/>
          <w:lang w:eastAsia="ru-RU"/>
        </w:rPr>
        <w:t>Проект договора аренды</w:t>
      </w:r>
      <w:r w:rsidRPr="00BD36CB">
        <w:rPr>
          <w:rFonts w:ascii="Times New Roman" w:eastAsia="Times New Roman" w:hAnsi="Times New Roman"/>
          <w:sz w:val="20"/>
          <w:szCs w:val="20"/>
          <w:lang w:eastAsia="ru-RU"/>
        </w:rPr>
        <w:t xml:space="preserve"> земельного участка размещен в качестве приложения к настоящему извещению на официальном сайте Российской Федерации (</w:t>
      </w:r>
      <w:r w:rsidRPr="00BD36CB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BD36CB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D36CB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r w:rsidRPr="00BD36CB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D36CB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r w:rsidRPr="00BD36CB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D36CB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r w:rsidRPr="00BD36CB">
        <w:rPr>
          <w:rFonts w:ascii="Times New Roman" w:eastAsia="Times New Roman" w:hAnsi="Times New Roman"/>
          <w:sz w:val="20"/>
          <w:szCs w:val="20"/>
          <w:lang w:eastAsia="ru-RU"/>
        </w:rPr>
        <w:t>) в разделе в разделе: Торги - Земельные участки.</w:t>
      </w:r>
    </w:p>
    <w:p w:rsidR="00BD36CB" w:rsidRPr="00BD36CB" w:rsidRDefault="00BD36CB" w:rsidP="00BD36CB">
      <w:pPr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36CB">
        <w:rPr>
          <w:rFonts w:ascii="Times New Roman" w:eastAsia="Times New Roman" w:hAnsi="Times New Roman"/>
          <w:b/>
          <w:sz w:val="20"/>
          <w:szCs w:val="20"/>
          <w:lang w:eastAsia="ru-RU"/>
        </w:rPr>
        <w:t>Критерии определения победителя</w:t>
      </w:r>
      <w:r w:rsidRPr="00BD36CB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r w:rsidRPr="00BD36CB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BD36CB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BD36CB" w:rsidRPr="00BD36CB" w:rsidRDefault="00BD36CB" w:rsidP="00BD36C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D36CB" w:rsidRPr="00BD36CB" w:rsidRDefault="00BD36CB" w:rsidP="00BD36C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36CB">
        <w:rPr>
          <w:rFonts w:ascii="Times New Roman" w:eastAsia="Times New Roman" w:hAnsi="Times New Roman"/>
          <w:sz w:val="20"/>
          <w:szCs w:val="20"/>
          <w:lang w:eastAsia="ru-RU"/>
        </w:rPr>
        <w:t>Начальник</w:t>
      </w:r>
    </w:p>
    <w:p w:rsidR="00BD36CB" w:rsidRPr="00BD36CB" w:rsidRDefault="00BD36CB" w:rsidP="00BD36C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36CB">
        <w:rPr>
          <w:rFonts w:ascii="Times New Roman" w:eastAsia="Times New Roman" w:hAnsi="Times New Roman"/>
          <w:sz w:val="20"/>
          <w:szCs w:val="20"/>
          <w:lang w:eastAsia="ru-RU"/>
        </w:rPr>
        <w:t>Управления муниципальной собственностью</w:t>
      </w:r>
    </w:p>
    <w:p w:rsidR="00BD36CB" w:rsidRPr="00BD36CB" w:rsidRDefault="00BD36CB" w:rsidP="00BD36C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36CB">
        <w:rPr>
          <w:rFonts w:ascii="Times New Roman" w:eastAsia="Times New Roman" w:hAnsi="Times New Roman"/>
          <w:sz w:val="20"/>
          <w:szCs w:val="20"/>
          <w:lang w:eastAsia="ru-RU"/>
        </w:rPr>
        <w:t>Богучанского района                                                                                                О.Б. Ерашева</w:t>
      </w:r>
    </w:p>
    <w:p w:rsidR="00BD36CB" w:rsidRPr="00BD36CB" w:rsidRDefault="00BD36CB" w:rsidP="00BD36C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D36CB" w:rsidRPr="00BD36CB" w:rsidRDefault="00BD36CB" w:rsidP="00BD36C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36CB">
        <w:rPr>
          <w:rFonts w:ascii="Times New Roman" w:eastAsia="Times New Roman" w:hAnsi="Times New Roman"/>
          <w:sz w:val="20"/>
          <w:szCs w:val="20"/>
          <w:lang w:eastAsia="ru-RU"/>
        </w:rPr>
        <w:t>Исп. Залашкова Кристина Михайловна</w:t>
      </w:r>
    </w:p>
    <w:p w:rsidR="00BD36CB" w:rsidRPr="00BD36CB" w:rsidRDefault="00BD36CB" w:rsidP="00BD36C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36CB">
        <w:rPr>
          <w:rFonts w:ascii="Times New Roman" w:eastAsia="Times New Roman" w:hAnsi="Times New Roman"/>
          <w:sz w:val="20"/>
          <w:szCs w:val="20"/>
          <w:lang w:eastAsia="ru-RU"/>
        </w:rPr>
        <w:t>тел. 21-906</w:t>
      </w:r>
    </w:p>
    <w:p w:rsidR="00011225" w:rsidRDefault="00011225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11225" w:rsidRDefault="00011225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A6BF0" w:rsidRPr="00FA6BF0" w:rsidRDefault="00FA6BF0" w:rsidP="00FA6BF0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A6BF0">
        <w:rPr>
          <w:rFonts w:ascii="Times New Roman" w:eastAsia="Times New Roman" w:hAnsi="Times New Roman"/>
          <w:bCs/>
          <w:sz w:val="20"/>
          <w:szCs w:val="20"/>
          <w:lang w:eastAsia="ru-RU"/>
        </w:rPr>
        <w:t>Извещение о проведении аукциона на право заключения договора аренды земельного участка</w:t>
      </w:r>
    </w:p>
    <w:p w:rsidR="00FA6BF0" w:rsidRPr="00FA6BF0" w:rsidRDefault="00FA6BF0" w:rsidP="00FA6BF0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A6BF0" w:rsidRPr="00FA6BF0" w:rsidRDefault="00FA6BF0" w:rsidP="00FA6BF0">
      <w:pPr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A6BF0">
        <w:rPr>
          <w:rFonts w:ascii="Times New Roman" w:eastAsia="Times New Roman" w:hAnsi="Times New Roman"/>
          <w:b/>
          <w:sz w:val="20"/>
          <w:szCs w:val="20"/>
          <w:lang w:eastAsia="ru-RU"/>
        </w:rPr>
        <w:t>Организатор аукциона</w:t>
      </w:r>
      <w:r w:rsidRPr="00FA6BF0">
        <w:rPr>
          <w:rFonts w:ascii="Times New Roman" w:eastAsia="Times New Roman" w:hAnsi="Times New Roman"/>
          <w:sz w:val="20"/>
          <w:szCs w:val="20"/>
          <w:lang w:eastAsia="ru-RU"/>
        </w:rPr>
        <w:t xml:space="preserve">: Управление муниципальной собственностью Богучанского района Красноярского края. </w:t>
      </w:r>
    </w:p>
    <w:p w:rsidR="00FA6BF0" w:rsidRPr="00FA6BF0" w:rsidRDefault="00FA6BF0" w:rsidP="00FA6BF0">
      <w:pPr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A6BF0">
        <w:rPr>
          <w:rFonts w:ascii="Times New Roman" w:eastAsia="Times New Roman" w:hAnsi="Times New Roman"/>
          <w:b/>
          <w:sz w:val="20"/>
          <w:szCs w:val="20"/>
          <w:lang w:eastAsia="ru-RU"/>
        </w:rPr>
        <w:t>Адрес организатора</w:t>
      </w:r>
      <w:r w:rsidRPr="00FA6BF0">
        <w:rPr>
          <w:rFonts w:ascii="Times New Roman" w:eastAsia="Times New Roman" w:hAnsi="Times New Roman"/>
          <w:sz w:val="20"/>
          <w:szCs w:val="20"/>
          <w:lang w:eastAsia="ru-RU"/>
        </w:rPr>
        <w:t>: 663430, Красноярский край, Богучанский район, с. Богучаны, ул. Октябрьская, 72. Телефон/факс: 2-19-06.</w:t>
      </w:r>
    </w:p>
    <w:p w:rsidR="00FA6BF0" w:rsidRPr="00FA6BF0" w:rsidRDefault="00FA6BF0" w:rsidP="00FA6BF0">
      <w:pPr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A6BF0">
        <w:rPr>
          <w:rFonts w:ascii="Times New Roman" w:eastAsia="Times New Roman" w:hAnsi="Times New Roman"/>
          <w:b/>
          <w:sz w:val="20"/>
          <w:szCs w:val="20"/>
          <w:lang w:eastAsia="ru-RU"/>
        </w:rPr>
        <w:t>Орган, принявший решение о проведении аукциона</w:t>
      </w:r>
      <w:r w:rsidRPr="00FA6BF0">
        <w:rPr>
          <w:rFonts w:ascii="Times New Roman" w:eastAsia="Times New Roman" w:hAnsi="Times New Roman"/>
          <w:sz w:val="20"/>
          <w:szCs w:val="20"/>
          <w:lang w:eastAsia="ru-RU"/>
        </w:rPr>
        <w:t xml:space="preserve">: администрация Богучанского района Красноярского края. </w:t>
      </w:r>
    </w:p>
    <w:p w:rsidR="00FA6BF0" w:rsidRPr="00FA6BF0" w:rsidRDefault="00FA6BF0" w:rsidP="00FA6BF0">
      <w:pPr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A6BF0">
        <w:rPr>
          <w:rFonts w:ascii="Times New Roman" w:eastAsia="Times New Roman" w:hAnsi="Times New Roman"/>
          <w:b/>
          <w:sz w:val="20"/>
          <w:szCs w:val="20"/>
          <w:lang w:eastAsia="ru-RU"/>
        </w:rPr>
        <w:t>Реквизиты решения о проведении аукциона</w:t>
      </w:r>
      <w:r w:rsidRPr="00FA6BF0">
        <w:rPr>
          <w:rFonts w:ascii="Times New Roman" w:eastAsia="Times New Roman" w:hAnsi="Times New Roman"/>
          <w:sz w:val="20"/>
          <w:szCs w:val="20"/>
          <w:lang w:eastAsia="ru-RU"/>
        </w:rPr>
        <w:t>: постановление администрации Богучанского района от 07.12.2023 № 1285-п</w:t>
      </w:r>
    </w:p>
    <w:p w:rsidR="00FA6BF0" w:rsidRPr="00FA6BF0" w:rsidRDefault="00FA6BF0" w:rsidP="00FA6BF0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A6BF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Размещение информации о торгах: </w:t>
      </w:r>
      <w:r w:rsidRPr="00FA6BF0">
        <w:rPr>
          <w:rFonts w:ascii="Times New Roman" w:eastAsia="Times New Roman" w:hAnsi="Times New Roman"/>
          <w:sz w:val="20"/>
          <w:szCs w:val="20"/>
          <w:lang w:eastAsia="ru-RU"/>
        </w:rPr>
        <w:t xml:space="preserve">официальный сайт Российской Федерации для размещения информации о проведении торгов в сети «Интернет» </w:t>
      </w:r>
      <w:r w:rsidRPr="00FA6BF0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https://torgi.gov.ru/new/</w:t>
      </w:r>
      <w:r w:rsidRPr="00FA6BF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, </w:t>
      </w:r>
      <w:r w:rsidRPr="00FA6BF0">
        <w:rPr>
          <w:rFonts w:ascii="Times New Roman" w:eastAsia="Times New Roman" w:hAnsi="Times New Roman"/>
          <w:sz w:val="20"/>
          <w:szCs w:val="20"/>
          <w:lang w:eastAsia="ru-RU"/>
        </w:rPr>
        <w:t xml:space="preserve">электронной </w:t>
      </w:r>
      <w:r w:rsidRPr="00FA6BF0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торговой площадке АО «Сбербанк-АСТ» http://utp.sberbank-ast.ru,</w:t>
      </w:r>
      <w:r w:rsidRPr="00FA6BF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FA6BF0">
        <w:rPr>
          <w:rFonts w:ascii="Times New Roman" w:eastAsia="Times New Roman" w:hAnsi="Times New Roman"/>
          <w:sz w:val="20"/>
          <w:szCs w:val="20"/>
          <w:lang w:eastAsia="ru-RU"/>
        </w:rPr>
        <w:t xml:space="preserve">официальный сайт муниципального образования в сети «Интернет» </w:t>
      </w:r>
      <w:hyperlink r:id="rId13" w:history="1">
        <w:r w:rsidRPr="00FA6BF0">
          <w:rPr>
            <w:rFonts w:ascii="Times New Roman" w:eastAsia="Times New Roman" w:hAnsi="Times New Roman"/>
            <w:sz w:val="20"/>
            <w:szCs w:val="20"/>
            <w:lang w:eastAsia="ru-RU"/>
          </w:rPr>
          <w:t>https://boguchansky-raion.ru/</w:t>
        </w:r>
      </w:hyperlink>
      <w:r w:rsidRPr="00FA6BF0">
        <w:rPr>
          <w:rFonts w:ascii="Times New Roman" w:eastAsia="Times New Roman" w:hAnsi="Times New Roman"/>
          <w:sz w:val="20"/>
          <w:szCs w:val="20"/>
          <w:lang w:eastAsia="ru-RU"/>
        </w:rPr>
        <w:t>, официальный вестник Богучанского района.</w:t>
      </w:r>
    </w:p>
    <w:p w:rsidR="00FA6BF0" w:rsidRPr="00FA6BF0" w:rsidRDefault="00FA6BF0" w:rsidP="00FA6BF0">
      <w:pPr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A6BF0">
        <w:rPr>
          <w:rFonts w:ascii="Times New Roman" w:eastAsia="Times New Roman" w:hAnsi="Times New Roman"/>
          <w:b/>
          <w:sz w:val="20"/>
          <w:szCs w:val="20"/>
          <w:lang w:eastAsia="ru-RU"/>
        </w:rPr>
        <w:t>Оператор электронной площадки:</w:t>
      </w:r>
      <w:r w:rsidRPr="00FA6BF0">
        <w:rPr>
          <w:rFonts w:ascii="Times New Roman" w:eastAsia="Times New Roman" w:hAnsi="Times New Roman"/>
          <w:sz w:val="20"/>
          <w:szCs w:val="20"/>
          <w:lang w:eastAsia="ru-RU"/>
        </w:rPr>
        <w:t xml:space="preserve"> Акционерное общество «Сбербанк - Автоматизированная система торгов» (АО «Сбербанк - АСТ»), ОГРН: 1027707000441.</w:t>
      </w:r>
    </w:p>
    <w:p w:rsidR="00FA6BF0" w:rsidRPr="00FA6BF0" w:rsidRDefault="00FA6BF0" w:rsidP="00FA6BF0">
      <w:pPr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A6BF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Место проведения аукциона: </w:t>
      </w:r>
      <w:r w:rsidRPr="00FA6BF0">
        <w:rPr>
          <w:rFonts w:ascii="Times New Roman" w:eastAsia="Times New Roman" w:hAnsi="Times New Roman"/>
          <w:sz w:val="20"/>
          <w:szCs w:val="20"/>
          <w:lang w:eastAsia="ru-RU"/>
        </w:rPr>
        <w:t>Электронная площадка – универсальная торговая платформа АО «Сбербанк-АСТ», размещенная на сайте http://utp.sberbank-ast.ru/AP в сети Интернет (торговая секция «Приватизация, аренда и продажа прав»)</w:t>
      </w:r>
      <w:r w:rsidRPr="00FA6BF0">
        <w:rPr>
          <w:rFonts w:ascii="Times New Roman" w:eastAsia="Times New Roman" w:hAnsi="Times New Roman"/>
          <w:sz w:val="20"/>
          <w:szCs w:val="20"/>
          <w:shd w:val="clear" w:color="auto" w:fill="FBFBFB"/>
          <w:lang w:eastAsia="ru-RU"/>
        </w:rPr>
        <w:t>.</w:t>
      </w:r>
    </w:p>
    <w:p w:rsidR="00FA6BF0" w:rsidRPr="00FA6BF0" w:rsidRDefault="00FA6BF0" w:rsidP="00FA6BF0">
      <w:pPr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A6BF0">
        <w:rPr>
          <w:rFonts w:ascii="Times New Roman" w:eastAsia="Times New Roman" w:hAnsi="Times New Roman"/>
          <w:bCs/>
          <w:sz w:val="20"/>
          <w:szCs w:val="20"/>
          <w:lang w:eastAsia="ru-RU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FA6BF0" w:rsidRPr="00FA6BF0" w:rsidRDefault="00FA6BF0" w:rsidP="00FA6BF0">
      <w:pPr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A6BF0">
        <w:rPr>
          <w:rFonts w:ascii="Times New Roman" w:eastAsia="Times New Roman" w:hAnsi="Times New Roman"/>
          <w:bCs/>
          <w:sz w:val="20"/>
          <w:szCs w:val="20"/>
          <w:lang w:eastAsia="ru-RU"/>
        </w:rPr>
        <w:t>Регистрация на электронной площадке проводится в соответствии с Регламентом электронной площадки без взимания платы. Регистрации на электронной площадке подлежат Претенденты, ранее не зарегистрированные на электронной площадке.</w:t>
      </w:r>
    </w:p>
    <w:p w:rsidR="00FA6BF0" w:rsidRPr="00FA6BF0" w:rsidRDefault="00FA6BF0" w:rsidP="00FA6BF0">
      <w:pPr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A6BF0">
        <w:rPr>
          <w:rFonts w:ascii="Times New Roman" w:eastAsia="Times New Roman" w:hAnsi="Times New Roman"/>
          <w:b/>
          <w:sz w:val="20"/>
          <w:szCs w:val="20"/>
          <w:lang w:eastAsia="ru-RU"/>
        </w:rPr>
        <w:t>Дата и время проведения аукциона:</w:t>
      </w:r>
      <w:r w:rsidRPr="00FA6BF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FA6BF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07.02.2024</w:t>
      </w:r>
      <w:r w:rsidRPr="00FA6BF0">
        <w:rPr>
          <w:rFonts w:ascii="Times New Roman" w:eastAsia="Times New Roman" w:hAnsi="Times New Roman"/>
          <w:sz w:val="20"/>
          <w:szCs w:val="20"/>
          <w:lang w:eastAsia="ru-RU"/>
        </w:rPr>
        <w:t xml:space="preserve"> в 14 час. 00 мин. (10 час. 00 мин. по МСК)</w:t>
      </w:r>
    </w:p>
    <w:p w:rsidR="00FA6BF0" w:rsidRPr="00FA6BF0" w:rsidRDefault="00FA6BF0" w:rsidP="00FA6BF0">
      <w:pPr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A6BF0"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 проведения аукциона</w:t>
      </w:r>
      <w:r w:rsidRPr="00FA6BF0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r w:rsidRPr="00FA6BF0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FA6BF0" w:rsidRPr="00FA6BF0" w:rsidRDefault="00FA6BF0" w:rsidP="00FA6BF0">
      <w:pPr>
        <w:numPr>
          <w:ilvl w:val="3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A6BF0">
        <w:rPr>
          <w:rFonts w:ascii="Times New Roman" w:eastAsia="Times New Roman" w:hAnsi="Times New Roman"/>
          <w:bCs/>
          <w:sz w:val="20"/>
          <w:szCs w:val="20"/>
          <w:lang w:eastAsia="ru-RU"/>
        </w:rPr>
        <w:t>аукцион проводится на электронной площадке в соответствии с действующим законодательством и регламентом электронной площадки.</w:t>
      </w:r>
    </w:p>
    <w:p w:rsidR="00FA6BF0" w:rsidRPr="00FA6BF0" w:rsidRDefault="00FA6BF0" w:rsidP="00FA6BF0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A6BF0">
        <w:rPr>
          <w:rFonts w:ascii="Times New Roman" w:eastAsia="Times New Roman" w:hAnsi="Times New Roman"/>
          <w:sz w:val="20"/>
          <w:szCs w:val="20"/>
          <w:lang w:eastAsia="ru-RU"/>
        </w:rPr>
        <w:t>открытое предложение цены на каждый шаг аукциона.</w:t>
      </w:r>
    </w:p>
    <w:p w:rsidR="00FA6BF0" w:rsidRPr="00FA6BF0" w:rsidRDefault="00FA6BF0" w:rsidP="00FA6BF0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A6BF0">
        <w:rPr>
          <w:rFonts w:ascii="Times New Roman" w:eastAsia="Times New Roman" w:hAnsi="Times New Roman"/>
          <w:bCs/>
          <w:sz w:val="20"/>
          <w:szCs w:val="20"/>
          <w:lang w:eastAsia="ru-RU"/>
        </w:rPr>
        <w:t>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:rsidR="00FA6BF0" w:rsidRPr="00FA6BF0" w:rsidRDefault="00FA6BF0" w:rsidP="00FA6BF0">
      <w:pPr>
        <w:numPr>
          <w:ilvl w:val="1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A6BF0">
        <w:rPr>
          <w:rFonts w:ascii="Times New Roman" w:eastAsia="Times New Roman" w:hAnsi="Times New Roman"/>
          <w:sz w:val="20"/>
          <w:szCs w:val="20"/>
          <w:lang w:eastAsia="ru-RU"/>
        </w:rPr>
        <w:t>критерии определения победителя: выигравшим аукцион считается лицо, предложившее наибольший размер ежегодной арендной платы.</w:t>
      </w:r>
    </w:p>
    <w:p w:rsidR="00FA6BF0" w:rsidRPr="00FA6BF0" w:rsidRDefault="00FA6BF0" w:rsidP="00FA6BF0">
      <w:pPr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A6BF0">
        <w:rPr>
          <w:rFonts w:ascii="Times New Roman" w:eastAsia="Times New Roman" w:hAnsi="Times New Roman"/>
          <w:b/>
          <w:sz w:val="20"/>
          <w:szCs w:val="20"/>
          <w:lang w:eastAsia="ru-RU"/>
        </w:rPr>
        <w:t>Предмет аукциона</w:t>
      </w:r>
      <w:r w:rsidRPr="00FA6BF0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</w:p>
    <w:p w:rsidR="00FA6BF0" w:rsidRPr="00FA6BF0" w:rsidRDefault="00FA6BF0" w:rsidP="00FA6BF0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A6BF0">
        <w:rPr>
          <w:rFonts w:ascii="Times New Roman" w:eastAsia="Times New Roman" w:hAnsi="Times New Roman"/>
          <w:sz w:val="20"/>
          <w:szCs w:val="20"/>
          <w:lang w:eastAsia="ru-RU"/>
        </w:rPr>
        <w:t xml:space="preserve">Право на заключение договора аренды земельного участка с кадастровым номером </w:t>
      </w:r>
      <w:r w:rsidRPr="00FA6BF0">
        <w:rPr>
          <w:rFonts w:ascii="Times New Roman" w:eastAsia="Times New Roman" w:hAnsi="Times New Roman"/>
          <w:bCs/>
          <w:sz w:val="20"/>
          <w:szCs w:val="20"/>
          <w:lang w:eastAsia="ru-RU"/>
        </w:rPr>
        <w:t>24:07:0901001:4596</w:t>
      </w:r>
      <w:r w:rsidRPr="00FA6BF0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FA6BF0" w:rsidRPr="00FA6BF0" w:rsidRDefault="00FA6BF0" w:rsidP="00FA6BF0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A6BF0">
        <w:rPr>
          <w:rFonts w:ascii="Times New Roman" w:eastAsia="Times New Roman" w:hAnsi="Times New Roman"/>
          <w:sz w:val="20"/>
          <w:szCs w:val="20"/>
          <w:lang w:eastAsia="ru-RU"/>
        </w:rPr>
        <w:t>Адрес: Российская Федерация, Красноярский край, Богучанский муниципальный район, сельское поселение Ангарский сельсовет, п. Ангарский, ул. Автодорожная, земельный участок № 9</w:t>
      </w:r>
      <w:r w:rsidRPr="00FA6BF0">
        <w:rPr>
          <w:rFonts w:ascii="Times New Roman" w:eastAsia="Times New Roman" w:hAnsi="Times New Roman"/>
          <w:bCs/>
          <w:sz w:val="20"/>
          <w:szCs w:val="20"/>
          <w:lang w:eastAsia="ru-RU"/>
        </w:rPr>
        <w:t>;</w:t>
      </w:r>
    </w:p>
    <w:p w:rsidR="00FA6BF0" w:rsidRPr="00FA6BF0" w:rsidRDefault="00FA6BF0" w:rsidP="00FA6BF0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A6BF0">
        <w:rPr>
          <w:rFonts w:ascii="Times New Roman" w:eastAsia="Times New Roman" w:hAnsi="Times New Roman"/>
          <w:sz w:val="20"/>
          <w:szCs w:val="20"/>
          <w:lang w:eastAsia="ru-RU"/>
        </w:rPr>
        <w:t>Категория земель: земли населенных пунктов;</w:t>
      </w:r>
    </w:p>
    <w:p w:rsidR="00FA6BF0" w:rsidRPr="00FA6BF0" w:rsidRDefault="00FA6BF0" w:rsidP="00FA6BF0">
      <w:pPr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A6BF0">
        <w:rPr>
          <w:rFonts w:ascii="Times New Roman" w:eastAsia="Times New Roman" w:hAnsi="Times New Roman"/>
          <w:sz w:val="20"/>
          <w:szCs w:val="20"/>
          <w:lang w:eastAsia="ru-RU"/>
        </w:rPr>
        <w:t>Разрешенное использование: объекты придорожного сервиса;</w:t>
      </w:r>
    </w:p>
    <w:p w:rsidR="00FA6BF0" w:rsidRPr="00FA6BF0" w:rsidRDefault="00FA6BF0" w:rsidP="00FA6BF0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A6BF0">
        <w:rPr>
          <w:rFonts w:ascii="Times New Roman" w:eastAsia="Times New Roman" w:hAnsi="Times New Roman"/>
          <w:sz w:val="20"/>
          <w:szCs w:val="20"/>
          <w:lang w:eastAsia="ru-RU"/>
        </w:rPr>
        <w:t xml:space="preserve">Площадь: </w:t>
      </w:r>
      <w:r w:rsidRPr="00FA6BF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2 542 </w:t>
      </w:r>
      <w:r w:rsidRPr="00FA6BF0">
        <w:rPr>
          <w:rFonts w:ascii="Times New Roman" w:eastAsia="Times New Roman" w:hAnsi="Times New Roman"/>
          <w:sz w:val="20"/>
          <w:szCs w:val="20"/>
          <w:lang w:eastAsia="ru-RU"/>
        </w:rPr>
        <w:t>кв. м.;</w:t>
      </w:r>
    </w:p>
    <w:p w:rsidR="00FA6BF0" w:rsidRPr="00FA6BF0" w:rsidRDefault="00FA6BF0" w:rsidP="00FA6BF0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A6BF0">
        <w:rPr>
          <w:rFonts w:ascii="Times New Roman" w:eastAsia="Times New Roman" w:hAnsi="Times New Roman"/>
          <w:sz w:val="20"/>
          <w:szCs w:val="20"/>
          <w:lang w:eastAsia="ru-RU"/>
        </w:rPr>
        <w:t>Наличие прав на земельный участок: не зарегистрированы;</w:t>
      </w:r>
    </w:p>
    <w:p w:rsidR="00FA6BF0" w:rsidRPr="00FA6BF0" w:rsidRDefault="00FA6BF0" w:rsidP="00FA6BF0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A6BF0">
        <w:rPr>
          <w:rFonts w:ascii="Times New Roman" w:eastAsia="Times New Roman" w:hAnsi="Times New Roman"/>
          <w:sz w:val="20"/>
          <w:szCs w:val="20"/>
          <w:lang w:eastAsia="ru-RU"/>
        </w:rPr>
        <w:t>Наличие ограничений этих прав: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29.05.2023; реквизиты документа-основания: акт приемки законченного строительства объекта от 30.08.2018 № 1 выдан: ПАО «Ростелеком»; постановление об установлении и утверждении границ зоны с особыми условиями использования территории – охранной зоны от 01.03.2019 № 195-п выдан: Администрация Богучанского района;</w:t>
      </w:r>
    </w:p>
    <w:p w:rsidR="00FA6BF0" w:rsidRPr="00FA6BF0" w:rsidRDefault="00FA6BF0" w:rsidP="00FA6BF0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A6BF0">
        <w:rPr>
          <w:rFonts w:ascii="Times New Roman" w:eastAsia="Times New Roman" w:hAnsi="Times New Roman"/>
          <w:sz w:val="20"/>
          <w:szCs w:val="20"/>
          <w:lang w:eastAsia="ru-RU"/>
        </w:rPr>
        <w:t>Предельно (максимально и минимально) допустимые параметры разрешенного строительства ОКС: читать правила землепользования и застройки Ангарского сельсовета ст.27п.2 стр. 32-33 (https://boguchansky-raion.ru/inova_block_documentset/document/194871/)</w:t>
      </w:r>
    </w:p>
    <w:p w:rsidR="00FA6BF0" w:rsidRPr="00FA6BF0" w:rsidRDefault="00FA6BF0" w:rsidP="00FA6BF0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A6BF0">
        <w:rPr>
          <w:rFonts w:ascii="Times New Roman" w:eastAsia="Times New Roman" w:hAnsi="Times New Roman"/>
          <w:sz w:val="20"/>
          <w:szCs w:val="20"/>
          <w:lang w:eastAsia="ru-RU"/>
        </w:rPr>
        <w:t>Технические условия подключения (технологического присоединения) к сетям инженерно-технического обеспечения: определяются согласно письму АО «КрасЭко» от 05.07.2023 № 017/8060/1, согласно письму ГПКК «ЦРКК» от 06.06.2023 № 03-2578, согласно письму ООО «Теплосервис» от 04.12.2023 № 657.</w:t>
      </w:r>
    </w:p>
    <w:p w:rsidR="00FA6BF0" w:rsidRPr="00FA6BF0" w:rsidRDefault="00FA6BF0" w:rsidP="00FA6BF0">
      <w:pPr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A6BF0">
        <w:rPr>
          <w:rFonts w:ascii="Times New Roman" w:eastAsia="Times New Roman" w:hAnsi="Times New Roman"/>
          <w:b/>
          <w:sz w:val="20"/>
          <w:szCs w:val="20"/>
          <w:lang w:eastAsia="ru-RU"/>
        </w:rPr>
        <w:t>Начальная цена предмета аукциона –</w:t>
      </w:r>
      <w:r w:rsidRPr="00FA6BF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FA6BF0">
        <w:rPr>
          <w:rFonts w:ascii="Times New Roman" w:eastAsia="Times New Roman" w:hAnsi="Times New Roman"/>
          <w:b/>
          <w:sz w:val="20"/>
          <w:szCs w:val="20"/>
          <w:lang w:eastAsia="ru-RU"/>
        </w:rPr>
        <w:t>182 807,93</w:t>
      </w:r>
      <w:r w:rsidRPr="00FA6BF0">
        <w:rPr>
          <w:rFonts w:ascii="Times New Roman" w:eastAsia="Times New Roman" w:hAnsi="Times New Roman"/>
          <w:sz w:val="20"/>
          <w:szCs w:val="20"/>
          <w:lang w:eastAsia="ru-RU"/>
        </w:rPr>
        <w:t xml:space="preserve"> руб. (сто восемьдесят две тысячи восемьсот семь руб., 93 коп.).</w:t>
      </w:r>
    </w:p>
    <w:p w:rsidR="00FA6BF0" w:rsidRPr="00FA6BF0" w:rsidRDefault="00FA6BF0" w:rsidP="00FA6BF0">
      <w:pPr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A6BF0">
        <w:rPr>
          <w:rFonts w:ascii="Times New Roman" w:eastAsia="Times New Roman" w:hAnsi="Times New Roman"/>
          <w:b/>
          <w:sz w:val="20"/>
          <w:szCs w:val="20"/>
          <w:lang w:eastAsia="ru-RU"/>
        </w:rPr>
        <w:t>Шаг аукциона</w:t>
      </w:r>
      <w:r w:rsidRPr="00FA6BF0">
        <w:rPr>
          <w:rFonts w:ascii="Times New Roman" w:eastAsia="Times New Roman" w:hAnsi="Times New Roman"/>
          <w:sz w:val="20"/>
          <w:szCs w:val="20"/>
          <w:lang w:eastAsia="ru-RU"/>
        </w:rPr>
        <w:t xml:space="preserve"> – </w:t>
      </w:r>
      <w:r w:rsidRPr="00FA6BF0">
        <w:rPr>
          <w:rFonts w:ascii="Times New Roman" w:eastAsia="Times New Roman" w:hAnsi="Times New Roman"/>
          <w:b/>
          <w:sz w:val="20"/>
          <w:szCs w:val="20"/>
          <w:lang w:eastAsia="ru-RU"/>
        </w:rPr>
        <w:t>5 484,24</w:t>
      </w:r>
      <w:r w:rsidRPr="00FA6BF0">
        <w:rPr>
          <w:rFonts w:ascii="Times New Roman" w:eastAsia="Times New Roman" w:hAnsi="Times New Roman"/>
          <w:sz w:val="20"/>
          <w:szCs w:val="20"/>
          <w:lang w:eastAsia="ru-RU"/>
        </w:rPr>
        <w:t xml:space="preserve"> руб. (пять тысяч четыреста восемьдесят четыре руб., 24 коп.).</w:t>
      </w:r>
    </w:p>
    <w:p w:rsidR="00FA6BF0" w:rsidRPr="00FA6BF0" w:rsidRDefault="00FA6BF0" w:rsidP="00FA6BF0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A6BF0">
        <w:rPr>
          <w:rFonts w:ascii="Times New Roman" w:eastAsia="Times New Roman" w:hAnsi="Times New Roman"/>
          <w:b/>
          <w:sz w:val="20"/>
          <w:szCs w:val="20"/>
          <w:lang w:eastAsia="ru-RU"/>
        </w:rPr>
        <w:t>Условия участия в аукционе</w:t>
      </w:r>
      <w:r w:rsidRPr="00FA6BF0">
        <w:rPr>
          <w:rFonts w:ascii="Times New Roman" w:eastAsia="Times New Roman" w:hAnsi="Times New Roman"/>
          <w:sz w:val="20"/>
          <w:szCs w:val="20"/>
          <w:lang w:eastAsia="ru-RU"/>
        </w:rPr>
        <w:t>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FA6BF0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https://torgi.gov.ru/new/</w:t>
      </w:r>
      <w:r w:rsidRPr="00FA6BF0">
        <w:rPr>
          <w:rFonts w:ascii="Times New Roman" w:eastAsia="Times New Roman" w:hAnsi="Times New Roman"/>
          <w:sz w:val="20"/>
          <w:szCs w:val="20"/>
          <w:lang w:eastAsia="ru-RU"/>
        </w:rPr>
        <w:t>) сайта в разделе: Торги - Земельные участки.</w:t>
      </w:r>
    </w:p>
    <w:p w:rsidR="00FA6BF0" w:rsidRPr="00FA6BF0" w:rsidRDefault="00FA6BF0" w:rsidP="00FA6B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A6BF0"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 подачи заявок</w:t>
      </w:r>
      <w:r w:rsidRPr="00FA6BF0">
        <w:rPr>
          <w:rFonts w:ascii="Times New Roman" w:eastAsia="Times New Roman" w:hAnsi="Times New Roman"/>
          <w:sz w:val="20"/>
          <w:szCs w:val="20"/>
          <w:lang w:eastAsia="ru-RU"/>
        </w:rPr>
        <w:t xml:space="preserve"> заявка должна быть подана в электронной форме на электронной площадке http://utp.sberbank-ast.ru/AP в соответствии с формой заявки (форма заявки в приложении).</w:t>
      </w:r>
      <w:r w:rsidRPr="00FA6BF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FA6BF0">
        <w:rPr>
          <w:rFonts w:ascii="Times New Roman" w:eastAsia="Times New Roman" w:hAnsi="Times New Roman"/>
          <w:sz w:val="20"/>
          <w:szCs w:val="20"/>
          <w:lang w:eastAsia="ru-RU"/>
        </w:rPr>
        <w:t xml:space="preserve">Один заявитель вправе подать только одну заявку на участие в аукционе в рамках одного лота. </w:t>
      </w:r>
    </w:p>
    <w:p w:rsidR="00FA6BF0" w:rsidRPr="00FA6BF0" w:rsidRDefault="00FA6BF0" w:rsidP="00FA6BF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A6BF0">
        <w:rPr>
          <w:rFonts w:ascii="Times New Roman" w:eastAsia="Times New Roman" w:hAnsi="Times New Roman"/>
          <w:sz w:val="20"/>
          <w:szCs w:val="20"/>
          <w:lang w:eastAsia="ru-RU"/>
        </w:rPr>
        <w:t>К заявке на участие в аукционе прилагаются перечень документов, указанных в заявке.</w:t>
      </w:r>
    </w:p>
    <w:p w:rsidR="00FA6BF0" w:rsidRPr="00FA6BF0" w:rsidRDefault="00FA6BF0" w:rsidP="00FA6BF0">
      <w:pPr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A6BF0">
        <w:rPr>
          <w:rFonts w:ascii="Times New Roman" w:eastAsia="Times New Roman" w:hAnsi="Times New Roman"/>
          <w:b/>
          <w:sz w:val="20"/>
          <w:szCs w:val="20"/>
          <w:lang w:eastAsia="ru-RU"/>
        </w:rPr>
        <w:t>Дата и время начала и окончания приема заявок</w:t>
      </w:r>
      <w:r w:rsidRPr="00FA6BF0">
        <w:rPr>
          <w:rFonts w:ascii="Times New Roman" w:eastAsia="Times New Roman" w:hAnsi="Times New Roman"/>
          <w:sz w:val="20"/>
          <w:szCs w:val="20"/>
          <w:lang w:eastAsia="ru-RU"/>
        </w:rPr>
        <w:t xml:space="preserve">: начало </w:t>
      </w:r>
      <w:r w:rsidRPr="00FA6BF0">
        <w:rPr>
          <w:rFonts w:ascii="Times New Roman" w:eastAsia="Times New Roman" w:hAnsi="Times New Roman"/>
          <w:b/>
          <w:sz w:val="20"/>
          <w:szCs w:val="20"/>
          <w:lang w:eastAsia="ru-RU"/>
        </w:rPr>
        <w:t>22.12.2023</w:t>
      </w:r>
      <w:r w:rsidRPr="00FA6BF0">
        <w:rPr>
          <w:rFonts w:ascii="Times New Roman" w:eastAsia="Times New Roman" w:hAnsi="Times New Roman"/>
          <w:sz w:val="20"/>
          <w:szCs w:val="20"/>
          <w:lang w:eastAsia="ru-RU"/>
        </w:rPr>
        <w:t xml:space="preserve">, ежедневно с 9 час. 00 мин (05 час. 00 мин. по МСК) до 13 час 00 мин (09 час. 00 мин. по МСК) и с 14 час 00 мин (10 час. 00 мин. по МСК) до 17 час 00 мин (13 час. 00 мин. по МСК) часов местного времени окончание </w:t>
      </w:r>
      <w:r w:rsidRPr="00FA6BF0">
        <w:rPr>
          <w:rFonts w:ascii="Times New Roman" w:eastAsia="Times New Roman" w:hAnsi="Times New Roman"/>
          <w:b/>
          <w:sz w:val="20"/>
          <w:szCs w:val="20"/>
          <w:lang w:eastAsia="ru-RU"/>
        </w:rPr>
        <w:t>03.02.2024.</w:t>
      </w:r>
    </w:p>
    <w:p w:rsidR="00FA6BF0" w:rsidRPr="00FA6BF0" w:rsidRDefault="00FA6BF0" w:rsidP="00FA6BF0">
      <w:pPr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iCs/>
          <w:sz w:val="20"/>
          <w:szCs w:val="20"/>
          <w:lang w:eastAsia="ru-RU"/>
        </w:rPr>
      </w:pPr>
      <w:r w:rsidRPr="00FA6BF0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 xml:space="preserve">Дата </w:t>
      </w:r>
      <w:r w:rsidRPr="00FA6BF0">
        <w:rPr>
          <w:rFonts w:ascii="Times New Roman" w:eastAsia="Times New Roman" w:hAnsi="Times New Roman"/>
          <w:b/>
          <w:iCs/>
          <w:sz w:val="20"/>
          <w:szCs w:val="20"/>
          <w:lang w:eastAsia="ru-RU"/>
        </w:rPr>
        <w:t>рассмотрения заявок на участие в аукционе 05.02.2024</w:t>
      </w:r>
    </w:p>
    <w:p w:rsidR="00FA6BF0" w:rsidRPr="00FA6BF0" w:rsidRDefault="00FA6BF0" w:rsidP="00FA6BF0">
      <w:pPr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iCs/>
          <w:sz w:val="20"/>
          <w:szCs w:val="20"/>
          <w:lang w:eastAsia="ru-RU"/>
        </w:rPr>
      </w:pPr>
      <w:r w:rsidRPr="00FA6BF0">
        <w:rPr>
          <w:rFonts w:ascii="Times New Roman" w:eastAsia="Times New Roman" w:hAnsi="Times New Roman"/>
          <w:b/>
          <w:iCs/>
          <w:sz w:val="20"/>
          <w:szCs w:val="20"/>
          <w:lang w:eastAsia="ru-RU"/>
        </w:rPr>
        <w:t>Срок отказа организатора от проведения процедуры торгов 05.02.2024</w:t>
      </w:r>
    </w:p>
    <w:p w:rsidR="00FA6BF0" w:rsidRPr="00FA6BF0" w:rsidRDefault="00FA6BF0" w:rsidP="00FA6BF0">
      <w:pPr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A6BF0">
        <w:rPr>
          <w:rFonts w:ascii="Times New Roman" w:eastAsia="Times New Roman" w:hAnsi="Times New Roman"/>
          <w:b/>
          <w:sz w:val="20"/>
          <w:szCs w:val="20"/>
          <w:lang w:eastAsia="ru-RU"/>
        </w:rPr>
        <w:t>Размер задатка</w:t>
      </w:r>
      <w:r w:rsidRPr="00FA6BF0">
        <w:rPr>
          <w:rFonts w:ascii="Times New Roman" w:eastAsia="Times New Roman" w:hAnsi="Times New Roman"/>
          <w:sz w:val="20"/>
          <w:szCs w:val="20"/>
          <w:lang w:eastAsia="ru-RU"/>
        </w:rPr>
        <w:t xml:space="preserve"> для участия в аукционе – </w:t>
      </w:r>
      <w:r w:rsidRPr="00FA6BF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91 403,97 </w:t>
      </w:r>
      <w:r w:rsidRPr="00FA6BF0">
        <w:rPr>
          <w:rFonts w:ascii="Times New Roman" w:eastAsia="Times New Roman" w:hAnsi="Times New Roman"/>
          <w:sz w:val="20"/>
          <w:szCs w:val="20"/>
          <w:lang w:eastAsia="ru-RU"/>
        </w:rPr>
        <w:t xml:space="preserve">руб. (девяноста одна тысяча четыреста три руб., 97 коп.). </w:t>
      </w:r>
    </w:p>
    <w:p w:rsidR="00FA6BF0" w:rsidRPr="00FA6BF0" w:rsidRDefault="00FA6BF0" w:rsidP="00FA6BF0">
      <w:pPr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A6BF0">
        <w:rPr>
          <w:rFonts w:ascii="Times New Roman" w:eastAsia="Times New Roman" w:hAnsi="Times New Roman"/>
          <w:b/>
          <w:sz w:val="20"/>
          <w:szCs w:val="20"/>
          <w:lang w:eastAsia="ru-RU"/>
        </w:rPr>
        <w:t>Дата начала и окончания внесения задатка</w:t>
      </w:r>
      <w:r w:rsidRPr="00FA6BF0">
        <w:rPr>
          <w:rFonts w:ascii="Times New Roman" w:eastAsia="Times New Roman" w:hAnsi="Times New Roman"/>
          <w:sz w:val="20"/>
          <w:szCs w:val="20"/>
          <w:lang w:eastAsia="ru-RU"/>
        </w:rPr>
        <w:t xml:space="preserve">: начало </w:t>
      </w:r>
      <w:r w:rsidRPr="00FA6BF0">
        <w:rPr>
          <w:rFonts w:ascii="Times New Roman" w:eastAsia="Times New Roman" w:hAnsi="Times New Roman"/>
          <w:b/>
          <w:sz w:val="20"/>
          <w:szCs w:val="20"/>
          <w:lang w:eastAsia="ru-RU"/>
        </w:rPr>
        <w:t>22.12.2023</w:t>
      </w:r>
      <w:r w:rsidRPr="00FA6BF0">
        <w:rPr>
          <w:rFonts w:ascii="Times New Roman" w:eastAsia="Times New Roman" w:hAnsi="Times New Roman"/>
          <w:sz w:val="20"/>
          <w:szCs w:val="20"/>
          <w:lang w:eastAsia="ru-RU"/>
        </w:rPr>
        <w:t xml:space="preserve">, окончание </w:t>
      </w:r>
      <w:r w:rsidRPr="00FA6BF0">
        <w:rPr>
          <w:rFonts w:ascii="Times New Roman" w:eastAsia="Times New Roman" w:hAnsi="Times New Roman"/>
          <w:b/>
          <w:sz w:val="20"/>
          <w:szCs w:val="20"/>
          <w:lang w:eastAsia="ru-RU"/>
        </w:rPr>
        <w:t>03.02.2024.</w:t>
      </w:r>
    </w:p>
    <w:p w:rsidR="00FA6BF0" w:rsidRPr="00FA6BF0" w:rsidRDefault="00FA6BF0" w:rsidP="00FA6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A6BF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Порядок оплаты задатка: </w:t>
      </w:r>
      <w:r w:rsidRPr="00FA6BF0">
        <w:rPr>
          <w:rFonts w:ascii="Times New Roman" w:eastAsia="Times New Roman" w:hAnsi="Times New Roman"/>
          <w:sz w:val="20"/>
          <w:szCs w:val="20"/>
          <w:lang w:eastAsia="ru-RU"/>
        </w:rPr>
        <w:t>задаток перечисляется на счет Электронной площадки АО «Сбербанк-АСТ» счет № 40702810300020038047 ПАО "СБЕРБАНК РОССИИ" Г. МОСКВА, БИК 044525225, ИНН 7707308480, КПП 770401001, кор. Счет 30101810400000000225. назначение платежа: Перечисление денежных средств в качестве задатка.</w:t>
      </w:r>
    </w:p>
    <w:p w:rsidR="00FA6BF0" w:rsidRPr="00FA6BF0" w:rsidRDefault="00FA6BF0" w:rsidP="00FA6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FA6BF0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Представление документа, подтверждающий внесение задатка, признается заключением соглашения о задатке.</w:t>
      </w:r>
    </w:p>
    <w:p w:rsidR="00FA6BF0" w:rsidRPr="00FA6BF0" w:rsidRDefault="00FA6BF0" w:rsidP="00FA6BF0">
      <w:pPr>
        <w:spacing w:after="0" w:line="240" w:lineRule="auto"/>
        <w:ind w:right="68" w:firstLine="567"/>
        <w:jc w:val="both"/>
        <w:rPr>
          <w:rFonts w:ascii="Times New Roman" w:eastAsia="Times New Roman" w:hAnsi="Times New Roman"/>
          <w:sz w:val="20"/>
          <w:szCs w:val="20"/>
          <w:lang/>
        </w:rPr>
      </w:pPr>
      <w:r w:rsidRPr="00FA6BF0">
        <w:rPr>
          <w:rFonts w:ascii="Times New Roman" w:eastAsia="Times New Roman" w:hAnsi="Times New Roman"/>
          <w:sz w:val="20"/>
          <w:szCs w:val="20"/>
          <w:lang/>
        </w:rPr>
        <w:t xml:space="preserve">Внесенный задаток засчитывается победителю аукциона </w:t>
      </w:r>
      <w:r w:rsidRPr="00FA6BF0">
        <w:rPr>
          <w:rFonts w:ascii="Times New Roman" w:eastAsia="Times New Roman" w:hAnsi="Times New Roman"/>
          <w:sz w:val="20"/>
          <w:szCs w:val="20"/>
          <w:lang/>
        </w:rPr>
        <w:t>в счет оплаты годовой арендной платы за Земельный участок</w:t>
      </w:r>
      <w:r w:rsidRPr="00FA6BF0">
        <w:rPr>
          <w:rFonts w:ascii="Times New Roman" w:eastAsia="Times New Roman" w:hAnsi="Times New Roman"/>
          <w:sz w:val="20"/>
          <w:szCs w:val="20"/>
          <w:lang/>
        </w:rPr>
        <w:t xml:space="preserve">, остальным участникам задаток возвращается в течение 3 рабочих дней со дня подписания протокола о результатах аукциона. Заявитель обеспечивает поступление задатка на счет </w:t>
      </w:r>
      <w:r w:rsidRPr="00FA6BF0">
        <w:rPr>
          <w:rFonts w:ascii="Times New Roman" w:eastAsia="Times New Roman" w:hAnsi="Times New Roman"/>
          <w:sz w:val="20"/>
          <w:szCs w:val="20"/>
          <w:lang/>
        </w:rPr>
        <w:t>Электронной площадки АО «Сбербанк-АСТ»</w:t>
      </w:r>
      <w:r w:rsidRPr="00FA6BF0">
        <w:rPr>
          <w:rFonts w:ascii="Times New Roman" w:eastAsia="Times New Roman" w:hAnsi="Times New Roman"/>
          <w:sz w:val="20"/>
          <w:szCs w:val="20"/>
          <w:lang/>
        </w:rPr>
        <w:t xml:space="preserve"> не позднее даты окончания подачи заявок.</w:t>
      </w:r>
    </w:p>
    <w:p w:rsidR="00FA6BF0" w:rsidRPr="00FA6BF0" w:rsidRDefault="00FA6BF0" w:rsidP="00FA6BF0">
      <w:pPr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FA6BF0">
        <w:rPr>
          <w:rFonts w:ascii="Times New Roman" w:eastAsia="Times New Roman" w:hAnsi="Times New Roman"/>
          <w:b/>
          <w:sz w:val="20"/>
          <w:szCs w:val="20"/>
          <w:lang w:eastAsia="ru-RU"/>
        </w:rPr>
        <w:t>Срок аренды:</w:t>
      </w:r>
      <w:r w:rsidRPr="00FA6BF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FA6BF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2 года 6 месяцев. </w:t>
      </w:r>
    </w:p>
    <w:p w:rsidR="00FA6BF0" w:rsidRPr="00FA6BF0" w:rsidRDefault="00FA6BF0" w:rsidP="00FA6BF0">
      <w:pPr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A6BF0">
        <w:rPr>
          <w:rFonts w:ascii="Times New Roman" w:eastAsia="Times New Roman" w:hAnsi="Times New Roman"/>
          <w:b/>
          <w:sz w:val="20"/>
          <w:szCs w:val="20"/>
          <w:lang w:eastAsia="ru-RU"/>
        </w:rPr>
        <w:t>Проект договора аренды</w:t>
      </w:r>
      <w:r w:rsidRPr="00FA6BF0">
        <w:rPr>
          <w:rFonts w:ascii="Times New Roman" w:eastAsia="Times New Roman" w:hAnsi="Times New Roman"/>
          <w:sz w:val="20"/>
          <w:szCs w:val="20"/>
          <w:lang w:eastAsia="ru-RU"/>
        </w:rPr>
        <w:t xml:space="preserve"> земельного участка размещен в качестве приложения к настоящему извещению на официальном сайте Российской Федерации (</w:t>
      </w:r>
      <w:r w:rsidRPr="00FA6BF0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FA6BF0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FA6BF0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r w:rsidRPr="00FA6BF0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FA6BF0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r w:rsidRPr="00FA6BF0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FA6BF0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r w:rsidRPr="00FA6BF0">
        <w:rPr>
          <w:rFonts w:ascii="Times New Roman" w:eastAsia="Times New Roman" w:hAnsi="Times New Roman"/>
          <w:sz w:val="20"/>
          <w:szCs w:val="20"/>
          <w:lang w:eastAsia="ru-RU"/>
        </w:rPr>
        <w:t>) в разделе в разделе: Торги - Земельные участки.</w:t>
      </w:r>
    </w:p>
    <w:p w:rsidR="00FA6BF0" w:rsidRPr="00FA6BF0" w:rsidRDefault="00FA6BF0" w:rsidP="00FA6BF0">
      <w:pPr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A6BF0">
        <w:rPr>
          <w:rFonts w:ascii="Times New Roman" w:eastAsia="Times New Roman" w:hAnsi="Times New Roman"/>
          <w:b/>
          <w:sz w:val="20"/>
          <w:szCs w:val="20"/>
          <w:lang w:eastAsia="ru-RU"/>
        </w:rPr>
        <w:t>Критерии определения победителя</w:t>
      </w:r>
      <w:r w:rsidRPr="00FA6BF0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r w:rsidRPr="00FA6BF0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FA6BF0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FA6BF0" w:rsidRPr="00FA6BF0" w:rsidRDefault="00FA6BF0" w:rsidP="00FA6BF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A6BF0" w:rsidRPr="00FA6BF0" w:rsidRDefault="00FA6BF0" w:rsidP="00FA6BF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A6BF0">
        <w:rPr>
          <w:rFonts w:ascii="Times New Roman" w:eastAsia="Times New Roman" w:hAnsi="Times New Roman"/>
          <w:sz w:val="20"/>
          <w:szCs w:val="20"/>
          <w:lang w:eastAsia="ru-RU"/>
        </w:rPr>
        <w:t>Начальник</w:t>
      </w:r>
    </w:p>
    <w:p w:rsidR="00FA6BF0" w:rsidRPr="00FA6BF0" w:rsidRDefault="00FA6BF0" w:rsidP="00FA6BF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A6BF0">
        <w:rPr>
          <w:rFonts w:ascii="Times New Roman" w:eastAsia="Times New Roman" w:hAnsi="Times New Roman"/>
          <w:sz w:val="20"/>
          <w:szCs w:val="20"/>
          <w:lang w:eastAsia="ru-RU"/>
        </w:rPr>
        <w:t>Управления муниципальной собственностью</w:t>
      </w:r>
    </w:p>
    <w:p w:rsidR="00FA6BF0" w:rsidRPr="00FA6BF0" w:rsidRDefault="00FA6BF0" w:rsidP="00FA6BF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A6BF0">
        <w:rPr>
          <w:rFonts w:ascii="Times New Roman" w:eastAsia="Times New Roman" w:hAnsi="Times New Roman"/>
          <w:sz w:val="20"/>
          <w:szCs w:val="20"/>
          <w:lang w:eastAsia="ru-RU"/>
        </w:rPr>
        <w:t>Богучанского района                                                                                    О.Б. Ерашева</w:t>
      </w:r>
    </w:p>
    <w:p w:rsidR="00FA6BF0" w:rsidRPr="00FA6BF0" w:rsidRDefault="00FA6BF0" w:rsidP="00FA6BF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A6BF0" w:rsidRPr="00FA6BF0" w:rsidRDefault="00FA6BF0" w:rsidP="00FA6BF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A6BF0">
        <w:rPr>
          <w:rFonts w:ascii="Times New Roman" w:eastAsia="Times New Roman" w:hAnsi="Times New Roman"/>
          <w:sz w:val="20"/>
          <w:szCs w:val="20"/>
          <w:lang w:eastAsia="ru-RU"/>
        </w:rPr>
        <w:t>Исп. Залашкова Кристина Михайловна</w:t>
      </w:r>
    </w:p>
    <w:p w:rsidR="00FA6BF0" w:rsidRPr="00FA6BF0" w:rsidRDefault="00FA6BF0" w:rsidP="00FA6BF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A6BF0">
        <w:rPr>
          <w:rFonts w:ascii="Times New Roman" w:eastAsia="Times New Roman" w:hAnsi="Times New Roman"/>
          <w:sz w:val="20"/>
          <w:szCs w:val="20"/>
          <w:lang w:eastAsia="ru-RU"/>
        </w:rPr>
        <w:t>тел. 21-906</w:t>
      </w:r>
    </w:p>
    <w:p w:rsidR="00011225" w:rsidRDefault="00011225" w:rsidP="00FA6BF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A6BF0" w:rsidRDefault="00FA6BF0" w:rsidP="00FA6BF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20D7" w:rsidRPr="00F920D7" w:rsidRDefault="00F920D7" w:rsidP="00F920D7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920D7">
        <w:rPr>
          <w:rFonts w:ascii="Times New Roman" w:eastAsia="Times New Roman" w:hAnsi="Times New Roman"/>
          <w:bCs/>
          <w:sz w:val="20"/>
          <w:szCs w:val="20"/>
          <w:lang w:eastAsia="ru-RU"/>
        </w:rPr>
        <w:t>Извещение о проведении аукциона на право заключения договора аренды земельного участка</w:t>
      </w:r>
    </w:p>
    <w:p w:rsidR="00F920D7" w:rsidRPr="00F920D7" w:rsidRDefault="00F920D7" w:rsidP="00F920D7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20D7" w:rsidRPr="00F920D7" w:rsidRDefault="00F920D7" w:rsidP="00F920D7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20D7">
        <w:rPr>
          <w:rFonts w:ascii="Times New Roman" w:eastAsia="Times New Roman" w:hAnsi="Times New Roman"/>
          <w:b/>
          <w:sz w:val="20"/>
          <w:szCs w:val="20"/>
          <w:lang w:eastAsia="ru-RU"/>
        </w:rPr>
        <w:t>Организатор аукциона</w:t>
      </w:r>
      <w:r w:rsidRPr="00F920D7">
        <w:rPr>
          <w:rFonts w:ascii="Times New Roman" w:eastAsia="Times New Roman" w:hAnsi="Times New Roman"/>
          <w:sz w:val="20"/>
          <w:szCs w:val="20"/>
          <w:lang w:eastAsia="ru-RU"/>
        </w:rPr>
        <w:t xml:space="preserve">: Управление муниципальной собственностью Богучанского района Красноярского края. </w:t>
      </w:r>
    </w:p>
    <w:p w:rsidR="00F920D7" w:rsidRPr="00F920D7" w:rsidRDefault="00F920D7" w:rsidP="00F920D7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20D7">
        <w:rPr>
          <w:rFonts w:ascii="Times New Roman" w:eastAsia="Times New Roman" w:hAnsi="Times New Roman"/>
          <w:b/>
          <w:sz w:val="20"/>
          <w:szCs w:val="20"/>
          <w:lang w:eastAsia="ru-RU"/>
        </w:rPr>
        <w:t>Адрес организатора</w:t>
      </w:r>
      <w:r w:rsidRPr="00F920D7">
        <w:rPr>
          <w:rFonts w:ascii="Times New Roman" w:eastAsia="Times New Roman" w:hAnsi="Times New Roman"/>
          <w:sz w:val="20"/>
          <w:szCs w:val="20"/>
          <w:lang w:eastAsia="ru-RU"/>
        </w:rPr>
        <w:t>: 663430, Красноярский край, Богучанский район, с. Богучаны, ул. Октябрьская, 72. Телефон/факс: 2-19-06.</w:t>
      </w:r>
    </w:p>
    <w:p w:rsidR="00F920D7" w:rsidRPr="00F920D7" w:rsidRDefault="00F920D7" w:rsidP="00F920D7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20D7">
        <w:rPr>
          <w:rFonts w:ascii="Times New Roman" w:eastAsia="Times New Roman" w:hAnsi="Times New Roman"/>
          <w:b/>
          <w:sz w:val="20"/>
          <w:szCs w:val="20"/>
          <w:lang w:eastAsia="ru-RU"/>
        </w:rPr>
        <w:t>Орган, принявший решение о проведении аукциона</w:t>
      </w:r>
      <w:r w:rsidRPr="00F920D7">
        <w:rPr>
          <w:rFonts w:ascii="Times New Roman" w:eastAsia="Times New Roman" w:hAnsi="Times New Roman"/>
          <w:sz w:val="20"/>
          <w:szCs w:val="20"/>
          <w:lang w:eastAsia="ru-RU"/>
        </w:rPr>
        <w:t xml:space="preserve">: администрация Богучанского района Красноярского края. </w:t>
      </w:r>
    </w:p>
    <w:p w:rsidR="00F920D7" w:rsidRPr="00F920D7" w:rsidRDefault="00F920D7" w:rsidP="00F920D7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20D7">
        <w:rPr>
          <w:rFonts w:ascii="Times New Roman" w:eastAsia="Times New Roman" w:hAnsi="Times New Roman"/>
          <w:b/>
          <w:sz w:val="20"/>
          <w:szCs w:val="20"/>
          <w:lang w:eastAsia="ru-RU"/>
        </w:rPr>
        <w:t>Реквизиты решения о проведении аукциона</w:t>
      </w:r>
      <w:r w:rsidRPr="00F920D7">
        <w:rPr>
          <w:rFonts w:ascii="Times New Roman" w:eastAsia="Times New Roman" w:hAnsi="Times New Roman"/>
          <w:sz w:val="20"/>
          <w:szCs w:val="20"/>
          <w:lang w:eastAsia="ru-RU"/>
        </w:rPr>
        <w:t>: постановление администрации Богучанского района от 07.12.2023 № 1285-п</w:t>
      </w:r>
    </w:p>
    <w:p w:rsidR="00F920D7" w:rsidRPr="00F920D7" w:rsidRDefault="00F920D7" w:rsidP="00F920D7">
      <w:pPr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920D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Размещение информации о торгах: </w:t>
      </w:r>
      <w:r w:rsidRPr="00F920D7">
        <w:rPr>
          <w:rFonts w:ascii="Times New Roman" w:eastAsia="Times New Roman" w:hAnsi="Times New Roman"/>
          <w:sz w:val="20"/>
          <w:szCs w:val="20"/>
          <w:lang w:eastAsia="ru-RU"/>
        </w:rPr>
        <w:t xml:space="preserve">официальный сайт Российской Федерации для размещения информации о проведении торгов в сети «Интернет» </w:t>
      </w:r>
      <w:r w:rsidRPr="00F920D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https://torgi.gov.ru/new/</w:t>
      </w:r>
      <w:r w:rsidRPr="00F920D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, </w:t>
      </w:r>
      <w:r w:rsidRPr="00F920D7">
        <w:rPr>
          <w:rFonts w:ascii="Times New Roman" w:eastAsia="Times New Roman" w:hAnsi="Times New Roman"/>
          <w:sz w:val="20"/>
          <w:szCs w:val="20"/>
          <w:lang w:eastAsia="ru-RU"/>
        </w:rPr>
        <w:t>электронной торговой площадке АО «Сбербанк-АСТ» http://utp.sberbank-ast.ru,</w:t>
      </w:r>
      <w:r w:rsidRPr="00F920D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F920D7">
        <w:rPr>
          <w:rFonts w:ascii="Times New Roman" w:eastAsia="Times New Roman" w:hAnsi="Times New Roman"/>
          <w:sz w:val="20"/>
          <w:szCs w:val="20"/>
          <w:lang w:eastAsia="ru-RU"/>
        </w:rPr>
        <w:t xml:space="preserve">официальный сайт муниципального образования в сети «Интернет» </w:t>
      </w:r>
      <w:hyperlink r:id="rId14" w:history="1">
        <w:r w:rsidRPr="00F920D7">
          <w:rPr>
            <w:rFonts w:ascii="Times New Roman" w:eastAsia="Times New Roman" w:hAnsi="Times New Roman"/>
            <w:sz w:val="20"/>
            <w:szCs w:val="20"/>
            <w:lang w:eastAsia="ru-RU"/>
          </w:rPr>
          <w:t>https://boguchansky-raion.ru/</w:t>
        </w:r>
      </w:hyperlink>
      <w:r w:rsidRPr="00F920D7">
        <w:rPr>
          <w:rFonts w:ascii="Times New Roman" w:eastAsia="Times New Roman" w:hAnsi="Times New Roman"/>
          <w:sz w:val="20"/>
          <w:szCs w:val="20"/>
          <w:lang w:eastAsia="ru-RU"/>
        </w:rPr>
        <w:t>, официальный вестник Богучанского района.</w:t>
      </w:r>
    </w:p>
    <w:p w:rsidR="00F920D7" w:rsidRPr="00F920D7" w:rsidRDefault="00F920D7" w:rsidP="00F920D7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20D7">
        <w:rPr>
          <w:rFonts w:ascii="Times New Roman" w:eastAsia="Times New Roman" w:hAnsi="Times New Roman"/>
          <w:b/>
          <w:sz w:val="20"/>
          <w:szCs w:val="20"/>
          <w:lang w:eastAsia="ru-RU"/>
        </w:rPr>
        <w:t>Оператор электронной площадки:</w:t>
      </w:r>
      <w:r w:rsidRPr="00F920D7">
        <w:rPr>
          <w:rFonts w:ascii="Times New Roman" w:eastAsia="Times New Roman" w:hAnsi="Times New Roman"/>
          <w:sz w:val="20"/>
          <w:szCs w:val="20"/>
          <w:lang w:eastAsia="ru-RU"/>
        </w:rPr>
        <w:t xml:space="preserve"> Акционерное общество «Сбербанк - Автоматизированная система торгов» (АО «Сбербанк - АСТ»), ОГРН: 1027707000441.</w:t>
      </w:r>
    </w:p>
    <w:p w:rsidR="00F920D7" w:rsidRPr="00F920D7" w:rsidRDefault="00F920D7" w:rsidP="00F920D7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20D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Место проведения аукциона: </w:t>
      </w:r>
      <w:r w:rsidRPr="00F920D7">
        <w:rPr>
          <w:rFonts w:ascii="Times New Roman" w:eastAsia="Times New Roman" w:hAnsi="Times New Roman"/>
          <w:sz w:val="20"/>
          <w:szCs w:val="20"/>
          <w:lang w:eastAsia="ru-RU"/>
        </w:rPr>
        <w:t>Электронная площадка – универсальная торговая платформа АО «Сбербанк-АСТ», размещенная на сайте http://utp.sberbank-ast.ru/AP в сети Интернет (торговая секция «Приватизация, аренда и продажа прав»)</w:t>
      </w:r>
      <w:r w:rsidRPr="00F920D7">
        <w:rPr>
          <w:rFonts w:ascii="Times New Roman" w:eastAsia="Times New Roman" w:hAnsi="Times New Roman"/>
          <w:sz w:val="20"/>
          <w:szCs w:val="20"/>
          <w:shd w:val="clear" w:color="auto" w:fill="FBFBFB"/>
          <w:lang w:eastAsia="ru-RU"/>
        </w:rPr>
        <w:t>.</w:t>
      </w:r>
    </w:p>
    <w:p w:rsidR="00F920D7" w:rsidRPr="00F920D7" w:rsidRDefault="00F920D7" w:rsidP="00F920D7">
      <w:pPr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920D7">
        <w:rPr>
          <w:rFonts w:ascii="Times New Roman" w:eastAsia="Times New Roman" w:hAnsi="Times New Roman"/>
          <w:bCs/>
          <w:sz w:val="20"/>
          <w:szCs w:val="20"/>
          <w:lang w:eastAsia="ru-RU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F920D7" w:rsidRPr="00F920D7" w:rsidRDefault="00F920D7" w:rsidP="00F920D7">
      <w:pPr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920D7">
        <w:rPr>
          <w:rFonts w:ascii="Times New Roman" w:eastAsia="Times New Roman" w:hAnsi="Times New Roman"/>
          <w:bCs/>
          <w:sz w:val="20"/>
          <w:szCs w:val="20"/>
          <w:lang w:eastAsia="ru-RU"/>
        </w:rPr>
        <w:t>Регистрация на электронной площадке проводится в соответствии с Регламентом электронной площадки без взимания платы. Регистрации на электронной площадке подлежат Претенденты, ранее не зарегистрированные на электронной площадке.</w:t>
      </w:r>
    </w:p>
    <w:p w:rsidR="00F920D7" w:rsidRPr="00F920D7" w:rsidRDefault="00F920D7" w:rsidP="00F920D7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20D7">
        <w:rPr>
          <w:rFonts w:ascii="Times New Roman" w:eastAsia="Times New Roman" w:hAnsi="Times New Roman"/>
          <w:b/>
          <w:sz w:val="20"/>
          <w:szCs w:val="20"/>
          <w:lang w:eastAsia="ru-RU"/>
        </w:rPr>
        <w:t>Дата и время проведения аукциона:</w:t>
      </w:r>
      <w:r w:rsidRPr="00F920D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F920D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07.02.2024</w:t>
      </w:r>
      <w:r w:rsidRPr="00F920D7">
        <w:rPr>
          <w:rFonts w:ascii="Times New Roman" w:eastAsia="Times New Roman" w:hAnsi="Times New Roman"/>
          <w:sz w:val="20"/>
          <w:szCs w:val="20"/>
          <w:lang w:eastAsia="ru-RU"/>
        </w:rPr>
        <w:t xml:space="preserve"> в 14 час. 00 мин. (10 час. 00 мин. по МСК)</w:t>
      </w:r>
    </w:p>
    <w:p w:rsidR="00F920D7" w:rsidRPr="00F920D7" w:rsidRDefault="00F920D7" w:rsidP="00F920D7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20D7"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 проведения аукциона</w:t>
      </w:r>
      <w:r w:rsidRPr="00F920D7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r w:rsidRPr="00F920D7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F920D7" w:rsidRPr="00F920D7" w:rsidRDefault="00F920D7" w:rsidP="00F920D7">
      <w:pPr>
        <w:numPr>
          <w:ilvl w:val="3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920D7">
        <w:rPr>
          <w:rFonts w:ascii="Times New Roman" w:eastAsia="Times New Roman" w:hAnsi="Times New Roman"/>
          <w:bCs/>
          <w:sz w:val="20"/>
          <w:szCs w:val="20"/>
          <w:lang w:eastAsia="ru-RU"/>
        </w:rPr>
        <w:t>аукцион проводится на электронной площадке в соответствии с действующим законодательством и регламентом электронной площадки.</w:t>
      </w:r>
    </w:p>
    <w:p w:rsidR="00F920D7" w:rsidRPr="00F920D7" w:rsidRDefault="00F920D7" w:rsidP="00F920D7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20D7">
        <w:rPr>
          <w:rFonts w:ascii="Times New Roman" w:eastAsia="Times New Roman" w:hAnsi="Times New Roman"/>
          <w:sz w:val="20"/>
          <w:szCs w:val="20"/>
          <w:lang w:eastAsia="ru-RU"/>
        </w:rPr>
        <w:t>открытое предложение цены на каждый шаг аукциона.</w:t>
      </w:r>
    </w:p>
    <w:p w:rsidR="00F920D7" w:rsidRPr="00F920D7" w:rsidRDefault="00F920D7" w:rsidP="00F920D7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920D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</w:t>
      </w:r>
      <w:r w:rsidRPr="00F920D7">
        <w:rPr>
          <w:rFonts w:ascii="Times New Roman" w:eastAsia="Times New Roman" w:hAnsi="Times New Roman"/>
          <w:bCs/>
          <w:sz w:val="20"/>
          <w:szCs w:val="20"/>
          <w:lang w:eastAsia="ru-RU"/>
        </w:rPr>
        <w:lastRenderedPageBreak/>
        <w:t>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:rsidR="00F920D7" w:rsidRPr="00F920D7" w:rsidRDefault="00F920D7" w:rsidP="00F920D7">
      <w:pPr>
        <w:numPr>
          <w:ilvl w:val="1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920D7">
        <w:rPr>
          <w:rFonts w:ascii="Times New Roman" w:eastAsia="Times New Roman" w:hAnsi="Times New Roman"/>
          <w:sz w:val="20"/>
          <w:szCs w:val="20"/>
          <w:lang w:eastAsia="ru-RU"/>
        </w:rPr>
        <w:t>критерии определения победителя: выигравшим аукцион считается лицо, предложившее наибольший размер ежегодной арендной платы.</w:t>
      </w:r>
    </w:p>
    <w:p w:rsidR="00F920D7" w:rsidRPr="00F920D7" w:rsidRDefault="00F920D7" w:rsidP="00F920D7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20D7">
        <w:rPr>
          <w:rFonts w:ascii="Times New Roman" w:eastAsia="Times New Roman" w:hAnsi="Times New Roman"/>
          <w:b/>
          <w:sz w:val="20"/>
          <w:szCs w:val="20"/>
          <w:lang w:eastAsia="ru-RU"/>
        </w:rPr>
        <w:t>Предмет аукциона</w:t>
      </w:r>
      <w:r w:rsidRPr="00F920D7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</w:p>
    <w:p w:rsidR="00F920D7" w:rsidRPr="00F920D7" w:rsidRDefault="00F920D7" w:rsidP="00F920D7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20D7">
        <w:rPr>
          <w:rFonts w:ascii="Times New Roman" w:eastAsia="Times New Roman" w:hAnsi="Times New Roman"/>
          <w:sz w:val="20"/>
          <w:szCs w:val="20"/>
          <w:lang w:eastAsia="ru-RU"/>
        </w:rPr>
        <w:t xml:space="preserve">Право на заключение договора аренды земельного участка с кадастровым номером </w:t>
      </w:r>
      <w:r w:rsidRPr="00F920D7">
        <w:rPr>
          <w:rFonts w:ascii="Times New Roman" w:eastAsia="Times New Roman" w:hAnsi="Times New Roman"/>
          <w:bCs/>
          <w:sz w:val="20"/>
          <w:szCs w:val="20"/>
          <w:lang w:eastAsia="ru-RU"/>
        </w:rPr>
        <w:t>24:07:0901001:4596</w:t>
      </w:r>
      <w:r w:rsidRPr="00F920D7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F920D7" w:rsidRPr="00F920D7" w:rsidRDefault="00F920D7" w:rsidP="00F920D7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20D7">
        <w:rPr>
          <w:rFonts w:ascii="Times New Roman" w:eastAsia="Times New Roman" w:hAnsi="Times New Roman"/>
          <w:sz w:val="20"/>
          <w:szCs w:val="20"/>
          <w:lang w:eastAsia="ru-RU"/>
        </w:rPr>
        <w:t>Адрес: Российская Федерация, Красноярский край, Богучанский муниципальный район, сельское поселение Ангарский сельсовет, п. Ангарский, ул. Автодорожная, земельный участок № 9</w:t>
      </w:r>
      <w:r w:rsidRPr="00F920D7">
        <w:rPr>
          <w:rFonts w:ascii="Times New Roman" w:eastAsia="Times New Roman" w:hAnsi="Times New Roman"/>
          <w:bCs/>
          <w:sz w:val="20"/>
          <w:szCs w:val="20"/>
          <w:lang w:eastAsia="ru-RU"/>
        </w:rPr>
        <w:t>;</w:t>
      </w:r>
    </w:p>
    <w:p w:rsidR="00F920D7" w:rsidRPr="00F920D7" w:rsidRDefault="00F920D7" w:rsidP="00F920D7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20D7">
        <w:rPr>
          <w:rFonts w:ascii="Times New Roman" w:eastAsia="Times New Roman" w:hAnsi="Times New Roman"/>
          <w:sz w:val="20"/>
          <w:szCs w:val="20"/>
          <w:lang w:eastAsia="ru-RU"/>
        </w:rPr>
        <w:t>Категория земель: земли населенных пунктов;</w:t>
      </w:r>
    </w:p>
    <w:p w:rsidR="00F920D7" w:rsidRPr="00F920D7" w:rsidRDefault="00F920D7" w:rsidP="00F920D7">
      <w:pPr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20D7">
        <w:rPr>
          <w:rFonts w:ascii="Times New Roman" w:eastAsia="Times New Roman" w:hAnsi="Times New Roman"/>
          <w:sz w:val="20"/>
          <w:szCs w:val="20"/>
          <w:lang w:eastAsia="ru-RU"/>
        </w:rPr>
        <w:t>Разрешенное использование: объекты придорожного сервиса;</w:t>
      </w:r>
    </w:p>
    <w:p w:rsidR="00F920D7" w:rsidRPr="00F920D7" w:rsidRDefault="00F920D7" w:rsidP="00F920D7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20D7">
        <w:rPr>
          <w:rFonts w:ascii="Times New Roman" w:eastAsia="Times New Roman" w:hAnsi="Times New Roman"/>
          <w:sz w:val="20"/>
          <w:szCs w:val="20"/>
          <w:lang w:eastAsia="ru-RU"/>
        </w:rPr>
        <w:t xml:space="preserve">Площадь: </w:t>
      </w:r>
      <w:r w:rsidRPr="00F920D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2 542 </w:t>
      </w:r>
      <w:r w:rsidRPr="00F920D7">
        <w:rPr>
          <w:rFonts w:ascii="Times New Roman" w:eastAsia="Times New Roman" w:hAnsi="Times New Roman"/>
          <w:sz w:val="20"/>
          <w:szCs w:val="20"/>
          <w:lang w:eastAsia="ru-RU"/>
        </w:rPr>
        <w:t>кв. м.;</w:t>
      </w:r>
    </w:p>
    <w:p w:rsidR="00F920D7" w:rsidRPr="00F920D7" w:rsidRDefault="00F920D7" w:rsidP="00F920D7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20D7">
        <w:rPr>
          <w:rFonts w:ascii="Times New Roman" w:eastAsia="Times New Roman" w:hAnsi="Times New Roman"/>
          <w:sz w:val="20"/>
          <w:szCs w:val="20"/>
          <w:lang w:eastAsia="ru-RU"/>
        </w:rPr>
        <w:t>Наличие прав на земельный участок: не зарегистрированы;</w:t>
      </w:r>
    </w:p>
    <w:p w:rsidR="00F920D7" w:rsidRPr="00F920D7" w:rsidRDefault="00F920D7" w:rsidP="00F920D7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20D7">
        <w:rPr>
          <w:rFonts w:ascii="Times New Roman" w:eastAsia="Times New Roman" w:hAnsi="Times New Roman"/>
          <w:sz w:val="20"/>
          <w:szCs w:val="20"/>
          <w:lang w:eastAsia="ru-RU"/>
        </w:rPr>
        <w:t>Наличие ограничений этих прав: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29.05.2023; реквизиты документа-основания: акт приемки законченного строительства объекта от 30.08.2018 № 1 выдан: ПАО «Ростелеком»; постановление об установлении и утверждении границ зоны с особыми условиями использования территории – охранной зоны от 01.03.2019 № 195-п выдан: Администрация Богучанского района;</w:t>
      </w:r>
    </w:p>
    <w:p w:rsidR="00F920D7" w:rsidRPr="00F920D7" w:rsidRDefault="00F920D7" w:rsidP="00F920D7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20D7">
        <w:rPr>
          <w:rFonts w:ascii="Times New Roman" w:eastAsia="Times New Roman" w:hAnsi="Times New Roman"/>
          <w:sz w:val="20"/>
          <w:szCs w:val="20"/>
          <w:lang w:eastAsia="ru-RU"/>
        </w:rPr>
        <w:t>Предельно (максимально и минимально) допустимые параметры разрешенного строительства ОКС: читать правила землепользования и застройки Ангарского сельсовета ст.27п.2 стр. 32-33 (https://boguchansky-raion.ru/inova_block_documentset/document/194871/)</w:t>
      </w:r>
    </w:p>
    <w:p w:rsidR="00F920D7" w:rsidRPr="00F920D7" w:rsidRDefault="00F920D7" w:rsidP="00F920D7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20D7">
        <w:rPr>
          <w:rFonts w:ascii="Times New Roman" w:eastAsia="Times New Roman" w:hAnsi="Times New Roman"/>
          <w:sz w:val="20"/>
          <w:szCs w:val="20"/>
          <w:lang w:eastAsia="ru-RU"/>
        </w:rPr>
        <w:t>Технические условия подключения (технологического присоединения) к сетям инженерно-технического обеспечения: определяются согласно письму АО «КрасЭко» от 05.07.2023 № 017/8060/1, согласно письму ГПКК «ЦРКК» от 06.06.2023 № 03-2578, согласно письму ООО «Теплосервис» от 04.12.2023 № 657.</w:t>
      </w:r>
    </w:p>
    <w:p w:rsidR="00F920D7" w:rsidRPr="00F920D7" w:rsidRDefault="00F920D7" w:rsidP="00F920D7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20D7">
        <w:rPr>
          <w:rFonts w:ascii="Times New Roman" w:eastAsia="Times New Roman" w:hAnsi="Times New Roman"/>
          <w:b/>
          <w:sz w:val="20"/>
          <w:szCs w:val="20"/>
          <w:lang w:eastAsia="ru-RU"/>
        </w:rPr>
        <w:t>Начальная цена предмета аукциона –</w:t>
      </w:r>
      <w:r w:rsidRPr="00F920D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F920D7">
        <w:rPr>
          <w:rFonts w:ascii="Times New Roman" w:eastAsia="Times New Roman" w:hAnsi="Times New Roman"/>
          <w:b/>
          <w:sz w:val="20"/>
          <w:szCs w:val="20"/>
          <w:lang w:eastAsia="ru-RU"/>
        </w:rPr>
        <w:t>182 807,93</w:t>
      </w:r>
      <w:r w:rsidRPr="00F920D7">
        <w:rPr>
          <w:rFonts w:ascii="Times New Roman" w:eastAsia="Times New Roman" w:hAnsi="Times New Roman"/>
          <w:sz w:val="20"/>
          <w:szCs w:val="20"/>
          <w:lang w:eastAsia="ru-RU"/>
        </w:rPr>
        <w:t xml:space="preserve"> руб. (сто восемьдесят две тысячи восемьсот семь руб., 93 коп.).</w:t>
      </w:r>
    </w:p>
    <w:p w:rsidR="00F920D7" w:rsidRPr="00F920D7" w:rsidRDefault="00F920D7" w:rsidP="00F920D7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20D7">
        <w:rPr>
          <w:rFonts w:ascii="Times New Roman" w:eastAsia="Times New Roman" w:hAnsi="Times New Roman"/>
          <w:b/>
          <w:sz w:val="20"/>
          <w:szCs w:val="20"/>
          <w:lang w:eastAsia="ru-RU"/>
        </w:rPr>
        <w:t>Шаг аукциона</w:t>
      </w:r>
      <w:r w:rsidRPr="00F920D7">
        <w:rPr>
          <w:rFonts w:ascii="Times New Roman" w:eastAsia="Times New Roman" w:hAnsi="Times New Roman"/>
          <w:sz w:val="20"/>
          <w:szCs w:val="20"/>
          <w:lang w:eastAsia="ru-RU"/>
        </w:rPr>
        <w:t xml:space="preserve"> – </w:t>
      </w:r>
      <w:r w:rsidRPr="00F920D7">
        <w:rPr>
          <w:rFonts w:ascii="Times New Roman" w:eastAsia="Times New Roman" w:hAnsi="Times New Roman"/>
          <w:b/>
          <w:sz w:val="20"/>
          <w:szCs w:val="20"/>
          <w:lang w:eastAsia="ru-RU"/>
        </w:rPr>
        <w:t>5 484,24</w:t>
      </w:r>
      <w:r w:rsidRPr="00F920D7">
        <w:rPr>
          <w:rFonts w:ascii="Times New Roman" w:eastAsia="Times New Roman" w:hAnsi="Times New Roman"/>
          <w:sz w:val="20"/>
          <w:szCs w:val="20"/>
          <w:lang w:eastAsia="ru-RU"/>
        </w:rPr>
        <w:t xml:space="preserve"> руб. (пять тысяч четыреста восемьдесят четыре руб., 24 коп.).</w:t>
      </w:r>
    </w:p>
    <w:p w:rsidR="00F920D7" w:rsidRPr="00F920D7" w:rsidRDefault="00F920D7" w:rsidP="00F920D7">
      <w:pPr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20D7">
        <w:rPr>
          <w:rFonts w:ascii="Times New Roman" w:eastAsia="Times New Roman" w:hAnsi="Times New Roman"/>
          <w:b/>
          <w:sz w:val="20"/>
          <w:szCs w:val="20"/>
          <w:lang w:eastAsia="ru-RU"/>
        </w:rPr>
        <w:t>Условия участия в аукционе</w:t>
      </w:r>
      <w:r w:rsidRPr="00F920D7">
        <w:rPr>
          <w:rFonts w:ascii="Times New Roman" w:eastAsia="Times New Roman" w:hAnsi="Times New Roman"/>
          <w:sz w:val="20"/>
          <w:szCs w:val="20"/>
          <w:lang w:eastAsia="ru-RU"/>
        </w:rPr>
        <w:t>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F920D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https://torgi.gov.ru/new/</w:t>
      </w:r>
      <w:r w:rsidRPr="00F920D7">
        <w:rPr>
          <w:rFonts w:ascii="Times New Roman" w:eastAsia="Times New Roman" w:hAnsi="Times New Roman"/>
          <w:sz w:val="20"/>
          <w:szCs w:val="20"/>
          <w:lang w:eastAsia="ru-RU"/>
        </w:rPr>
        <w:t xml:space="preserve">) сайта в разделе: Торги - </w:t>
      </w:r>
      <w:r w:rsidRPr="00F920D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Земельные участки</w:t>
      </w:r>
      <w:r w:rsidRPr="00F920D7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F920D7" w:rsidRPr="00F920D7" w:rsidRDefault="00F920D7" w:rsidP="00F920D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20D7"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 подачи заявок</w:t>
      </w:r>
      <w:r w:rsidRPr="00F920D7">
        <w:rPr>
          <w:rFonts w:ascii="Times New Roman" w:eastAsia="Times New Roman" w:hAnsi="Times New Roman"/>
          <w:sz w:val="20"/>
          <w:szCs w:val="20"/>
          <w:lang w:eastAsia="ru-RU"/>
        </w:rPr>
        <w:t xml:space="preserve"> заявка должна быть подана в электронной форме на электронной площадке http://utp.sberbank-ast.ru/AP в соответствии с формой заявки (форма заявки в приложении).</w:t>
      </w:r>
      <w:r w:rsidRPr="00F920D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F920D7">
        <w:rPr>
          <w:rFonts w:ascii="Times New Roman" w:eastAsia="Times New Roman" w:hAnsi="Times New Roman"/>
          <w:sz w:val="20"/>
          <w:szCs w:val="20"/>
          <w:lang w:eastAsia="ru-RU"/>
        </w:rPr>
        <w:t xml:space="preserve">Один заявитель вправе подать только одну заявку на участие в аукционе в рамках одного лота. </w:t>
      </w:r>
    </w:p>
    <w:p w:rsidR="00F920D7" w:rsidRPr="00F920D7" w:rsidRDefault="00F920D7" w:rsidP="00F920D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20D7">
        <w:rPr>
          <w:rFonts w:ascii="Times New Roman" w:eastAsia="Times New Roman" w:hAnsi="Times New Roman"/>
          <w:sz w:val="20"/>
          <w:szCs w:val="20"/>
          <w:lang w:eastAsia="ru-RU"/>
        </w:rPr>
        <w:t>К заявке на участие в аукционе прилагаются перечень документов, указанных в заявке.</w:t>
      </w:r>
    </w:p>
    <w:p w:rsidR="00F920D7" w:rsidRPr="00F920D7" w:rsidRDefault="00F920D7" w:rsidP="00F920D7">
      <w:pPr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920D7">
        <w:rPr>
          <w:rFonts w:ascii="Times New Roman" w:eastAsia="Times New Roman" w:hAnsi="Times New Roman"/>
          <w:b/>
          <w:sz w:val="20"/>
          <w:szCs w:val="20"/>
          <w:lang w:eastAsia="ru-RU"/>
        </w:rPr>
        <w:t>Дата и время начала и окончания приема заявок</w:t>
      </w:r>
      <w:r w:rsidRPr="00F920D7">
        <w:rPr>
          <w:rFonts w:ascii="Times New Roman" w:eastAsia="Times New Roman" w:hAnsi="Times New Roman"/>
          <w:sz w:val="20"/>
          <w:szCs w:val="20"/>
          <w:lang w:eastAsia="ru-RU"/>
        </w:rPr>
        <w:t xml:space="preserve">: начало </w:t>
      </w:r>
      <w:r w:rsidRPr="00F920D7">
        <w:rPr>
          <w:rFonts w:ascii="Times New Roman" w:eastAsia="Times New Roman" w:hAnsi="Times New Roman"/>
          <w:b/>
          <w:sz w:val="20"/>
          <w:szCs w:val="20"/>
          <w:lang w:eastAsia="ru-RU"/>
        </w:rPr>
        <w:t>22.12.2023</w:t>
      </w:r>
      <w:r w:rsidRPr="00F920D7">
        <w:rPr>
          <w:rFonts w:ascii="Times New Roman" w:eastAsia="Times New Roman" w:hAnsi="Times New Roman"/>
          <w:sz w:val="20"/>
          <w:szCs w:val="20"/>
          <w:lang w:eastAsia="ru-RU"/>
        </w:rPr>
        <w:t xml:space="preserve">, ежедневно с 9 час. 00 мин (05 час. 00 мин. по МСК) до 13 час 00 мин (09 час. 00 мин. по МСК) и с 14 час 00 мин (10 час. 00 мин. по МСК) до 17 час 00 мин (13 час. 00 мин. по МСК) часов местного времени окончание </w:t>
      </w:r>
      <w:r w:rsidRPr="00F920D7">
        <w:rPr>
          <w:rFonts w:ascii="Times New Roman" w:eastAsia="Times New Roman" w:hAnsi="Times New Roman"/>
          <w:b/>
          <w:sz w:val="20"/>
          <w:szCs w:val="20"/>
          <w:lang w:eastAsia="ru-RU"/>
        </w:rPr>
        <w:t>03.02.2024.</w:t>
      </w:r>
    </w:p>
    <w:p w:rsidR="00F920D7" w:rsidRPr="00F920D7" w:rsidRDefault="00F920D7" w:rsidP="00F920D7">
      <w:pPr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iCs/>
          <w:sz w:val="20"/>
          <w:szCs w:val="20"/>
          <w:lang w:eastAsia="ru-RU"/>
        </w:rPr>
      </w:pPr>
      <w:r w:rsidRPr="00F920D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</w:t>
      </w:r>
      <w:r w:rsidRPr="00F920D7">
        <w:rPr>
          <w:rFonts w:ascii="Times New Roman" w:eastAsia="Times New Roman" w:hAnsi="Times New Roman"/>
          <w:b/>
          <w:iCs/>
          <w:sz w:val="20"/>
          <w:szCs w:val="20"/>
          <w:lang w:eastAsia="ru-RU"/>
        </w:rPr>
        <w:t>рассмотрения заявок на участие в аукционе 05.02.2024</w:t>
      </w:r>
    </w:p>
    <w:p w:rsidR="00F920D7" w:rsidRPr="00F920D7" w:rsidRDefault="00F920D7" w:rsidP="00F920D7">
      <w:pPr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iCs/>
          <w:sz w:val="20"/>
          <w:szCs w:val="20"/>
          <w:lang w:eastAsia="ru-RU"/>
        </w:rPr>
      </w:pPr>
      <w:r w:rsidRPr="00F920D7">
        <w:rPr>
          <w:rFonts w:ascii="Times New Roman" w:eastAsia="Times New Roman" w:hAnsi="Times New Roman"/>
          <w:b/>
          <w:iCs/>
          <w:sz w:val="20"/>
          <w:szCs w:val="20"/>
          <w:lang w:eastAsia="ru-RU"/>
        </w:rPr>
        <w:t>Срок отказа организатора от проведения процедуры торгов 05.02.2024</w:t>
      </w:r>
    </w:p>
    <w:p w:rsidR="00F920D7" w:rsidRPr="00F920D7" w:rsidRDefault="00F920D7" w:rsidP="00F920D7">
      <w:pPr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20D7">
        <w:rPr>
          <w:rFonts w:ascii="Times New Roman" w:eastAsia="Times New Roman" w:hAnsi="Times New Roman"/>
          <w:b/>
          <w:sz w:val="20"/>
          <w:szCs w:val="20"/>
          <w:lang w:eastAsia="ru-RU"/>
        </w:rPr>
        <w:t>Размер задатка</w:t>
      </w:r>
      <w:r w:rsidRPr="00F920D7">
        <w:rPr>
          <w:rFonts w:ascii="Times New Roman" w:eastAsia="Times New Roman" w:hAnsi="Times New Roman"/>
          <w:sz w:val="20"/>
          <w:szCs w:val="20"/>
          <w:lang w:eastAsia="ru-RU"/>
        </w:rPr>
        <w:t xml:space="preserve"> для участия в аукционе – </w:t>
      </w:r>
      <w:r w:rsidRPr="00F920D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91 403,97 </w:t>
      </w:r>
      <w:r w:rsidRPr="00F920D7">
        <w:rPr>
          <w:rFonts w:ascii="Times New Roman" w:eastAsia="Times New Roman" w:hAnsi="Times New Roman"/>
          <w:sz w:val="20"/>
          <w:szCs w:val="20"/>
          <w:lang w:eastAsia="ru-RU"/>
        </w:rPr>
        <w:t xml:space="preserve">руб. (девяноста одна тысяча четыреста три руб., 97 коп.). </w:t>
      </w:r>
    </w:p>
    <w:p w:rsidR="00F920D7" w:rsidRPr="00F920D7" w:rsidRDefault="00F920D7" w:rsidP="00F920D7">
      <w:pPr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920D7">
        <w:rPr>
          <w:rFonts w:ascii="Times New Roman" w:eastAsia="Times New Roman" w:hAnsi="Times New Roman"/>
          <w:b/>
          <w:sz w:val="20"/>
          <w:szCs w:val="20"/>
          <w:lang w:eastAsia="ru-RU"/>
        </w:rPr>
        <w:t>Дата начала и окончания внесения задатка</w:t>
      </w:r>
      <w:r w:rsidRPr="00F920D7">
        <w:rPr>
          <w:rFonts w:ascii="Times New Roman" w:eastAsia="Times New Roman" w:hAnsi="Times New Roman"/>
          <w:sz w:val="20"/>
          <w:szCs w:val="20"/>
          <w:lang w:eastAsia="ru-RU"/>
        </w:rPr>
        <w:t xml:space="preserve">: начало </w:t>
      </w:r>
      <w:r w:rsidRPr="00F920D7">
        <w:rPr>
          <w:rFonts w:ascii="Times New Roman" w:eastAsia="Times New Roman" w:hAnsi="Times New Roman"/>
          <w:b/>
          <w:sz w:val="20"/>
          <w:szCs w:val="20"/>
          <w:lang w:eastAsia="ru-RU"/>
        </w:rPr>
        <w:t>22.12.2023</w:t>
      </w:r>
      <w:r w:rsidRPr="00F920D7">
        <w:rPr>
          <w:rFonts w:ascii="Times New Roman" w:eastAsia="Times New Roman" w:hAnsi="Times New Roman"/>
          <w:sz w:val="20"/>
          <w:szCs w:val="20"/>
          <w:lang w:eastAsia="ru-RU"/>
        </w:rPr>
        <w:t xml:space="preserve">, окончание </w:t>
      </w:r>
      <w:r w:rsidRPr="00F920D7">
        <w:rPr>
          <w:rFonts w:ascii="Times New Roman" w:eastAsia="Times New Roman" w:hAnsi="Times New Roman"/>
          <w:b/>
          <w:sz w:val="20"/>
          <w:szCs w:val="20"/>
          <w:lang w:eastAsia="ru-RU"/>
        </w:rPr>
        <w:t>03.02.2024.</w:t>
      </w:r>
    </w:p>
    <w:p w:rsidR="00F920D7" w:rsidRPr="00F920D7" w:rsidRDefault="00F920D7" w:rsidP="00F92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20D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Порядок оплаты задатка: </w:t>
      </w:r>
      <w:r w:rsidRPr="00F920D7">
        <w:rPr>
          <w:rFonts w:ascii="Times New Roman" w:eastAsia="Times New Roman" w:hAnsi="Times New Roman"/>
          <w:sz w:val="20"/>
          <w:szCs w:val="20"/>
          <w:lang w:eastAsia="ru-RU"/>
        </w:rPr>
        <w:t>задаток перечисляется на счет Электронной площадки АО «Сбербанк-АСТ» счет № 40702810300020038047 ПАО "СБЕРБАНК РОССИИ" Г. МОСКВА, БИК 044525225, ИНН 7707308480, КПП 770401001, кор. Счет 30101810400000000225. назначение платежа: Перечисление денежных средств в качестве задатка.</w:t>
      </w:r>
    </w:p>
    <w:p w:rsidR="00F920D7" w:rsidRPr="00F920D7" w:rsidRDefault="00F920D7" w:rsidP="00F92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F920D7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Представление документа, подтверждающий внесение задатка, признается заключением соглашения о задатке.</w:t>
      </w:r>
    </w:p>
    <w:p w:rsidR="00F920D7" w:rsidRPr="00F920D7" w:rsidRDefault="00F920D7" w:rsidP="00F920D7">
      <w:pPr>
        <w:spacing w:after="0" w:line="240" w:lineRule="auto"/>
        <w:ind w:right="68" w:firstLine="567"/>
        <w:jc w:val="both"/>
        <w:rPr>
          <w:rFonts w:ascii="Times New Roman" w:eastAsia="Times New Roman" w:hAnsi="Times New Roman"/>
          <w:sz w:val="20"/>
          <w:szCs w:val="20"/>
          <w:lang/>
        </w:rPr>
      </w:pPr>
      <w:r w:rsidRPr="00F920D7">
        <w:rPr>
          <w:rFonts w:ascii="Times New Roman" w:eastAsia="Times New Roman" w:hAnsi="Times New Roman"/>
          <w:sz w:val="20"/>
          <w:szCs w:val="20"/>
          <w:lang/>
        </w:rPr>
        <w:t xml:space="preserve">Внесенный задаток засчитывается победителю аукциона </w:t>
      </w:r>
      <w:r w:rsidRPr="00F920D7">
        <w:rPr>
          <w:rFonts w:ascii="Times New Roman" w:eastAsia="Times New Roman" w:hAnsi="Times New Roman"/>
          <w:sz w:val="20"/>
          <w:szCs w:val="20"/>
          <w:lang/>
        </w:rPr>
        <w:t>в счет оплаты годовой арендной платы за Земельный участок</w:t>
      </w:r>
      <w:r w:rsidRPr="00F920D7">
        <w:rPr>
          <w:rFonts w:ascii="Times New Roman" w:eastAsia="Times New Roman" w:hAnsi="Times New Roman"/>
          <w:sz w:val="20"/>
          <w:szCs w:val="20"/>
          <w:lang/>
        </w:rPr>
        <w:t xml:space="preserve">, остальным участникам задаток возвращается в течение 3 рабочих дней со дня подписания протокола о результатах аукциона. Заявитель обеспечивает поступление задатка на счет </w:t>
      </w:r>
      <w:r w:rsidRPr="00F920D7">
        <w:rPr>
          <w:rFonts w:ascii="Times New Roman" w:eastAsia="Times New Roman" w:hAnsi="Times New Roman"/>
          <w:sz w:val="20"/>
          <w:szCs w:val="20"/>
          <w:lang/>
        </w:rPr>
        <w:t>Электронной площадки АО «Сбербанк-АСТ»</w:t>
      </w:r>
      <w:r w:rsidRPr="00F920D7">
        <w:rPr>
          <w:rFonts w:ascii="Times New Roman" w:eastAsia="Times New Roman" w:hAnsi="Times New Roman"/>
          <w:sz w:val="20"/>
          <w:szCs w:val="20"/>
          <w:lang/>
        </w:rPr>
        <w:t xml:space="preserve"> не позднее даты окончания подачи заявок.</w:t>
      </w:r>
    </w:p>
    <w:p w:rsidR="00F920D7" w:rsidRPr="00F920D7" w:rsidRDefault="00F920D7" w:rsidP="00F920D7">
      <w:pPr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F920D7">
        <w:rPr>
          <w:rFonts w:ascii="Times New Roman" w:eastAsia="Times New Roman" w:hAnsi="Times New Roman"/>
          <w:b/>
          <w:sz w:val="20"/>
          <w:szCs w:val="20"/>
          <w:lang w:eastAsia="ru-RU"/>
        </w:rPr>
        <w:t>Срок аренды:</w:t>
      </w:r>
      <w:r w:rsidRPr="00F920D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F920D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2 года 6 месяцев. </w:t>
      </w:r>
    </w:p>
    <w:p w:rsidR="00F920D7" w:rsidRPr="00F920D7" w:rsidRDefault="00F920D7" w:rsidP="00F920D7">
      <w:pPr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20D7">
        <w:rPr>
          <w:rFonts w:ascii="Times New Roman" w:eastAsia="Times New Roman" w:hAnsi="Times New Roman"/>
          <w:b/>
          <w:sz w:val="20"/>
          <w:szCs w:val="20"/>
          <w:lang w:eastAsia="ru-RU"/>
        </w:rPr>
        <w:t>Проект договора аренды</w:t>
      </w:r>
      <w:r w:rsidRPr="00F920D7">
        <w:rPr>
          <w:rFonts w:ascii="Times New Roman" w:eastAsia="Times New Roman" w:hAnsi="Times New Roman"/>
          <w:sz w:val="20"/>
          <w:szCs w:val="20"/>
          <w:lang w:eastAsia="ru-RU"/>
        </w:rPr>
        <w:t xml:space="preserve"> земельного участка размещен в качестве приложения к настоящему извещению на официальном сайте Российской Федерации (</w:t>
      </w:r>
      <w:r w:rsidRPr="00F920D7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F920D7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F920D7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r w:rsidRPr="00F920D7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F920D7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r w:rsidRPr="00F920D7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F920D7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r w:rsidRPr="00F920D7">
        <w:rPr>
          <w:rFonts w:ascii="Times New Roman" w:eastAsia="Times New Roman" w:hAnsi="Times New Roman"/>
          <w:sz w:val="20"/>
          <w:szCs w:val="20"/>
          <w:lang w:eastAsia="ru-RU"/>
        </w:rPr>
        <w:t xml:space="preserve">) в разделе в разделе: Торги - </w:t>
      </w:r>
      <w:r w:rsidRPr="00F920D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Земельные участки.</w:t>
      </w:r>
    </w:p>
    <w:p w:rsidR="00F920D7" w:rsidRPr="00F920D7" w:rsidRDefault="00F920D7" w:rsidP="00F920D7">
      <w:pPr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20D7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Критерии определения победителя</w:t>
      </w:r>
      <w:r w:rsidRPr="00F920D7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r w:rsidRPr="00F920D7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F920D7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F920D7" w:rsidRPr="00F920D7" w:rsidRDefault="00F920D7" w:rsidP="00F920D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20D7" w:rsidRPr="00F920D7" w:rsidRDefault="00F920D7" w:rsidP="00F920D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20D7">
        <w:rPr>
          <w:rFonts w:ascii="Times New Roman" w:eastAsia="Times New Roman" w:hAnsi="Times New Roman"/>
          <w:sz w:val="20"/>
          <w:szCs w:val="20"/>
          <w:lang w:eastAsia="ru-RU"/>
        </w:rPr>
        <w:t>Начальник</w:t>
      </w:r>
    </w:p>
    <w:p w:rsidR="00F920D7" w:rsidRPr="00F920D7" w:rsidRDefault="00F920D7" w:rsidP="00F920D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20D7">
        <w:rPr>
          <w:rFonts w:ascii="Times New Roman" w:eastAsia="Times New Roman" w:hAnsi="Times New Roman"/>
          <w:sz w:val="20"/>
          <w:szCs w:val="20"/>
          <w:lang w:eastAsia="ru-RU"/>
        </w:rPr>
        <w:t>Управления муниципальной собственностью</w:t>
      </w:r>
    </w:p>
    <w:p w:rsidR="00F920D7" w:rsidRPr="00F920D7" w:rsidRDefault="00F920D7" w:rsidP="00F920D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20D7">
        <w:rPr>
          <w:rFonts w:ascii="Times New Roman" w:eastAsia="Times New Roman" w:hAnsi="Times New Roman"/>
          <w:sz w:val="20"/>
          <w:szCs w:val="20"/>
          <w:lang w:eastAsia="ru-RU"/>
        </w:rPr>
        <w:t>Богучанского района                                                                                    О.Б. Ерашева</w:t>
      </w:r>
    </w:p>
    <w:p w:rsidR="00F920D7" w:rsidRPr="00F920D7" w:rsidRDefault="00F920D7" w:rsidP="00F920D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20D7" w:rsidRPr="00F920D7" w:rsidRDefault="00F920D7" w:rsidP="00F920D7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ru-RU"/>
        </w:rPr>
      </w:pPr>
      <w:r w:rsidRPr="00F920D7">
        <w:rPr>
          <w:rFonts w:ascii="Times New Roman" w:eastAsia="Times New Roman" w:hAnsi="Times New Roman"/>
          <w:sz w:val="16"/>
          <w:szCs w:val="20"/>
          <w:lang w:eastAsia="ru-RU"/>
        </w:rPr>
        <w:t>Исп. Залашкова Кристина Михайловна</w:t>
      </w:r>
    </w:p>
    <w:p w:rsidR="00F920D7" w:rsidRPr="00F920D7" w:rsidRDefault="00F920D7" w:rsidP="00F920D7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ru-RU"/>
        </w:rPr>
      </w:pPr>
      <w:r w:rsidRPr="00F920D7">
        <w:rPr>
          <w:rFonts w:ascii="Times New Roman" w:eastAsia="Times New Roman" w:hAnsi="Times New Roman"/>
          <w:sz w:val="16"/>
          <w:szCs w:val="20"/>
          <w:lang w:eastAsia="ru-RU"/>
        </w:rPr>
        <w:t>тел. 21-906</w:t>
      </w:r>
    </w:p>
    <w:p w:rsidR="00F920D7" w:rsidRPr="0072235C" w:rsidRDefault="00F920D7" w:rsidP="0072235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11225" w:rsidRPr="0072235C" w:rsidRDefault="00011225" w:rsidP="0072235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2235C" w:rsidRPr="0072235C" w:rsidRDefault="0072235C" w:rsidP="0072235C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2235C">
        <w:rPr>
          <w:rFonts w:ascii="Times New Roman" w:eastAsia="Times New Roman" w:hAnsi="Times New Roman"/>
          <w:bCs/>
          <w:sz w:val="20"/>
          <w:szCs w:val="20"/>
          <w:lang w:eastAsia="ru-RU"/>
        </w:rPr>
        <w:t>Извещение о проведении аукциона на право заключения договора аренды земельного участка</w:t>
      </w:r>
    </w:p>
    <w:p w:rsidR="0072235C" w:rsidRPr="0072235C" w:rsidRDefault="0072235C" w:rsidP="0072235C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2235C" w:rsidRPr="0072235C" w:rsidRDefault="0072235C" w:rsidP="0072235C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235C">
        <w:rPr>
          <w:rFonts w:ascii="Times New Roman" w:eastAsia="Times New Roman" w:hAnsi="Times New Roman"/>
          <w:b/>
          <w:sz w:val="20"/>
          <w:szCs w:val="20"/>
          <w:lang w:eastAsia="ru-RU"/>
        </w:rPr>
        <w:t>Организатор аукциона</w:t>
      </w:r>
      <w:r w:rsidRPr="0072235C">
        <w:rPr>
          <w:rFonts w:ascii="Times New Roman" w:eastAsia="Times New Roman" w:hAnsi="Times New Roman"/>
          <w:sz w:val="20"/>
          <w:szCs w:val="20"/>
          <w:lang w:eastAsia="ru-RU"/>
        </w:rPr>
        <w:t xml:space="preserve">: Управление муниципальной собственностью Богучанского района Красноярского края. </w:t>
      </w:r>
    </w:p>
    <w:p w:rsidR="0072235C" w:rsidRPr="0072235C" w:rsidRDefault="0072235C" w:rsidP="0072235C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235C">
        <w:rPr>
          <w:rFonts w:ascii="Times New Roman" w:eastAsia="Times New Roman" w:hAnsi="Times New Roman"/>
          <w:b/>
          <w:sz w:val="20"/>
          <w:szCs w:val="20"/>
          <w:lang w:eastAsia="ru-RU"/>
        </w:rPr>
        <w:t>Адрес организатора</w:t>
      </w:r>
      <w:r w:rsidRPr="0072235C">
        <w:rPr>
          <w:rFonts w:ascii="Times New Roman" w:eastAsia="Times New Roman" w:hAnsi="Times New Roman"/>
          <w:sz w:val="20"/>
          <w:szCs w:val="20"/>
          <w:lang w:eastAsia="ru-RU"/>
        </w:rPr>
        <w:t>: 663430, Красноярский край, Богучанский район, с. Богучаны, ул. Октябрьская, 72. Телефон/факс: 2-19-06.</w:t>
      </w:r>
    </w:p>
    <w:p w:rsidR="0072235C" w:rsidRPr="0072235C" w:rsidRDefault="0072235C" w:rsidP="0072235C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235C">
        <w:rPr>
          <w:rFonts w:ascii="Times New Roman" w:eastAsia="Times New Roman" w:hAnsi="Times New Roman"/>
          <w:b/>
          <w:sz w:val="20"/>
          <w:szCs w:val="20"/>
          <w:lang w:eastAsia="ru-RU"/>
        </w:rPr>
        <w:t>Орган, принявший решение о проведении аукциона</w:t>
      </w:r>
      <w:r w:rsidRPr="0072235C">
        <w:rPr>
          <w:rFonts w:ascii="Times New Roman" w:eastAsia="Times New Roman" w:hAnsi="Times New Roman"/>
          <w:sz w:val="20"/>
          <w:szCs w:val="20"/>
          <w:lang w:eastAsia="ru-RU"/>
        </w:rPr>
        <w:t xml:space="preserve">: администрация Богучанского района Красноярского края. </w:t>
      </w:r>
    </w:p>
    <w:p w:rsidR="0072235C" w:rsidRPr="0072235C" w:rsidRDefault="0072235C" w:rsidP="0072235C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235C">
        <w:rPr>
          <w:rFonts w:ascii="Times New Roman" w:eastAsia="Times New Roman" w:hAnsi="Times New Roman"/>
          <w:b/>
          <w:sz w:val="20"/>
          <w:szCs w:val="20"/>
          <w:lang w:eastAsia="ru-RU"/>
        </w:rPr>
        <w:t>Реквизиты решения о проведении аукциона</w:t>
      </w:r>
      <w:r w:rsidRPr="0072235C">
        <w:rPr>
          <w:rFonts w:ascii="Times New Roman" w:eastAsia="Times New Roman" w:hAnsi="Times New Roman"/>
          <w:sz w:val="20"/>
          <w:szCs w:val="20"/>
          <w:lang w:eastAsia="ru-RU"/>
        </w:rPr>
        <w:t>: постановление администрации Богучанского района от 04.12.2023 № 1260-п</w:t>
      </w:r>
    </w:p>
    <w:p w:rsidR="0072235C" w:rsidRPr="0072235C" w:rsidRDefault="0072235C" w:rsidP="0072235C">
      <w:pPr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2235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Размещение информации о торгах: </w:t>
      </w:r>
      <w:r w:rsidRPr="0072235C">
        <w:rPr>
          <w:rFonts w:ascii="Times New Roman" w:eastAsia="Times New Roman" w:hAnsi="Times New Roman"/>
          <w:sz w:val="20"/>
          <w:szCs w:val="20"/>
          <w:lang w:eastAsia="ru-RU"/>
        </w:rPr>
        <w:t xml:space="preserve">официальный сайт Российской Федерации для размещения информации о проведении торгов в сети «Интернет» </w:t>
      </w:r>
      <w:r w:rsidRPr="0072235C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https://torgi.gov.ru/new/</w:t>
      </w:r>
      <w:r w:rsidRPr="0072235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, </w:t>
      </w:r>
      <w:r w:rsidRPr="0072235C">
        <w:rPr>
          <w:rFonts w:ascii="Times New Roman" w:eastAsia="Times New Roman" w:hAnsi="Times New Roman"/>
          <w:sz w:val="20"/>
          <w:szCs w:val="20"/>
          <w:lang w:eastAsia="ru-RU"/>
        </w:rPr>
        <w:t>электронной торговой площадке АО «Сбербанк-АСТ» http://utp.sberbank-ast.ru,</w:t>
      </w:r>
      <w:r w:rsidRPr="0072235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72235C">
        <w:rPr>
          <w:rFonts w:ascii="Times New Roman" w:eastAsia="Times New Roman" w:hAnsi="Times New Roman"/>
          <w:sz w:val="20"/>
          <w:szCs w:val="20"/>
          <w:lang w:eastAsia="ru-RU"/>
        </w:rPr>
        <w:t xml:space="preserve">официальный сайт муниципального образования в сети «Интернет» </w:t>
      </w:r>
      <w:hyperlink r:id="rId15" w:history="1">
        <w:r w:rsidRPr="0072235C">
          <w:rPr>
            <w:rFonts w:ascii="Times New Roman" w:eastAsia="Times New Roman" w:hAnsi="Times New Roman"/>
            <w:sz w:val="20"/>
            <w:szCs w:val="20"/>
            <w:lang w:eastAsia="ru-RU"/>
          </w:rPr>
          <w:t>https://boguchansky-raion.ru/</w:t>
        </w:r>
      </w:hyperlink>
      <w:r w:rsidRPr="0072235C">
        <w:rPr>
          <w:rFonts w:ascii="Times New Roman" w:eastAsia="Times New Roman" w:hAnsi="Times New Roman"/>
          <w:sz w:val="20"/>
          <w:szCs w:val="20"/>
          <w:lang w:eastAsia="ru-RU"/>
        </w:rPr>
        <w:t>, официальный вестник Богучанского района.</w:t>
      </w:r>
    </w:p>
    <w:p w:rsidR="0072235C" w:rsidRPr="0072235C" w:rsidRDefault="0072235C" w:rsidP="0072235C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235C">
        <w:rPr>
          <w:rFonts w:ascii="Times New Roman" w:eastAsia="Times New Roman" w:hAnsi="Times New Roman"/>
          <w:b/>
          <w:sz w:val="20"/>
          <w:szCs w:val="20"/>
          <w:lang w:eastAsia="ru-RU"/>
        </w:rPr>
        <w:t>Оператор электронной площадки:</w:t>
      </w:r>
      <w:r w:rsidRPr="0072235C">
        <w:rPr>
          <w:rFonts w:ascii="Times New Roman" w:eastAsia="Times New Roman" w:hAnsi="Times New Roman"/>
          <w:sz w:val="20"/>
          <w:szCs w:val="20"/>
          <w:lang w:eastAsia="ru-RU"/>
        </w:rPr>
        <w:t xml:space="preserve"> Акционерное общество «Сбербанк - Автоматизированная система торгов» (АО «Сбербанк - АСТ»), ОГРН: 1027707000441.</w:t>
      </w:r>
    </w:p>
    <w:p w:rsidR="0072235C" w:rsidRPr="0072235C" w:rsidRDefault="0072235C" w:rsidP="0072235C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235C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Место проведения аукциона: </w:t>
      </w:r>
      <w:r w:rsidRPr="0072235C">
        <w:rPr>
          <w:rFonts w:ascii="Times New Roman" w:eastAsia="Times New Roman" w:hAnsi="Times New Roman"/>
          <w:sz w:val="20"/>
          <w:szCs w:val="20"/>
          <w:lang w:eastAsia="ru-RU"/>
        </w:rPr>
        <w:t>Электронная площадка – универсальная торговая платформа АО «Сбербанк-АСТ», размещенная на сайте http://utp.sberbank-ast.ru/AP в сети Интернет (торговая секция «Приватизация, аренда и продажа прав»)</w:t>
      </w:r>
      <w:r w:rsidRPr="0072235C">
        <w:rPr>
          <w:rFonts w:ascii="Times New Roman" w:eastAsia="Times New Roman" w:hAnsi="Times New Roman"/>
          <w:sz w:val="20"/>
          <w:szCs w:val="20"/>
          <w:shd w:val="clear" w:color="auto" w:fill="FBFBFB"/>
          <w:lang w:eastAsia="ru-RU"/>
        </w:rPr>
        <w:t>.</w:t>
      </w:r>
    </w:p>
    <w:p w:rsidR="0072235C" w:rsidRPr="0072235C" w:rsidRDefault="0072235C" w:rsidP="0072235C">
      <w:pPr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2235C">
        <w:rPr>
          <w:rFonts w:ascii="Times New Roman" w:eastAsia="Times New Roman" w:hAnsi="Times New Roman"/>
          <w:bCs/>
          <w:sz w:val="20"/>
          <w:szCs w:val="20"/>
          <w:lang w:eastAsia="ru-RU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72235C" w:rsidRPr="0072235C" w:rsidRDefault="0072235C" w:rsidP="0072235C">
      <w:pPr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2235C">
        <w:rPr>
          <w:rFonts w:ascii="Times New Roman" w:eastAsia="Times New Roman" w:hAnsi="Times New Roman"/>
          <w:bCs/>
          <w:sz w:val="20"/>
          <w:szCs w:val="20"/>
          <w:lang w:eastAsia="ru-RU"/>
        </w:rPr>
        <w:t>Регистрация на электронной площадке проводится в соответствии с Регламентом электронной площадки без взимания платы. Регистрации на электронной площадке подлежат Претенденты, ранее не зарегистрированные на электронной площадке.</w:t>
      </w:r>
    </w:p>
    <w:p w:rsidR="0072235C" w:rsidRPr="0072235C" w:rsidRDefault="0072235C" w:rsidP="0072235C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235C">
        <w:rPr>
          <w:rFonts w:ascii="Times New Roman" w:eastAsia="Times New Roman" w:hAnsi="Times New Roman"/>
          <w:b/>
          <w:sz w:val="20"/>
          <w:szCs w:val="20"/>
          <w:lang w:eastAsia="ru-RU"/>
        </w:rPr>
        <w:t>Дата и время проведения аукциона:</w:t>
      </w:r>
      <w:r w:rsidRPr="0072235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72235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07.02.2024</w:t>
      </w:r>
      <w:r w:rsidRPr="0072235C">
        <w:rPr>
          <w:rFonts w:ascii="Times New Roman" w:eastAsia="Times New Roman" w:hAnsi="Times New Roman"/>
          <w:sz w:val="20"/>
          <w:szCs w:val="20"/>
          <w:lang w:eastAsia="ru-RU"/>
        </w:rPr>
        <w:t xml:space="preserve"> в 15 час. 00 мин. (11 час. 00 мин. по МСК)</w:t>
      </w:r>
    </w:p>
    <w:p w:rsidR="0072235C" w:rsidRPr="0072235C" w:rsidRDefault="0072235C" w:rsidP="0072235C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235C"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 проведения аукциона</w:t>
      </w:r>
      <w:r w:rsidRPr="0072235C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r w:rsidRPr="0072235C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72235C" w:rsidRPr="0072235C" w:rsidRDefault="0072235C" w:rsidP="0072235C">
      <w:pPr>
        <w:numPr>
          <w:ilvl w:val="3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2235C">
        <w:rPr>
          <w:rFonts w:ascii="Times New Roman" w:eastAsia="Times New Roman" w:hAnsi="Times New Roman"/>
          <w:bCs/>
          <w:sz w:val="20"/>
          <w:szCs w:val="20"/>
          <w:lang w:eastAsia="ru-RU"/>
        </w:rPr>
        <w:t>аукцион проводится на электронной площадке в соответствии с действующим законодательством и регламентом электронной площадки.</w:t>
      </w:r>
    </w:p>
    <w:p w:rsidR="0072235C" w:rsidRPr="0072235C" w:rsidRDefault="0072235C" w:rsidP="0072235C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235C">
        <w:rPr>
          <w:rFonts w:ascii="Times New Roman" w:eastAsia="Times New Roman" w:hAnsi="Times New Roman"/>
          <w:sz w:val="20"/>
          <w:szCs w:val="20"/>
          <w:lang w:eastAsia="ru-RU"/>
        </w:rPr>
        <w:t>открытое предложение цены на каждый шаг аукциона.</w:t>
      </w:r>
    </w:p>
    <w:p w:rsidR="0072235C" w:rsidRPr="0072235C" w:rsidRDefault="0072235C" w:rsidP="0072235C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2235C">
        <w:rPr>
          <w:rFonts w:ascii="Times New Roman" w:eastAsia="Times New Roman" w:hAnsi="Times New Roman"/>
          <w:bCs/>
          <w:sz w:val="20"/>
          <w:szCs w:val="20"/>
          <w:lang w:eastAsia="ru-RU"/>
        </w:rPr>
        <w:t>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:rsidR="0072235C" w:rsidRPr="0072235C" w:rsidRDefault="0072235C" w:rsidP="0072235C">
      <w:pPr>
        <w:numPr>
          <w:ilvl w:val="1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2235C">
        <w:rPr>
          <w:rFonts w:ascii="Times New Roman" w:eastAsia="Times New Roman" w:hAnsi="Times New Roman"/>
          <w:sz w:val="20"/>
          <w:szCs w:val="20"/>
          <w:lang w:eastAsia="ru-RU"/>
        </w:rPr>
        <w:t>критерии определения победителя: выигравшим аукцион считается лицо, предложившее наибольший размер ежегодной арендной платы.</w:t>
      </w:r>
    </w:p>
    <w:p w:rsidR="0072235C" w:rsidRPr="0072235C" w:rsidRDefault="0072235C" w:rsidP="0072235C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235C">
        <w:rPr>
          <w:rFonts w:ascii="Times New Roman" w:eastAsia="Times New Roman" w:hAnsi="Times New Roman"/>
          <w:b/>
          <w:sz w:val="20"/>
          <w:szCs w:val="20"/>
          <w:lang w:eastAsia="ru-RU"/>
        </w:rPr>
        <w:t>Предмет аукциона</w:t>
      </w:r>
      <w:r w:rsidRPr="0072235C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</w:p>
    <w:p w:rsidR="0072235C" w:rsidRPr="0072235C" w:rsidRDefault="0072235C" w:rsidP="0072235C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235C">
        <w:rPr>
          <w:rFonts w:ascii="Times New Roman" w:eastAsia="Times New Roman" w:hAnsi="Times New Roman"/>
          <w:sz w:val="20"/>
          <w:szCs w:val="20"/>
          <w:lang w:eastAsia="ru-RU"/>
        </w:rPr>
        <w:t xml:space="preserve">Право на заключение договора аренды земельного участка с кадастровым номером </w:t>
      </w:r>
      <w:r w:rsidRPr="0072235C">
        <w:rPr>
          <w:rFonts w:ascii="Times New Roman" w:eastAsia="Times New Roman" w:hAnsi="Times New Roman"/>
          <w:bCs/>
          <w:sz w:val="20"/>
          <w:szCs w:val="20"/>
          <w:lang w:eastAsia="ru-RU"/>
        </w:rPr>
        <w:t>24:07:5101001:3314</w:t>
      </w:r>
      <w:r w:rsidRPr="0072235C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72235C" w:rsidRPr="0072235C" w:rsidRDefault="0072235C" w:rsidP="0072235C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235C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Адрес: </w:t>
      </w:r>
      <w:bookmarkStart w:id="6" w:name="_Hlk153956951"/>
      <w:r w:rsidRPr="0072235C">
        <w:rPr>
          <w:rFonts w:ascii="Times New Roman" w:eastAsia="Times New Roman" w:hAnsi="Times New Roman"/>
          <w:sz w:val="20"/>
          <w:szCs w:val="20"/>
          <w:lang w:eastAsia="ru-RU"/>
        </w:rPr>
        <w:t>Российская Федерация, Красноярский край, Богучанский муниципальный район, сельское поселение Манзенский сельсовет, Манзя поселок, Промышленный район «Манзенский», тип-территория, Тупиковая улица, земельный участок 3</w:t>
      </w:r>
      <w:bookmarkEnd w:id="6"/>
      <w:r w:rsidRPr="0072235C">
        <w:rPr>
          <w:rFonts w:ascii="Times New Roman" w:eastAsia="Times New Roman" w:hAnsi="Times New Roman"/>
          <w:bCs/>
          <w:sz w:val="20"/>
          <w:szCs w:val="20"/>
          <w:lang w:eastAsia="ru-RU"/>
        </w:rPr>
        <w:t>;</w:t>
      </w:r>
    </w:p>
    <w:p w:rsidR="0072235C" w:rsidRPr="0072235C" w:rsidRDefault="0072235C" w:rsidP="0072235C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235C">
        <w:rPr>
          <w:rFonts w:ascii="Times New Roman" w:eastAsia="Times New Roman" w:hAnsi="Times New Roman"/>
          <w:sz w:val="20"/>
          <w:szCs w:val="20"/>
          <w:lang w:eastAsia="ru-RU"/>
        </w:rPr>
        <w:t>Категория земель: земли населенных пунктов;</w:t>
      </w:r>
    </w:p>
    <w:p w:rsidR="0072235C" w:rsidRPr="0072235C" w:rsidRDefault="0072235C" w:rsidP="0072235C">
      <w:pPr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235C">
        <w:rPr>
          <w:rFonts w:ascii="Times New Roman" w:eastAsia="Times New Roman" w:hAnsi="Times New Roman"/>
          <w:sz w:val="20"/>
          <w:szCs w:val="20"/>
          <w:lang w:eastAsia="ru-RU"/>
        </w:rPr>
        <w:t>Разрешенное использование: производственная деятельность;</w:t>
      </w:r>
    </w:p>
    <w:p w:rsidR="0072235C" w:rsidRPr="0072235C" w:rsidRDefault="0072235C" w:rsidP="0072235C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235C">
        <w:rPr>
          <w:rFonts w:ascii="Times New Roman" w:eastAsia="Times New Roman" w:hAnsi="Times New Roman"/>
          <w:sz w:val="20"/>
          <w:szCs w:val="20"/>
          <w:lang w:eastAsia="ru-RU"/>
        </w:rPr>
        <w:t xml:space="preserve">Площадь: </w:t>
      </w:r>
      <w:r w:rsidRPr="0072235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38 405 </w:t>
      </w:r>
      <w:r w:rsidRPr="0072235C">
        <w:rPr>
          <w:rFonts w:ascii="Times New Roman" w:eastAsia="Times New Roman" w:hAnsi="Times New Roman"/>
          <w:sz w:val="20"/>
          <w:szCs w:val="20"/>
          <w:lang w:eastAsia="ru-RU"/>
        </w:rPr>
        <w:t>кв. м.;</w:t>
      </w:r>
    </w:p>
    <w:p w:rsidR="0072235C" w:rsidRPr="0072235C" w:rsidRDefault="0072235C" w:rsidP="0072235C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235C">
        <w:rPr>
          <w:rFonts w:ascii="Times New Roman" w:eastAsia="Times New Roman" w:hAnsi="Times New Roman"/>
          <w:sz w:val="20"/>
          <w:szCs w:val="20"/>
          <w:lang w:eastAsia="ru-RU"/>
        </w:rPr>
        <w:t>Наличие прав на земельный участок: не зарегистрированы;</w:t>
      </w:r>
    </w:p>
    <w:p w:rsidR="0072235C" w:rsidRPr="0072235C" w:rsidRDefault="0072235C" w:rsidP="0072235C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235C">
        <w:rPr>
          <w:rFonts w:ascii="Times New Roman" w:eastAsia="Times New Roman" w:hAnsi="Times New Roman"/>
          <w:sz w:val="20"/>
          <w:szCs w:val="20"/>
          <w:lang w:eastAsia="ru-RU"/>
        </w:rPr>
        <w:t>Наличие ограничений этих прав: не зарегистрированы;</w:t>
      </w:r>
    </w:p>
    <w:p w:rsidR="0072235C" w:rsidRPr="0072235C" w:rsidRDefault="0072235C" w:rsidP="0072235C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235C">
        <w:rPr>
          <w:rFonts w:ascii="Times New Roman" w:eastAsia="Times New Roman" w:hAnsi="Times New Roman"/>
          <w:sz w:val="20"/>
          <w:szCs w:val="20"/>
          <w:lang w:eastAsia="ru-RU"/>
        </w:rPr>
        <w:t>Предельно (максимально и минимально) допустимые параметры разрешенного строительства ОКС: читать правила землепользования и застройки Манзенского сельсовета ст.31п.2 стр. 26-28 (https://boguchansky-raion.ru/inova_block_documentset/document/217293/)</w:t>
      </w:r>
    </w:p>
    <w:p w:rsidR="0072235C" w:rsidRPr="0072235C" w:rsidRDefault="0072235C" w:rsidP="0072235C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235C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Технические условия подключения (технологического присоединения) к сетям инженерно-технического обеспечения: определяются согласно письму АО «КрасЭко» от 23.03.2023 № 017/3510, согласно письму ГПКК «ЦРКК» от 23.03.2023 № 03-1529, согласно письму ООО «Теплосервис» от 14.12.2023 № 670.</w:t>
      </w:r>
    </w:p>
    <w:p w:rsidR="0072235C" w:rsidRPr="0072235C" w:rsidRDefault="0072235C" w:rsidP="0072235C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235C">
        <w:rPr>
          <w:rFonts w:ascii="Times New Roman" w:eastAsia="Times New Roman" w:hAnsi="Times New Roman"/>
          <w:b/>
          <w:sz w:val="20"/>
          <w:szCs w:val="20"/>
          <w:lang w:eastAsia="ru-RU"/>
        </w:rPr>
        <w:t>Начальная цена предмета аукциона –</w:t>
      </w:r>
      <w:r w:rsidRPr="0072235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72235C">
        <w:rPr>
          <w:rFonts w:ascii="Times New Roman" w:eastAsia="Times New Roman" w:hAnsi="Times New Roman"/>
          <w:b/>
          <w:sz w:val="20"/>
          <w:szCs w:val="20"/>
          <w:lang w:eastAsia="ru-RU"/>
        </w:rPr>
        <w:t>397 875,80</w:t>
      </w:r>
      <w:r w:rsidRPr="0072235C">
        <w:rPr>
          <w:rFonts w:ascii="Times New Roman" w:eastAsia="Times New Roman" w:hAnsi="Times New Roman"/>
          <w:sz w:val="20"/>
          <w:szCs w:val="20"/>
          <w:lang w:eastAsia="ru-RU"/>
        </w:rPr>
        <w:t xml:space="preserve"> руб. (триста девяноста семь тысяч восемьсот семьдесят пять руб., 80 коп.).</w:t>
      </w:r>
    </w:p>
    <w:p w:rsidR="0072235C" w:rsidRPr="0072235C" w:rsidRDefault="0072235C" w:rsidP="0072235C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235C">
        <w:rPr>
          <w:rFonts w:ascii="Times New Roman" w:eastAsia="Times New Roman" w:hAnsi="Times New Roman"/>
          <w:b/>
          <w:sz w:val="20"/>
          <w:szCs w:val="20"/>
          <w:lang w:eastAsia="ru-RU"/>
        </w:rPr>
        <w:t>Шаг аукциона</w:t>
      </w:r>
      <w:r w:rsidRPr="0072235C">
        <w:rPr>
          <w:rFonts w:ascii="Times New Roman" w:eastAsia="Times New Roman" w:hAnsi="Times New Roman"/>
          <w:sz w:val="20"/>
          <w:szCs w:val="20"/>
          <w:lang w:eastAsia="ru-RU"/>
        </w:rPr>
        <w:t xml:space="preserve"> – </w:t>
      </w:r>
      <w:r w:rsidRPr="0072235C">
        <w:rPr>
          <w:rFonts w:ascii="Times New Roman" w:eastAsia="Times New Roman" w:hAnsi="Times New Roman"/>
          <w:b/>
          <w:sz w:val="20"/>
          <w:szCs w:val="20"/>
          <w:lang w:eastAsia="ru-RU"/>
        </w:rPr>
        <w:t>11 936,27</w:t>
      </w:r>
      <w:r w:rsidRPr="0072235C">
        <w:rPr>
          <w:rFonts w:ascii="Times New Roman" w:eastAsia="Times New Roman" w:hAnsi="Times New Roman"/>
          <w:sz w:val="20"/>
          <w:szCs w:val="20"/>
          <w:lang w:eastAsia="ru-RU"/>
        </w:rPr>
        <w:t xml:space="preserve"> руб. (одиннадцать тысяч девятьсот тридцать шесть руб., 27 коп.).</w:t>
      </w:r>
    </w:p>
    <w:p w:rsidR="0072235C" w:rsidRPr="0072235C" w:rsidRDefault="0072235C" w:rsidP="0072235C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235C">
        <w:rPr>
          <w:rFonts w:ascii="Times New Roman" w:eastAsia="Times New Roman" w:hAnsi="Times New Roman"/>
          <w:b/>
          <w:sz w:val="20"/>
          <w:szCs w:val="20"/>
          <w:lang w:eastAsia="ru-RU"/>
        </w:rPr>
        <w:t>Условия участия в аукционе</w:t>
      </w:r>
      <w:r w:rsidRPr="0072235C">
        <w:rPr>
          <w:rFonts w:ascii="Times New Roman" w:eastAsia="Times New Roman" w:hAnsi="Times New Roman"/>
          <w:sz w:val="20"/>
          <w:szCs w:val="20"/>
          <w:lang w:eastAsia="ru-RU"/>
        </w:rPr>
        <w:t>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72235C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https://torgi.gov.ru/new/</w:t>
      </w:r>
      <w:r w:rsidRPr="0072235C">
        <w:rPr>
          <w:rFonts w:ascii="Times New Roman" w:eastAsia="Times New Roman" w:hAnsi="Times New Roman"/>
          <w:sz w:val="20"/>
          <w:szCs w:val="20"/>
          <w:lang w:eastAsia="ru-RU"/>
        </w:rPr>
        <w:t xml:space="preserve">) сайта в разделе: Торги - </w:t>
      </w:r>
      <w:r w:rsidRPr="0072235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Земельные участки</w:t>
      </w:r>
      <w:r w:rsidRPr="0072235C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72235C" w:rsidRPr="0072235C" w:rsidRDefault="0072235C" w:rsidP="00722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235C"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 подачи заявок</w:t>
      </w:r>
      <w:r w:rsidRPr="0072235C">
        <w:rPr>
          <w:rFonts w:ascii="Times New Roman" w:eastAsia="Times New Roman" w:hAnsi="Times New Roman"/>
          <w:sz w:val="20"/>
          <w:szCs w:val="20"/>
          <w:lang w:eastAsia="ru-RU"/>
        </w:rPr>
        <w:t xml:space="preserve"> заявка должна быть подана в электронной форме на электронной площадке http://utp.sberbank-ast.ru/AP в соответствии с формой заявки (форма заявки в приложении).</w:t>
      </w:r>
      <w:r w:rsidRPr="0072235C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72235C">
        <w:rPr>
          <w:rFonts w:ascii="Times New Roman" w:eastAsia="Times New Roman" w:hAnsi="Times New Roman"/>
          <w:sz w:val="20"/>
          <w:szCs w:val="20"/>
          <w:lang w:eastAsia="ru-RU"/>
        </w:rPr>
        <w:t xml:space="preserve">Один заявитель вправе подать только одну заявку на участие в аукционе в рамках одного лота. </w:t>
      </w:r>
    </w:p>
    <w:p w:rsidR="0072235C" w:rsidRPr="0072235C" w:rsidRDefault="0072235C" w:rsidP="0072235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235C">
        <w:rPr>
          <w:rFonts w:ascii="Times New Roman" w:eastAsia="Times New Roman" w:hAnsi="Times New Roman"/>
          <w:sz w:val="20"/>
          <w:szCs w:val="20"/>
          <w:lang w:eastAsia="ru-RU"/>
        </w:rPr>
        <w:t>К заявке на участие в аукционе прилагаются перечень документов, указанных в заявке.</w:t>
      </w:r>
    </w:p>
    <w:p w:rsidR="0072235C" w:rsidRPr="0072235C" w:rsidRDefault="0072235C" w:rsidP="0072235C">
      <w:pPr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2235C">
        <w:rPr>
          <w:rFonts w:ascii="Times New Roman" w:eastAsia="Times New Roman" w:hAnsi="Times New Roman"/>
          <w:b/>
          <w:sz w:val="20"/>
          <w:szCs w:val="20"/>
          <w:lang w:eastAsia="ru-RU"/>
        </w:rPr>
        <w:t>Дата и время начала и окончания приема заявок</w:t>
      </w:r>
      <w:r w:rsidRPr="0072235C">
        <w:rPr>
          <w:rFonts w:ascii="Times New Roman" w:eastAsia="Times New Roman" w:hAnsi="Times New Roman"/>
          <w:sz w:val="20"/>
          <w:szCs w:val="20"/>
          <w:lang w:eastAsia="ru-RU"/>
        </w:rPr>
        <w:t xml:space="preserve">: начало </w:t>
      </w:r>
      <w:r w:rsidRPr="0072235C">
        <w:rPr>
          <w:rFonts w:ascii="Times New Roman" w:eastAsia="Times New Roman" w:hAnsi="Times New Roman"/>
          <w:b/>
          <w:sz w:val="20"/>
          <w:szCs w:val="20"/>
          <w:lang w:eastAsia="ru-RU"/>
        </w:rPr>
        <w:t>22.12.2023</w:t>
      </w:r>
      <w:r w:rsidRPr="0072235C">
        <w:rPr>
          <w:rFonts w:ascii="Times New Roman" w:eastAsia="Times New Roman" w:hAnsi="Times New Roman"/>
          <w:sz w:val="20"/>
          <w:szCs w:val="20"/>
          <w:lang w:eastAsia="ru-RU"/>
        </w:rPr>
        <w:t xml:space="preserve">, ежедневно с 9 час. 00 мин (05 час. 00 мин. по МСК) до 13 час 00 мин (09 час. 00 мин. по МСК) и с 14 час 00 мин (10 час. 00 мин. по МСК) до 17 час 00 мин (13 час. 00 мин. по МСК) часов местного времени окончание </w:t>
      </w:r>
      <w:r w:rsidRPr="0072235C">
        <w:rPr>
          <w:rFonts w:ascii="Times New Roman" w:eastAsia="Times New Roman" w:hAnsi="Times New Roman"/>
          <w:b/>
          <w:sz w:val="20"/>
          <w:szCs w:val="20"/>
          <w:lang w:eastAsia="ru-RU"/>
        </w:rPr>
        <w:t>03.02.2024.</w:t>
      </w:r>
    </w:p>
    <w:p w:rsidR="0072235C" w:rsidRPr="0072235C" w:rsidRDefault="0072235C" w:rsidP="0072235C">
      <w:pPr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iCs/>
          <w:sz w:val="20"/>
          <w:szCs w:val="20"/>
          <w:lang w:eastAsia="ru-RU"/>
        </w:rPr>
      </w:pPr>
      <w:r w:rsidRPr="0072235C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</w:t>
      </w:r>
      <w:r w:rsidRPr="0072235C">
        <w:rPr>
          <w:rFonts w:ascii="Times New Roman" w:eastAsia="Times New Roman" w:hAnsi="Times New Roman"/>
          <w:b/>
          <w:iCs/>
          <w:sz w:val="20"/>
          <w:szCs w:val="20"/>
          <w:lang w:eastAsia="ru-RU"/>
        </w:rPr>
        <w:t>рассмотрения заявок на участие в аукционе 05.02.2024</w:t>
      </w:r>
    </w:p>
    <w:p w:rsidR="0072235C" w:rsidRPr="0072235C" w:rsidRDefault="0072235C" w:rsidP="0072235C">
      <w:pPr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iCs/>
          <w:sz w:val="20"/>
          <w:szCs w:val="20"/>
          <w:lang w:eastAsia="ru-RU"/>
        </w:rPr>
      </w:pPr>
      <w:r w:rsidRPr="0072235C">
        <w:rPr>
          <w:rFonts w:ascii="Times New Roman" w:eastAsia="Times New Roman" w:hAnsi="Times New Roman"/>
          <w:b/>
          <w:iCs/>
          <w:sz w:val="20"/>
          <w:szCs w:val="20"/>
          <w:lang w:eastAsia="ru-RU"/>
        </w:rPr>
        <w:t>Срок отказа организатора от проведения процедуры торгов 05.02.2024</w:t>
      </w:r>
    </w:p>
    <w:p w:rsidR="0072235C" w:rsidRPr="0072235C" w:rsidRDefault="0072235C" w:rsidP="0072235C">
      <w:pPr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235C">
        <w:rPr>
          <w:rFonts w:ascii="Times New Roman" w:eastAsia="Times New Roman" w:hAnsi="Times New Roman"/>
          <w:b/>
          <w:sz w:val="20"/>
          <w:szCs w:val="20"/>
          <w:lang w:eastAsia="ru-RU"/>
        </w:rPr>
        <w:t>Размер задатка</w:t>
      </w:r>
      <w:r w:rsidRPr="0072235C">
        <w:rPr>
          <w:rFonts w:ascii="Times New Roman" w:eastAsia="Times New Roman" w:hAnsi="Times New Roman"/>
          <w:sz w:val="20"/>
          <w:szCs w:val="20"/>
          <w:lang w:eastAsia="ru-RU"/>
        </w:rPr>
        <w:t xml:space="preserve"> для участия в аукционе – </w:t>
      </w:r>
      <w:r w:rsidRPr="0072235C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198 937,90 </w:t>
      </w:r>
      <w:r w:rsidRPr="0072235C">
        <w:rPr>
          <w:rFonts w:ascii="Times New Roman" w:eastAsia="Times New Roman" w:hAnsi="Times New Roman"/>
          <w:sz w:val="20"/>
          <w:szCs w:val="20"/>
          <w:lang w:eastAsia="ru-RU"/>
        </w:rPr>
        <w:t xml:space="preserve">руб. (сто девяноста восемь тысяч девятьсот тридцать семь руб., 90 коп.). </w:t>
      </w:r>
    </w:p>
    <w:p w:rsidR="0072235C" w:rsidRPr="0072235C" w:rsidRDefault="0072235C" w:rsidP="0072235C">
      <w:pPr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2235C">
        <w:rPr>
          <w:rFonts w:ascii="Times New Roman" w:eastAsia="Times New Roman" w:hAnsi="Times New Roman"/>
          <w:b/>
          <w:sz w:val="20"/>
          <w:szCs w:val="20"/>
          <w:lang w:eastAsia="ru-RU"/>
        </w:rPr>
        <w:t>Дата начала и окончания внесения задатка</w:t>
      </w:r>
      <w:r w:rsidRPr="0072235C">
        <w:rPr>
          <w:rFonts w:ascii="Times New Roman" w:eastAsia="Times New Roman" w:hAnsi="Times New Roman"/>
          <w:sz w:val="20"/>
          <w:szCs w:val="20"/>
          <w:lang w:eastAsia="ru-RU"/>
        </w:rPr>
        <w:t xml:space="preserve">: начало </w:t>
      </w:r>
      <w:r w:rsidRPr="0072235C">
        <w:rPr>
          <w:rFonts w:ascii="Times New Roman" w:eastAsia="Times New Roman" w:hAnsi="Times New Roman"/>
          <w:b/>
          <w:sz w:val="20"/>
          <w:szCs w:val="20"/>
          <w:lang w:eastAsia="ru-RU"/>
        </w:rPr>
        <w:t>22.12.2023</w:t>
      </w:r>
      <w:r w:rsidRPr="0072235C">
        <w:rPr>
          <w:rFonts w:ascii="Times New Roman" w:eastAsia="Times New Roman" w:hAnsi="Times New Roman"/>
          <w:sz w:val="20"/>
          <w:szCs w:val="20"/>
          <w:lang w:eastAsia="ru-RU"/>
        </w:rPr>
        <w:t xml:space="preserve">, окончание </w:t>
      </w:r>
      <w:r w:rsidRPr="0072235C">
        <w:rPr>
          <w:rFonts w:ascii="Times New Roman" w:eastAsia="Times New Roman" w:hAnsi="Times New Roman"/>
          <w:b/>
          <w:sz w:val="20"/>
          <w:szCs w:val="20"/>
          <w:lang w:eastAsia="ru-RU"/>
        </w:rPr>
        <w:t>03.02.2024.</w:t>
      </w:r>
    </w:p>
    <w:p w:rsidR="0072235C" w:rsidRPr="0072235C" w:rsidRDefault="0072235C" w:rsidP="00722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235C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Порядок оплаты задатка: </w:t>
      </w:r>
      <w:r w:rsidRPr="0072235C">
        <w:rPr>
          <w:rFonts w:ascii="Times New Roman" w:eastAsia="Times New Roman" w:hAnsi="Times New Roman"/>
          <w:sz w:val="20"/>
          <w:szCs w:val="20"/>
          <w:lang w:eastAsia="ru-RU"/>
        </w:rPr>
        <w:t>задаток перечисляется на счет Электронной площадки АО «Сбербанк-АСТ» счет № 40702810300020038047 ПАО "СБЕРБАНК РОССИИ" Г. МОСКВА, БИК 044525225, ИНН 7707308480, КПП 770401001, кор. Счет 30101810400000000225. назначение платежа: Перечисление денежных средств в качестве задатка.</w:t>
      </w:r>
    </w:p>
    <w:p w:rsidR="0072235C" w:rsidRPr="0072235C" w:rsidRDefault="0072235C" w:rsidP="00722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72235C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Представление документа, подтверждающий внесение задатка, признается заключением соглашения о задатке.</w:t>
      </w:r>
    </w:p>
    <w:p w:rsidR="0072235C" w:rsidRPr="0072235C" w:rsidRDefault="0072235C" w:rsidP="0072235C">
      <w:pPr>
        <w:spacing w:after="0" w:line="240" w:lineRule="auto"/>
        <w:ind w:right="68" w:firstLine="567"/>
        <w:jc w:val="both"/>
        <w:rPr>
          <w:rFonts w:ascii="Times New Roman" w:eastAsia="Times New Roman" w:hAnsi="Times New Roman"/>
          <w:sz w:val="20"/>
          <w:szCs w:val="20"/>
          <w:lang/>
        </w:rPr>
      </w:pPr>
      <w:r w:rsidRPr="0072235C">
        <w:rPr>
          <w:rFonts w:ascii="Times New Roman" w:eastAsia="Times New Roman" w:hAnsi="Times New Roman"/>
          <w:sz w:val="20"/>
          <w:szCs w:val="20"/>
          <w:lang/>
        </w:rPr>
        <w:t xml:space="preserve">Внесенный задаток засчитывается победителю аукциона </w:t>
      </w:r>
      <w:r w:rsidRPr="0072235C">
        <w:rPr>
          <w:rFonts w:ascii="Times New Roman" w:eastAsia="Times New Roman" w:hAnsi="Times New Roman"/>
          <w:sz w:val="20"/>
          <w:szCs w:val="20"/>
          <w:lang/>
        </w:rPr>
        <w:t>в счет оплаты годовой арендной платы за Земельный участок</w:t>
      </w:r>
      <w:r w:rsidRPr="0072235C">
        <w:rPr>
          <w:rFonts w:ascii="Times New Roman" w:eastAsia="Times New Roman" w:hAnsi="Times New Roman"/>
          <w:sz w:val="20"/>
          <w:szCs w:val="20"/>
          <w:lang/>
        </w:rPr>
        <w:t xml:space="preserve">, остальным участникам задаток возвращается в течение 3 рабочих дней со дня подписания протокола о результатах аукциона. Заявитель обеспечивает поступление задатка на счет </w:t>
      </w:r>
      <w:r w:rsidRPr="0072235C">
        <w:rPr>
          <w:rFonts w:ascii="Times New Roman" w:eastAsia="Times New Roman" w:hAnsi="Times New Roman"/>
          <w:sz w:val="20"/>
          <w:szCs w:val="20"/>
          <w:lang/>
        </w:rPr>
        <w:t>Электронной площадки АО «Сбербанк-АСТ»</w:t>
      </w:r>
      <w:r w:rsidRPr="0072235C">
        <w:rPr>
          <w:rFonts w:ascii="Times New Roman" w:eastAsia="Times New Roman" w:hAnsi="Times New Roman"/>
          <w:sz w:val="20"/>
          <w:szCs w:val="20"/>
          <w:lang/>
        </w:rPr>
        <w:t xml:space="preserve"> не позднее даты окончания подачи заявок.</w:t>
      </w:r>
    </w:p>
    <w:p w:rsidR="0072235C" w:rsidRPr="0072235C" w:rsidRDefault="0072235C" w:rsidP="0072235C">
      <w:pPr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72235C">
        <w:rPr>
          <w:rFonts w:ascii="Times New Roman" w:eastAsia="Times New Roman" w:hAnsi="Times New Roman"/>
          <w:b/>
          <w:sz w:val="20"/>
          <w:szCs w:val="20"/>
          <w:lang w:eastAsia="ru-RU"/>
        </w:rPr>
        <w:t>Срок аренды:</w:t>
      </w:r>
      <w:r w:rsidRPr="0072235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72235C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2 года 6 месяцев. </w:t>
      </w:r>
    </w:p>
    <w:p w:rsidR="0072235C" w:rsidRPr="0072235C" w:rsidRDefault="0072235C" w:rsidP="0072235C">
      <w:pPr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235C">
        <w:rPr>
          <w:rFonts w:ascii="Times New Roman" w:eastAsia="Times New Roman" w:hAnsi="Times New Roman"/>
          <w:b/>
          <w:sz w:val="20"/>
          <w:szCs w:val="20"/>
          <w:lang w:eastAsia="ru-RU"/>
        </w:rPr>
        <w:t>Проект договора аренды</w:t>
      </w:r>
      <w:r w:rsidRPr="0072235C">
        <w:rPr>
          <w:rFonts w:ascii="Times New Roman" w:eastAsia="Times New Roman" w:hAnsi="Times New Roman"/>
          <w:sz w:val="20"/>
          <w:szCs w:val="20"/>
          <w:lang w:eastAsia="ru-RU"/>
        </w:rPr>
        <w:t xml:space="preserve"> земельного участка размещен в качестве приложения к настоящему извещению на официальном сайте Российской Федерации (</w:t>
      </w:r>
      <w:r w:rsidRPr="0072235C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72235C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72235C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r w:rsidRPr="0072235C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72235C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r w:rsidRPr="0072235C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72235C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r w:rsidRPr="0072235C">
        <w:rPr>
          <w:rFonts w:ascii="Times New Roman" w:eastAsia="Times New Roman" w:hAnsi="Times New Roman"/>
          <w:sz w:val="20"/>
          <w:szCs w:val="20"/>
          <w:lang w:eastAsia="ru-RU"/>
        </w:rPr>
        <w:t xml:space="preserve">) в разделе в разделе: Торги - </w:t>
      </w:r>
      <w:r w:rsidRPr="0072235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Земельные участки.</w:t>
      </w:r>
    </w:p>
    <w:p w:rsidR="0072235C" w:rsidRPr="0072235C" w:rsidRDefault="0072235C" w:rsidP="0072235C">
      <w:pPr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235C">
        <w:rPr>
          <w:rFonts w:ascii="Times New Roman" w:eastAsia="Times New Roman" w:hAnsi="Times New Roman"/>
          <w:b/>
          <w:sz w:val="20"/>
          <w:szCs w:val="20"/>
          <w:lang w:eastAsia="ru-RU"/>
        </w:rPr>
        <w:t>Критерии определения победителя</w:t>
      </w:r>
      <w:r w:rsidRPr="0072235C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r w:rsidRPr="0072235C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72235C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72235C" w:rsidRPr="0072235C" w:rsidRDefault="0072235C" w:rsidP="0072235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2235C" w:rsidRPr="0072235C" w:rsidRDefault="0072235C" w:rsidP="0072235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235C">
        <w:rPr>
          <w:rFonts w:ascii="Times New Roman" w:eastAsia="Times New Roman" w:hAnsi="Times New Roman"/>
          <w:sz w:val="20"/>
          <w:szCs w:val="20"/>
          <w:lang w:eastAsia="ru-RU"/>
        </w:rPr>
        <w:t>Начальник</w:t>
      </w:r>
    </w:p>
    <w:p w:rsidR="0072235C" w:rsidRPr="0072235C" w:rsidRDefault="0072235C" w:rsidP="0072235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235C">
        <w:rPr>
          <w:rFonts w:ascii="Times New Roman" w:eastAsia="Times New Roman" w:hAnsi="Times New Roman"/>
          <w:sz w:val="20"/>
          <w:szCs w:val="20"/>
          <w:lang w:eastAsia="ru-RU"/>
        </w:rPr>
        <w:t>Управления муниципальной собственностью</w:t>
      </w:r>
    </w:p>
    <w:p w:rsidR="0072235C" w:rsidRPr="0072235C" w:rsidRDefault="0072235C" w:rsidP="0072235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235C">
        <w:rPr>
          <w:rFonts w:ascii="Times New Roman" w:eastAsia="Times New Roman" w:hAnsi="Times New Roman"/>
          <w:sz w:val="20"/>
          <w:szCs w:val="20"/>
          <w:lang w:eastAsia="ru-RU"/>
        </w:rPr>
        <w:t>Богучанского района                                                                                                О.Б. Ерашева</w:t>
      </w:r>
    </w:p>
    <w:p w:rsidR="0072235C" w:rsidRPr="0072235C" w:rsidRDefault="0072235C" w:rsidP="0072235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2235C" w:rsidRPr="0072235C" w:rsidRDefault="0072235C" w:rsidP="0072235C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ru-RU"/>
        </w:rPr>
      </w:pPr>
      <w:r w:rsidRPr="0072235C">
        <w:rPr>
          <w:rFonts w:ascii="Times New Roman" w:eastAsia="Times New Roman" w:hAnsi="Times New Roman"/>
          <w:sz w:val="16"/>
          <w:szCs w:val="20"/>
          <w:lang w:eastAsia="ru-RU"/>
        </w:rPr>
        <w:t>Исп. Залашкова Кристина Михайловна</w:t>
      </w:r>
    </w:p>
    <w:p w:rsidR="0072235C" w:rsidRPr="0072235C" w:rsidRDefault="0072235C" w:rsidP="0072235C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ru-RU"/>
        </w:rPr>
      </w:pPr>
      <w:r w:rsidRPr="0072235C">
        <w:rPr>
          <w:rFonts w:ascii="Times New Roman" w:eastAsia="Times New Roman" w:hAnsi="Times New Roman"/>
          <w:sz w:val="16"/>
          <w:szCs w:val="20"/>
          <w:lang w:eastAsia="ru-RU"/>
        </w:rPr>
        <w:t>тел. 21-906</w:t>
      </w:r>
    </w:p>
    <w:p w:rsidR="0072235C" w:rsidRPr="00FA6BF0" w:rsidRDefault="0072235C" w:rsidP="00FA6BF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11225" w:rsidRDefault="00011225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11225" w:rsidRDefault="00011225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85A3F" w:rsidRDefault="00D85A3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A43AB" w:rsidRDefault="00CA43A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A43AB" w:rsidRDefault="00CA43A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A43AB" w:rsidRDefault="00CA43A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A43AB" w:rsidRDefault="00CA43A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A43AB" w:rsidRDefault="00CA43A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A43AB" w:rsidRDefault="00CA43A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6B38" w:rsidRPr="00827F0C" w:rsidRDefault="00C26B3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tbl>
      <w:tblPr>
        <w:tblStyle w:val="a9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EA270E" w:rsidTr="00342E12">
        <w:tc>
          <w:tcPr>
            <w:tcW w:w="2312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EA270E" w:rsidRDefault="007C1505" w:rsidP="00BC37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редактор – </w:t>
            </w:r>
            <w:r w:rsidR="00BC37F1">
              <w:rPr>
                <w:rFonts w:ascii="Times New Roman" w:eastAsia="Times New Roman" w:hAnsi="Times New Roman"/>
                <w:sz w:val="18"/>
                <w:szCs w:val="18"/>
              </w:rPr>
              <w:t>Брюханов И.М</w:t>
            </w:r>
            <w:r w:rsidR="00342E12" w:rsidRPr="00EA270E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87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EA270E" w:rsidTr="00342E12">
        <w:tc>
          <w:tcPr>
            <w:tcW w:w="5000" w:type="pct"/>
            <w:gridSpan w:val="3"/>
          </w:tcPr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663430, Красноярский край, Богучанский район, с.Богучаны, ул.Октябрьская, д.72</w:t>
            </w:r>
          </w:p>
        </w:tc>
      </w:tr>
    </w:tbl>
    <w:p w:rsidR="00B4050B" w:rsidRDefault="00B4050B" w:rsidP="006072C2">
      <w:pPr>
        <w:spacing w:after="0" w:line="240" w:lineRule="auto"/>
        <w:jc w:val="both"/>
        <w:rPr>
          <w:rFonts w:ascii="Times New Roman" w:hAnsi="Times New Roman"/>
        </w:rPr>
      </w:pPr>
    </w:p>
    <w:sectPr w:rsidR="00B4050B" w:rsidSect="0045420F">
      <w:footerReference w:type="default" r:id="rId16"/>
      <w:footerReference w:type="first" r:id="rId17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FDB" w:rsidRDefault="00A86FDB" w:rsidP="00F3397A">
      <w:pPr>
        <w:spacing w:after="0" w:line="240" w:lineRule="auto"/>
      </w:pPr>
      <w:r>
        <w:separator/>
      </w:r>
    </w:p>
  </w:endnote>
  <w:endnote w:type="continuationSeparator" w:id="1">
    <w:p w:rsidR="00A86FDB" w:rsidRDefault="00A86FDB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69290E" w:rsidRDefault="00545687">
        <w:r>
          <w:rPr>
            <w:noProof/>
            <w:lang w:eastAsia="ru-RU"/>
          </w:rPr>
          <w:pict>
            <v:group id="Группа 33" o:spid="_x0000_s10244" style="position:absolute;margin-left:.9pt;margin-top:33.7pt;width:593.8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48" type="#_x0000_t202" style="position:absolute;left:10803;top:14982;width:659;height: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:rsidR="0069290E" w:rsidRDefault="00545687">
                      <w:pPr>
                        <w:jc w:val="center"/>
                      </w:pPr>
                      <w:r w:rsidRPr="00545687">
                        <w:fldChar w:fldCharType="begin"/>
                      </w:r>
                      <w:r w:rsidR="0069290E">
                        <w:instrText>PAGE    \* MERGEFORMAT</w:instrText>
                      </w:r>
                      <w:r w:rsidRPr="00545687">
                        <w:fldChar w:fldCharType="separate"/>
                      </w:r>
                      <w:r w:rsidR="00CA43AB" w:rsidRPr="00CA43AB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12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  <w:p w:rsidR="0069290E" w:rsidRDefault="0069290E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 xml:space="preserve">Приложение </w:t>
                      </w:r>
                      <w:r w:rsidR="00545687" w:rsidRPr="00545687">
                        <w:fldChar w:fldCharType="begin"/>
                      </w:r>
                      <w:r>
                        <w:instrText xml:space="preserve"> PAGE \* MERGEFORMAT </w:instrText>
                      </w:r>
                      <w:r w:rsidR="00545687" w:rsidRPr="00545687">
                        <w:fldChar w:fldCharType="separate"/>
                      </w:r>
                      <w:r w:rsidR="00CA43AB" w:rsidRPr="00CA43AB">
                        <w:rPr>
                          <w:rStyle w:val="24"/>
                          <w:rFonts w:eastAsia="Calibri"/>
                          <w:noProof/>
                        </w:rPr>
                        <w:t>12</w:t>
                      </w:r>
                      <w:r w:rsidR="00545687">
                        <w:rPr>
                          <w:rStyle w:val="24"/>
                          <w:rFonts w:eastAsia="Calibri"/>
                          <w:noProof/>
                        </w:rPr>
                        <w:fldChar w:fldCharType="end"/>
                      </w:r>
                      <w:r>
                        <w:rPr>
                          <w:rStyle w:val="24"/>
                          <w:rFonts w:eastAsia="Calibri"/>
                        </w:rPr>
                        <w:t xml:space="preserve"> к постановлению</w:t>
                      </w:r>
                    </w:p>
                    <w:p w:rsidR="0069290E" w:rsidRDefault="0069290E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администрации Богучанского района</w:t>
                      </w:r>
                    </w:p>
                    <w:p w:rsidR="0069290E" w:rsidRDefault="0069290E">
                      <w:pPr>
                        <w:tabs>
                          <w:tab w:val="right" w:pos="2365"/>
                          <w:tab w:val="right" w:pos="3305"/>
                        </w:tabs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от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*3</w:t>
                      </w:r>
                      <w:r>
                        <w:rPr>
                          <w:rStyle w:val="24"/>
                          <w:rFonts w:eastAsia="Calibri"/>
                        </w:rPr>
                        <w:t>2019г. №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'yfi</w:t>
                      </w:r>
                    </w:p>
                  </w:txbxContent>
                </v:textbox>
              </v:shape>
              <v:group id="Group 5" o:spid="_x0000_s10245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47" type="#_x0000_t34" style="position:absolute;left:-8;top:14978;width:1260;height:23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<v:shape id="AutoShape 28" o:spid="_x0000_s10246" type="#_x0000_t34" style="position:absolute;left:1252;top:14978;width:10995;height:230;rotation:180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69290E" w:rsidRDefault="00545687">
        <w:pPr>
          <w:pStyle w:val="af2"/>
        </w:pPr>
        <w:r>
          <w:rPr>
            <w:noProof/>
            <w:lang w:eastAsia="ru-RU"/>
          </w:rPr>
          <w:pict>
            <v:group id="Group 31" o:spid="_x0000_s10241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10243" type="#_x0000_t34" style="position:absolute;left:-8;top:14978;width:1260;height:23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" strokecolor="#a5a5a5"/>
              <v:shape id="AutoShape 28" o:spid="_x0000_s10242" type="#_x0000_t34" style="position:absolute;left:1252;top:14978;width:10995;height:230;rotation:180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FDB" w:rsidRDefault="00A86FDB" w:rsidP="00F3397A">
      <w:pPr>
        <w:spacing w:after="0" w:line="240" w:lineRule="auto"/>
      </w:pPr>
      <w:r>
        <w:separator/>
      </w:r>
    </w:p>
  </w:footnote>
  <w:footnote w:type="continuationSeparator" w:id="1">
    <w:p w:rsidR="00A86FDB" w:rsidRDefault="00A86FDB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9">
    <w:nsid w:val="1458168E"/>
    <w:multiLevelType w:val="hybridMultilevel"/>
    <w:tmpl w:val="D0C0E77E"/>
    <w:lvl w:ilvl="0" w:tplc="EC2AB9E6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90E49"/>
    <w:multiLevelType w:val="hybridMultilevel"/>
    <w:tmpl w:val="5ACA64FA"/>
    <w:lvl w:ilvl="0" w:tplc="E05823C8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4441A"/>
    <w:multiLevelType w:val="hybridMultilevel"/>
    <w:tmpl w:val="DD4EBC46"/>
    <w:lvl w:ilvl="0" w:tplc="CB04D5D0">
      <w:start w:val="14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940B99"/>
    <w:multiLevelType w:val="hybridMultilevel"/>
    <w:tmpl w:val="5A4C924E"/>
    <w:lvl w:ilvl="0" w:tplc="D00E404C">
      <w:start w:val="14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CB5C0E"/>
    <w:multiLevelType w:val="hybridMultilevel"/>
    <w:tmpl w:val="8F94AC80"/>
    <w:lvl w:ilvl="0" w:tplc="762A89F6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477015"/>
    <w:multiLevelType w:val="hybridMultilevel"/>
    <w:tmpl w:val="340E4844"/>
    <w:lvl w:ilvl="0" w:tplc="D1D8E240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276FEA"/>
    <w:multiLevelType w:val="hybridMultilevel"/>
    <w:tmpl w:val="6C40711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28E4A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B061BE"/>
    <w:multiLevelType w:val="hybridMultilevel"/>
    <w:tmpl w:val="0C0456CA"/>
    <w:lvl w:ilvl="0" w:tplc="2554520E">
      <w:start w:val="13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E8293B"/>
    <w:multiLevelType w:val="hybridMultilevel"/>
    <w:tmpl w:val="F5D6B47E"/>
    <w:lvl w:ilvl="0" w:tplc="B87E4E54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0D74C5"/>
    <w:multiLevelType w:val="hybridMultilevel"/>
    <w:tmpl w:val="798A13D2"/>
    <w:lvl w:ilvl="0" w:tplc="A8FA22E2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7DA019C"/>
    <w:multiLevelType w:val="hybridMultilevel"/>
    <w:tmpl w:val="F906F5A2"/>
    <w:lvl w:ilvl="0" w:tplc="7F6029B4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8F1632"/>
    <w:multiLevelType w:val="hybridMultilevel"/>
    <w:tmpl w:val="4BEAA938"/>
    <w:lvl w:ilvl="0" w:tplc="647EB82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A3A1FEC"/>
    <w:multiLevelType w:val="hybridMultilevel"/>
    <w:tmpl w:val="8DF8028C"/>
    <w:lvl w:ilvl="0" w:tplc="BCAC8A48">
      <w:start w:val="14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7273DD"/>
    <w:multiLevelType w:val="hybridMultilevel"/>
    <w:tmpl w:val="536A6060"/>
    <w:lvl w:ilvl="0" w:tplc="647EB8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F52115"/>
    <w:multiLevelType w:val="hybridMultilevel"/>
    <w:tmpl w:val="915E4FF6"/>
    <w:lvl w:ilvl="0" w:tplc="E96C75B0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A42DCE"/>
    <w:multiLevelType w:val="hybridMultilevel"/>
    <w:tmpl w:val="CB5C46BA"/>
    <w:lvl w:ilvl="0" w:tplc="2124A81A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>
    <w:nsid w:val="37C828E1"/>
    <w:multiLevelType w:val="hybridMultilevel"/>
    <w:tmpl w:val="EF7872E8"/>
    <w:lvl w:ilvl="0" w:tplc="89C002B6">
      <w:start w:val="14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3C46CC"/>
    <w:multiLevelType w:val="hybridMultilevel"/>
    <w:tmpl w:val="73B6AB92"/>
    <w:lvl w:ilvl="0" w:tplc="0972AACA">
      <w:start w:val="13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E33FA0"/>
    <w:multiLevelType w:val="hybridMultilevel"/>
    <w:tmpl w:val="284429A2"/>
    <w:lvl w:ilvl="0" w:tplc="A684BBB4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487234"/>
    <w:multiLevelType w:val="hybridMultilevel"/>
    <w:tmpl w:val="F61E5F82"/>
    <w:lvl w:ilvl="0" w:tplc="8800ED5C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3960D1"/>
    <w:multiLevelType w:val="hybridMultilevel"/>
    <w:tmpl w:val="DF42A442"/>
    <w:lvl w:ilvl="0" w:tplc="02B07C42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32">
    <w:nsid w:val="49754C1B"/>
    <w:multiLevelType w:val="hybridMultilevel"/>
    <w:tmpl w:val="F70C1FAA"/>
    <w:lvl w:ilvl="0" w:tplc="B03698C0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8B6DBB"/>
    <w:multiLevelType w:val="hybridMultilevel"/>
    <w:tmpl w:val="FBBC0E40"/>
    <w:lvl w:ilvl="0" w:tplc="B89E1F48">
      <w:start w:val="13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924461"/>
    <w:multiLevelType w:val="hybridMultilevel"/>
    <w:tmpl w:val="169E0684"/>
    <w:lvl w:ilvl="0" w:tplc="9A10FF52">
      <w:start w:val="13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6B333F"/>
    <w:multiLevelType w:val="hybridMultilevel"/>
    <w:tmpl w:val="67580D34"/>
    <w:lvl w:ilvl="0" w:tplc="728E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D82E6E"/>
    <w:multiLevelType w:val="hybridMultilevel"/>
    <w:tmpl w:val="C3B8E2B0"/>
    <w:lvl w:ilvl="0" w:tplc="CF0E0964">
      <w:start w:val="13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9">
    <w:nsid w:val="57202DF9"/>
    <w:multiLevelType w:val="hybridMultilevel"/>
    <w:tmpl w:val="DAD0DFE4"/>
    <w:lvl w:ilvl="0" w:tplc="DDAED96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593B6604"/>
    <w:multiLevelType w:val="hybridMultilevel"/>
    <w:tmpl w:val="F02A3A12"/>
    <w:lvl w:ilvl="0" w:tplc="728E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8E4A3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32A0D44"/>
    <w:multiLevelType w:val="hybridMultilevel"/>
    <w:tmpl w:val="42367AF2"/>
    <w:lvl w:ilvl="0" w:tplc="925C3A4C">
      <w:start w:val="14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F6155D"/>
    <w:multiLevelType w:val="hybridMultilevel"/>
    <w:tmpl w:val="992EF73C"/>
    <w:lvl w:ilvl="0" w:tplc="0F84928E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9C35F6"/>
    <w:multiLevelType w:val="hybridMultilevel"/>
    <w:tmpl w:val="DA5C7E0A"/>
    <w:lvl w:ilvl="0" w:tplc="E73C6F30">
      <w:start w:val="14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7A60A1"/>
    <w:multiLevelType w:val="hybridMultilevel"/>
    <w:tmpl w:val="A8E85786"/>
    <w:lvl w:ilvl="0" w:tplc="4A0ACCEA">
      <w:start w:val="13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7D4DDF"/>
    <w:multiLevelType w:val="hybridMultilevel"/>
    <w:tmpl w:val="5242076A"/>
    <w:lvl w:ilvl="0" w:tplc="8C38DF7A">
      <w:start w:val="14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A72620"/>
    <w:multiLevelType w:val="hybridMultilevel"/>
    <w:tmpl w:val="BE58E356"/>
    <w:lvl w:ilvl="0" w:tplc="0FA48C90">
      <w:start w:val="13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9">
    <w:nsid w:val="7D5D3556"/>
    <w:multiLevelType w:val="hybridMultilevel"/>
    <w:tmpl w:val="AE0209E8"/>
    <w:lvl w:ilvl="0" w:tplc="323237CC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8"/>
  </w:num>
  <w:num w:numId="4">
    <w:abstractNumId w:val="8"/>
  </w:num>
  <w:num w:numId="5">
    <w:abstractNumId w:val="40"/>
  </w:num>
  <w:num w:numId="6">
    <w:abstractNumId w:val="37"/>
  </w:num>
  <w:num w:numId="7">
    <w:abstractNumId w:val="38"/>
  </w:num>
  <w:num w:numId="8">
    <w:abstractNumId w:val="25"/>
  </w:num>
  <w:num w:numId="9">
    <w:abstractNumId w:val="31"/>
  </w:num>
  <w:num w:numId="10">
    <w:abstractNumId w:val="39"/>
  </w:num>
  <w:num w:numId="11">
    <w:abstractNumId w:val="18"/>
  </w:num>
  <w:num w:numId="12">
    <w:abstractNumId w:val="22"/>
  </w:num>
  <w:num w:numId="13">
    <w:abstractNumId w:val="20"/>
  </w:num>
  <w:num w:numId="14">
    <w:abstractNumId w:val="35"/>
  </w:num>
  <w:num w:numId="15">
    <w:abstractNumId w:val="15"/>
  </w:num>
  <w:num w:numId="16">
    <w:abstractNumId w:val="41"/>
  </w:num>
  <w:num w:numId="17">
    <w:abstractNumId w:val="18"/>
  </w:num>
  <w:num w:numId="18">
    <w:abstractNumId w:val="28"/>
  </w:num>
  <w:num w:numId="19">
    <w:abstractNumId w:val="49"/>
  </w:num>
  <w:num w:numId="20">
    <w:abstractNumId w:val="29"/>
  </w:num>
  <w:num w:numId="21">
    <w:abstractNumId w:val="30"/>
  </w:num>
  <w:num w:numId="22">
    <w:abstractNumId w:val="18"/>
  </w:num>
  <w:num w:numId="23">
    <w:abstractNumId w:val="43"/>
  </w:num>
  <w:num w:numId="24">
    <w:abstractNumId w:val="13"/>
  </w:num>
  <w:num w:numId="25">
    <w:abstractNumId w:val="9"/>
  </w:num>
  <w:num w:numId="26">
    <w:abstractNumId w:val="18"/>
  </w:num>
  <w:num w:numId="27">
    <w:abstractNumId w:val="23"/>
  </w:num>
  <w:num w:numId="28">
    <w:abstractNumId w:val="10"/>
  </w:num>
  <w:num w:numId="29">
    <w:abstractNumId w:val="16"/>
  </w:num>
  <w:num w:numId="30">
    <w:abstractNumId w:val="26"/>
  </w:num>
  <w:num w:numId="31">
    <w:abstractNumId w:val="27"/>
  </w:num>
  <w:num w:numId="32">
    <w:abstractNumId w:val="11"/>
  </w:num>
  <w:num w:numId="33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9"/>
  </w:num>
  <w:num w:numId="35">
    <w:abstractNumId w:val="24"/>
  </w:num>
  <w:num w:numId="36">
    <w:abstractNumId w:val="47"/>
  </w:num>
  <w:num w:numId="37">
    <w:abstractNumId w:val="44"/>
  </w:num>
  <w:num w:numId="38">
    <w:abstractNumId w:val="32"/>
  </w:num>
  <w:num w:numId="39">
    <w:abstractNumId w:val="34"/>
  </w:num>
  <w:num w:numId="40">
    <w:abstractNumId w:val="21"/>
  </w:num>
  <w:num w:numId="41">
    <w:abstractNumId w:val="14"/>
  </w:num>
  <w:num w:numId="42">
    <w:abstractNumId w:val="36"/>
  </w:num>
  <w:num w:numId="43">
    <w:abstractNumId w:val="12"/>
  </w:num>
  <w:num w:numId="44">
    <w:abstractNumId w:val="17"/>
  </w:num>
  <w:num w:numId="45">
    <w:abstractNumId w:val="33"/>
  </w:num>
  <w:num w:numId="46">
    <w:abstractNumId w:val="42"/>
  </w:num>
  <w:num w:numId="47">
    <w:abstractNumId w:val="45"/>
  </w:num>
  <w:num w:numId="48">
    <w:abstractNumId w:val="46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hdrShapeDefaults>
    <o:shapedefaults v:ext="edit" spidmax="46082"/>
    <o:shapelayout v:ext="edit">
      <o:idmap v:ext="edit" data="10"/>
      <o:rules v:ext="edit">
        <o:r id="V:Rule3" type="connector" idref="#AutoShape 27"/>
        <o:r id="V:Rule4" type="connector" idref="#AutoShape 28"/>
        <o:r id="V:Rule6" type="connector" idref="#AutoShape 27"/>
        <o:r id="V:Rule8" type="connector" idref="#AutoShape 2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804A3"/>
    <w:rsid w:val="00000A8D"/>
    <w:rsid w:val="0000148D"/>
    <w:rsid w:val="000014A0"/>
    <w:rsid w:val="00001596"/>
    <w:rsid w:val="00001D02"/>
    <w:rsid w:val="00002235"/>
    <w:rsid w:val="00002414"/>
    <w:rsid w:val="00002B66"/>
    <w:rsid w:val="00002B78"/>
    <w:rsid w:val="00002CB4"/>
    <w:rsid w:val="0000324C"/>
    <w:rsid w:val="000035A2"/>
    <w:rsid w:val="00003637"/>
    <w:rsid w:val="00003FE3"/>
    <w:rsid w:val="00004859"/>
    <w:rsid w:val="000056CF"/>
    <w:rsid w:val="00006588"/>
    <w:rsid w:val="00006B00"/>
    <w:rsid w:val="00006D3F"/>
    <w:rsid w:val="00006DDC"/>
    <w:rsid w:val="00007203"/>
    <w:rsid w:val="00007779"/>
    <w:rsid w:val="0000787D"/>
    <w:rsid w:val="000102C2"/>
    <w:rsid w:val="00011225"/>
    <w:rsid w:val="0001154F"/>
    <w:rsid w:val="000115D3"/>
    <w:rsid w:val="00012088"/>
    <w:rsid w:val="00012A11"/>
    <w:rsid w:val="0001326E"/>
    <w:rsid w:val="00013A60"/>
    <w:rsid w:val="000142CC"/>
    <w:rsid w:val="00014D74"/>
    <w:rsid w:val="000150E6"/>
    <w:rsid w:val="000155D1"/>
    <w:rsid w:val="00015861"/>
    <w:rsid w:val="00015D72"/>
    <w:rsid w:val="00016619"/>
    <w:rsid w:val="0001673D"/>
    <w:rsid w:val="00016974"/>
    <w:rsid w:val="00016F5F"/>
    <w:rsid w:val="00017BB3"/>
    <w:rsid w:val="000200E4"/>
    <w:rsid w:val="00020312"/>
    <w:rsid w:val="000206B7"/>
    <w:rsid w:val="00020926"/>
    <w:rsid w:val="00021132"/>
    <w:rsid w:val="0002117D"/>
    <w:rsid w:val="00021864"/>
    <w:rsid w:val="000219BB"/>
    <w:rsid w:val="00021E43"/>
    <w:rsid w:val="000224EF"/>
    <w:rsid w:val="000224F4"/>
    <w:rsid w:val="00022A39"/>
    <w:rsid w:val="00022D26"/>
    <w:rsid w:val="000231DF"/>
    <w:rsid w:val="000242F8"/>
    <w:rsid w:val="0002476A"/>
    <w:rsid w:val="00024CDC"/>
    <w:rsid w:val="00024D6D"/>
    <w:rsid w:val="00024F00"/>
    <w:rsid w:val="0002502B"/>
    <w:rsid w:val="0002530E"/>
    <w:rsid w:val="00025407"/>
    <w:rsid w:val="00025556"/>
    <w:rsid w:val="000257E9"/>
    <w:rsid w:val="00025F33"/>
    <w:rsid w:val="000262AA"/>
    <w:rsid w:val="000262B0"/>
    <w:rsid w:val="00026768"/>
    <w:rsid w:val="00026C2C"/>
    <w:rsid w:val="00026D30"/>
    <w:rsid w:val="00026EC9"/>
    <w:rsid w:val="00027266"/>
    <w:rsid w:val="00027737"/>
    <w:rsid w:val="00027B70"/>
    <w:rsid w:val="000302A6"/>
    <w:rsid w:val="00030412"/>
    <w:rsid w:val="000304AB"/>
    <w:rsid w:val="00031050"/>
    <w:rsid w:val="000311A8"/>
    <w:rsid w:val="000313D3"/>
    <w:rsid w:val="0003147C"/>
    <w:rsid w:val="000316D0"/>
    <w:rsid w:val="00031E9F"/>
    <w:rsid w:val="000320FD"/>
    <w:rsid w:val="0003311C"/>
    <w:rsid w:val="000337CC"/>
    <w:rsid w:val="00033D3E"/>
    <w:rsid w:val="00034DF4"/>
    <w:rsid w:val="00034F7D"/>
    <w:rsid w:val="00035313"/>
    <w:rsid w:val="00036632"/>
    <w:rsid w:val="00036E2C"/>
    <w:rsid w:val="00036EB9"/>
    <w:rsid w:val="00036F38"/>
    <w:rsid w:val="00036FB2"/>
    <w:rsid w:val="00037213"/>
    <w:rsid w:val="000374A1"/>
    <w:rsid w:val="0004018F"/>
    <w:rsid w:val="00040987"/>
    <w:rsid w:val="00040A8A"/>
    <w:rsid w:val="00040CC5"/>
    <w:rsid w:val="0004145F"/>
    <w:rsid w:val="000415A1"/>
    <w:rsid w:val="00041B15"/>
    <w:rsid w:val="00041E0F"/>
    <w:rsid w:val="00041F9F"/>
    <w:rsid w:val="000420BD"/>
    <w:rsid w:val="00042248"/>
    <w:rsid w:val="000422F2"/>
    <w:rsid w:val="0004246B"/>
    <w:rsid w:val="00042795"/>
    <w:rsid w:val="000429C8"/>
    <w:rsid w:val="000432A5"/>
    <w:rsid w:val="00043A4A"/>
    <w:rsid w:val="00044492"/>
    <w:rsid w:val="0004495F"/>
    <w:rsid w:val="00044C76"/>
    <w:rsid w:val="00045598"/>
    <w:rsid w:val="00045C55"/>
    <w:rsid w:val="00045C8A"/>
    <w:rsid w:val="000464B3"/>
    <w:rsid w:val="00046552"/>
    <w:rsid w:val="000472AD"/>
    <w:rsid w:val="0004780E"/>
    <w:rsid w:val="000509B5"/>
    <w:rsid w:val="0005122F"/>
    <w:rsid w:val="00051574"/>
    <w:rsid w:val="00051856"/>
    <w:rsid w:val="00053220"/>
    <w:rsid w:val="00053EE9"/>
    <w:rsid w:val="0005449F"/>
    <w:rsid w:val="000548B2"/>
    <w:rsid w:val="00054938"/>
    <w:rsid w:val="0005502B"/>
    <w:rsid w:val="00055663"/>
    <w:rsid w:val="00055AFE"/>
    <w:rsid w:val="00055C28"/>
    <w:rsid w:val="000561BE"/>
    <w:rsid w:val="00056577"/>
    <w:rsid w:val="000567FB"/>
    <w:rsid w:val="00056BB7"/>
    <w:rsid w:val="00056F0C"/>
    <w:rsid w:val="0005799C"/>
    <w:rsid w:val="00057C8B"/>
    <w:rsid w:val="00057D62"/>
    <w:rsid w:val="000604C8"/>
    <w:rsid w:val="0006100D"/>
    <w:rsid w:val="000619CF"/>
    <w:rsid w:val="00061BEE"/>
    <w:rsid w:val="00062542"/>
    <w:rsid w:val="00062D16"/>
    <w:rsid w:val="00063424"/>
    <w:rsid w:val="00063985"/>
    <w:rsid w:val="00063C65"/>
    <w:rsid w:val="000641C7"/>
    <w:rsid w:val="00064AAC"/>
    <w:rsid w:val="00064B58"/>
    <w:rsid w:val="0006501E"/>
    <w:rsid w:val="000650A0"/>
    <w:rsid w:val="00065AC7"/>
    <w:rsid w:val="00065E72"/>
    <w:rsid w:val="00065F76"/>
    <w:rsid w:val="00067560"/>
    <w:rsid w:val="0006770B"/>
    <w:rsid w:val="00070084"/>
    <w:rsid w:val="00070D7A"/>
    <w:rsid w:val="00071FE5"/>
    <w:rsid w:val="000726BF"/>
    <w:rsid w:val="000726D6"/>
    <w:rsid w:val="00072A40"/>
    <w:rsid w:val="00072D0D"/>
    <w:rsid w:val="00072D96"/>
    <w:rsid w:val="000733B2"/>
    <w:rsid w:val="000737A2"/>
    <w:rsid w:val="000739C3"/>
    <w:rsid w:val="00073E1F"/>
    <w:rsid w:val="00073E31"/>
    <w:rsid w:val="00074FAD"/>
    <w:rsid w:val="000758BA"/>
    <w:rsid w:val="000761B5"/>
    <w:rsid w:val="0007643E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35C"/>
    <w:rsid w:val="00083727"/>
    <w:rsid w:val="000839CE"/>
    <w:rsid w:val="00084197"/>
    <w:rsid w:val="0008435B"/>
    <w:rsid w:val="00084366"/>
    <w:rsid w:val="000844BA"/>
    <w:rsid w:val="00084675"/>
    <w:rsid w:val="0008471E"/>
    <w:rsid w:val="00084858"/>
    <w:rsid w:val="00084992"/>
    <w:rsid w:val="000849AC"/>
    <w:rsid w:val="00084DA7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8CC"/>
    <w:rsid w:val="00087A08"/>
    <w:rsid w:val="00087A61"/>
    <w:rsid w:val="00087C24"/>
    <w:rsid w:val="00087CF2"/>
    <w:rsid w:val="00090769"/>
    <w:rsid w:val="00090F23"/>
    <w:rsid w:val="000911BD"/>
    <w:rsid w:val="000913AB"/>
    <w:rsid w:val="000913BB"/>
    <w:rsid w:val="000919A4"/>
    <w:rsid w:val="00091C96"/>
    <w:rsid w:val="00091CAF"/>
    <w:rsid w:val="00091D76"/>
    <w:rsid w:val="00091F26"/>
    <w:rsid w:val="00092276"/>
    <w:rsid w:val="00092BD1"/>
    <w:rsid w:val="00092F51"/>
    <w:rsid w:val="000933BE"/>
    <w:rsid w:val="00093719"/>
    <w:rsid w:val="0009446E"/>
    <w:rsid w:val="00094677"/>
    <w:rsid w:val="000949F1"/>
    <w:rsid w:val="00094ADF"/>
    <w:rsid w:val="00095881"/>
    <w:rsid w:val="00095947"/>
    <w:rsid w:val="00095A37"/>
    <w:rsid w:val="00095B21"/>
    <w:rsid w:val="000966C9"/>
    <w:rsid w:val="000966DF"/>
    <w:rsid w:val="00096A28"/>
    <w:rsid w:val="00096ECC"/>
    <w:rsid w:val="000A0436"/>
    <w:rsid w:val="000A0F1F"/>
    <w:rsid w:val="000A12CD"/>
    <w:rsid w:val="000A1545"/>
    <w:rsid w:val="000A179D"/>
    <w:rsid w:val="000A2D06"/>
    <w:rsid w:val="000A3064"/>
    <w:rsid w:val="000A30E8"/>
    <w:rsid w:val="000A31D7"/>
    <w:rsid w:val="000A3F7F"/>
    <w:rsid w:val="000A445C"/>
    <w:rsid w:val="000A5B19"/>
    <w:rsid w:val="000A5BAD"/>
    <w:rsid w:val="000A71F7"/>
    <w:rsid w:val="000A739D"/>
    <w:rsid w:val="000A7523"/>
    <w:rsid w:val="000B03B6"/>
    <w:rsid w:val="000B0566"/>
    <w:rsid w:val="000B0775"/>
    <w:rsid w:val="000B0CB1"/>
    <w:rsid w:val="000B10AA"/>
    <w:rsid w:val="000B1688"/>
    <w:rsid w:val="000B198F"/>
    <w:rsid w:val="000B1A28"/>
    <w:rsid w:val="000B2073"/>
    <w:rsid w:val="000B2933"/>
    <w:rsid w:val="000B3450"/>
    <w:rsid w:val="000B3524"/>
    <w:rsid w:val="000B368B"/>
    <w:rsid w:val="000B4675"/>
    <w:rsid w:val="000B4F0E"/>
    <w:rsid w:val="000B5182"/>
    <w:rsid w:val="000B58E7"/>
    <w:rsid w:val="000B5AFC"/>
    <w:rsid w:val="000B5C74"/>
    <w:rsid w:val="000B5C99"/>
    <w:rsid w:val="000B5FE1"/>
    <w:rsid w:val="000B6C8D"/>
    <w:rsid w:val="000B6D54"/>
    <w:rsid w:val="000B7181"/>
    <w:rsid w:val="000B7381"/>
    <w:rsid w:val="000B7C9E"/>
    <w:rsid w:val="000B7CBC"/>
    <w:rsid w:val="000C0CC0"/>
    <w:rsid w:val="000C0CC9"/>
    <w:rsid w:val="000C0D4A"/>
    <w:rsid w:val="000C160B"/>
    <w:rsid w:val="000C1D79"/>
    <w:rsid w:val="000C2C01"/>
    <w:rsid w:val="000C2DEE"/>
    <w:rsid w:val="000C2FE3"/>
    <w:rsid w:val="000C360C"/>
    <w:rsid w:val="000C387B"/>
    <w:rsid w:val="000C39C1"/>
    <w:rsid w:val="000C4094"/>
    <w:rsid w:val="000C44C6"/>
    <w:rsid w:val="000C479D"/>
    <w:rsid w:val="000C48D4"/>
    <w:rsid w:val="000C50A6"/>
    <w:rsid w:val="000C5589"/>
    <w:rsid w:val="000C5ECF"/>
    <w:rsid w:val="000C60F8"/>
    <w:rsid w:val="000C6171"/>
    <w:rsid w:val="000C6818"/>
    <w:rsid w:val="000C685D"/>
    <w:rsid w:val="000C6B50"/>
    <w:rsid w:val="000C71D0"/>
    <w:rsid w:val="000D031F"/>
    <w:rsid w:val="000D06F2"/>
    <w:rsid w:val="000D0DC6"/>
    <w:rsid w:val="000D0F74"/>
    <w:rsid w:val="000D1171"/>
    <w:rsid w:val="000D12EB"/>
    <w:rsid w:val="000D12F0"/>
    <w:rsid w:val="000D1C50"/>
    <w:rsid w:val="000D2538"/>
    <w:rsid w:val="000D255E"/>
    <w:rsid w:val="000D294C"/>
    <w:rsid w:val="000D2C0A"/>
    <w:rsid w:val="000D2F51"/>
    <w:rsid w:val="000D3149"/>
    <w:rsid w:val="000D3B24"/>
    <w:rsid w:val="000D3BDF"/>
    <w:rsid w:val="000D3CE6"/>
    <w:rsid w:val="000D3FB8"/>
    <w:rsid w:val="000D40A8"/>
    <w:rsid w:val="000D41C5"/>
    <w:rsid w:val="000D4748"/>
    <w:rsid w:val="000D482A"/>
    <w:rsid w:val="000D63BF"/>
    <w:rsid w:val="000D64FB"/>
    <w:rsid w:val="000D65F9"/>
    <w:rsid w:val="000D6A61"/>
    <w:rsid w:val="000D6AA1"/>
    <w:rsid w:val="000D6C96"/>
    <w:rsid w:val="000D731A"/>
    <w:rsid w:val="000D77EE"/>
    <w:rsid w:val="000D79E7"/>
    <w:rsid w:val="000D7A16"/>
    <w:rsid w:val="000D7F59"/>
    <w:rsid w:val="000E0479"/>
    <w:rsid w:val="000E07A7"/>
    <w:rsid w:val="000E134D"/>
    <w:rsid w:val="000E1C3A"/>
    <w:rsid w:val="000E2373"/>
    <w:rsid w:val="000E2541"/>
    <w:rsid w:val="000E2C38"/>
    <w:rsid w:val="000E2DF7"/>
    <w:rsid w:val="000E31D5"/>
    <w:rsid w:val="000E34EB"/>
    <w:rsid w:val="000E3520"/>
    <w:rsid w:val="000E3B4A"/>
    <w:rsid w:val="000E3E97"/>
    <w:rsid w:val="000E4510"/>
    <w:rsid w:val="000E5934"/>
    <w:rsid w:val="000E596B"/>
    <w:rsid w:val="000E6284"/>
    <w:rsid w:val="000E644C"/>
    <w:rsid w:val="000E6CFD"/>
    <w:rsid w:val="000E78E7"/>
    <w:rsid w:val="000E7BA7"/>
    <w:rsid w:val="000F08EE"/>
    <w:rsid w:val="000F0A9B"/>
    <w:rsid w:val="000F0B0E"/>
    <w:rsid w:val="000F0CE4"/>
    <w:rsid w:val="000F103E"/>
    <w:rsid w:val="000F1675"/>
    <w:rsid w:val="000F26FA"/>
    <w:rsid w:val="000F2A3F"/>
    <w:rsid w:val="000F2CD6"/>
    <w:rsid w:val="000F39AC"/>
    <w:rsid w:val="000F3A1E"/>
    <w:rsid w:val="000F3A3A"/>
    <w:rsid w:val="000F3D79"/>
    <w:rsid w:val="000F4447"/>
    <w:rsid w:val="000F4D62"/>
    <w:rsid w:val="000F4FEB"/>
    <w:rsid w:val="000F5186"/>
    <w:rsid w:val="000F59AD"/>
    <w:rsid w:val="000F5E29"/>
    <w:rsid w:val="000F5E32"/>
    <w:rsid w:val="000F672F"/>
    <w:rsid w:val="000F6767"/>
    <w:rsid w:val="000F7319"/>
    <w:rsid w:val="000F76A2"/>
    <w:rsid w:val="0010008D"/>
    <w:rsid w:val="00100814"/>
    <w:rsid w:val="00100BD2"/>
    <w:rsid w:val="00101271"/>
    <w:rsid w:val="00101BCC"/>
    <w:rsid w:val="00102D3E"/>
    <w:rsid w:val="00102D59"/>
    <w:rsid w:val="0010340D"/>
    <w:rsid w:val="00103DAC"/>
    <w:rsid w:val="0010443B"/>
    <w:rsid w:val="00104746"/>
    <w:rsid w:val="001047C2"/>
    <w:rsid w:val="00104D6C"/>
    <w:rsid w:val="001059DB"/>
    <w:rsid w:val="0010613D"/>
    <w:rsid w:val="0010621E"/>
    <w:rsid w:val="00106406"/>
    <w:rsid w:val="00106408"/>
    <w:rsid w:val="00106AF5"/>
    <w:rsid w:val="00106DEE"/>
    <w:rsid w:val="00106DFF"/>
    <w:rsid w:val="00106E75"/>
    <w:rsid w:val="00107740"/>
    <w:rsid w:val="001107D8"/>
    <w:rsid w:val="00111122"/>
    <w:rsid w:val="0011114E"/>
    <w:rsid w:val="00112100"/>
    <w:rsid w:val="001124F5"/>
    <w:rsid w:val="0011392E"/>
    <w:rsid w:val="0011448B"/>
    <w:rsid w:val="00115A2A"/>
    <w:rsid w:val="001163E4"/>
    <w:rsid w:val="0011652E"/>
    <w:rsid w:val="0011669F"/>
    <w:rsid w:val="00117292"/>
    <w:rsid w:val="00117C90"/>
    <w:rsid w:val="00120A57"/>
    <w:rsid w:val="00121157"/>
    <w:rsid w:val="00121751"/>
    <w:rsid w:val="00122487"/>
    <w:rsid w:val="001225F7"/>
    <w:rsid w:val="00122CE7"/>
    <w:rsid w:val="001232AE"/>
    <w:rsid w:val="001237B1"/>
    <w:rsid w:val="00123F9C"/>
    <w:rsid w:val="001246C7"/>
    <w:rsid w:val="00124B36"/>
    <w:rsid w:val="00124D5E"/>
    <w:rsid w:val="001256AB"/>
    <w:rsid w:val="001261D7"/>
    <w:rsid w:val="00126983"/>
    <w:rsid w:val="001271E2"/>
    <w:rsid w:val="00127E3C"/>
    <w:rsid w:val="001309B5"/>
    <w:rsid w:val="0013288E"/>
    <w:rsid w:val="00132CF1"/>
    <w:rsid w:val="0013327F"/>
    <w:rsid w:val="0013332C"/>
    <w:rsid w:val="00133735"/>
    <w:rsid w:val="00133C0B"/>
    <w:rsid w:val="00133E98"/>
    <w:rsid w:val="001348D8"/>
    <w:rsid w:val="001367E0"/>
    <w:rsid w:val="00137694"/>
    <w:rsid w:val="00137B9F"/>
    <w:rsid w:val="0014065D"/>
    <w:rsid w:val="00141221"/>
    <w:rsid w:val="00141F03"/>
    <w:rsid w:val="00141FCC"/>
    <w:rsid w:val="00142D1D"/>
    <w:rsid w:val="00142FB1"/>
    <w:rsid w:val="001430F3"/>
    <w:rsid w:val="0014375A"/>
    <w:rsid w:val="00143BF5"/>
    <w:rsid w:val="00143F9B"/>
    <w:rsid w:val="0014470E"/>
    <w:rsid w:val="001448AE"/>
    <w:rsid w:val="0014577E"/>
    <w:rsid w:val="00145EEA"/>
    <w:rsid w:val="00145F9E"/>
    <w:rsid w:val="001473DB"/>
    <w:rsid w:val="0014770B"/>
    <w:rsid w:val="001479A1"/>
    <w:rsid w:val="00147A06"/>
    <w:rsid w:val="00147BD8"/>
    <w:rsid w:val="00147C1C"/>
    <w:rsid w:val="00147CD1"/>
    <w:rsid w:val="0015074E"/>
    <w:rsid w:val="0015141C"/>
    <w:rsid w:val="00151C4F"/>
    <w:rsid w:val="00151E10"/>
    <w:rsid w:val="001523F1"/>
    <w:rsid w:val="001524F8"/>
    <w:rsid w:val="00152D5F"/>
    <w:rsid w:val="00152DA6"/>
    <w:rsid w:val="0015323C"/>
    <w:rsid w:val="00153758"/>
    <w:rsid w:val="00153BF8"/>
    <w:rsid w:val="001541B0"/>
    <w:rsid w:val="00154229"/>
    <w:rsid w:val="001549E1"/>
    <w:rsid w:val="00154A53"/>
    <w:rsid w:val="00154BFD"/>
    <w:rsid w:val="001553DE"/>
    <w:rsid w:val="0015552B"/>
    <w:rsid w:val="00155C35"/>
    <w:rsid w:val="00156179"/>
    <w:rsid w:val="00156247"/>
    <w:rsid w:val="00156CF1"/>
    <w:rsid w:val="00160445"/>
    <w:rsid w:val="00160C05"/>
    <w:rsid w:val="00160C08"/>
    <w:rsid w:val="00160F22"/>
    <w:rsid w:val="001613DF"/>
    <w:rsid w:val="00161E01"/>
    <w:rsid w:val="00162572"/>
    <w:rsid w:val="001625BF"/>
    <w:rsid w:val="0016271E"/>
    <w:rsid w:val="00162EB9"/>
    <w:rsid w:val="00163043"/>
    <w:rsid w:val="001633C7"/>
    <w:rsid w:val="001636A4"/>
    <w:rsid w:val="00163B4E"/>
    <w:rsid w:val="00163BD1"/>
    <w:rsid w:val="001645B6"/>
    <w:rsid w:val="001645C4"/>
    <w:rsid w:val="0016497C"/>
    <w:rsid w:val="00164B5F"/>
    <w:rsid w:val="00164C07"/>
    <w:rsid w:val="00164DA7"/>
    <w:rsid w:val="00164DB7"/>
    <w:rsid w:val="00165C95"/>
    <w:rsid w:val="00165D08"/>
    <w:rsid w:val="001662CA"/>
    <w:rsid w:val="00166619"/>
    <w:rsid w:val="00166699"/>
    <w:rsid w:val="00166771"/>
    <w:rsid w:val="001668EC"/>
    <w:rsid w:val="00166ACA"/>
    <w:rsid w:val="00166DC5"/>
    <w:rsid w:val="001673E5"/>
    <w:rsid w:val="001677AB"/>
    <w:rsid w:val="001713C0"/>
    <w:rsid w:val="001715E7"/>
    <w:rsid w:val="001725FE"/>
    <w:rsid w:val="001734D2"/>
    <w:rsid w:val="001739E5"/>
    <w:rsid w:val="00173F15"/>
    <w:rsid w:val="00174242"/>
    <w:rsid w:val="0017483E"/>
    <w:rsid w:val="00175BBC"/>
    <w:rsid w:val="001761B4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822"/>
    <w:rsid w:val="00182A0A"/>
    <w:rsid w:val="00182C7B"/>
    <w:rsid w:val="00183845"/>
    <w:rsid w:val="00183CC5"/>
    <w:rsid w:val="001844A3"/>
    <w:rsid w:val="00184777"/>
    <w:rsid w:val="00184914"/>
    <w:rsid w:val="00184ABC"/>
    <w:rsid w:val="0018502E"/>
    <w:rsid w:val="0018504C"/>
    <w:rsid w:val="00185BCF"/>
    <w:rsid w:val="001864DA"/>
    <w:rsid w:val="001869C8"/>
    <w:rsid w:val="00186BA6"/>
    <w:rsid w:val="001871B8"/>
    <w:rsid w:val="00187249"/>
    <w:rsid w:val="001874C7"/>
    <w:rsid w:val="00187605"/>
    <w:rsid w:val="00187CD5"/>
    <w:rsid w:val="001900F7"/>
    <w:rsid w:val="00190B6F"/>
    <w:rsid w:val="00190FD7"/>
    <w:rsid w:val="00191181"/>
    <w:rsid w:val="00191274"/>
    <w:rsid w:val="001914B7"/>
    <w:rsid w:val="001917CA"/>
    <w:rsid w:val="001920A5"/>
    <w:rsid w:val="00193060"/>
    <w:rsid w:val="0019326F"/>
    <w:rsid w:val="0019356B"/>
    <w:rsid w:val="0019374D"/>
    <w:rsid w:val="00193CCC"/>
    <w:rsid w:val="00193FAE"/>
    <w:rsid w:val="0019432D"/>
    <w:rsid w:val="00194861"/>
    <w:rsid w:val="00195420"/>
    <w:rsid w:val="00195DE2"/>
    <w:rsid w:val="00196A20"/>
    <w:rsid w:val="0019703D"/>
    <w:rsid w:val="00197A3A"/>
    <w:rsid w:val="00197A94"/>
    <w:rsid w:val="001A09C9"/>
    <w:rsid w:val="001A1390"/>
    <w:rsid w:val="001A13E6"/>
    <w:rsid w:val="001A146A"/>
    <w:rsid w:val="001A185D"/>
    <w:rsid w:val="001A2D92"/>
    <w:rsid w:val="001A3693"/>
    <w:rsid w:val="001A3CDE"/>
    <w:rsid w:val="001A423A"/>
    <w:rsid w:val="001A57FF"/>
    <w:rsid w:val="001A5DA9"/>
    <w:rsid w:val="001A61C7"/>
    <w:rsid w:val="001A6C37"/>
    <w:rsid w:val="001A6C9B"/>
    <w:rsid w:val="001A76BB"/>
    <w:rsid w:val="001A79EF"/>
    <w:rsid w:val="001B0BC7"/>
    <w:rsid w:val="001B0BE9"/>
    <w:rsid w:val="001B192D"/>
    <w:rsid w:val="001B1B47"/>
    <w:rsid w:val="001B1DB8"/>
    <w:rsid w:val="001B22B0"/>
    <w:rsid w:val="001B2B2C"/>
    <w:rsid w:val="001B2F45"/>
    <w:rsid w:val="001B322B"/>
    <w:rsid w:val="001B360F"/>
    <w:rsid w:val="001B3BCD"/>
    <w:rsid w:val="001B3FF8"/>
    <w:rsid w:val="001B4BEE"/>
    <w:rsid w:val="001B5CC6"/>
    <w:rsid w:val="001B60AF"/>
    <w:rsid w:val="001B6E4B"/>
    <w:rsid w:val="001B6F4E"/>
    <w:rsid w:val="001B7090"/>
    <w:rsid w:val="001B70A5"/>
    <w:rsid w:val="001B7B06"/>
    <w:rsid w:val="001B7BF6"/>
    <w:rsid w:val="001C07C4"/>
    <w:rsid w:val="001C0D9C"/>
    <w:rsid w:val="001C0EA2"/>
    <w:rsid w:val="001C1091"/>
    <w:rsid w:val="001C1A5A"/>
    <w:rsid w:val="001C1B3B"/>
    <w:rsid w:val="001C203F"/>
    <w:rsid w:val="001C259E"/>
    <w:rsid w:val="001C2B56"/>
    <w:rsid w:val="001C3053"/>
    <w:rsid w:val="001C3111"/>
    <w:rsid w:val="001C3551"/>
    <w:rsid w:val="001C40B9"/>
    <w:rsid w:val="001C4348"/>
    <w:rsid w:val="001C4E64"/>
    <w:rsid w:val="001C56E2"/>
    <w:rsid w:val="001C5963"/>
    <w:rsid w:val="001C5F42"/>
    <w:rsid w:val="001C64B0"/>
    <w:rsid w:val="001C750A"/>
    <w:rsid w:val="001D01EA"/>
    <w:rsid w:val="001D066F"/>
    <w:rsid w:val="001D0B0F"/>
    <w:rsid w:val="001D0B51"/>
    <w:rsid w:val="001D0BE9"/>
    <w:rsid w:val="001D0C34"/>
    <w:rsid w:val="001D0D20"/>
    <w:rsid w:val="001D1638"/>
    <w:rsid w:val="001D1A0F"/>
    <w:rsid w:val="001D20B3"/>
    <w:rsid w:val="001D21FF"/>
    <w:rsid w:val="001D25FB"/>
    <w:rsid w:val="001D2799"/>
    <w:rsid w:val="001D2A9E"/>
    <w:rsid w:val="001D32C7"/>
    <w:rsid w:val="001D54C5"/>
    <w:rsid w:val="001D554F"/>
    <w:rsid w:val="001D57E3"/>
    <w:rsid w:val="001D5EB2"/>
    <w:rsid w:val="001D65C6"/>
    <w:rsid w:val="001D7213"/>
    <w:rsid w:val="001D78FB"/>
    <w:rsid w:val="001E00EA"/>
    <w:rsid w:val="001E02FE"/>
    <w:rsid w:val="001E0C3C"/>
    <w:rsid w:val="001E15AF"/>
    <w:rsid w:val="001E181A"/>
    <w:rsid w:val="001E1B3B"/>
    <w:rsid w:val="001E1B81"/>
    <w:rsid w:val="001E2636"/>
    <w:rsid w:val="001E2712"/>
    <w:rsid w:val="001E275A"/>
    <w:rsid w:val="001E387A"/>
    <w:rsid w:val="001E38A7"/>
    <w:rsid w:val="001E3D74"/>
    <w:rsid w:val="001E415F"/>
    <w:rsid w:val="001E43E7"/>
    <w:rsid w:val="001E4536"/>
    <w:rsid w:val="001E48E4"/>
    <w:rsid w:val="001E559E"/>
    <w:rsid w:val="001E563C"/>
    <w:rsid w:val="001E5978"/>
    <w:rsid w:val="001E630B"/>
    <w:rsid w:val="001E674C"/>
    <w:rsid w:val="001E6D24"/>
    <w:rsid w:val="001E745F"/>
    <w:rsid w:val="001E7AF5"/>
    <w:rsid w:val="001E7DC1"/>
    <w:rsid w:val="001F0CDA"/>
    <w:rsid w:val="001F11B4"/>
    <w:rsid w:val="001F11BB"/>
    <w:rsid w:val="001F1C58"/>
    <w:rsid w:val="001F24BC"/>
    <w:rsid w:val="001F2A79"/>
    <w:rsid w:val="001F2E4C"/>
    <w:rsid w:val="001F38B6"/>
    <w:rsid w:val="001F3E59"/>
    <w:rsid w:val="001F46CE"/>
    <w:rsid w:val="001F4BE8"/>
    <w:rsid w:val="001F4D44"/>
    <w:rsid w:val="001F50E0"/>
    <w:rsid w:val="001F5240"/>
    <w:rsid w:val="001F5BE6"/>
    <w:rsid w:val="001F5F23"/>
    <w:rsid w:val="001F5F5A"/>
    <w:rsid w:val="001F6C81"/>
    <w:rsid w:val="001F6ED4"/>
    <w:rsid w:val="001F70C2"/>
    <w:rsid w:val="001F714E"/>
    <w:rsid w:val="001F7540"/>
    <w:rsid w:val="001F758A"/>
    <w:rsid w:val="001F7A42"/>
    <w:rsid w:val="002001D6"/>
    <w:rsid w:val="002002C0"/>
    <w:rsid w:val="002007E1"/>
    <w:rsid w:val="00200C81"/>
    <w:rsid w:val="00201BBD"/>
    <w:rsid w:val="00202509"/>
    <w:rsid w:val="0020283B"/>
    <w:rsid w:val="002030E0"/>
    <w:rsid w:val="002036DA"/>
    <w:rsid w:val="00203858"/>
    <w:rsid w:val="00204C92"/>
    <w:rsid w:val="00204D0D"/>
    <w:rsid w:val="00204D9E"/>
    <w:rsid w:val="00205405"/>
    <w:rsid w:val="00205A92"/>
    <w:rsid w:val="00205B5D"/>
    <w:rsid w:val="00205EAD"/>
    <w:rsid w:val="00205EBE"/>
    <w:rsid w:val="00206936"/>
    <w:rsid w:val="0020733C"/>
    <w:rsid w:val="002100F7"/>
    <w:rsid w:val="00210FF5"/>
    <w:rsid w:val="002119AD"/>
    <w:rsid w:val="00211C6F"/>
    <w:rsid w:val="00211D74"/>
    <w:rsid w:val="0021255D"/>
    <w:rsid w:val="00212B72"/>
    <w:rsid w:val="00212F99"/>
    <w:rsid w:val="00213A00"/>
    <w:rsid w:val="00213B68"/>
    <w:rsid w:val="00214710"/>
    <w:rsid w:val="002148A1"/>
    <w:rsid w:val="00215422"/>
    <w:rsid w:val="0021595D"/>
    <w:rsid w:val="00215FF5"/>
    <w:rsid w:val="00216114"/>
    <w:rsid w:val="00216D5C"/>
    <w:rsid w:val="00217760"/>
    <w:rsid w:val="00220817"/>
    <w:rsid w:val="00221630"/>
    <w:rsid w:val="00221663"/>
    <w:rsid w:val="0022169B"/>
    <w:rsid w:val="002216D8"/>
    <w:rsid w:val="00221720"/>
    <w:rsid w:val="002219C0"/>
    <w:rsid w:val="00221C82"/>
    <w:rsid w:val="00221F2F"/>
    <w:rsid w:val="0022206C"/>
    <w:rsid w:val="00222B1C"/>
    <w:rsid w:val="00223B08"/>
    <w:rsid w:val="00223C4A"/>
    <w:rsid w:val="00223DB3"/>
    <w:rsid w:val="00224463"/>
    <w:rsid w:val="002249AB"/>
    <w:rsid w:val="00224D33"/>
    <w:rsid w:val="00224FC5"/>
    <w:rsid w:val="00225583"/>
    <w:rsid w:val="00225738"/>
    <w:rsid w:val="00225E55"/>
    <w:rsid w:val="00225F7B"/>
    <w:rsid w:val="00225FE0"/>
    <w:rsid w:val="002264A3"/>
    <w:rsid w:val="00226C74"/>
    <w:rsid w:val="00226E0C"/>
    <w:rsid w:val="00227239"/>
    <w:rsid w:val="00227889"/>
    <w:rsid w:val="002279F9"/>
    <w:rsid w:val="00227E7F"/>
    <w:rsid w:val="00230B4F"/>
    <w:rsid w:val="00230BC6"/>
    <w:rsid w:val="00230F26"/>
    <w:rsid w:val="0023125E"/>
    <w:rsid w:val="002313EC"/>
    <w:rsid w:val="002315B0"/>
    <w:rsid w:val="00231796"/>
    <w:rsid w:val="00231D9D"/>
    <w:rsid w:val="00231E6E"/>
    <w:rsid w:val="002320F8"/>
    <w:rsid w:val="00232C82"/>
    <w:rsid w:val="00232E4E"/>
    <w:rsid w:val="00232F9D"/>
    <w:rsid w:val="00233C0F"/>
    <w:rsid w:val="00233E32"/>
    <w:rsid w:val="00234053"/>
    <w:rsid w:val="0023423F"/>
    <w:rsid w:val="002344B9"/>
    <w:rsid w:val="002345E8"/>
    <w:rsid w:val="00234EBB"/>
    <w:rsid w:val="002359A9"/>
    <w:rsid w:val="00235C91"/>
    <w:rsid w:val="00235DA3"/>
    <w:rsid w:val="00236621"/>
    <w:rsid w:val="002366BB"/>
    <w:rsid w:val="00236BE4"/>
    <w:rsid w:val="00237419"/>
    <w:rsid w:val="00237D32"/>
    <w:rsid w:val="002402E3"/>
    <w:rsid w:val="002403CC"/>
    <w:rsid w:val="002404CF"/>
    <w:rsid w:val="0024109A"/>
    <w:rsid w:val="00241E38"/>
    <w:rsid w:val="00241F58"/>
    <w:rsid w:val="00243005"/>
    <w:rsid w:val="002432D5"/>
    <w:rsid w:val="00243B48"/>
    <w:rsid w:val="00244371"/>
    <w:rsid w:val="0024445E"/>
    <w:rsid w:val="00244DFA"/>
    <w:rsid w:val="00245183"/>
    <w:rsid w:val="00246DD5"/>
    <w:rsid w:val="00247236"/>
    <w:rsid w:val="0024782C"/>
    <w:rsid w:val="00247CFB"/>
    <w:rsid w:val="00247F1F"/>
    <w:rsid w:val="00250063"/>
    <w:rsid w:val="00250958"/>
    <w:rsid w:val="00250E29"/>
    <w:rsid w:val="00250F40"/>
    <w:rsid w:val="00251AB7"/>
    <w:rsid w:val="002527D1"/>
    <w:rsid w:val="00252DD2"/>
    <w:rsid w:val="00252E19"/>
    <w:rsid w:val="002531BD"/>
    <w:rsid w:val="00253330"/>
    <w:rsid w:val="002537EB"/>
    <w:rsid w:val="00253AFE"/>
    <w:rsid w:val="002546D1"/>
    <w:rsid w:val="00254705"/>
    <w:rsid w:val="00254998"/>
    <w:rsid w:val="00254A79"/>
    <w:rsid w:val="00254C93"/>
    <w:rsid w:val="002551E3"/>
    <w:rsid w:val="002552B3"/>
    <w:rsid w:val="0025559D"/>
    <w:rsid w:val="00255F40"/>
    <w:rsid w:val="00256FBE"/>
    <w:rsid w:val="00257464"/>
    <w:rsid w:val="0025754E"/>
    <w:rsid w:val="00257AC5"/>
    <w:rsid w:val="00257AE7"/>
    <w:rsid w:val="002611E2"/>
    <w:rsid w:val="00261B3E"/>
    <w:rsid w:val="00262060"/>
    <w:rsid w:val="002621D6"/>
    <w:rsid w:val="00262343"/>
    <w:rsid w:val="002623A8"/>
    <w:rsid w:val="00263010"/>
    <w:rsid w:val="002630B9"/>
    <w:rsid w:val="002636AD"/>
    <w:rsid w:val="002636B7"/>
    <w:rsid w:val="00263959"/>
    <w:rsid w:val="00263CAC"/>
    <w:rsid w:val="00263D75"/>
    <w:rsid w:val="00264178"/>
    <w:rsid w:val="00264D32"/>
    <w:rsid w:val="0026571C"/>
    <w:rsid w:val="00265C68"/>
    <w:rsid w:val="00265D70"/>
    <w:rsid w:val="00265FEC"/>
    <w:rsid w:val="002661BA"/>
    <w:rsid w:val="00266F06"/>
    <w:rsid w:val="002673BB"/>
    <w:rsid w:val="0026773B"/>
    <w:rsid w:val="00267B0A"/>
    <w:rsid w:val="002706E7"/>
    <w:rsid w:val="00270A3E"/>
    <w:rsid w:val="00270CBB"/>
    <w:rsid w:val="00270D44"/>
    <w:rsid w:val="00271B21"/>
    <w:rsid w:val="002724B0"/>
    <w:rsid w:val="002725A2"/>
    <w:rsid w:val="00272F09"/>
    <w:rsid w:val="002731E8"/>
    <w:rsid w:val="00273513"/>
    <w:rsid w:val="002740F1"/>
    <w:rsid w:val="00274400"/>
    <w:rsid w:val="0027447A"/>
    <w:rsid w:val="00274711"/>
    <w:rsid w:val="002749FC"/>
    <w:rsid w:val="00274BA0"/>
    <w:rsid w:val="00274D8D"/>
    <w:rsid w:val="00276062"/>
    <w:rsid w:val="00276583"/>
    <w:rsid w:val="00276CAF"/>
    <w:rsid w:val="00276F0B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1C22"/>
    <w:rsid w:val="002831B7"/>
    <w:rsid w:val="002837D5"/>
    <w:rsid w:val="0028453F"/>
    <w:rsid w:val="00284C19"/>
    <w:rsid w:val="00284E32"/>
    <w:rsid w:val="002850DA"/>
    <w:rsid w:val="0028545D"/>
    <w:rsid w:val="00285C35"/>
    <w:rsid w:val="002861B1"/>
    <w:rsid w:val="00286229"/>
    <w:rsid w:val="00286F24"/>
    <w:rsid w:val="002870B0"/>
    <w:rsid w:val="00287266"/>
    <w:rsid w:val="00287A99"/>
    <w:rsid w:val="00287DF0"/>
    <w:rsid w:val="00287E8E"/>
    <w:rsid w:val="0029067E"/>
    <w:rsid w:val="00290985"/>
    <w:rsid w:val="00291051"/>
    <w:rsid w:val="00291815"/>
    <w:rsid w:val="00292704"/>
    <w:rsid w:val="00292B82"/>
    <w:rsid w:val="00293078"/>
    <w:rsid w:val="002932B7"/>
    <w:rsid w:val="002937D6"/>
    <w:rsid w:val="002946CE"/>
    <w:rsid w:val="00294D63"/>
    <w:rsid w:val="00294FDD"/>
    <w:rsid w:val="00295314"/>
    <w:rsid w:val="0029593B"/>
    <w:rsid w:val="00295AFE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509"/>
    <w:rsid w:val="002A193C"/>
    <w:rsid w:val="002A307E"/>
    <w:rsid w:val="002A3A3C"/>
    <w:rsid w:val="002A42AC"/>
    <w:rsid w:val="002A46CE"/>
    <w:rsid w:val="002A5AF3"/>
    <w:rsid w:val="002A5B87"/>
    <w:rsid w:val="002A6E2B"/>
    <w:rsid w:val="002A73E8"/>
    <w:rsid w:val="002A7D95"/>
    <w:rsid w:val="002A7F0C"/>
    <w:rsid w:val="002B00A0"/>
    <w:rsid w:val="002B062B"/>
    <w:rsid w:val="002B10A8"/>
    <w:rsid w:val="002B1643"/>
    <w:rsid w:val="002B17F3"/>
    <w:rsid w:val="002B1E6D"/>
    <w:rsid w:val="002B2011"/>
    <w:rsid w:val="002B2AA7"/>
    <w:rsid w:val="002B2C72"/>
    <w:rsid w:val="002B3B8C"/>
    <w:rsid w:val="002B40F3"/>
    <w:rsid w:val="002B443F"/>
    <w:rsid w:val="002B45CC"/>
    <w:rsid w:val="002B5139"/>
    <w:rsid w:val="002B5797"/>
    <w:rsid w:val="002B5895"/>
    <w:rsid w:val="002B5D37"/>
    <w:rsid w:val="002B5FBA"/>
    <w:rsid w:val="002B62DD"/>
    <w:rsid w:val="002B6697"/>
    <w:rsid w:val="002B69D9"/>
    <w:rsid w:val="002B6BF0"/>
    <w:rsid w:val="002B764F"/>
    <w:rsid w:val="002B7CC4"/>
    <w:rsid w:val="002B7F0C"/>
    <w:rsid w:val="002C0201"/>
    <w:rsid w:val="002C0281"/>
    <w:rsid w:val="002C05B6"/>
    <w:rsid w:val="002C0EDC"/>
    <w:rsid w:val="002C1D50"/>
    <w:rsid w:val="002C1EC4"/>
    <w:rsid w:val="002C2115"/>
    <w:rsid w:val="002C22DD"/>
    <w:rsid w:val="002C2384"/>
    <w:rsid w:val="002C2CCD"/>
    <w:rsid w:val="002C35E1"/>
    <w:rsid w:val="002C490D"/>
    <w:rsid w:val="002C4D03"/>
    <w:rsid w:val="002C619A"/>
    <w:rsid w:val="002C6950"/>
    <w:rsid w:val="002C7733"/>
    <w:rsid w:val="002C7767"/>
    <w:rsid w:val="002C7E5D"/>
    <w:rsid w:val="002D0536"/>
    <w:rsid w:val="002D0AAF"/>
    <w:rsid w:val="002D0FED"/>
    <w:rsid w:val="002D14FA"/>
    <w:rsid w:val="002D1E7C"/>
    <w:rsid w:val="002D2110"/>
    <w:rsid w:val="002D23C6"/>
    <w:rsid w:val="002D26B5"/>
    <w:rsid w:val="002D440E"/>
    <w:rsid w:val="002D4637"/>
    <w:rsid w:val="002D47A4"/>
    <w:rsid w:val="002D5909"/>
    <w:rsid w:val="002D5C00"/>
    <w:rsid w:val="002D5D26"/>
    <w:rsid w:val="002D63E9"/>
    <w:rsid w:val="002D7F3B"/>
    <w:rsid w:val="002E0362"/>
    <w:rsid w:val="002E06D1"/>
    <w:rsid w:val="002E0892"/>
    <w:rsid w:val="002E1C95"/>
    <w:rsid w:val="002E1EAD"/>
    <w:rsid w:val="002E34AC"/>
    <w:rsid w:val="002E35E3"/>
    <w:rsid w:val="002E3F8E"/>
    <w:rsid w:val="002E4285"/>
    <w:rsid w:val="002E4391"/>
    <w:rsid w:val="002E4399"/>
    <w:rsid w:val="002E47BA"/>
    <w:rsid w:val="002E4AB3"/>
    <w:rsid w:val="002E4C37"/>
    <w:rsid w:val="002E5215"/>
    <w:rsid w:val="002E52FF"/>
    <w:rsid w:val="002E5D33"/>
    <w:rsid w:val="002E62B9"/>
    <w:rsid w:val="002E668D"/>
    <w:rsid w:val="002E6AFC"/>
    <w:rsid w:val="002E6BAE"/>
    <w:rsid w:val="002E6CCD"/>
    <w:rsid w:val="002E6CE9"/>
    <w:rsid w:val="002E7909"/>
    <w:rsid w:val="002E7D58"/>
    <w:rsid w:val="002E7FBF"/>
    <w:rsid w:val="002F06CD"/>
    <w:rsid w:val="002F0EF4"/>
    <w:rsid w:val="002F11BD"/>
    <w:rsid w:val="002F14A9"/>
    <w:rsid w:val="002F18A4"/>
    <w:rsid w:val="002F1A1E"/>
    <w:rsid w:val="002F2614"/>
    <w:rsid w:val="002F26D9"/>
    <w:rsid w:val="002F2873"/>
    <w:rsid w:val="002F377A"/>
    <w:rsid w:val="002F3852"/>
    <w:rsid w:val="002F3B04"/>
    <w:rsid w:val="002F4106"/>
    <w:rsid w:val="002F4158"/>
    <w:rsid w:val="002F41A6"/>
    <w:rsid w:val="002F458F"/>
    <w:rsid w:val="002F473F"/>
    <w:rsid w:val="002F504E"/>
    <w:rsid w:val="002F51B2"/>
    <w:rsid w:val="002F5959"/>
    <w:rsid w:val="002F62C0"/>
    <w:rsid w:val="002F682D"/>
    <w:rsid w:val="002F6D31"/>
    <w:rsid w:val="002F73C3"/>
    <w:rsid w:val="002F76B1"/>
    <w:rsid w:val="002F7D05"/>
    <w:rsid w:val="002F7F5F"/>
    <w:rsid w:val="003006DB"/>
    <w:rsid w:val="0030076E"/>
    <w:rsid w:val="0030092B"/>
    <w:rsid w:val="0030203A"/>
    <w:rsid w:val="00302D9C"/>
    <w:rsid w:val="003030FB"/>
    <w:rsid w:val="00303D6B"/>
    <w:rsid w:val="00304DED"/>
    <w:rsid w:val="003055B2"/>
    <w:rsid w:val="00305782"/>
    <w:rsid w:val="00306157"/>
    <w:rsid w:val="003068B0"/>
    <w:rsid w:val="00306948"/>
    <w:rsid w:val="00306B90"/>
    <w:rsid w:val="003071F8"/>
    <w:rsid w:val="00307506"/>
    <w:rsid w:val="00307681"/>
    <w:rsid w:val="003077B7"/>
    <w:rsid w:val="003077CD"/>
    <w:rsid w:val="0031039E"/>
    <w:rsid w:val="003104D4"/>
    <w:rsid w:val="00310EAD"/>
    <w:rsid w:val="003120B3"/>
    <w:rsid w:val="00312BE6"/>
    <w:rsid w:val="00313029"/>
    <w:rsid w:val="00313438"/>
    <w:rsid w:val="003134F7"/>
    <w:rsid w:val="003139B8"/>
    <w:rsid w:val="00313BB3"/>
    <w:rsid w:val="00313BDC"/>
    <w:rsid w:val="00313F38"/>
    <w:rsid w:val="00313FC5"/>
    <w:rsid w:val="003140D6"/>
    <w:rsid w:val="0031411A"/>
    <w:rsid w:val="0031411C"/>
    <w:rsid w:val="00314C13"/>
    <w:rsid w:val="00314ED2"/>
    <w:rsid w:val="00315325"/>
    <w:rsid w:val="003153BD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75"/>
    <w:rsid w:val="00317C43"/>
    <w:rsid w:val="00317C7D"/>
    <w:rsid w:val="0032020D"/>
    <w:rsid w:val="00320E3C"/>
    <w:rsid w:val="003212C3"/>
    <w:rsid w:val="00321432"/>
    <w:rsid w:val="003215FD"/>
    <w:rsid w:val="00321607"/>
    <w:rsid w:val="00321994"/>
    <w:rsid w:val="003226E6"/>
    <w:rsid w:val="0032272B"/>
    <w:rsid w:val="00322B6A"/>
    <w:rsid w:val="00322C13"/>
    <w:rsid w:val="00322EC0"/>
    <w:rsid w:val="00323D4E"/>
    <w:rsid w:val="0032430B"/>
    <w:rsid w:val="00324E4C"/>
    <w:rsid w:val="0032637D"/>
    <w:rsid w:val="003264A4"/>
    <w:rsid w:val="00326BC0"/>
    <w:rsid w:val="00327E10"/>
    <w:rsid w:val="00330871"/>
    <w:rsid w:val="00330D41"/>
    <w:rsid w:val="00331111"/>
    <w:rsid w:val="0033184A"/>
    <w:rsid w:val="00331B94"/>
    <w:rsid w:val="0033201E"/>
    <w:rsid w:val="00332273"/>
    <w:rsid w:val="00332280"/>
    <w:rsid w:val="00332782"/>
    <w:rsid w:val="00334178"/>
    <w:rsid w:val="003344AA"/>
    <w:rsid w:val="003353B0"/>
    <w:rsid w:val="003354B2"/>
    <w:rsid w:val="00335E08"/>
    <w:rsid w:val="003365A9"/>
    <w:rsid w:val="003371E3"/>
    <w:rsid w:val="003376D2"/>
    <w:rsid w:val="003377EF"/>
    <w:rsid w:val="00337B2C"/>
    <w:rsid w:val="00337C75"/>
    <w:rsid w:val="00340544"/>
    <w:rsid w:val="00340911"/>
    <w:rsid w:val="00340FB3"/>
    <w:rsid w:val="0034105F"/>
    <w:rsid w:val="0034124C"/>
    <w:rsid w:val="003412A8"/>
    <w:rsid w:val="00341667"/>
    <w:rsid w:val="00341E34"/>
    <w:rsid w:val="00342141"/>
    <w:rsid w:val="0034269F"/>
    <w:rsid w:val="003428D3"/>
    <w:rsid w:val="00342E12"/>
    <w:rsid w:val="0034333F"/>
    <w:rsid w:val="00343510"/>
    <w:rsid w:val="0034367D"/>
    <w:rsid w:val="003447C0"/>
    <w:rsid w:val="00344EBF"/>
    <w:rsid w:val="003459B6"/>
    <w:rsid w:val="00345C4B"/>
    <w:rsid w:val="00345CCE"/>
    <w:rsid w:val="00345E32"/>
    <w:rsid w:val="00345F7D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6ED"/>
    <w:rsid w:val="00350B5A"/>
    <w:rsid w:val="00350B8C"/>
    <w:rsid w:val="00351751"/>
    <w:rsid w:val="003519C7"/>
    <w:rsid w:val="00351A1F"/>
    <w:rsid w:val="00351BFC"/>
    <w:rsid w:val="003522DF"/>
    <w:rsid w:val="0035308C"/>
    <w:rsid w:val="003531A8"/>
    <w:rsid w:val="003531E9"/>
    <w:rsid w:val="00353CE0"/>
    <w:rsid w:val="00353F8E"/>
    <w:rsid w:val="00355A88"/>
    <w:rsid w:val="00355F60"/>
    <w:rsid w:val="003566CB"/>
    <w:rsid w:val="00357722"/>
    <w:rsid w:val="00360624"/>
    <w:rsid w:val="00360997"/>
    <w:rsid w:val="0036099C"/>
    <w:rsid w:val="003609D8"/>
    <w:rsid w:val="00360A49"/>
    <w:rsid w:val="00360E7A"/>
    <w:rsid w:val="00360FB3"/>
    <w:rsid w:val="0036121E"/>
    <w:rsid w:val="0036123B"/>
    <w:rsid w:val="00361603"/>
    <w:rsid w:val="003616D1"/>
    <w:rsid w:val="00361F2F"/>
    <w:rsid w:val="003621A4"/>
    <w:rsid w:val="003621C4"/>
    <w:rsid w:val="0036247A"/>
    <w:rsid w:val="003625C5"/>
    <w:rsid w:val="003625E8"/>
    <w:rsid w:val="00362F39"/>
    <w:rsid w:val="00363611"/>
    <w:rsid w:val="00363C9B"/>
    <w:rsid w:val="0036428D"/>
    <w:rsid w:val="0036458F"/>
    <w:rsid w:val="00365679"/>
    <w:rsid w:val="00365A15"/>
    <w:rsid w:val="003663A8"/>
    <w:rsid w:val="00366600"/>
    <w:rsid w:val="00366DDC"/>
    <w:rsid w:val="00367AB0"/>
    <w:rsid w:val="00367D5E"/>
    <w:rsid w:val="00367E33"/>
    <w:rsid w:val="00370134"/>
    <w:rsid w:val="00370315"/>
    <w:rsid w:val="00370662"/>
    <w:rsid w:val="003707FF"/>
    <w:rsid w:val="00370B4D"/>
    <w:rsid w:val="0037125E"/>
    <w:rsid w:val="00371456"/>
    <w:rsid w:val="003714E8"/>
    <w:rsid w:val="003715E2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4FAE"/>
    <w:rsid w:val="00375CAC"/>
    <w:rsid w:val="00375CFE"/>
    <w:rsid w:val="00375F91"/>
    <w:rsid w:val="00376A02"/>
    <w:rsid w:val="00376C7E"/>
    <w:rsid w:val="0037738E"/>
    <w:rsid w:val="003774C1"/>
    <w:rsid w:val="00377955"/>
    <w:rsid w:val="00377F53"/>
    <w:rsid w:val="00380812"/>
    <w:rsid w:val="00380FD9"/>
    <w:rsid w:val="003810A8"/>
    <w:rsid w:val="00381105"/>
    <w:rsid w:val="00381182"/>
    <w:rsid w:val="00381B34"/>
    <w:rsid w:val="00381C16"/>
    <w:rsid w:val="00381EAC"/>
    <w:rsid w:val="003825B5"/>
    <w:rsid w:val="00382F15"/>
    <w:rsid w:val="00383607"/>
    <w:rsid w:val="003838A6"/>
    <w:rsid w:val="00383BAA"/>
    <w:rsid w:val="003841FB"/>
    <w:rsid w:val="00384F4B"/>
    <w:rsid w:val="003850C4"/>
    <w:rsid w:val="00385787"/>
    <w:rsid w:val="00385E29"/>
    <w:rsid w:val="00386721"/>
    <w:rsid w:val="00386C86"/>
    <w:rsid w:val="00386DE1"/>
    <w:rsid w:val="00387545"/>
    <w:rsid w:val="00387589"/>
    <w:rsid w:val="00387BFD"/>
    <w:rsid w:val="00387FD3"/>
    <w:rsid w:val="00390627"/>
    <w:rsid w:val="00391B09"/>
    <w:rsid w:val="00391B5F"/>
    <w:rsid w:val="00393167"/>
    <w:rsid w:val="003934B4"/>
    <w:rsid w:val="003936AF"/>
    <w:rsid w:val="00393C88"/>
    <w:rsid w:val="003940E4"/>
    <w:rsid w:val="0039541E"/>
    <w:rsid w:val="00395535"/>
    <w:rsid w:val="00395A58"/>
    <w:rsid w:val="00395C4A"/>
    <w:rsid w:val="00395D49"/>
    <w:rsid w:val="00396435"/>
    <w:rsid w:val="00396FA6"/>
    <w:rsid w:val="003975E9"/>
    <w:rsid w:val="00397738"/>
    <w:rsid w:val="00397A2F"/>
    <w:rsid w:val="00397B27"/>
    <w:rsid w:val="003A0351"/>
    <w:rsid w:val="003A1701"/>
    <w:rsid w:val="003A190C"/>
    <w:rsid w:val="003A1ABE"/>
    <w:rsid w:val="003A214E"/>
    <w:rsid w:val="003A269F"/>
    <w:rsid w:val="003A2A59"/>
    <w:rsid w:val="003A2F7A"/>
    <w:rsid w:val="003A3120"/>
    <w:rsid w:val="003A33FF"/>
    <w:rsid w:val="003A38B5"/>
    <w:rsid w:val="003A39FE"/>
    <w:rsid w:val="003A3E5B"/>
    <w:rsid w:val="003A4008"/>
    <w:rsid w:val="003A4112"/>
    <w:rsid w:val="003A4810"/>
    <w:rsid w:val="003A4878"/>
    <w:rsid w:val="003A5260"/>
    <w:rsid w:val="003A55DE"/>
    <w:rsid w:val="003A58FD"/>
    <w:rsid w:val="003A59A8"/>
    <w:rsid w:val="003A59E9"/>
    <w:rsid w:val="003A5BAF"/>
    <w:rsid w:val="003A62C0"/>
    <w:rsid w:val="003A646D"/>
    <w:rsid w:val="003A64E7"/>
    <w:rsid w:val="003A65D9"/>
    <w:rsid w:val="003A6693"/>
    <w:rsid w:val="003A6DD1"/>
    <w:rsid w:val="003A6E70"/>
    <w:rsid w:val="003A7476"/>
    <w:rsid w:val="003B00A9"/>
    <w:rsid w:val="003B01C7"/>
    <w:rsid w:val="003B05AE"/>
    <w:rsid w:val="003B0658"/>
    <w:rsid w:val="003B0D79"/>
    <w:rsid w:val="003B0EDB"/>
    <w:rsid w:val="003B1AC3"/>
    <w:rsid w:val="003B2217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4C6"/>
    <w:rsid w:val="003B46DD"/>
    <w:rsid w:val="003B479A"/>
    <w:rsid w:val="003B4A9B"/>
    <w:rsid w:val="003B4E63"/>
    <w:rsid w:val="003B4E8E"/>
    <w:rsid w:val="003B5119"/>
    <w:rsid w:val="003B68B6"/>
    <w:rsid w:val="003B6F39"/>
    <w:rsid w:val="003B7F90"/>
    <w:rsid w:val="003C016E"/>
    <w:rsid w:val="003C034E"/>
    <w:rsid w:val="003C03F7"/>
    <w:rsid w:val="003C04FF"/>
    <w:rsid w:val="003C148F"/>
    <w:rsid w:val="003C1669"/>
    <w:rsid w:val="003C194E"/>
    <w:rsid w:val="003C1970"/>
    <w:rsid w:val="003C19AE"/>
    <w:rsid w:val="003C1D5D"/>
    <w:rsid w:val="003C211C"/>
    <w:rsid w:val="003C24CF"/>
    <w:rsid w:val="003C2964"/>
    <w:rsid w:val="003C2AD4"/>
    <w:rsid w:val="003C31A4"/>
    <w:rsid w:val="003C348D"/>
    <w:rsid w:val="003C359F"/>
    <w:rsid w:val="003C378E"/>
    <w:rsid w:val="003C3B9D"/>
    <w:rsid w:val="003C3D05"/>
    <w:rsid w:val="003C4A61"/>
    <w:rsid w:val="003C4C1E"/>
    <w:rsid w:val="003C555B"/>
    <w:rsid w:val="003C574B"/>
    <w:rsid w:val="003C58D6"/>
    <w:rsid w:val="003C61E4"/>
    <w:rsid w:val="003C6525"/>
    <w:rsid w:val="003C694F"/>
    <w:rsid w:val="003C74D2"/>
    <w:rsid w:val="003C7649"/>
    <w:rsid w:val="003D02C0"/>
    <w:rsid w:val="003D0CFC"/>
    <w:rsid w:val="003D0D68"/>
    <w:rsid w:val="003D12DE"/>
    <w:rsid w:val="003D163F"/>
    <w:rsid w:val="003D187B"/>
    <w:rsid w:val="003D1B7F"/>
    <w:rsid w:val="003D271F"/>
    <w:rsid w:val="003D287D"/>
    <w:rsid w:val="003D3267"/>
    <w:rsid w:val="003D3512"/>
    <w:rsid w:val="003D3B39"/>
    <w:rsid w:val="003D3C6A"/>
    <w:rsid w:val="003D40A9"/>
    <w:rsid w:val="003D4948"/>
    <w:rsid w:val="003D55DA"/>
    <w:rsid w:val="003D5869"/>
    <w:rsid w:val="003D5ADA"/>
    <w:rsid w:val="003D6886"/>
    <w:rsid w:val="003D6D21"/>
    <w:rsid w:val="003D6E75"/>
    <w:rsid w:val="003D7DCB"/>
    <w:rsid w:val="003E0DEA"/>
    <w:rsid w:val="003E12D0"/>
    <w:rsid w:val="003E16AB"/>
    <w:rsid w:val="003E1B99"/>
    <w:rsid w:val="003E2787"/>
    <w:rsid w:val="003E2F9F"/>
    <w:rsid w:val="003E3002"/>
    <w:rsid w:val="003E3236"/>
    <w:rsid w:val="003E356E"/>
    <w:rsid w:val="003E484E"/>
    <w:rsid w:val="003E531B"/>
    <w:rsid w:val="003E554F"/>
    <w:rsid w:val="003E665E"/>
    <w:rsid w:val="003E6F7E"/>
    <w:rsid w:val="003E7049"/>
    <w:rsid w:val="003E7269"/>
    <w:rsid w:val="003E7697"/>
    <w:rsid w:val="003E77DF"/>
    <w:rsid w:val="003E7A18"/>
    <w:rsid w:val="003E7ADF"/>
    <w:rsid w:val="003E7FE9"/>
    <w:rsid w:val="003F0054"/>
    <w:rsid w:val="003F0735"/>
    <w:rsid w:val="003F0CA4"/>
    <w:rsid w:val="003F0E21"/>
    <w:rsid w:val="003F10A5"/>
    <w:rsid w:val="003F1215"/>
    <w:rsid w:val="003F19D7"/>
    <w:rsid w:val="003F1D4C"/>
    <w:rsid w:val="003F1E2C"/>
    <w:rsid w:val="003F1FD8"/>
    <w:rsid w:val="003F24CE"/>
    <w:rsid w:val="003F2AFD"/>
    <w:rsid w:val="003F2C77"/>
    <w:rsid w:val="003F44D8"/>
    <w:rsid w:val="003F48A6"/>
    <w:rsid w:val="003F4BE7"/>
    <w:rsid w:val="003F4D8A"/>
    <w:rsid w:val="003F535D"/>
    <w:rsid w:val="003F55C6"/>
    <w:rsid w:val="003F56D7"/>
    <w:rsid w:val="003F58ED"/>
    <w:rsid w:val="003F60A2"/>
    <w:rsid w:val="003F6154"/>
    <w:rsid w:val="003F67D7"/>
    <w:rsid w:val="003F69BC"/>
    <w:rsid w:val="003F6BF1"/>
    <w:rsid w:val="003F6ED4"/>
    <w:rsid w:val="003F726C"/>
    <w:rsid w:val="003F769B"/>
    <w:rsid w:val="003F76F2"/>
    <w:rsid w:val="003F7ECE"/>
    <w:rsid w:val="0040052A"/>
    <w:rsid w:val="00400DC0"/>
    <w:rsid w:val="00401429"/>
    <w:rsid w:val="004015E2"/>
    <w:rsid w:val="00401A88"/>
    <w:rsid w:val="00402168"/>
    <w:rsid w:val="00402268"/>
    <w:rsid w:val="00402AA4"/>
    <w:rsid w:val="00402E02"/>
    <w:rsid w:val="00403662"/>
    <w:rsid w:val="00403A66"/>
    <w:rsid w:val="004046DE"/>
    <w:rsid w:val="00404A91"/>
    <w:rsid w:val="004052D6"/>
    <w:rsid w:val="004066FA"/>
    <w:rsid w:val="004067AB"/>
    <w:rsid w:val="00406B07"/>
    <w:rsid w:val="00407325"/>
    <w:rsid w:val="00407421"/>
    <w:rsid w:val="004074AE"/>
    <w:rsid w:val="004078B9"/>
    <w:rsid w:val="004079F4"/>
    <w:rsid w:val="00407F69"/>
    <w:rsid w:val="004104C6"/>
    <w:rsid w:val="00410C94"/>
    <w:rsid w:val="00410EC3"/>
    <w:rsid w:val="00410FD1"/>
    <w:rsid w:val="004115DE"/>
    <w:rsid w:val="0041191C"/>
    <w:rsid w:val="00411935"/>
    <w:rsid w:val="004129B3"/>
    <w:rsid w:val="00412C09"/>
    <w:rsid w:val="00412DDE"/>
    <w:rsid w:val="00413FBB"/>
    <w:rsid w:val="00414271"/>
    <w:rsid w:val="00414D26"/>
    <w:rsid w:val="00414D5C"/>
    <w:rsid w:val="00414ED7"/>
    <w:rsid w:val="004150DF"/>
    <w:rsid w:val="00415688"/>
    <w:rsid w:val="004169A7"/>
    <w:rsid w:val="00416ABC"/>
    <w:rsid w:val="004175C6"/>
    <w:rsid w:val="004177B1"/>
    <w:rsid w:val="00417CC5"/>
    <w:rsid w:val="004200C7"/>
    <w:rsid w:val="0042020A"/>
    <w:rsid w:val="00420DC6"/>
    <w:rsid w:val="00420FBC"/>
    <w:rsid w:val="00421E45"/>
    <w:rsid w:val="00421E4A"/>
    <w:rsid w:val="004221D0"/>
    <w:rsid w:val="00422CCD"/>
    <w:rsid w:val="00422DC2"/>
    <w:rsid w:val="00422E05"/>
    <w:rsid w:val="00423299"/>
    <w:rsid w:val="004233DA"/>
    <w:rsid w:val="00424009"/>
    <w:rsid w:val="004241F1"/>
    <w:rsid w:val="00424332"/>
    <w:rsid w:val="00424AA6"/>
    <w:rsid w:val="00424B59"/>
    <w:rsid w:val="00424D7B"/>
    <w:rsid w:val="004261FD"/>
    <w:rsid w:val="00426309"/>
    <w:rsid w:val="0042652F"/>
    <w:rsid w:val="00427121"/>
    <w:rsid w:val="004278D8"/>
    <w:rsid w:val="00430025"/>
    <w:rsid w:val="004306D0"/>
    <w:rsid w:val="004308EC"/>
    <w:rsid w:val="00430922"/>
    <w:rsid w:val="00430B41"/>
    <w:rsid w:val="00430FC1"/>
    <w:rsid w:val="0043117B"/>
    <w:rsid w:val="00431807"/>
    <w:rsid w:val="0043199C"/>
    <w:rsid w:val="00431BFC"/>
    <w:rsid w:val="004327F1"/>
    <w:rsid w:val="00433231"/>
    <w:rsid w:val="00433845"/>
    <w:rsid w:val="00433D5A"/>
    <w:rsid w:val="00433E55"/>
    <w:rsid w:val="00434707"/>
    <w:rsid w:val="004349D4"/>
    <w:rsid w:val="00434A1B"/>
    <w:rsid w:val="00434A70"/>
    <w:rsid w:val="00434CF4"/>
    <w:rsid w:val="00434D15"/>
    <w:rsid w:val="00435487"/>
    <w:rsid w:val="0043583C"/>
    <w:rsid w:val="0043602D"/>
    <w:rsid w:val="00437A8E"/>
    <w:rsid w:val="00437B0F"/>
    <w:rsid w:val="00437EBC"/>
    <w:rsid w:val="00437F0F"/>
    <w:rsid w:val="00440446"/>
    <w:rsid w:val="00440C23"/>
    <w:rsid w:val="00440CA8"/>
    <w:rsid w:val="0044144F"/>
    <w:rsid w:val="004419AA"/>
    <w:rsid w:val="00442606"/>
    <w:rsid w:val="00442CF1"/>
    <w:rsid w:val="00442FFB"/>
    <w:rsid w:val="004432C4"/>
    <w:rsid w:val="00443582"/>
    <w:rsid w:val="00443685"/>
    <w:rsid w:val="00443D20"/>
    <w:rsid w:val="00443FE6"/>
    <w:rsid w:val="004442C3"/>
    <w:rsid w:val="00444510"/>
    <w:rsid w:val="004445B4"/>
    <w:rsid w:val="00444CAF"/>
    <w:rsid w:val="00444FA1"/>
    <w:rsid w:val="004456C2"/>
    <w:rsid w:val="004457C6"/>
    <w:rsid w:val="00445A68"/>
    <w:rsid w:val="00445A6C"/>
    <w:rsid w:val="00446151"/>
    <w:rsid w:val="00446263"/>
    <w:rsid w:val="00446265"/>
    <w:rsid w:val="00446468"/>
    <w:rsid w:val="00447099"/>
    <w:rsid w:val="00447681"/>
    <w:rsid w:val="0045006D"/>
    <w:rsid w:val="00450E85"/>
    <w:rsid w:val="00451081"/>
    <w:rsid w:val="00451F8B"/>
    <w:rsid w:val="004522D3"/>
    <w:rsid w:val="004527E3"/>
    <w:rsid w:val="00452C14"/>
    <w:rsid w:val="00453545"/>
    <w:rsid w:val="004537BB"/>
    <w:rsid w:val="0045420F"/>
    <w:rsid w:val="00454AF9"/>
    <w:rsid w:val="00454E14"/>
    <w:rsid w:val="00454FBE"/>
    <w:rsid w:val="004557E2"/>
    <w:rsid w:val="00455FCF"/>
    <w:rsid w:val="004560AA"/>
    <w:rsid w:val="0045642F"/>
    <w:rsid w:val="0045691A"/>
    <w:rsid w:val="0045694E"/>
    <w:rsid w:val="00456951"/>
    <w:rsid w:val="00456965"/>
    <w:rsid w:val="00456C06"/>
    <w:rsid w:val="00457176"/>
    <w:rsid w:val="00457A16"/>
    <w:rsid w:val="00457B71"/>
    <w:rsid w:val="004600E5"/>
    <w:rsid w:val="004612D7"/>
    <w:rsid w:val="004614ED"/>
    <w:rsid w:val="0046158A"/>
    <w:rsid w:val="00461591"/>
    <w:rsid w:val="00461A37"/>
    <w:rsid w:val="00462A79"/>
    <w:rsid w:val="004633B3"/>
    <w:rsid w:val="00463A45"/>
    <w:rsid w:val="00463EEA"/>
    <w:rsid w:val="00464365"/>
    <w:rsid w:val="004643CE"/>
    <w:rsid w:val="00464500"/>
    <w:rsid w:val="00464A50"/>
    <w:rsid w:val="00465651"/>
    <w:rsid w:val="00465885"/>
    <w:rsid w:val="00465DED"/>
    <w:rsid w:val="004667C8"/>
    <w:rsid w:val="0046763B"/>
    <w:rsid w:val="00467876"/>
    <w:rsid w:val="004678FF"/>
    <w:rsid w:val="004705BF"/>
    <w:rsid w:val="00470B9D"/>
    <w:rsid w:val="00470E5B"/>
    <w:rsid w:val="00471AAC"/>
    <w:rsid w:val="00471ACF"/>
    <w:rsid w:val="00471BF4"/>
    <w:rsid w:val="00472667"/>
    <w:rsid w:val="004729CF"/>
    <w:rsid w:val="00472EC3"/>
    <w:rsid w:val="00473822"/>
    <w:rsid w:val="00473BC2"/>
    <w:rsid w:val="0047409F"/>
    <w:rsid w:val="0047473E"/>
    <w:rsid w:val="00474DBF"/>
    <w:rsid w:val="004752A3"/>
    <w:rsid w:val="004752A5"/>
    <w:rsid w:val="00475401"/>
    <w:rsid w:val="00475989"/>
    <w:rsid w:val="00475C2A"/>
    <w:rsid w:val="00476088"/>
    <w:rsid w:val="00476EE9"/>
    <w:rsid w:val="004775E6"/>
    <w:rsid w:val="00477C0A"/>
    <w:rsid w:val="004801B7"/>
    <w:rsid w:val="0048029C"/>
    <w:rsid w:val="00480729"/>
    <w:rsid w:val="00480C7D"/>
    <w:rsid w:val="00480F4E"/>
    <w:rsid w:val="0048183A"/>
    <w:rsid w:val="00481C10"/>
    <w:rsid w:val="0048214B"/>
    <w:rsid w:val="00482763"/>
    <w:rsid w:val="004828CC"/>
    <w:rsid w:val="00482A4A"/>
    <w:rsid w:val="00482AAF"/>
    <w:rsid w:val="0048305D"/>
    <w:rsid w:val="00483264"/>
    <w:rsid w:val="00483344"/>
    <w:rsid w:val="00483691"/>
    <w:rsid w:val="00483812"/>
    <w:rsid w:val="00483F2B"/>
    <w:rsid w:val="0048431F"/>
    <w:rsid w:val="004843A1"/>
    <w:rsid w:val="004843A8"/>
    <w:rsid w:val="00485072"/>
    <w:rsid w:val="00485274"/>
    <w:rsid w:val="00486613"/>
    <w:rsid w:val="00486680"/>
    <w:rsid w:val="00486B5A"/>
    <w:rsid w:val="0048714F"/>
    <w:rsid w:val="004874BF"/>
    <w:rsid w:val="004875BF"/>
    <w:rsid w:val="00487744"/>
    <w:rsid w:val="00487C0B"/>
    <w:rsid w:val="004904C6"/>
    <w:rsid w:val="00490AD4"/>
    <w:rsid w:val="004910FD"/>
    <w:rsid w:val="00491DFD"/>
    <w:rsid w:val="004925D9"/>
    <w:rsid w:val="004929C5"/>
    <w:rsid w:val="00492A8E"/>
    <w:rsid w:val="004930E5"/>
    <w:rsid w:val="004932B9"/>
    <w:rsid w:val="00493A99"/>
    <w:rsid w:val="00494046"/>
    <w:rsid w:val="00494147"/>
    <w:rsid w:val="004941DD"/>
    <w:rsid w:val="004941F7"/>
    <w:rsid w:val="00494240"/>
    <w:rsid w:val="004945CF"/>
    <w:rsid w:val="00494D4B"/>
    <w:rsid w:val="00495102"/>
    <w:rsid w:val="0049546D"/>
    <w:rsid w:val="0049575F"/>
    <w:rsid w:val="00495E32"/>
    <w:rsid w:val="00496026"/>
    <w:rsid w:val="0049683C"/>
    <w:rsid w:val="00496B87"/>
    <w:rsid w:val="00496FF5"/>
    <w:rsid w:val="00497245"/>
    <w:rsid w:val="004974E4"/>
    <w:rsid w:val="004A0F40"/>
    <w:rsid w:val="004A16BE"/>
    <w:rsid w:val="004A198E"/>
    <w:rsid w:val="004A1F6F"/>
    <w:rsid w:val="004A2F76"/>
    <w:rsid w:val="004A37C1"/>
    <w:rsid w:val="004A3CD5"/>
    <w:rsid w:val="004A4369"/>
    <w:rsid w:val="004A4762"/>
    <w:rsid w:val="004A50DF"/>
    <w:rsid w:val="004A5276"/>
    <w:rsid w:val="004A585D"/>
    <w:rsid w:val="004A5A76"/>
    <w:rsid w:val="004A6214"/>
    <w:rsid w:val="004A62F3"/>
    <w:rsid w:val="004A649B"/>
    <w:rsid w:val="004A6520"/>
    <w:rsid w:val="004A6655"/>
    <w:rsid w:val="004A665D"/>
    <w:rsid w:val="004A68DE"/>
    <w:rsid w:val="004A7A09"/>
    <w:rsid w:val="004A7C33"/>
    <w:rsid w:val="004B0FB0"/>
    <w:rsid w:val="004B1D50"/>
    <w:rsid w:val="004B1D8E"/>
    <w:rsid w:val="004B20DC"/>
    <w:rsid w:val="004B26A0"/>
    <w:rsid w:val="004B2A4C"/>
    <w:rsid w:val="004B2CA2"/>
    <w:rsid w:val="004B316C"/>
    <w:rsid w:val="004B384E"/>
    <w:rsid w:val="004B3DBD"/>
    <w:rsid w:val="004B4B86"/>
    <w:rsid w:val="004B5454"/>
    <w:rsid w:val="004B54E2"/>
    <w:rsid w:val="004B57E0"/>
    <w:rsid w:val="004B5868"/>
    <w:rsid w:val="004B6244"/>
    <w:rsid w:val="004B6CE0"/>
    <w:rsid w:val="004B6F7E"/>
    <w:rsid w:val="004B710A"/>
    <w:rsid w:val="004B7D65"/>
    <w:rsid w:val="004B7D97"/>
    <w:rsid w:val="004B7F4C"/>
    <w:rsid w:val="004C079D"/>
    <w:rsid w:val="004C0D12"/>
    <w:rsid w:val="004C1AE6"/>
    <w:rsid w:val="004C1BDC"/>
    <w:rsid w:val="004C466B"/>
    <w:rsid w:val="004C4A2C"/>
    <w:rsid w:val="004C5FC2"/>
    <w:rsid w:val="004C6510"/>
    <w:rsid w:val="004C6590"/>
    <w:rsid w:val="004C6FEC"/>
    <w:rsid w:val="004C7003"/>
    <w:rsid w:val="004C70D8"/>
    <w:rsid w:val="004C79E3"/>
    <w:rsid w:val="004D0910"/>
    <w:rsid w:val="004D0AB1"/>
    <w:rsid w:val="004D0F3B"/>
    <w:rsid w:val="004D10AB"/>
    <w:rsid w:val="004D114C"/>
    <w:rsid w:val="004D159D"/>
    <w:rsid w:val="004D1607"/>
    <w:rsid w:val="004D1620"/>
    <w:rsid w:val="004D1B4A"/>
    <w:rsid w:val="004D1CA8"/>
    <w:rsid w:val="004D1F71"/>
    <w:rsid w:val="004D1FAD"/>
    <w:rsid w:val="004D259E"/>
    <w:rsid w:val="004D3AA2"/>
    <w:rsid w:val="004D3B0F"/>
    <w:rsid w:val="004D3E60"/>
    <w:rsid w:val="004D3EA9"/>
    <w:rsid w:val="004D3EEA"/>
    <w:rsid w:val="004D4637"/>
    <w:rsid w:val="004D4DDE"/>
    <w:rsid w:val="004D4F77"/>
    <w:rsid w:val="004D5A23"/>
    <w:rsid w:val="004D5E38"/>
    <w:rsid w:val="004D67CE"/>
    <w:rsid w:val="004D73D3"/>
    <w:rsid w:val="004D7455"/>
    <w:rsid w:val="004D7C72"/>
    <w:rsid w:val="004D7E0A"/>
    <w:rsid w:val="004D7E45"/>
    <w:rsid w:val="004E0095"/>
    <w:rsid w:val="004E060A"/>
    <w:rsid w:val="004E0FEB"/>
    <w:rsid w:val="004E1A5F"/>
    <w:rsid w:val="004E1C4C"/>
    <w:rsid w:val="004E2079"/>
    <w:rsid w:val="004E225E"/>
    <w:rsid w:val="004E2326"/>
    <w:rsid w:val="004E2AA3"/>
    <w:rsid w:val="004E4932"/>
    <w:rsid w:val="004E5DD0"/>
    <w:rsid w:val="004E623F"/>
    <w:rsid w:val="004E68FE"/>
    <w:rsid w:val="004E6AA9"/>
    <w:rsid w:val="004E6AFF"/>
    <w:rsid w:val="004E7216"/>
    <w:rsid w:val="004E727B"/>
    <w:rsid w:val="004E74F5"/>
    <w:rsid w:val="004E7B9D"/>
    <w:rsid w:val="004E7F2C"/>
    <w:rsid w:val="004F2291"/>
    <w:rsid w:val="004F2420"/>
    <w:rsid w:val="004F278B"/>
    <w:rsid w:val="004F2BD3"/>
    <w:rsid w:val="004F363E"/>
    <w:rsid w:val="004F43C8"/>
    <w:rsid w:val="004F4E05"/>
    <w:rsid w:val="004F5117"/>
    <w:rsid w:val="004F6241"/>
    <w:rsid w:val="004F6ACE"/>
    <w:rsid w:val="004F6EDB"/>
    <w:rsid w:val="004F7761"/>
    <w:rsid w:val="004F7BFC"/>
    <w:rsid w:val="004F7C5A"/>
    <w:rsid w:val="005002DE"/>
    <w:rsid w:val="005002F3"/>
    <w:rsid w:val="005005E4"/>
    <w:rsid w:val="005009F6"/>
    <w:rsid w:val="00500AA8"/>
    <w:rsid w:val="00500F40"/>
    <w:rsid w:val="005011A5"/>
    <w:rsid w:val="0050164A"/>
    <w:rsid w:val="00501654"/>
    <w:rsid w:val="00501DC1"/>
    <w:rsid w:val="00502788"/>
    <w:rsid w:val="00502A6E"/>
    <w:rsid w:val="00502AC5"/>
    <w:rsid w:val="00503526"/>
    <w:rsid w:val="00503621"/>
    <w:rsid w:val="005039BE"/>
    <w:rsid w:val="005044BB"/>
    <w:rsid w:val="00504AC9"/>
    <w:rsid w:val="005053B6"/>
    <w:rsid w:val="0050576F"/>
    <w:rsid w:val="00505834"/>
    <w:rsid w:val="005058FC"/>
    <w:rsid w:val="00505938"/>
    <w:rsid w:val="00505FA4"/>
    <w:rsid w:val="005063B6"/>
    <w:rsid w:val="00506C57"/>
    <w:rsid w:val="005074EA"/>
    <w:rsid w:val="0050781F"/>
    <w:rsid w:val="00507C95"/>
    <w:rsid w:val="00507DCF"/>
    <w:rsid w:val="00507F9E"/>
    <w:rsid w:val="00510BC4"/>
    <w:rsid w:val="005112EF"/>
    <w:rsid w:val="00511C1D"/>
    <w:rsid w:val="00511F18"/>
    <w:rsid w:val="0051272B"/>
    <w:rsid w:val="00512D10"/>
    <w:rsid w:val="00513C19"/>
    <w:rsid w:val="00513CBB"/>
    <w:rsid w:val="0051516B"/>
    <w:rsid w:val="005156C6"/>
    <w:rsid w:val="0051587B"/>
    <w:rsid w:val="00515B6C"/>
    <w:rsid w:val="00515BC8"/>
    <w:rsid w:val="0051765D"/>
    <w:rsid w:val="00517FC9"/>
    <w:rsid w:val="00520319"/>
    <w:rsid w:val="0052060E"/>
    <w:rsid w:val="00520655"/>
    <w:rsid w:val="00521419"/>
    <w:rsid w:val="00521F95"/>
    <w:rsid w:val="005224E5"/>
    <w:rsid w:val="00522678"/>
    <w:rsid w:val="00522823"/>
    <w:rsid w:val="0052332C"/>
    <w:rsid w:val="005240C6"/>
    <w:rsid w:val="00524870"/>
    <w:rsid w:val="00524C4D"/>
    <w:rsid w:val="0052536F"/>
    <w:rsid w:val="00525412"/>
    <w:rsid w:val="0052578C"/>
    <w:rsid w:val="005279AC"/>
    <w:rsid w:val="00527C46"/>
    <w:rsid w:val="005302BB"/>
    <w:rsid w:val="00530BE1"/>
    <w:rsid w:val="00530DEE"/>
    <w:rsid w:val="00530ECF"/>
    <w:rsid w:val="00530FB9"/>
    <w:rsid w:val="00531C91"/>
    <w:rsid w:val="00531F22"/>
    <w:rsid w:val="005320C6"/>
    <w:rsid w:val="00532357"/>
    <w:rsid w:val="0053257C"/>
    <w:rsid w:val="005327A6"/>
    <w:rsid w:val="00532822"/>
    <w:rsid w:val="00532ACF"/>
    <w:rsid w:val="00533209"/>
    <w:rsid w:val="0053337E"/>
    <w:rsid w:val="0053345C"/>
    <w:rsid w:val="00533B75"/>
    <w:rsid w:val="00533FBA"/>
    <w:rsid w:val="005342E0"/>
    <w:rsid w:val="00534349"/>
    <w:rsid w:val="00534488"/>
    <w:rsid w:val="005347A8"/>
    <w:rsid w:val="00534BB4"/>
    <w:rsid w:val="0053553D"/>
    <w:rsid w:val="00535AC3"/>
    <w:rsid w:val="005363B1"/>
    <w:rsid w:val="00536B2C"/>
    <w:rsid w:val="00536D3B"/>
    <w:rsid w:val="00536E30"/>
    <w:rsid w:val="00537586"/>
    <w:rsid w:val="00537C46"/>
    <w:rsid w:val="005405C6"/>
    <w:rsid w:val="00540932"/>
    <w:rsid w:val="0054154C"/>
    <w:rsid w:val="00541EC7"/>
    <w:rsid w:val="005420CE"/>
    <w:rsid w:val="005421FB"/>
    <w:rsid w:val="005424DB"/>
    <w:rsid w:val="00542E7E"/>
    <w:rsid w:val="00542FE7"/>
    <w:rsid w:val="005434DB"/>
    <w:rsid w:val="0054411C"/>
    <w:rsid w:val="005441F0"/>
    <w:rsid w:val="00544358"/>
    <w:rsid w:val="00544DC3"/>
    <w:rsid w:val="00545687"/>
    <w:rsid w:val="005459FE"/>
    <w:rsid w:val="00545B6E"/>
    <w:rsid w:val="00546C1B"/>
    <w:rsid w:val="00547108"/>
    <w:rsid w:val="00550DE4"/>
    <w:rsid w:val="00550F09"/>
    <w:rsid w:val="00551696"/>
    <w:rsid w:val="005516B0"/>
    <w:rsid w:val="005523E0"/>
    <w:rsid w:val="00552715"/>
    <w:rsid w:val="00552982"/>
    <w:rsid w:val="00552D0E"/>
    <w:rsid w:val="00552D44"/>
    <w:rsid w:val="00552ED0"/>
    <w:rsid w:val="00553435"/>
    <w:rsid w:val="00555AAA"/>
    <w:rsid w:val="00555E48"/>
    <w:rsid w:val="00555F99"/>
    <w:rsid w:val="00556036"/>
    <w:rsid w:val="005567A0"/>
    <w:rsid w:val="00556C59"/>
    <w:rsid w:val="00556CCF"/>
    <w:rsid w:val="00557096"/>
    <w:rsid w:val="005578B0"/>
    <w:rsid w:val="00557922"/>
    <w:rsid w:val="00560473"/>
    <w:rsid w:val="00560B03"/>
    <w:rsid w:val="005615EF"/>
    <w:rsid w:val="005616D7"/>
    <w:rsid w:val="00561754"/>
    <w:rsid w:val="00561BCC"/>
    <w:rsid w:val="00561BCD"/>
    <w:rsid w:val="00561F11"/>
    <w:rsid w:val="00561F65"/>
    <w:rsid w:val="0056240C"/>
    <w:rsid w:val="0056271E"/>
    <w:rsid w:val="005644BB"/>
    <w:rsid w:val="00564CF5"/>
    <w:rsid w:val="00564F52"/>
    <w:rsid w:val="0056566D"/>
    <w:rsid w:val="00565A0D"/>
    <w:rsid w:val="00565B83"/>
    <w:rsid w:val="0056609E"/>
    <w:rsid w:val="005663B4"/>
    <w:rsid w:val="00566494"/>
    <w:rsid w:val="00567138"/>
    <w:rsid w:val="005679ED"/>
    <w:rsid w:val="00567ACE"/>
    <w:rsid w:val="00567C36"/>
    <w:rsid w:val="00567D30"/>
    <w:rsid w:val="0057010D"/>
    <w:rsid w:val="00570BEF"/>
    <w:rsid w:val="00571640"/>
    <w:rsid w:val="00571728"/>
    <w:rsid w:val="00571AF9"/>
    <w:rsid w:val="00571B3B"/>
    <w:rsid w:val="00571DD3"/>
    <w:rsid w:val="005725A9"/>
    <w:rsid w:val="00572E29"/>
    <w:rsid w:val="0057392E"/>
    <w:rsid w:val="00574CC0"/>
    <w:rsid w:val="00575877"/>
    <w:rsid w:val="00575C29"/>
    <w:rsid w:val="00576081"/>
    <w:rsid w:val="00576119"/>
    <w:rsid w:val="00576666"/>
    <w:rsid w:val="00576B1C"/>
    <w:rsid w:val="00576BB3"/>
    <w:rsid w:val="00576F6D"/>
    <w:rsid w:val="00577592"/>
    <w:rsid w:val="0057773A"/>
    <w:rsid w:val="00580544"/>
    <w:rsid w:val="005807B1"/>
    <w:rsid w:val="005807D1"/>
    <w:rsid w:val="00580909"/>
    <w:rsid w:val="00580A91"/>
    <w:rsid w:val="00580E35"/>
    <w:rsid w:val="005815B7"/>
    <w:rsid w:val="0058162E"/>
    <w:rsid w:val="0058210C"/>
    <w:rsid w:val="00582A0D"/>
    <w:rsid w:val="00582FEE"/>
    <w:rsid w:val="00583304"/>
    <w:rsid w:val="00583917"/>
    <w:rsid w:val="00583C37"/>
    <w:rsid w:val="0058415F"/>
    <w:rsid w:val="005846B3"/>
    <w:rsid w:val="00584D13"/>
    <w:rsid w:val="00585536"/>
    <w:rsid w:val="00585826"/>
    <w:rsid w:val="00585C64"/>
    <w:rsid w:val="00585E45"/>
    <w:rsid w:val="00586002"/>
    <w:rsid w:val="005860BF"/>
    <w:rsid w:val="00586C93"/>
    <w:rsid w:val="00587453"/>
    <w:rsid w:val="005878D8"/>
    <w:rsid w:val="00587BA5"/>
    <w:rsid w:val="00587C06"/>
    <w:rsid w:val="00587D43"/>
    <w:rsid w:val="005907FA"/>
    <w:rsid w:val="0059083C"/>
    <w:rsid w:val="0059083D"/>
    <w:rsid w:val="0059091B"/>
    <w:rsid w:val="005909AD"/>
    <w:rsid w:val="00590B68"/>
    <w:rsid w:val="00590E54"/>
    <w:rsid w:val="00591086"/>
    <w:rsid w:val="00591820"/>
    <w:rsid w:val="00591D8C"/>
    <w:rsid w:val="00592C81"/>
    <w:rsid w:val="00593006"/>
    <w:rsid w:val="005935AB"/>
    <w:rsid w:val="0059457A"/>
    <w:rsid w:val="005953A1"/>
    <w:rsid w:val="005955A2"/>
    <w:rsid w:val="0059567D"/>
    <w:rsid w:val="00595681"/>
    <w:rsid w:val="005958CE"/>
    <w:rsid w:val="00595AEC"/>
    <w:rsid w:val="00595CCF"/>
    <w:rsid w:val="00595D5F"/>
    <w:rsid w:val="00595E4E"/>
    <w:rsid w:val="005961DD"/>
    <w:rsid w:val="005961F2"/>
    <w:rsid w:val="0059632C"/>
    <w:rsid w:val="005971DD"/>
    <w:rsid w:val="0059731E"/>
    <w:rsid w:val="0059754A"/>
    <w:rsid w:val="005976CC"/>
    <w:rsid w:val="005A074C"/>
    <w:rsid w:val="005A07E1"/>
    <w:rsid w:val="005A0C34"/>
    <w:rsid w:val="005A0C4C"/>
    <w:rsid w:val="005A0C50"/>
    <w:rsid w:val="005A1559"/>
    <w:rsid w:val="005A1A35"/>
    <w:rsid w:val="005A1E9E"/>
    <w:rsid w:val="005A288A"/>
    <w:rsid w:val="005A29B5"/>
    <w:rsid w:val="005A29CF"/>
    <w:rsid w:val="005A2A99"/>
    <w:rsid w:val="005A30C0"/>
    <w:rsid w:val="005A31BF"/>
    <w:rsid w:val="005A36DE"/>
    <w:rsid w:val="005A3824"/>
    <w:rsid w:val="005A39DD"/>
    <w:rsid w:val="005A3A3A"/>
    <w:rsid w:val="005A417E"/>
    <w:rsid w:val="005A41A4"/>
    <w:rsid w:val="005A41A9"/>
    <w:rsid w:val="005A46ED"/>
    <w:rsid w:val="005A4B51"/>
    <w:rsid w:val="005A5883"/>
    <w:rsid w:val="005A5C4D"/>
    <w:rsid w:val="005A6EB3"/>
    <w:rsid w:val="005A7ACF"/>
    <w:rsid w:val="005A7C7F"/>
    <w:rsid w:val="005A7E86"/>
    <w:rsid w:val="005B06C1"/>
    <w:rsid w:val="005B08D8"/>
    <w:rsid w:val="005B105B"/>
    <w:rsid w:val="005B1315"/>
    <w:rsid w:val="005B13AB"/>
    <w:rsid w:val="005B14BF"/>
    <w:rsid w:val="005B1B7E"/>
    <w:rsid w:val="005B2289"/>
    <w:rsid w:val="005B23A5"/>
    <w:rsid w:val="005B2530"/>
    <w:rsid w:val="005B2DEB"/>
    <w:rsid w:val="005B31F4"/>
    <w:rsid w:val="005B46A2"/>
    <w:rsid w:val="005B538E"/>
    <w:rsid w:val="005B597C"/>
    <w:rsid w:val="005B5C9C"/>
    <w:rsid w:val="005B5D01"/>
    <w:rsid w:val="005B5DB1"/>
    <w:rsid w:val="005B623A"/>
    <w:rsid w:val="005B6264"/>
    <w:rsid w:val="005B653D"/>
    <w:rsid w:val="005C014B"/>
    <w:rsid w:val="005C03D2"/>
    <w:rsid w:val="005C0C03"/>
    <w:rsid w:val="005C0E22"/>
    <w:rsid w:val="005C1799"/>
    <w:rsid w:val="005C1996"/>
    <w:rsid w:val="005C19EC"/>
    <w:rsid w:val="005C20DD"/>
    <w:rsid w:val="005C23E1"/>
    <w:rsid w:val="005C2462"/>
    <w:rsid w:val="005C27E6"/>
    <w:rsid w:val="005C3386"/>
    <w:rsid w:val="005C3C20"/>
    <w:rsid w:val="005C42DA"/>
    <w:rsid w:val="005C5163"/>
    <w:rsid w:val="005C554C"/>
    <w:rsid w:val="005C5BD6"/>
    <w:rsid w:val="005C71AD"/>
    <w:rsid w:val="005C798A"/>
    <w:rsid w:val="005D02E4"/>
    <w:rsid w:val="005D12DA"/>
    <w:rsid w:val="005D1709"/>
    <w:rsid w:val="005D1A55"/>
    <w:rsid w:val="005D1CF4"/>
    <w:rsid w:val="005D2063"/>
    <w:rsid w:val="005D2951"/>
    <w:rsid w:val="005D3260"/>
    <w:rsid w:val="005D331E"/>
    <w:rsid w:val="005D3614"/>
    <w:rsid w:val="005D38CE"/>
    <w:rsid w:val="005D3E8F"/>
    <w:rsid w:val="005D4190"/>
    <w:rsid w:val="005D45F0"/>
    <w:rsid w:val="005D46A3"/>
    <w:rsid w:val="005D4F13"/>
    <w:rsid w:val="005D5344"/>
    <w:rsid w:val="005D59F4"/>
    <w:rsid w:val="005D65B8"/>
    <w:rsid w:val="005D6624"/>
    <w:rsid w:val="005D6723"/>
    <w:rsid w:val="005D6B03"/>
    <w:rsid w:val="005D6B7A"/>
    <w:rsid w:val="005D7121"/>
    <w:rsid w:val="005D72C8"/>
    <w:rsid w:val="005D7383"/>
    <w:rsid w:val="005D7CA7"/>
    <w:rsid w:val="005E0303"/>
    <w:rsid w:val="005E063D"/>
    <w:rsid w:val="005E085F"/>
    <w:rsid w:val="005E09EF"/>
    <w:rsid w:val="005E0E30"/>
    <w:rsid w:val="005E185B"/>
    <w:rsid w:val="005E2E9C"/>
    <w:rsid w:val="005E2F63"/>
    <w:rsid w:val="005E3290"/>
    <w:rsid w:val="005E3607"/>
    <w:rsid w:val="005E410D"/>
    <w:rsid w:val="005E48E3"/>
    <w:rsid w:val="005E4CDA"/>
    <w:rsid w:val="005E5232"/>
    <w:rsid w:val="005E52CC"/>
    <w:rsid w:val="005E57E4"/>
    <w:rsid w:val="005E62A6"/>
    <w:rsid w:val="005E670B"/>
    <w:rsid w:val="005E6F95"/>
    <w:rsid w:val="005E7136"/>
    <w:rsid w:val="005E76F2"/>
    <w:rsid w:val="005F035F"/>
    <w:rsid w:val="005F058D"/>
    <w:rsid w:val="005F1634"/>
    <w:rsid w:val="005F1CE6"/>
    <w:rsid w:val="005F2442"/>
    <w:rsid w:val="005F2BBD"/>
    <w:rsid w:val="005F3484"/>
    <w:rsid w:val="005F3AA4"/>
    <w:rsid w:val="005F41BE"/>
    <w:rsid w:val="005F4610"/>
    <w:rsid w:val="005F4733"/>
    <w:rsid w:val="005F48D0"/>
    <w:rsid w:val="005F56BB"/>
    <w:rsid w:val="005F60F2"/>
    <w:rsid w:val="005F6119"/>
    <w:rsid w:val="005F69DC"/>
    <w:rsid w:val="005F75D2"/>
    <w:rsid w:val="005F77C2"/>
    <w:rsid w:val="005F77D5"/>
    <w:rsid w:val="005F7833"/>
    <w:rsid w:val="005F7BC5"/>
    <w:rsid w:val="005F7C2B"/>
    <w:rsid w:val="0060035B"/>
    <w:rsid w:val="006006A6"/>
    <w:rsid w:val="00600C6A"/>
    <w:rsid w:val="00600EF6"/>
    <w:rsid w:val="00601DBE"/>
    <w:rsid w:val="00601EB9"/>
    <w:rsid w:val="0060208F"/>
    <w:rsid w:val="00602541"/>
    <w:rsid w:val="006029A3"/>
    <w:rsid w:val="00602CE7"/>
    <w:rsid w:val="00602E07"/>
    <w:rsid w:val="00603FE0"/>
    <w:rsid w:val="0060447A"/>
    <w:rsid w:val="00604DAF"/>
    <w:rsid w:val="00604E53"/>
    <w:rsid w:val="0060591C"/>
    <w:rsid w:val="00605A96"/>
    <w:rsid w:val="00606A88"/>
    <w:rsid w:val="006072C2"/>
    <w:rsid w:val="00607371"/>
    <w:rsid w:val="00607FF7"/>
    <w:rsid w:val="00610484"/>
    <w:rsid w:val="006104E9"/>
    <w:rsid w:val="00611301"/>
    <w:rsid w:val="006113DE"/>
    <w:rsid w:val="006114E0"/>
    <w:rsid w:val="006118BE"/>
    <w:rsid w:val="00611B9A"/>
    <w:rsid w:val="00611D7D"/>
    <w:rsid w:val="00612609"/>
    <w:rsid w:val="00612B73"/>
    <w:rsid w:val="00612E71"/>
    <w:rsid w:val="00613418"/>
    <w:rsid w:val="00613530"/>
    <w:rsid w:val="006138A7"/>
    <w:rsid w:val="00613D62"/>
    <w:rsid w:val="00614288"/>
    <w:rsid w:val="006142AE"/>
    <w:rsid w:val="00615220"/>
    <w:rsid w:val="00615E0C"/>
    <w:rsid w:val="006162E4"/>
    <w:rsid w:val="0061658C"/>
    <w:rsid w:val="00617140"/>
    <w:rsid w:val="0061775D"/>
    <w:rsid w:val="00620146"/>
    <w:rsid w:val="006203BD"/>
    <w:rsid w:val="00620C0B"/>
    <w:rsid w:val="00621144"/>
    <w:rsid w:val="00621400"/>
    <w:rsid w:val="00621690"/>
    <w:rsid w:val="00621BA7"/>
    <w:rsid w:val="00621FBC"/>
    <w:rsid w:val="00622951"/>
    <w:rsid w:val="006229D7"/>
    <w:rsid w:val="00623687"/>
    <w:rsid w:val="00623761"/>
    <w:rsid w:val="00623775"/>
    <w:rsid w:val="00623AED"/>
    <w:rsid w:val="00623DBA"/>
    <w:rsid w:val="00623E6E"/>
    <w:rsid w:val="00623FC8"/>
    <w:rsid w:val="00625226"/>
    <w:rsid w:val="0062595B"/>
    <w:rsid w:val="00625A47"/>
    <w:rsid w:val="00625CF4"/>
    <w:rsid w:val="00625FA7"/>
    <w:rsid w:val="006260B1"/>
    <w:rsid w:val="006269D2"/>
    <w:rsid w:val="00627D95"/>
    <w:rsid w:val="00630016"/>
    <w:rsid w:val="00630A13"/>
    <w:rsid w:val="00630D35"/>
    <w:rsid w:val="00631583"/>
    <w:rsid w:val="006317AE"/>
    <w:rsid w:val="00631933"/>
    <w:rsid w:val="00631B7A"/>
    <w:rsid w:val="00631F0C"/>
    <w:rsid w:val="00632244"/>
    <w:rsid w:val="00632BAD"/>
    <w:rsid w:val="00633997"/>
    <w:rsid w:val="00633A37"/>
    <w:rsid w:val="006340BE"/>
    <w:rsid w:val="00634564"/>
    <w:rsid w:val="00634AE4"/>
    <w:rsid w:val="00634C98"/>
    <w:rsid w:val="00635471"/>
    <w:rsid w:val="006356AA"/>
    <w:rsid w:val="006357B7"/>
    <w:rsid w:val="0063597F"/>
    <w:rsid w:val="00635EED"/>
    <w:rsid w:val="0063605B"/>
    <w:rsid w:val="006360D9"/>
    <w:rsid w:val="006361F8"/>
    <w:rsid w:val="00636208"/>
    <w:rsid w:val="00636509"/>
    <w:rsid w:val="00636A2E"/>
    <w:rsid w:val="00636E3F"/>
    <w:rsid w:val="006374CF"/>
    <w:rsid w:val="00637C3D"/>
    <w:rsid w:val="00640749"/>
    <w:rsid w:val="00640AFA"/>
    <w:rsid w:val="00641630"/>
    <w:rsid w:val="0064197E"/>
    <w:rsid w:val="00641B05"/>
    <w:rsid w:val="00641CDC"/>
    <w:rsid w:val="00641D34"/>
    <w:rsid w:val="00641E94"/>
    <w:rsid w:val="00642066"/>
    <w:rsid w:val="00642077"/>
    <w:rsid w:val="006426DD"/>
    <w:rsid w:val="00643043"/>
    <w:rsid w:val="00643389"/>
    <w:rsid w:val="0064352D"/>
    <w:rsid w:val="0064358F"/>
    <w:rsid w:val="00643AEF"/>
    <w:rsid w:val="006447B1"/>
    <w:rsid w:val="00644818"/>
    <w:rsid w:val="00644A46"/>
    <w:rsid w:val="0064544A"/>
    <w:rsid w:val="00645785"/>
    <w:rsid w:val="00645B09"/>
    <w:rsid w:val="00646347"/>
    <w:rsid w:val="00646E42"/>
    <w:rsid w:val="00646F95"/>
    <w:rsid w:val="006474D8"/>
    <w:rsid w:val="00647F16"/>
    <w:rsid w:val="00650F03"/>
    <w:rsid w:val="0065156A"/>
    <w:rsid w:val="00651FF3"/>
    <w:rsid w:val="006521B6"/>
    <w:rsid w:val="006522BA"/>
    <w:rsid w:val="006522E7"/>
    <w:rsid w:val="00652E3F"/>
    <w:rsid w:val="00652FB3"/>
    <w:rsid w:val="00653191"/>
    <w:rsid w:val="006542CF"/>
    <w:rsid w:val="0065479A"/>
    <w:rsid w:val="0065531D"/>
    <w:rsid w:val="006557E0"/>
    <w:rsid w:val="00655C2D"/>
    <w:rsid w:val="00655DD8"/>
    <w:rsid w:val="00655EAD"/>
    <w:rsid w:val="006560E8"/>
    <w:rsid w:val="0065611B"/>
    <w:rsid w:val="00656736"/>
    <w:rsid w:val="0065686E"/>
    <w:rsid w:val="00656B7B"/>
    <w:rsid w:val="00656DB7"/>
    <w:rsid w:val="00657031"/>
    <w:rsid w:val="006576A7"/>
    <w:rsid w:val="006578F8"/>
    <w:rsid w:val="00657A02"/>
    <w:rsid w:val="00657A53"/>
    <w:rsid w:val="00657B07"/>
    <w:rsid w:val="00657E30"/>
    <w:rsid w:val="00657F3E"/>
    <w:rsid w:val="00662537"/>
    <w:rsid w:val="006627B4"/>
    <w:rsid w:val="00662F28"/>
    <w:rsid w:val="006630D3"/>
    <w:rsid w:val="0066334C"/>
    <w:rsid w:val="0066386B"/>
    <w:rsid w:val="006638F4"/>
    <w:rsid w:val="0066417D"/>
    <w:rsid w:val="006641ED"/>
    <w:rsid w:val="00664561"/>
    <w:rsid w:val="0066471D"/>
    <w:rsid w:val="00664D87"/>
    <w:rsid w:val="006658CE"/>
    <w:rsid w:val="006659C2"/>
    <w:rsid w:val="0066624D"/>
    <w:rsid w:val="006664EF"/>
    <w:rsid w:val="00667828"/>
    <w:rsid w:val="00667A7B"/>
    <w:rsid w:val="00667E4E"/>
    <w:rsid w:val="00670115"/>
    <w:rsid w:val="0067049F"/>
    <w:rsid w:val="00670775"/>
    <w:rsid w:val="006713D3"/>
    <w:rsid w:val="00671891"/>
    <w:rsid w:val="0067247C"/>
    <w:rsid w:val="006724B1"/>
    <w:rsid w:val="006727B3"/>
    <w:rsid w:val="006732F8"/>
    <w:rsid w:val="00673C56"/>
    <w:rsid w:val="00673D71"/>
    <w:rsid w:val="00673FBB"/>
    <w:rsid w:val="0067424C"/>
    <w:rsid w:val="00674A4D"/>
    <w:rsid w:val="00674F12"/>
    <w:rsid w:val="00675F32"/>
    <w:rsid w:val="0067604D"/>
    <w:rsid w:val="00676F3B"/>
    <w:rsid w:val="00677ACB"/>
    <w:rsid w:val="0068045B"/>
    <w:rsid w:val="006804C2"/>
    <w:rsid w:val="00680DC7"/>
    <w:rsid w:val="006811F9"/>
    <w:rsid w:val="006812BF"/>
    <w:rsid w:val="00681524"/>
    <w:rsid w:val="00681678"/>
    <w:rsid w:val="006817E5"/>
    <w:rsid w:val="00681F09"/>
    <w:rsid w:val="00681FF5"/>
    <w:rsid w:val="006842B9"/>
    <w:rsid w:val="0068452E"/>
    <w:rsid w:val="006856CD"/>
    <w:rsid w:val="006859F2"/>
    <w:rsid w:val="00685FF1"/>
    <w:rsid w:val="006861B9"/>
    <w:rsid w:val="0068664C"/>
    <w:rsid w:val="00686B22"/>
    <w:rsid w:val="00686F51"/>
    <w:rsid w:val="0068718F"/>
    <w:rsid w:val="00687220"/>
    <w:rsid w:val="00690427"/>
    <w:rsid w:val="006904EF"/>
    <w:rsid w:val="00690605"/>
    <w:rsid w:val="00690C8B"/>
    <w:rsid w:val="0069123B"/>
    <w:rsid w:val="0069142B"/>
    <w:rsid w:val="0069247C"/>
    <w:rsid w:val="00692846"/>
    <w:rsid w:val="0069290E"/>
    <w:rsid w:val="00692BAC"/>
    <w:rsid w:val="006931E1"/>
    <w:rsid w:val="006937FA"/>
    <w:rsid w:val="00693CE6"/>
    <w:rsid w:val="00693D5C"/>
    <w:rsid w:val="006949D9"/>
    <w:rsid w:val="00694BE7"/>
    <w:rsid w:val="00694CE8"/>
    <w:rsid w:val="0069685C"/>
    <w:rsid w:val="00696A94"/>
    <w:rsid w:val="0069725A"/>
    <w:rsid w:val="00697A96"/>
    <w:rsid w:val="006A056B"/>
    <w:rsid w:val="006A0749"/>
    <w:rsid w:val="006A0F13"/>
    <w:rsid w:val="006A19EB"/>
    <w:rsid w:val="006A2284"/>
    <w:rsid w:val="006A24CF"/>
    <w:rsid w:val="006A2F29"/>
    <w:rsid w:val="006A3507"/>
    <w:rsid w:val="006A39CA"/>
    <w:rsid w:val="006A3F4C"/>
    <w:rsid w:val="006A4214"/>
    <w:rsid w:val="006A4409"/>
    <w:rsid w:val="006A45D0"/>
    <w:rsid w:val="006A4CC9"/>
    <w:rsid w:val="006A5443"/>
    <w:rsid w:val="006A5C5D"/>
    <w:rsid w:val="006A5E5C"/>
    <w:rsid w:val="006A5F29"/>
    <w:rsid w:val="006A638E"/>
    <w:rsid w:val="006A66D1"/>
    <w:rsid w:val="006A7461"/>
    <w:rsid w:val="006A746F"/>
    <w:rsid w:val="006A781E"/>
    <w:rsid w:val="006A7A40"/>
    <w:rsid w:val="006B08D8"/>
    <w:rsid w:val="006B0BDB"/>
    <w:rsid w:val="006B0F02"/>
    <w:rsid w:val="006B1469"/>
    <w:rsid w:val="006B1B3F"/>
    <w:rsid w:val="006B1F3E"/>
    <w:rsid w:val="006B20CA"/>
    <w:rsid w:val="006B2205"/>
    <w:rsid w:val="006B297A"/>
    <w:rsid w:val="006B2DA8"/>
    <w:rsid w:val="006B2F0A"/>
    <w:rsid w:val="006B31E4"/>
    <w:rsid w:val="006B3658"/>
    <w:rsid w:val="006B401E"/>
    <w:rsid w:val="006B407B"/>
    <w:rsid w:val="006B40F7"/>
    <w:rsid w:val="006B420A"/>
    <w:rsid w:val="006B42A1"/>
    <w:rsid w:val="006B472A"/>
    <w:rsid w:val="006B5A9A"/>
    <w:rsid w:val="006B5C07"/>
    <w:rsid w:val="006B5FE3"/>
    <w:rsid w:val="006B6624"/>
    <w:rsid w:val="006B6892"/>
    <w:rsid w:val="006B6DA4"/>
    <w:rsid w:val="006B704A"/>
    <w:rsid w:val="006B7196"/>
    <w:rsid w:val="006B7A28"/>
    <w:rsid w:val="006C001C"/>
    <w:rsid w:val="006C028B"/>
    <w:rsid w:val="006C0ECD"/>
    <w:rsid w:val="006C1C95"/>
    <w:rsid w:val="006C29D6"/>
    <w:rsid w:val="006C29FE"/>
    <w:rsid w:val="006C31AB"/>
    <w:rsid w:val="006C31BC"/>
    <w:rsid w:val="006C355B"/>
    <w:rsid w:val="006C395B"/>
    <w:rsid w:val="006C42CF"/>
    <w:rsid w:val="006C53EC"/>
    <w:rsid w:val="006C53F9"/>
    <w:rsid w:val="006C559C"/>
    <w:rsid w:val="006C5B84"/>
    <w:rsid w:val="006C5CC4"/>
    <w:rsid w:val="006C6248"/>
    <w:rsid w:val="006C6C80"/>
    <w:rsid w:val="006C6F95"/>
    <w:rsid w:val="006C7BC3"/>
    <w:rsid w:val="006C7DB4"/>
    <w:rsid w:val="006D012B"/>
    <w:rsid w:val="006D0577"/>
    <w:rsid w:val="006D0675"/>
    <w:rsid w:val="006D0C4A"/>
    <w:rsid w:val="006D113C"/>
    <w:rsid w:val="006D1258"/>
    <w:rsid w:val="006D1350"/>
    <w:rsid w:val="006D1795"/>
    <w:rsid w:val="006D1CA0"/>
    <w:rsid w:val="006D2639"/>
    <w:rsid w:val="006D2C14"/>
    <w:rsid w:val="006D3B6E"/>
    <w:rsid w:val="006D3B98"/>
    <w:rsid w:val="006D4C53"/>
    <w:rsid w:val="006D4D23"/>
    <w:rsid w:val="006D53BA"/>
    <w:rsid w:val="006D5433"/>
    <w:rsid w:val="006D5580"/>
    <w:rsid w:val="006D56A8"/>
    <w:rsid w:val="006D56E3"/>
    <w:rsid w:val="006D598F"/>
    <w:rsid w:val="006D5D24"/>
    <w:rsid w:val="006D5DB6"/>
    <w:rsid w:val="006D5DF4"/>
    <w:rsid w:val="006D657C"/>
    <w:rsid w:val="006D65D0"/>
    <w:rsid w:val="006D6B21"/>
    <w:rsid w:val="006D6B9F"/>
    <w:rsid w:val="006D6E0C"/>
    <w:rsid w:val="006D6F72"/>
    <w:rsid w:val="006D6FD7"/>
    <w:rsid w:val="006D721C"/>
    <w:rsid w:val="006D75D3"/>
    <w:rsid w:val="006D7768"/>
    <w:rsid w:val="006E0024"/>
    <w:rsid w:val="006E0106"/>
    <w:rsid w:val="006E030F"/>
    <w:rsid w:val="006E04C7"/>
    <w:rsid w:val="006E14B1"/>
    <w:rsid w:val="006E172B"/>
    <w:rsid w:val="006E1B4E"/>
    <w:rsid w:val="006E1E2B"/>
    <w:rsid w:val="006E2D0A"/>
    <w:rsid w:val="006E2DD6"/>
    <w:rsid w:val="006E3243"/>
    <w:rsid w:val="006E3442"/>
    <w:rsid w:val="006E36A6"/>
    <w:rsid w:val="006E39F4"/>
    <w:rsid w:val="006E4771"/>
    <w:rsid w:val="006E624A"/>
    <w:rsid w:val="006E68F9"/>
    <w:rsid w:val="006E6A53"/>
    <w:rsid w:val="006E7270"/>
    <w:rsid w:val="006F0822"/>
    <w:rsid w:val="006F09EC"/>
    <w:rsid w:val="006F1199"/>
    <w:rsid w:val="006F1292"/>
    <w:rsid w:val="006F1398"/>
    <w:rsid w:val="006F1D78"/>
    <w:rsid w:val="006F1E47"/>
    <w:rsid w:val="006F1E7B"/>
    <w:rsid w:val="006F2039"/>
    <w:rsid w:val="006F2141"/>
    <w:rsid w:val="006F242D"/>
    <w:rsid w:val="006F39BE"/>
    <w:rsid w:val="006F414D"/>
    <w:rsid w:val="006F46D7"/>
    <w:rsid w:val="006F4B42"/>
    <w:rsid w:val="006F58AB"/>
    <w:rsid w:val="006F6447"/>
    <w:rsid w:val="006F6B51"/>
    <w:rsid w:val="006F6C4B"/>
    <w:rsid w:val="006F71FF"/>
    <w:rsid w:val="007000B7"/>
    <w:rsid w:val="007002B9"/>
    <w:rsid w:val="00700472"/>
    <w:rsid w:val="007010DA"/>
    <w:rsid w:val="00701E15"/>
    <w:rsid w:val="007022FF"/>
    <w:rsid w:val="00702321"/>
    <w:rsid w:val="0070278E"/>
    <w:rsid w:val="00702A44"/>
    <w:rsid w:val="00702EEA"/>
    <w:rsid w:val="00703894"/>
    <w:rsid w:val="00703D88"/>
    <w:rsid w:val="0070438F"/>
    <w:rsid w:val="00704C60"/>
    <w:rsid w:val="0070517D"/>
    <w:rsid w:val="00705CDF"/>
    <w:rsid w:val="00705EEA"/>
    <w:rsid w:val="00705EED"/>
    <w:rsid w:val="00705FB3"/>
    <w:rsid w:val="0070610A"/>
    <w:rsid w:val="0070645F"/>
    <w:rsid w:val="00706962"/>
    <w:rsid w:val="00706EFA"/>
    <w:rsid w:val="00707160"/>
    <w:rsid w:val="00707A87"/>
    <w:rsid w:val="00707E94"/>
    <w:rsid w:val="00707E9C"/>
    <w:rsid w:val="00707EAD"/>
    <w:rsid w:val="00710214"/>
    <w:rsid w:val="00711067"/>
    <w:rsid w:val="00711589"/>
    <w:rsid w:val="00712949"/>
    <w:rsid w:val="00712AFD"/>
    <w:rsid w:val="00712AFF"/>
    <w:rsid w:val="00712F1E"/>
    <w:rsid w:val="00712F43"/>
    <w:rsid w:val="0071338A"/>
    <w:rsid w:val="007134E4"/>
    <w:rsid w:val="00713890"/>
    <w:rsid w:val="00713A93"/>
    <w:rsid w:val="0071412A"/>
    <w:rsid w:val="00714F68"/>
    <w:rsid w:val="007150D7"/>
    <w:rsid w:val="007158AC"/>
    <w:rsid w:val="00715A07"/>
    <w:rsid w:val="00715AA0"/>
    <w:rsid w:val="00715B35"/>
    <w:rsid w:val="00715C1C"/>
    <w:rsid w:val="007163CD"/>
    <w:rsid w:val="00716950"/>
    <w:rsid w:val="00717770"/>
    <w:rsid w:val="00717E83"/>
    <w:rsid w:val="00720409"/>
    <w:rsid w:val="007209E2"/>
    <w:rsid w:val="00720A68"/>
    <w:rsid w:val="00720DAF"/>
    <w:rsid w:val="0072118E"/>
    <w:rsid w:val="00721797"/>
    <w:rsid w:val="00721BF8"/>
    <w:rsid w:val="00722137"/>
    <w:rsid w:val="0072235C"/>
    <w:rsid w:val="00722769"/>
    <w:rsid w:val="00723D16"/>
    <w:rsid w:val="0072464F"/>
    <w:rsid w:val="0072488F"/>
    <w:rsid w:val="007248FB"/>
    <w:rsid w:val="00725062"/>
    <w:rsid w:val="0072572C"/>
    <w:rsid w:val="00726ADE"/>
    <w:rsid w:val="00727327"/>
    <w:rsid w:val="00727809"/>
    <w:rsid w:val="00727BFA"/>
    <w:rsid w:val="0073067E"/>
    <w:rsid w:val="00730C53"/>
    <w:rsid w:val="00731892"/>
    <w:rsid w:val="007325A9"/>
    <w:rsid w:val="00732B76"/>
    <w:rsid w:val="00732C21"/>
    <w:rsid w:val="007339E0"/>
    <w:rsid w:val="00733AA9"/>
    <w:rsid w:val="00733BD3"/>
    <w:rsid w:val="007341CF"/>
    <w:rsid w:val="0073486E"/>
    <w:rsid w:val="00734A91"/>
    <w:rsid w:val="00735077"/>
    <w:rsid w:val="00735502"/>
    <w:rsid w:val="00735582"/>
    <w:rsid w:val="007359FB"/>
    <w:rsid w:val="00735BE8"/>
    <w:rsid w:val="00735CF9"/>
    <w:rsid w:val="0073622C"/>
    <w:rsid w:val="007367BF"/>
    <w:rsid w:val="00736B26"/>
    <w:rsid w:val="00736B7F"/>
    <w:rsid w:val="00737172"/>
    <w:rsid w:val="00737413"/>
    <w:rsid w:val="00737A1D"/>
    <w:rsid w:val="007400E2"/>
    <w:rsid w:val="00740700"/>
    <w:rsid w:val="0074090C"/>
    <w:rsid w:val="00740B7C"/>
    <w:rsid w:val="00740BB4"/>
    <w:rsid w:val="00741A45"/>
    <w:rsid w:val="00741DEC"/>
    <w:rsid w:val="0074211B"/>
    <w:rsid w:val="0074218A"/>
    <w:rsid w:val="007425DC"/>
    <w:rsid w:val="00742928"/>
    <w:rsid w:val="00743CE2"/>
    <w:rsid w:val="00743DDB"/>
    <w:rsid w:val="00744054"/>
    <w:rsid w:val="007441B3"/>
    <w:rsid w:val="007449B5"/>
    <w:rsid w:val="00744A0E"/>
    <w:rsid w:val="0074516A"/>
    <w:rsid w:val="00745342"/>
    <w:rsid w:val="007457CD"/>
    <w:rsid w:val="00745880"/>
    <w:rsid w:val="00745897"/>
    <w:rsid w:val="00746C1B"/>
    <w:rsid w:val="00746D85"/>
    <w:rsid w:val="007473B0"/>
    <w:rsid w:val="007507B7"/>
    <w:rsid w:val="0075097A"/>
    <w:rsid w:val="00750B24"/>
    <w:rsid w:val="00750B7C"/>
    <w:rsid w:val="00750ED3"/>
    <w:rsid w:val="007513B3"/>
    <w:rsid w:val="00751B90"/>
    <w:rsid w:val="00751E48"/>
    <w:rsid w:val="00752197"/>
    <w:rsid w:val="00752237"/>
    <w:rsid w:val="00752A10"/>
    <w:rsid w:val="00752AC6"/>
    <w:rsid w:val="00752B9F"/>
    <w:rsid w:val="00752E6E"/>
    <w:rsid w:val="00752F9F"/>
    <w:rsid w:val="007537BE"/>
    <w:rsid w:val="0075392D"/>
    <w:rsid w:val="00753F1B"/>
    <w:rsid w:val="0075415C"/>
    <w:rsid w:val="00754D90"/>
    <w:rsid w:val="007551F5"/>
    <w:rsid w:val="00756377"/>
    <w:rsid w:val="00756431"/>
    <w:rsid w:val="007564DF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087"/>
    <w:rsid w:val="00763463"/>
    <w:rsid w:val="007635C7"/>
    <w:rsid w:val="00763BEC"/>
    <w:rsid w:val="0076470B"/>
    <w:rsid w:val="00764CEC"/>
    <w:rsid w:val="0076545B"/>
    <w:rsid w:val="00766456"/>
    <w:rsid w:val="0076654F"/>
    <w:rsid w:val="0076659E"/>
    <w:rsid w:val="00766746"/>
    <w:rsid w:val="00766A5E"/>
    <w:rsid w:val="00766E40"/>
    <w:rsid w:val="00767B53"/>
    <w:rsid w:val="0077010D"/>
    <w:rsid w:val="00770373"/>
    <w:rsid w:val="007706BC"/>
    <w:rsid w:val="00770DF4"/>
    <w:rsid w:val="00770F28"/>
    <w:rsid w:val="00771469"/>
    <w:rsid w:val="00771B99"/>
    <w:rsid w:val="00771C62"/>
    <w:rsid w:val="0077216B"/>
    <w:rsid w:val="007721C6"/>
    <w:rsid w:val="00772D93"/>
    <w:rsid w:val="0077302C"/>
    <w:rsid w:val="007730DC"/>
    <w:rsid w:val="0077312C"/>
    <w:rsid w:val="00773238"/>
    <w:rsid w:val="007740C0"/>
    <w:rsid w:val="0077440C"/>
    <w:rsid w:val="00774476"/>
    <w:rsid w:val="0077513F"/>
    <w:rsid w:val="00775435"/>
    <w:rsid w:val="00775440"/>
    <w:rsid w:val="00775697"/>
    <w:rsid w:val="00775C40"/>
    <w:rsid w:val="00776591"/>
    <w:rsid w:val="00776A64"/>
    <w:rsid w:val="00776F8D"/>
    <w:rsid w:val="007775BC"/>
    <w:rsid w:val="00777B8E"/>
    <w:rsid w:val="0078060C"/>
    <w:rsid w:val="00780821"/>
    <w:rsid w:val="00780CAE"/>
    <w:rsid w:val="00781152"/>
    <w:rsid w:val="007822B0"/>
    <w:rsid w:val="007825F8"/>
    <w:rsid w:val="0078261E"/>
    <w:rsid w:val="0078270C"/>
    <w:rsid w:val="00782B57"/>
    <w:rsid w:val="00783BCA"/>
    <w:rsid w:val="0078424A"/>
    <w:rsid w:val="00784253"/>
    <w:rsid w:val="00784703"/>
    <w:rsid w:val="00785C18"/>
    <w:rsid w:val="00785E11"/>
    <w:rsid w:val="007860F6"/>
    <w:rsid w:val="00786CA6"/>
    <w:rsid w:val="00787027"/>
    <w:rsid w:val="007873BC"/>
    <w:rsid w:val="00787464"/>
    <w:rsid w:val="00787EF6"/>
    <w:rsid w:val="00790C4D"/>
    <w:rsid w:val="00791586"/>
    <w:rsid w:val="00791823"/>
    <w:rsid w:val="00791F11"/>
    <w:rsid w:val="00792171"/>
    <w:rsid w:val="00792215"/>
    <w:rsid w:val="0079245B"/>
    <w:rsid w:val="007928DA"/>
    <w:rsid w:val="00792E8B"/>
    <w:rsid w:val="00793092"/>
    <w:rsid w:val="00793522"/>
    <w:rsid w:val="007938B7"/>
    <w:rsid w:val="00793C73"/>
    <w:rsid w:val="00793DE7"/>
    <w:rsid w:val="007945DF"/>
    <w:rsid w:val="00795611"/>
    <w:rsid w:val="00795B93"/>
    <w:rsid w:val="007968B8"/>
    <w:rsid w:val="007969E4"/>
    <w:rsid w:val="00796BCA"/>
    <w:rsid w:val="0079715E"/>
    <w:rsid w:val="007973CD"/>
    <w:rsid w:val="00797A76"/>
    <w:rsid w:val="00797EF2"/>
    <w:rsid w:val="007A0050"/>
    <w:rsid w:val="007A018A"/>
    <w:rsid w:val="007A0645"/>
    <w:rsid w:val="007A066F"/>
    <w:rsid w:val="007A0F31"/>
    <w:rsid w:val="007A15FC"/>
    <w:rsid w:val="007A1A26"/>
    <w:rsid w:val="007A20D8"/>
    <w:rsid w:val="007A23C3"/>
    <w:rsid w:val="007A2424"/>
    <w:rsid w:val="007A258F"/>
    <w:rsid w:val="007A3659"/>
    <w:rsid w:val="007A4A7A"/>
    <w:rsid w:val="007A4ED2"/>
    <w:rsid w:val="007A529A"/>
    <w:rsid w:val="007A5984"/>
    <w:rsid w:val="007A5C6F"/>
    <w:rsid w:val="007A60FF"/>
    <w:rsid w:val="007A6253"/>
    <w:rsid w:val="007A6C79"/>
    <w:rsid w:val="007A6DBC"/>
    <w:rsid w:val="007A76F4"/>
    <w:rsid w:val="007B057F"/>
    <w:rsid w:val="007B0733"/>
    <w:rsid w:val="007B0A16"/>
    <w:rsid w:val="007B0D33"/>
    <w:rsid w:val="007B1076"/>
    <w:rsid w:val="007B166C"/>
    <w:rsid w:val="007B1B29"/>
    <w:rsid w:val="007B1B3E"/>
    <w:rsid w:val="007B1F3C"/>
    <w:rsid w:val="007B2364"/>
    <w:rsid w:val="007B3191"/>
    <w:rsid w:val="007B31CB"/>
    <w:rsid w:val="007B3E31"/>
    <w:rsid w:val="007B4217"/>
    <w:rsid w:val="007B4225"/>
    <w:rsid w:val="007B4AE4"/>
    <w:rsid w:val="007B4B19"/>
    <w:rsid w:val="007B4EEF"/>
    <w:rsid w:val="007B4F58"/>
    <w:rsid w:val="007B5756"/>
    <w:rsid w:val="007B5E07"/>
    <w:rsid w:val="007B7CAA"/>
    <w:rsid w:val="007C01C6"/>
    <w:rsid w:val="007C024E"/>
    <w:rsid w:val="007C036B"/>
    <w:rsid w:val="007C07C0"/>
    <w:rsid w:val="007C1505"/>
    <w:rsid w:val="007C1BFA"/>
    <w:rsid w:val="007C27A2"/>
    <w:rsid w:val="007C28C8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674A"/>
    <w:rsid w:val="007C6F41"/>
    <w:rsid w:val="007C7088"/>
    <w:rsid w:val="007C7B28"/>
    <w:rsid w:val="007C7E7C"/>
    <w:rsid w:val="007D0273"/>
    <w:rsid w:val="007D0285"/>
    <w:rsid w:val="007D0AEC"/>
    <w:rsid w:val="007D1B67"/>
    <w:rsid w:val="007D2884"/>
    <w:rsid w:val="007D2938"/>
    <w:rsid w:val="007D2E67"/>
    <w:rsid w:val="007D33D6"/>
    <w:rsid w:val="007D348E"/>
    <w:rsid w:val="007D4096"/>
    <w:rsid w:val="007D43B0"/>
    <w:rsid w:val="007D4FB0"/>
    <w:rsid w:val="007D50E3"/>
    <w:rsid w:val="007D5350"/>
    <w:rsid w:val="007D5708"/>
    <w:rsid w:val="007D60AD"/>
    <w:rsid w:val="007D6571"/>
    <w:rsid w:val="007D6D3F"/>
    <w:rsid w:val="007D70F3"/>
    <w:rsid w:val="007D72A8"/>
    <w:rsid w:val="007E0F58"/>
    <w:rsid w:val="007E1325"/>
    <w:rsid w:val="007E17F8"/>
    <w:rsid w:val="007E216A"/>
    <w:rsid w:val="007E221C"/>
    <w:rsid w:val="007E2402"/>
    <w:rsid w:val="007E2F61"/>
    <w:rsid w:val="007E38A6"/>
    <w:rsid w:val="007E3C8F"/>
    <w:rsid w:val="007E41B9"/>
    <w:rsid w:val="007E4982"/>
    <w:rsid w:val="007E4B80"/>
    <w:rsid w:val="007E56D7"/>
    <w:rsid w:val="007E57BA"/>
    <w:rsid w:val="007E5AF0"/>
    <w:rsid w:val="007E6110"/>
    <w:rsid w:val="007E6888"/>
    <w:rsid w:val="007E6F0C"/>
    <w:rsid w:val="007E7CB4"/>
    <w:rsid w:val="007F0441"/>
    <w:rsid w:val="007F0549"/>
    <w:rsid w:val="007F0CDB"/>
    <w:rsid w:val="007F1807"/>
    <w:rsid w:val="007F213A"/>
    <w:rsid w:val="007F2F0F"/>
    <w:rsid w:val="007F3223"/>
    <w:rsid w:val="007F3D4A"/>
    <w:rsid w:val="007F3D7D"/>
    <w:rsid w:val="007F3FDF"/>
    <w:rsid w:val="007F49FB"/>
    <w:rsid w:val="007F5238"/>
    <w:rsid w:val="007F568F"/>
    <w:rsid w:val="007F5A78"/>
    <w:rsid w:val="007F628B"/>
    <w:rsid w:val="007F634F"/>
    <w:rsid w:val="007F6B01"/>
    <w:rsid w:val="007F6F9B"/>
    <w:rsid w:val="007F75AB"/>
    <w:rsid w:val="007F75AF"/>
    <w:rsid w:val="007F7E01"/>
    <w:rsid w:val="0080074C"/>
    <w:rsid w:val="0080079B"/>
    <w:rsid w:val="00800D83"/>
    <w:rsid w:val="008011F8"/>
    <w:rsid w:val="008011F9"/>
    <w:rsid w:val="00801264"/>
    <w:rsid w:val="008013F4"/>
    <w:rsid w:val="00801418"/>
    <w:rsid w:val="00801BBE"/>
    <w:rsid w:val="00801D10"/>
    <w:rsid w:val="0080236A"/>
    <w:rsid w:val="00803028"/>
    <w:rsid w:val="0080305E"/>
    <w:rsid w:val="00803411"/>
    <w:rsid w:val="00803695"/>
    <w:rsid w:val="00803779"/>
    <w:rsid w:val="00804202"/>
    <w:rsid w:val="008043D3"/>
    <w:rsid w:val="0080493A"/>
    <w:rsid w:val="00804C19"/>
    <w:rsid w:val="00804FAC"/>
    <w:rsid w:val="008053E1"/>
    <w:rsid w:val="0080631D"/>
    <w:rsid w:val="008068E5"/>
    <w:rsid w:val="008073E4"/>
    <w:rsid w:val="008074DE"/>
    <w:rsid w:val="00810036"/>
    <w:rsid w:val="00810DDF"/>
    <w:rsid w:val="00810FB0"/>
    <w:rsid w:val="00811286"/>
    <w:rsid w:val="0081129E"/>
    <w:rsid w:val="0081141A"/>
    <w:rsid w:val="00811AC5"/>
    <w:rsid w:val="00812486"/>
    <w:rsid w:val="00812B34"/>
    <w:rsid w:val="00813A7C"/>
    <w:rsid w:val="00813D11"/>
    <w:rsid w:val="00813DAA"/>
    <w:rsid w:val="008143AD"/>
    <w:rsid w:val="00814452"/>
    <w:rsid w:val="008144F7"/>
    <w:rsid w:val="008145E6"/>
    <w:rsid w:val="0081478F"/>
    <w:rsid w:val="0081542D"/>
    <w:rsid w:val="008154A8"/>
    <w:rsid w:val="008166AB"/>
    <w:rsid w:val="00817413"/>
    <w:rsid w:val="00817473"/>
    <w:rsid w:val="00817548"/>
    <w:rsid w:val="008201C9"/>
    <w:rsid w:val="008204B7"/>
    <w:rsid w:val="00820CE5"/>
    <w:rsid w:val="00820F66"/>
    <w:rsid w:val="00821D72"/>
    <w:rsid w:val="008222CC"/>
    <w:rsid w:val="008225F0"/>
    <w:rsid w:val="00822B4B"/>
    <w:rsid w:val="00823125"/>
    <w:rsid w:val="0082320C"/>
    <w:rsid w:val="00823CD2"/>
    <w:rsid w:val="00823E5B"/>
    <w:rsid w:val="00824788"/>
    <w:rsid w:val="008256BC"/>
    <w:rsid w:val="00825B0A"/>
    <w:rsid w:val="00826B60"/>
    <w:rsid w:val="00826FCD"/>
    <w:rsid w:val="008271E3"/>
    <w:rsid w:val="0082723E"/>
    <w:rsid w:val="00827A2B"/>
    <w:rsid w:val="00827F0C"/>
    <w:rsid w:val="008301D8"/>
    <w:rsid w:val="00830622"/>
    <w:rsid w:val="00830DFF"/>
    <w:rsid w:val="0083134A"/>
    <w:rsid w:val="008318F4"/>
    <w:rsid w:val="00831925"/>
    <w:rsid w:val="00831964"/>
    <w:rsid w:val="00832E49"/>
    <w:rsid w:val="00832F39"/>
    <w:rsid w:val="00833599"/>
    <w:rsid w:val="008338E6"/>
    <w:rsid w:val="00833ADF"/>
    <w:rsid w:val="00833E3E"/>
    <w:rsid w:val="008342E1"/>
    <w:rsid w:val="00834FF9"/>
    <w:rsid w:val="008351D0"/>
    <w:rsid w:val="00835C6E"/>
    <w:rsid w:val="00836556"/>
    <w:rsid w:val="00836CE1"/>
    <w:rsid w:val="0083733E"/>
    <w:rsid w:val="00837517"/>
    <w:rsid w:val="00837F74"/>
    <w:rsid w:val="008403C1"/>
    <w:rsid w:val="008408CE"/>
    <w:rsid w:val="008409D4"/>
    <w:rsid w:val="00840D5E"/>
    <w:rsid w:val="008411AC"/>
    <w:rsid w:val="00841331"/>
    <w:rsid w:val="00842029"/>
    <w:rsid w:val="008423E7"/>
    <w:rsid w:val="008425C4"/>
    <w:rsid w:val="00843233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EFF"/>
    <w:rsid w:val="0084587E"/>
    <w:rsid w:val="00845BF2"/>
    <w:rsid w:val="00846397"/>
    <w:rsid w:val="008469F8"/>
    <w:rsid w:val="00846B3C"/>
    <w:rsid w:val="00846EEE"/>
    <w:rsid w:val="008471FD"/>
    <w:rsid w:val="00847495"/>
    <w:rsid w:val="00847F03"/>
    <w:rsid w:val="00847FD7"/>
    <w:rsid w:val="0085076F"/>
    <w:rsid w:val="00851BD2"/>
    <w:rsid w:val="0085252C"/>
    <w:rsid w:val="0085259C"/>
    <w:rsid w:val="00852C84"/>
    <w:rsid w:val="00852EEA"/>
    <w:rsid w:val="00853356"/>
    <w:rsid w:val="008533C8"/>
    <w:rsid w:val="00853DC0"/>
    <w:rsid w:val="00853FC8"/>
    <w:rsid w:val="00854185"/>
    <w:rsid w:val="008542A6"/>
    <w:rsid w:val="0085438B"/>
    <w:rsid w:val="0085472C"/>
    <w:rsid w:val="00854B0A"/>
    <w:rsid w:val="008550A5"/>
    <w:rsid w:val="008550CA"/>
    <w:rsid w:val="008555E6"/>
    <w:rsid w:val="008556EA"/>
    <w:rsid w:val="00855E11"/>
    <w:rsid w:val="00856002"/>
    <w:rsid w:val="0085782E"/>
    <w:rsid w:val="0085794D"/>
    <w:rsid w:val="008600FE"/>
    <w:rsid w:val="0086013D"/>
    <w:rsid w:val="008601E9"/>
    <w:rsid w:val="008603AB"/>
    <w:rsid w:val="00860503"/>
    <w:rsid w:val="0086197E"/>
    <w:rsid w:val="00861FE2"/>
    <w:rsid w:val="0086207F"/>
    <w:rsid w:val="00862F7A"/>
    <w:rsid w:val="008634F4"/>
    <w:rsid w:val="00863616"/>
    <w:rsid w:val="00864873"/>
    <w:rsid w:val="00864932"/>
    <w:rsid w:val="00864992"/>
    <w:rsid w:val="00865C1F"/>
    <w:rsid w:val="00866071"/>
    <w:rsid w:val="00866281"/>
    <w:rsid w:val="00866771"/>
    <w:rsid w:val="00866A7F"/>
    <w:rsid w:val="0086702D"/>
    <w:rsid w:val="008670F3"/>
    <w:rsid w:val="0086719B"/>
    <w:rsid w:val="008676E3"/>
    <w:rsid w:val="00867E7C"/>
    <w:rsid w:val="008708D8"/>
    <w:rsid w:val="00870B09"/>
    <w:rsid w:val="00871031"/>
    <w:rsid w:val="008714A1"/>
    <w:rsid w:val="00871598"/>
    <w:rsid w:val="0087169A"/>
    <w:rsid w:val="008719E1"/>
    <w:rsid w:val="00871CB6"/>
    <w:rsid w:val="00871D58"/>
    <w:rsid w:val="008724A0"/>
    <w:rsid w:val="00872E03"/>
    <w:rsid w:val="008738B1"/>
    <w:rsid w:val="00873A6B"/>
    <w:rsid w:val="00874027"/>
    <w:rsid w:val="00874557"/>
    <w:rsid w:val="008751B3"/>
    <w:rsid w:val="00875211"/>
    <w:rsid w:val="00875542"/>
    <w:rsid w:val="008760E7"/>
    <w:rsid w:val="00876483"/>
    <w:rsid w:val="0087678C"/>
    <w:rsid w:val="00876852"/>
    <w:rsid w:val="00876AA8"/>
    <w:rsid w:val="00876AB1"/>
    <w:rsid w:val="00876C40"/>
    <w:rsid w:val="00877AE0"/>
    <w:rsid w:val="00877C88"/>
    <w:rsid w:val="008800C1"/>
    <w:rsid w:val="0088031C"/>
    <w:rsid w:val="00880360"/>
    <w:rsid w:val="008804A3"/>
    <w:rsid w:val="00880ABB"/>
    <w:rsid w:val="00880AF4"/>
    <w:rsid w:val="00881B7E"/>
    <w:rsid w:val="00881DD8"/>
    <w:rsid w:val="00882703"/>
    <w:rsid w:val="008827F0"/>
    <w:rsid w:val="00882AAE"/>
    <w:rsid w:val="0088342C"/>
    <w:rsid w:val="00883621"/>
    <w:rsid w:val="00885A7C"/>
    <w:rsid w:val="00885B2A"/>
    <w:rsid w:val="00885D17"/>
    <w:rsid w:val="00885D3A"/>
    <w:rsid w:val="008865ED"/>
    <w:rsid w:val="008867C6"/>
    <w:rsid w:val="00886ADC"/>
    <w:rsid w:val="00886B16"/>
    <w:rsid w:val="00886D4A"/>
    <w:rsid w:val="00886EBA"/>
    <w:rsid w:val="00886FD9"/>
    <w:rsid w:val="00887657"/>
    <w:rsid w:val="0089002D"/>
    <w:rsid w:val="0089007E"/>
    <w:rsid w:val="0089078A"/>
    <w:rsid w:val="0089104E"/>
    <w:rsid w:val="00891074"/>
    <w:rsid w:val="00891438"/>
    <w:rsid w:val="00891F62"/>
    <w:rsid w:val="00892065"/>
    <w:rsid w:val="00892913"/>
    <w:rsid w:val="00892ACE"/>
    <w:rsid w:val="00892CE4"/>
    <w:rsid w:val="00892F9F"/>
    <w:rsid w:val="008931DC"/>
    <w:rsid w:val="008940FC"/>
    <w:rsid w:val="0089440C"/>
    <w:rsid w:val="008946D6"/>
    <w:rsid w:val="0089493F"/>
    <w:rsid w:val="00894B25"/>
    <w:rsid w:val="00894D55"/>
    <w:rsid w:val="0089577F"/>
    <w:rsid w:val="00895AFC"/>
    <w:rsid w:val="00895FCB"/>
    <w:rsid w:val="00896EFA"/>
    <w:rsid w:val="008978A6"/>
    <w:rsid w:val="008A0042"/>
    <w:rsid w:val="008A02C4"/>
    <w:rsid w:val="008A03C5"/>
    <w:rsid w:val="008A03E6"/>
    <w:rsid w:val="008A042F"/>
    <w:rsid w:val="008A0742"/>
    <w:rsid w:val="008A132A"/>
    <w:rsid w:val="008A180D"/>
    <w:rsid w:val="008A19AE"/>
    <w:rsid w:val="008A1B95"/>
    <w:rsid w:val="008A1FE9"/>
    <w:rsid w:val="008A218F"/>
    <w:rsid w:val="008A26CA"/>
    <w:rsid w:val="008A26DC"/>
    <w:rsid w:val="008A27B0"/>
    <w:rsid w:val="008A27F2"/>
    <w:rsid w:val="008A358E"/>
    <w:rsid w:val="008A395F"/>
    <w:rsid w:val="008A3AC6"/>
    <w:rsid w:val="008A4233"/>
    <w:rsid w:val="008A457A"/>
    <w:rsid w:val="008A4698"/>
    <w:rsid w:val="008A4AEA"/>
    <w:rsid w:val="008A516E"/>
    <w:rsid w:val="008A6074"/>
    <w:rsid w:val="008A67E6"/>
    <w:rsid w:val="008A68AF"/>
    <w:rsid w:val="008A781E"/>
    <w:rsid w:val="008A7B11"/>
    <w:rsid w:val="008A7FC0"/>
    <w:rsid w:val="008B01B9"/>
    <w:rsid w:val="008B042F"/>
    <w:rsid w:val="008B0827"/>
    <w:rsid w:val="008B0AA0"/>
    <w:rsid w:val="008B0D21"/>
    <w:rsid w:val="008B0FA1"/>
    <w:rsid w:val="008B1163"/>
    <w:rsid w:val="008B1760"/>
    <w:rsid w:val="008B1914"/>
    <w:rsid w:val="008B1BDA"/>
    <w:rsid w:val="008B3001"/>
    <w:rsid w:val="008B334C"/>
    <w:rsid w:val="008B3E42"/>
    <w:rsid w:val="008B3F6F"/>
    <w:rsid w:val="008B4517"/>
    <w:rsid w:val="008B50C4"/>
    <w:rsid w:val="008B5196"/>
    <w:rsid w:val="008B538C"/>
    <w:rsid w:val="008B5D8E"/>
    <w:rsid w:val="008B652A"/>
    <w:rsid w:val="008B6561"/>
    <w:rsid w:val="008B67A0"/>
    <w:rsid w:val="008B696D"/>
    <w:rsid w:val="008B6C10"/>
    <w:rsid w:val="008B6E61"/>
    <w:rsid w:val="008B6F8F"/>
    <w:rsid w:val="008B745A"/>
    <w:rsid w:val="008B76C8"/>
    <w:rsid w:val="008B7736"/>
    <w:rsid w:val="008C03C5"/>
    <w:rsid w:val="008C05C7"/>
    <w:rsid w:val="008C11D5"/>
    <w:rsid w:val="008C13E0"/>
    <w:rsid w:val="008C145E"/>
    <w:rsid w:val="008C17D6"/>
    <w:rsid w:val="008C1F78"/>
    <w:rsid w:val="008C2083"/>
    <w:rsid w:val="008C2124"/>
    <w:rsid w:val="008C233A"/>
    <w:rsid w:val="008C2553"/>
    <w:rsid w:val="008C2957"/>
    <w:rsid w:val="008C2AEA"/>
    <w:rsid w:val="008C2EAA"/>
    <w:rsid w:val="008C300D"/>
    <w:rsid w:val="008C3BEA"/>
    <w:rsid w:val="008C3E07"/>
    <w:rsid w:val="008C426B"/>
    <w:rsid w:val="008C4804"/>
    <w:rsid w:val="008C4A80"/>
    <w:rsid w:val="008C4BA7"/>
    <w:rsid w:val="008C5783"/>
    <w:rsid w:val="008C5786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238"/>
    <w:rsid w:val="008D2B65"/>
    <w:rsid w:val="008D310E"/>
    <w:rsid w:val="008D4406"/>
    <w:rsid w:val="008D4C19"/>
    <w:rsid w:val="008D5146"/>
    <w:rsid w:val="008D5D37"/>
    <w:rsid w:val="008D601F"/>
    <w:rsid w:val="008D62B1"/>
    <w:rsid w:val="008D63CD"/>
    <w:rsid w:val="008D6A07"/>
    <w:rsid w:val="008D75AD"/>
    <w:rsid w:val="008D764C"/>
    <w:rsid w:val="008D7983"/>
    <w:rsid w:val="008D7A17"/>
    <w:rsid w:val="008D7BE8"/>
    <w:rsid w:val="008E07AE"/>
    <w:rsid w:val="008E1054"/>
    <w:rsid w:val="008E117D"/>
    <w:rsid w:val="008E2502"/>
    <w:rsid w:val="008E2995"/>
    <w:rsid w:val="008E31C7"/>
    <w:rsid w:val="008E378F"/>
    <w:rsid w:val="008E3B5E"/>
    <w:rsid w:val="008E4870"/>
    <w:rsid w:val="008E5057"/>
    <w:rsid w:val="008E518D"/>
    <w:rsid w:val="008E52DC"/>
    <w:rsid w:val="008E5D42"/>
    <w:rsid w:val="008E5E04"/>
    <w:rsid w:val="008E6102"/>
    <w:rsid w:val="008E65D7"/>
    <w:rsid w:val="008E6ACC"/>
    <w:rsid w:val="008E6C72"/>
    <w:rsid w:val="008E737D"/>
    <w:rsid w:val="008E74EB"/>
    <w:rsid w:val="008E765E"/>
    <w:rsid w:val="008E783F"/>
    <w:rsid w:val="008E7C5C"/>
    <w:rsid w:val="008E7ECF"/>
    <w:rsid w:val="008F02AD"/>
    <w:rsid w:val="008F0309"/>
    <w:rsid w:val="008F0628"/>
    <w:rsid w:val="008F08B6"/>
    <w:rsid w:val="008F0E71"/>
    <w:rsid w:val="008F0F95"/>
    <w:rsid w:val="008F156C"/>
    <w:rsid w:val="008F1E7F"/>
    <w:rsid w:val="008F2147"/>
    <w:rsid w:val="008F2A78"/>
    <w:rsid w:val="008F300D"/>
    <w:rsid w:val="008F397E"/>
    <w:rsid w:val="008F433D"/>
    <w:rsid w:val="008F440D"/>
    <w:rsid w:val="008F461B"/>
    <w:rsid w:val="008F46E2"/>
    <w:rsid w:val="008F51BC"/>
    <w:rsid w:val="008F5232"/>
    <w:rsid w:val="008F52CB"/>
    <w:rsid w:val="008F5424"/>
    <w:rsid w:val="008F56A6"/>
    <w:rsid w:val="008F5A77"/>
    <w:rsid w:val="008F5F10"/>
    <w:rsid w:val="008F6273"/>
    <w:rsid w:val="008F6503"/>
    <w:rsid w:val="008F65DA"/>
    <w:rsid w:val="008F68EB"/>
    <w:rsid w:val="008F75F0"/>
    <w:rsid w:val="008F76BE"/>
    <w:rsid w:val="008F7C2E"/>
    <w:rsid w:val="00900255"/>
    <w:rsid w:val="009003B9"/>
    <w:rsid w:val="00900635"/>
    <w:rsid w:val="00900A94"/>
    <w:rsid w:val="009019AA"/>
    <w:rsid w:val="00901A30"/>
    <w:rsid w:val="00901EF0"/>
    <w:rsid w:val="00902D93"/>
    <w:rsid w:val="00903491"/>
    <w:rsid w:val="009035EC"/>
    <w:rsid w:val="00903A1B"/>
    <w:rsid w:val="00903A60"/>
    <w:rsid w:val="009045F6"/>
    <w:rsid w:val="0090527A"/>
    <w:rsid w:val="009058CF"/>
    <w:rsid w:val="00905B12"/>
    <w:rsid w:val="00905D96"/>
    <w:rsid w:val="00905EBF"/>
    <w:rsid w:val="009063DA"/>
    <w:rsid w:val="00906BAC"/>
    <w:rsid w:val="00906FB1"/>
    <w:rsid w:val="009073E4"/>
    <w:rsid w:val="00907FCC"/>
    <w:rsid w:val="009100EA"/>
    <w:rsid w:val="009102F0"/>
    <w:rsid w:val="0091076B"/>
    <w:rsid w:val="00910C1E"/>
    <w:rsid w:val="00910CC9"/>
    <w:rsid w:val="00910F7A"/>
    <w:rsid w:val="009123D8"/>
    <w:rsid w:val="009127F9"/>
    <w:rsid w:val="00912AEE"/>
    <w:rsid w:val="00912E4F"/>
    <w:rsid w:val="009131EC"/>
    <w:rsid w:val="00913BDC"/>
    <w:rsid w:val="00913CBA"/>
    <w:rsid w:val="00914A4B"/>
    <w:rsid w:val="00915E67"/>
    <w:rsid w:val="009163DF"/>
    <w:rsid w:val="0091681F"/>
    <w:rsid w:val="00916BC8"/>
    <w:rsid w:val="00916C06"/>
    <w:rsid w:val="00916D8D"/>
    <w:rsid w:val="00917183"/>
    <w:rsid w:val="009172E6"/>
    <w:rsid w:val="0091739A"/>
    <w:rsid w:val="009175F3"/>
    <w:rsid w:val="00917962"/>
    <w:rsid w:val="00917BF4"/>
    <w:rsid w:val="00917FA5"/>
    <w:rsid w:val="00920251"/>
    <w:rsid w:val="009207E4"/>
    <w:rsid w:val="00920CEF"/>
    <w:rsid w:val="009219DB"/>
    <w:rsid w:val="00921C4C"/>
    <w:rsid w:val="0092301A"/>
    <w:rsid w:val="009231F6"/>
    <w:rsid w:val="0092338C"/>
    <w:rsid w:val="00923E6B"/>
    <w:rsid w:val="00924A14"/>
    <w:rsid w:val="00924DF2"/>
    <w:rsid w:val="009250F3"/>
    <w:rsid w:val="00925636"/>
    <w:rsid w:val="00925776"/>
    <w:rsid w:val="00925FED"/>
    <w:rsid w:val="00925FFD"/>
    <w:rsid w:val="00926C46"/>
    <w:rsid w:val="009277B4"/>
    <w:rsid w:val="00927CBF"/>
    <w:rsid w:val="00927FEA"/>
    <w:rsid w:val="00930894"/>
    <w:rsid w:val="00930FC5"/>
    <w:rsid w:val="009311EF"/>
    <w:rsid w:val="00931327"/>
    <w:rsid w:val="00931C5A"/>
    <w:rsid w:val="00931E9B"/>
    <w:rsid w:val="0093272C"/>
    <w:rsid w:val="00932F5E"/>
    <w:rsid w:val="0093363A"/>
    <w:rsid w:val="00933EC4"/>
    <w:rsid w:val="009340C1"/>
    <w:rsid w:val="00934E28"/>
    <w:rsid w:val="009355B3"/>
    <w:rsid w:val="0093586E"/>
    <w:rsid w:val="00935A0F"/>
    <w:rsid w:val="00935EBB"/>
    <w:rsid w:val="00936099"/>
    <w:rsid w:val="00936161"/>
    <w:rsid w:val="009361EF"/>
    <w:rsid w:val="00936258"/>
    <w:rsid w:val="00936ABF"/>
    <w:rsid w:val="00936E04"/>
    <w:rsid w:val="00936FDE"/>
    <w:rsid w:val="00937176"/>
    <w:rsid w:val="0093775F"/>
    <w:rsid w:val="00940344"/>
    <w:rsid w:val="009408DE"/>
    <w:rsid w:val="00940AF3"/>
    <w:rsid w:val="00940DCC"/>
    <w:rsid w:val="00941637"/>
    <w:rsid w:val="0094195D"/>
    <w:rsid w:val="0094254B"/>
    <w:rsid w:val="009434D4"/>
    <w:rsid w:val="009441AB"/>
    <w:rsid w:val="009441DC"/>
    <w:rsid w:val="00944DF4"/>
    <w:rsid w:val="0094525A"/>
    <w:rsid w:val="009459FC"/>
    <w:rsid w:val="00945D87"/>
    <w:rsid w:val="0094648A"/>
    <w:rsid w:val="00946C63"/>
    <w:rsid w:val="00946D15"/>
    <w:rsid w:val="00947280"/>
    <w:rsid w:val="0094791C"/>
    <w:rsid w:val="00947ECF"/>
    <w:rsid w:val="00950379"/>
    <w:rsid w:val="0095046D"/>
    <w:rsid w:val="009504F3"/>
    <w:rsid w:val="00951126"/>
    <w:rsid w:val="009511F3"/>
    <w:rsid w:val="0095123E"/>
    <w:rsid w:val="00951729"/>
    <w:rsid w:val="00951E1E"/>
    <w:rsid w:val="0095292A"/>
    <w:rsid w:val="00952B22"/>
    <w:rsid w:val="00952BE0"/>
    <w:rsid w:val="00952C28"/>
    <w:rsid w:val="00952C93"/>
    <w:rsid w:val="00952D12"/>
    <w:rsid w:val="00952FBF"/>
    <w:rsid w:val="0095308D"/>
    <w:rsid w:val="0095349C"/>
    <w:rsid w:val="00953530"/>
    <w:rsid w:val="00953D07"/>
    <w:rsid w:val="00953F75"/>
    <w:rsid w:val="00954277"/>
    <w:rsid w:val="00954E1B"/>
    <w:rsid w:val="00954F37"/>
    <w:rsid w:val="00955207"/>
    <w:rsid w:val="00955263"/>
    <w:rsid w:val="0095599B"/>
    <w:rsid w:val="00955E85"/>
    <w:rsid w:val="0095683A"/>
    <w:rsid w:val="00956AA4"/>
    <w:rsid w:val="009573E2"/>
    <w:rsid w:val="00957949"/>
    <w:rsid w:val="0096010F"/>
    <w:rsid w:val="009603FA"/>
    <w:rsid w:val="0096041D"/>
    <w:rsid w:val="0096077D"/>
    <w:rsid w:val="00960899"/>
    <w:rsid w:val="00960A15"/>
    <w:rsid w:val="00960B23"/>
    <w:rsid w:val="00961AD7"/>
    <w:rsid w:val="00963066"/>
    <w:rsid w:val="009630DE"/>
    <w:rsid w:val="009634FF"/>
    <w:rsid w:val="00963BD6"/>
    <w:rsid w:val="00963D4C"/>
    <w:rsid w:val="00963E8E"/>
    <w:rsid w:val="009640F1"/>
    <w:rsid w:val="009643E7"/>
    <w:rsid w:val="00964D0B"/>
    <w:rsid w:val="0096509F"/>
    <w:rsid w:val="0096531B"/>
    <w:rsid w:val="009660C0"/>
    <w:rsid w:val="0096620B"/>
    <w:rsid w:val="009666D1"/>
    <w:rsid w:val="009670BD"/>
    <w:rsid w:val="00967353"/>
    <w:rsid w:val="00967F74"/>
    <w:rsid w:val="0097007D"/>
    <w:rsid w:val="009713BC"/>
    <w:rsid w:val="00971A2C"/>
    <w:rsid w:val="00971D4F"/>
    <w:rsid w:val="00971F00"/>
    <w:rsid w:val="0097209C"/>
    <w:rsid w:val="00972C54"/>
    <w:rsid w:val="00972CE0"/>
    <w:rsid w:val="0097327D"/>
    <w:rsid w:val="009732E8"/>
    <w:rsid w:val="0097361F"/>
    <w:rsid w:val="00973708"/>
    <w:rsid w:val="00973E92"/>
    <w:rsid w:val="00974D91"/>
    <w:rsid w:val="00975391"/>
    <w:rsid w:val="00975B77"/>
    <w:rsid w:val="00975DC2"/>
    <w:rsid w:val="00975FBC"/>
    <w:rsid w:val="00976042"/>
    <w:rsid w:val="00976531"/>
    <w:rsid w:val="009768BF"/>
    <w:rsid w:val="00976E97"/>
    <w:rsid w:val="00977116"/>
    <w:rsid w:val="00977436"/>
    <w:rsid w:val="00977D3F"/>
    <w:rsid w:val="00977D8A"/>
    <w:rsid w:val="009801EE"/>
    <w:rsid w:val="0098028E"/>
    <w:rsid w:val="0098060D"/>
    <w:rsid w:val="009808A2"/>
    <w:rsid w:val="00980B02"/>
    <w:rsid w:val="00981769"/>
    <w:rsid w:val="009819C0"/>
    <w:rsid w:val="00981EFE"/>
    <w:rsid w:val="0098278D"/>
    <w:rsid w:val="009828CC"/>
    <w:rsid w:val="00982B10"/>
    <w:rsid w:val="00982D58"/>
    <w:rsid w:val="00983080"/>
    <w:rsid w:val="00983128"/>
    <w:rsid w:val="00983962"/>
    <w:rsid w:val="009840C4"/>
    <w:rsid w:val="0098473B"/>
    <w:rsid w:val="00985A86"/>
    <w:rsid w:val="00986276"/>
    <w:rsid w:val="009862EE"/>
    <w:rsid w:val="009864BA"/>
    <w:rsid w:val="009866B4"/>
    <w:rsid w:val="009867FA"/>
    <w:rsid w:val="009869BA"/>
    <w:rsid w:val="00987076"/>
    <w:rsid w:val="00987B04"/>
    <w:rsid w:val="00987D5B"/>
    <w:rsid w:val="009900EA"/>
    <w:rsid w:val="00990E73"/>
    <w:rsid w:val="009911D9"/>
    <w:rsid w:val="00991B14"/>
    <w:rsid w:val="00992856"/>
    <w:rsid w:val="00992BE4"/>
    <w:rsid w:val="009932D8"/>
    <w:rsid w:val="00993674"/>
    <w:rsid w:val="0099370F"/>
    <w:rsid w:val="00993F50"/>
    <w:rsid w:val="009944F7"/>
    <w:rsid w:val="0099452E"/>
    <w:rsid w:val="0099454B"/>
    <w:rsid w:val="009958B3"/>
    <w:rsid w:val="00995B0D"/>
    <w:rsid w:val="00995BC0"/>
    <w:rsid w:val="00995C11"/>
    <w:rsid w:val="009967E3"/>
    <w:rsid w:val="00996980"/>
    <w:rsid w:val="00997316"/>
    <w:rsid w:val="009974FD"/>
    <w:rsid w:val="00997FEE"/>
    <w:rsid w:val="009A0560"/>
    <w:rsid w:val="009A06B2"/>
    <w:rsid w:val="009A09A0"/>
    <w:rsid w:val="009A1383"/>
    <w:rsid w:val="009A16D0"/>
    <w:rsid w:val="009A1B0C"/>
    <w:rsid w:val="009A1F2F"/>
    <w:rsid w:val="009A25FB"/>
    <w:rsid w:val="009A2DA9"/>
    <w:rsid w:val="009A3017"/>
    <w:rsid w:val="009A3B98"/>
    <w:rsid w:val="009A3E26"/>
    <w:rsid w:val="009A3E65"/>
    <w:rsid w:val="009A4205"/>
    <w:rsid w:val="009A482F"/>
    <w:rsid w:val="009A4A13"/>
    <w:rsid w:val="009A4FE1"/>
    <w:rsid w:val="009A5923"/>
    <w:rsid w:val="009A5F0E"/>
    <w:rsid w:val="009A63C8"/>
    <w:rsid w:val="009A65B9"/>
    <w:rsid w:val="009A6B04"/>
    <w:rsid w:val="009A6B37"/>
    <w:rsid w:val="009A70D9"/>
    <w:rsid w:val="009A7807"/>
    <w:rsid w:val="009A782A"/>
    <w:rsid w:val="009A78AF"/>
    <w:rsid w:val="009A78E2"/>
    <w:rsid w:val="009B0450"/>
    <w:rsid w:val="009B0533"/>
    <w:rsid w:val="009B0824"/>
    <w:rsid w:val="009B1444"/>
    <w:rsid w:val="009B1BF6"/>
    <w:rsid w:val="009B1ED7"/>
    <w:rsid w:val="009B2117"/>
    <w:rsid w:val="009B2BDB"/>
    <w:rsid w:val="009B2DDA"/>
    <w:rsid w:val="009B405B"/>
    <w:rsid w:val="009B456C"/>
    <w:rsid w:val="009B46BA"/>
    <w:rsid w:val="009B4961"/>
    <w:rsid w:val="009B4E07"/>
    <w:rsid w:val="009B4FA6"/>
    <w:rsid w:val="009B522A"/>
    <w:rsid w:val="009B545F"/>
    <w:rsid w:val="009B5720"/>
    <w:rsid w:val="009B62E2"/>
    <w:rsid w:val="009B7290"/>
    <w:rsid w:val="009B779A"/>
    <w:rsid w:val="009B79F3"/>
    <w:rsid w:val="009B7B2A"/>
    <w:rsid w:val="009C0532"/>
    <w:rsid w:val="009C05F7"/>
    <w:rsid w:val="009C0842"/>
    <w:rsid w:val="009C105F"/>
    <w:rsid w:val="009C1675"/>
    <w:rsid w:val="009C16B2"/>
    <w:rsid w:val="009C1870"/>
    <w:rsid w:val="009C3F35"/>
    <w:rsid w:val="009C41E4"/>
    <w:rsid w:val="009C4D1E"/>
    <w:rsid w:val="009C4D87"/>
    <w:rsid w:val="009C5785"/>
    <w:rsid w:val="009C5791"/>
    <w:rsid w:val="009C582C"/>
    <w:rsid w:val="009C589C"/>
    <w:rsid w:val="009C6418"/>
    <w:rsid w:val="009C6593"/>
    <w:rsid w:val="009C65AF"/>
    <w:rsid w:val="009C76A6"/>
    <w:rsid w:val="009C776E"/>
    <w:rsid w:val="009C7870"/>
    <w:rsid w:val="009C7A78"/>
    <w:rsid w:val="009C7EFF"/>
    <w:rsid w:val="009D0AF7"/>
    <w:rsid w:val="009D1566"/>
    <w:rsid w:val="009D19C4"/>
    <w:rsid w:val="009D260F"/>
    <w:rsid w:val="009D2BD7"/>
    <w:rsid w:val="009D33ED"/>
    <w:rsid w:val="009D3CFF"/>
    <w:rsid w:val="009D4705"/>
    <w:rsid w:val="009D4E8A"/>
    <w:rsid w:val="009D5204"/>
    <w:rsid w:val="009D5486"/>
    <w:rsid w:val="009D5BAC"/>
    <w:rsid w:val="009D6340"/>
    <w:rsid w:val="009D6841"/>
    <w:rsid w:val="009D6B95"/>
    <w:rsid w:val="009D7419"/>
    <w:rsid w:val="009D793B"/>
    <w:rsid w:val="009D7E6B"/>
    <w:rsid w:val="009E017B"/>
    <w:rsid w:val="009E068B"/>
    <w:rsid w:val="009E0ABD"/>
    <w:rsid w:val="009E107B"/>
    <w:rsid w:val="009E145A"/>
    <w:rsid w:val="009E1DBB"/>
    <w:rsid w:val="009E2507"/>
    <w:rsid w:val="009E2573"/>
    <w:rsid w:val="009E2757"/>
    <w:rsid w:val="009E2B4B"/>
    <w:rsid w:val="009E3823"/>
    <w:rsid w:val="009E4350"/>
    <w:rsid w:val="009E4FAE"/>
    <w:rsid w:val="009E500B"/>
    <w:rsid w:val="009E5609"/>
    <w:rsid w:val="009E593E"/>
    <w:rsid w:val="009E60F3"/>
    <w:rsid w:val="009E79BF"/>
    <w:rsid w:val="009F0197"/>
    <w:rsid w:val="009F0855"/>
    <w:rsid w:val="009F08A3"/>
    <w:rsid w:val="009F0A9E"/>
    <w:rsid w:val="009F0AC3"/>
    <w:rsid w:val="009F0ED2"/>
    <w:rsid w:val="009F2126"/>
    <w:rsid w:val="009F26EA"/>
    <w:rsid w:val="009F336F"/>
    <w:rsid w:val="009F3374"/>
    <w:rsid w:val="009F3BDA"/>
    <w:rsid w:val="009F412F"/>
    <w:rsid w:val="009F4416"/>
    <w:rsid w:val="009F4462"/>
    <w:rsid w:val="009F4DB7"/>
    <w:rsid w:val="009F4E5E"/>
    <w:rsid w:val="009F5016"/>
    <w:rsid w:val="009F502F"/>
    <w:rsid w:val="009F51D5"/>
    <w:rsid w:val="009F5458"/>
    <w:rsid w:val="009F54C7"/>
    <w:rsid w:val="009F5690"/>
    <w:rsid w:val="009F58C0"/>
    <w:rsid w:val="009F740F"/>
    <w:rsid w:val="009F752F"/>
    <w:rsid w:val="00A00175"/>
    <w:rsid w:val="00A001CF"/>
    <w:rsid w:val="00A0087C"/>
    <w:rsid w:val="00A00998"/>
    <w:rsid w:val="00A013D0"/>
    <w:rsid w:val="00A0197A"/>
    <w:rsid w:val="00A01983"/>
    <w:rsid w:val="00A01C63"/>
    <w:rsid w:val="00A025D1"/>
    <w:rsid w:val="00A02830"/>
    <w:rsid w:val="00A02BD9"/>
    <w:rsid w:val="00A03235"/>
    <w:rsid w:val="00A04314"/>
    <w:rsid w:val="00A06B27"/>
    <w:rsid w:val="00A0719F"/>
    <w:rsid w:val="00A077C7"/>
    <w:rsid w:val="00A07940"/>
    <w:rsid w:val="00A07A75"/>
    <w:rsid w:val="00A101DF"/>
    <w:rsid w:val="00A10C34"/>
    <w:rsid w:val="00A1102A"/>
    <w:rsid w:val="00A118B8"/>
    <w:rsid w:val="00A12DFC"/>
    <w:rsid w:val="00A1379A"/>
    <w:rsid w:val="00A13826"/>
    <w:rsid w:val="00A13C66"/>
    <w:rsid w:val="00A13ED6"/>
    <w:rsid w:val="00A1425C"/>
    <w:rsid w:val="00A14A57"/>
    <w:rsid w:val="00A152AC"/>
    <w:rsid w:val="00A154B2"/>
    <w:rsid w:val="00A1593A"/>
    <w:rsid w:val="00A160DC"/>
    <w:rsid w:val="00A165AE"/>
    <w:rsid w:val="00A16886"/>
    <w:rsid w:val="00A16FF4"/>
    <w:rsid w:val="00A17A55"/>
    <w:rsid w:val="00A200BF"/>
    <w:rsid w:val="00A20310"/>
    <w:rsid w:val="00A204E1"/>
    <w:rsid w:val="00A21D49"/>
    <w:rsid w:val="00A2255E"/>
    <w:rsid w:val="00A22697"/>
    <w:rsid w:val="00A226D4"/>
    <w:rsid w:val="00A227BB"/>
    <w:rsid w:val="00A228ED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8D2"/>
    <w:rsid w:val="00A25C57"/>
    <w:rsid w:val="00A25FC5"/>
    <w:rsid w:val="00A266AC"/>
    <w:rsid w:val="00A2672D"/>
    <w:rsid w:val="00A26CDD"/>
    <w:rsid w:val="00A271D5"/>
    <w:rsid w:val="00A27614"/>
    <w:rsid w:val="00A30570"/>
    <w:rsid w:val="00A30744"/>
    <w:rsid w:val="00A30A22"/>
    <w:rsid w:val="00A30B76"/>
    <w:rsid w:val="00A324BF"/>
    <w:rsid w:val="00A32BE9"/>
    <w:rsid w:val="00A33317"/>
    <w:rsid w:val="00A3368D"/>
    <w:rsid w:val="00A3391B"/>
    <w:rsid w:val="00A339FA"/>
    <w:rsid w:val="00A33C7B"/>
    <w:rsid w:val="00A33E5F"/>
    <w:rsid w:val="00A33EB2"/>
    <w:rsid w:val="00A355EC"/>
    <w:rsid w:val="00A35C84"/>
    <w:rsid w:val="00A35CFF"/>
    <w:rsid w:val="00A366AB"/>
    <w:rsid w:val="00A36EFC"/>
    <w:rsid w:val="00A3718B"/>
    <w:rsid w:val="00A37984"/>
    <w:rsid w:val="00A37A9B"/>
    <w:rsid w:val="00A4005C"/>
    <w:rsid w:val="00A4039A"/>
    <w:rsid w:val="00A404CE"/>
    <w:rsid w:val="00A4147C"/>
    <w:rsid w:val="00A4150D"/>
    <w:rsid w:val="00A4236F"/>
    <w:rsid w:val="00A425BD"/>
    <w:rsid w:val="00A426B9"/>
    <w:rsid w:val="00A42E21"/>
    <w:rsid w:val="00A42FC4"/>
    <w:rsid w:val="00A43BE6"/>
    <w:rsid w:val="00A4475E"/>
    <w:rsid w:val="00A45611"/>
    <w:rsid w:val="00A45AEB"/>
    <w:rsid w:val="00A46534"/>
    <w:rsid w:val="00A46541"/>
    <w:rsid w:val="00A46BFA"/>
    <w:rsid w:val="00A46FE0"/>
    <w:rsid w:val="00A47A70"/>
    <w:rsid w:val="00A47B58"/>
    <w:rsid w:val="00A5054C"/>
    <w:rsid w:val="00A506A6"/>
    <w:rsid w:val="00A5131D"/>
    <w:rsid w:val="00A51C65"/>
    <w:rsid w:val="00A52682"/>
    <w:rsid w:val="00A527B7"/>
    <w:rsid w:val="00A52804"/>
    <w:rsid w:val="00A52B08"/>
    <w:rsid w:val="00A52DF6"/>
    <w:rsid w:val="00A52E1E"/>
    <w:rsid w:val="00A52EF3"/>
    <w:rsid w:val="00A52F28"/>
    <w:rsid w:val="00A531A8"/>
    <w:rsid w:val="00A53436"/>
    <w:rsid w:val="00A53753"/>
    <w:rsid w:val="00A554D8"/>
    <w:rsid w:val="00A556C3"/>
    <w:rsid w:val="00A55E0B"/>
    <w:rsid w:val="00A568F7"/>
    <w:rsid w:val="00A56B81"/>
    <w:rsid w:val="00A57BBB"/>
    <w:rsid w:val="00A57C21"/>
    <w:rsid w:val="00A57D44"/>
    <w:rsid w:val="00A601AB"/>
    <w:rsid w:val="00A60538"/>
    <w:rsid w:val="00A617D3"/>
    <w:rsid w:val="00A618E4"/>
    <w:rsid w:val="00A619DE"/>
    <w:rsid w:val="00A62500"/>
    <w:rsid w:val="00A62526"/>
    <w:rsid w:val="00A62594"/>
    <w:rsid w:val="00A63ACF"/>
    <w:rsid w:val="00A64044"/>
    <w:rsid w:val="00A64F65"/>
    <w:rsid w:val="00A657CB"/>
    <w:rsid w:val="00A65924"/>
    <w:rsid w:val="00A65B45"/>
    <w:rsid w:val="00A65E5D"/>
    <w:rsid w:val="00A66BAC"/>
    <w:rsid w:val="00A675E2"/>
    <w:rsid w:val="00A67B27"/>
    <w:rsid w:val="00A67B71"/>
    <w:rsid w:val="00A67B7C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3915"/>
    <w:rsid w:val="00A7446C"/>
    <w:rsid w:val="00A75D4B"/>
    <w:rsid w:val="00A75FD3"/>
    <w:rsid w:val="00A76F1C"/>
    <w:rsid w:val="00A77670"/>
    <w:rsid w:val="00A779B6"/>
    <w:rsid w:val="00A77C37"/>
    <w:rsid w:val="00A77C90"/>
    <w:rsid w:val="00A77D4D"/>
    <w:rsid w:val="00A80236"/>
    <w:rsid w:val="00A80B6F"/>
    <w:rsid w:val="00A80C4B"/>
    <w:rsid w:val="00A80F14"/>
    <w:rsid w:val="00A81475"/>
    <w:rsid w:val="00A81716"/>
    <w:rsid w:val="00A81DFA"/>
    <w:rsid w:val="00A81E66"/>
    <w:rsid w:val="00A81F40"/>
    <w:rsid w:val="00A81F8F"/>
    <w:rsid w:val="00A826FF"/>
    <w:rsid w:val="00A83EC3"/>
    <w:rsid w:val="00A83F36"/>
    <w:rsid w:val="00A84067"/>
    <w:rsid w:val="00A840B3"/>
    <w:rsid w:val="00A842F0"/>
    <w:rsid w:val="00A84366"/>
    <w:rsid w:val="00A84739"/>
    <w:rsid w:val="00A85935"/>
    <w:rsid w:val="00A85EC1"/>
    <w:rsid w:val="00A867E8"/>
    <w:rsid w:val="00A86892"/>
    <w:rsid w:val="00A86BA6"/>
    <w:rsid w:val="00A86C7B"/>
    <w:rsid w:val="00A86FDB"/>
    <w:rsid w:val="00A8769C"/>
    <w:rsid w:val="00A87CD0"/>
    <w:rsid w:val="00A90145"/>
    <w:rsid w:val="00A902A5"/>
    <w:rsid w:val="00A9100C"/>
    <w:rsid w:val="00A914C1"/>
    <w:rsid w:val="00A9250A"/>
    <w:rsid w:val="00A92E1D"/>
    <w:rsid w:val="00A93217"/>
    <w:rsid w:val="00A935BF"/>
    <w:rsid w:val="00A93E3B"/>
    <w:rsid w:val="00A9416B"/>
    <w:rsid w:val="00A9473F"/>
    <w:rsid w:val="00A94769"/>
    <w:rsid w:val="00A94F07"/>
    <w:rsid w:val="00A952A9"/>
    <w:rsid w:val="00A95479"/>
    <w:rsid w:val="00A95EE3"/>
    <w:rsid w:val="00A96049"/>
    <w:rsid w:val="00A960A6"/>
    <w:rsid w:val="00A961CF"/>
    <w:rsid w:val="00A9695A"/>
    <w:rsid w:val="00A97274"/>
    <w:rsid w:val="00A979D5"/>
    <w:rsid w:val="00A97CF1"/>
    <w:rsid w:val="00AA01A9"/>
    <w:rsid w:val="00AA1940"/>
    <w:rsid w:val="00AA1C9F"/>
    <w:rsid w:val="00AA1EB8"/>
    <w:rsid w:val="00AA211E"/>
    <w:rsid w:val="00AA21FD"/>
    <w:rsid w:val="00AA2AD7"/>
    <w:rsid w:val="00AA2D07"/>
    <w:rsid w:val="00AA2F24"/>
    <w:rsid w:val="00AA378F"/>
    <w:rsid w:val="00AA3AEF"/>
    <w:rsid w:val="00AA4024"/>
    <w:rsid w:val="00AA4142"/>
    <w:rsid w:val="00AA44F6"/>
    <w:rsid w:val="00AA4985"/>
    <w:rsid w:val="00AA4D96"/>
    <w:rsid w:val="00AA5121"/>
    <w:rsid w:val="00AA57F2"/>
    <w:rsid w:val="00AA5913"/>
    <w:rsid w:val="00AA637A"/>
    <w:rsid w:val="00AA63CE"/>
    <w:rsid w:val="00AA64FF"/>
    <w:rsid w:val="00AA6579"/>
    <w:rsid w:val="00AA77CB"/>
    <w:rsid w:val="00AA789E"/>
    <w:rsid w:val="00AA7BD1"/>
    <w:rsid w:val="00AA7EF9"/>
    <w:rsid w:val="00AB1870"/>
    <w:rsid w:val="00AB1BA0"/>
    <w:rsid w:val="00AB24B5"/>
    <w:rsid w:val="00AB2970"/>
    <w:rsid w:val="00AB2BB3"/>
    <w:rsid w:val="00AB2FD7"/>
    <w:rsid w:val="00AB313C"/>
    <w:rsid w:val="00AB340F"/>
    <w:rsid w:val="00AB37EA"/>
    <w:rsid w:val="00AB3C5B"/>
    <w:rsid w:val="00AB57FF"/>
    <w:rsid w:val="00AB5A70"/>
    <w:rsid w:val="00AB5B3E"/>
    <w:rsid w:val="00AB6586"/>
    <w:rsid w:val="00AB74EB"/>
    <w:rsid w:val="00AB7A15"/>
    <w:rsid w:val="00AB7CA7"/>
    <w:rsid w:val="00AC0086"/>
    <w:rsid w:val="00AC0388"/>
    <w:rsid w:val="00AC0C36"/>
    <w:rsid w:val="00AC11A2"/>
    <w:rsid w:val="00AC19CE"/>
    <w:rsid w:val="00AC19FF"/>
    <w:rsid w:val="00AC2346"/>
    <w:rsid w:val="00AC26D0"/>
    <w:rsid w:val="00AC2C28"/>
    <w:rsid w:val="00AC2DCB"/>
    <w:rsid w:val="00AC345C"/>
    <w:rsid w:val="00AC37ED"/>
    <w:rsid w:val="00AC382C"/>
    <w:rsid w:val="00AC3AAE"/>
    <w:rsid w:val="00AC4097"/>
    <w:rsid w:val="00AC4509"/>
    <w:rsid w:val="00AC4568"/>
    <w:rsid w:val="00AC4BC0"/>
    <w:rsid w:val="00AC4CDD"/>
    <w:rsid w:val="00AC4E85"/>
    <w:rsid w:val="00AC5553"/>
    <w:rsid w:val="00AC556F"/>
    <w:rsid w:val="00AC5B23"/>
    <w:rsid w:val="00AC60A6"/>
    <w:rsid w:val="00AC6603"/>
    <w:rsid w:val="00AC6CAC"/>
    <w:rsid w:val="00AC6E0C"/>
    <w:rsid w:val="00AC6FD5"/>
    <w:rsid w:val="00AC700E"/>
    <w:rsid w:val="00AC723C"/>
    <w:rsid w:val="00AC76DA"/>
    <w:rsid w:val="00AC77FE"/>
    <w:rsid w:val="00AC7DA6"/>
    <w:rsid w:val="00AC7F52"/>
    <w:rsid w:val="00AD03D9"/>
    <w:rsid w:val="00AD0EB6"/>
    <w:rsid w:val="00AD1289"/>
    <w:rsid w:val="00AD1440"/>
    <w:rsid w:val="00AD15A3"/>
    <w:rsid w:val="00AD1E6D"/>
    <w:rsid w:val="00AD1EA3"/>
    <w:rsid w:val="00AD1FBB"/>
    <w:rsid w:val="00AD20AB"/>
    <w:rsid w:val="00AD2842"/>
    <w:rsid w:val="00AD2F8D"/>
    <w:rsid w:val="00AD2FAC"/>
    <w:rsid w:val="00AD3B18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A36"/>
    <w:rsid w:val="00AD5BBF"/>
    <w:rsid w:val="00AD5C3B"/>
    <w:rsid w:val="00AD5C65"/>
    <w:rsid w:val="00AD6077"/>
    <w:rsid w:val="00AD62BC"/>
    <w:rsid w:val="00AD6AAE"/>
    <w:rsid w:val="00AD717C"/>
    <w:rsid w:val="00AD76A4"/>
    <w:rsid w:val="00AD7B8C"/>
    <w:rsid w:val="00AE00DD"/>
    <w:rsid w:val="00AE070C"/>
    <w:rsid w:val="00AE0735"/>
    <w:rsid w:val="00AE097C"/>
    <w:rsid w:val="00AE0F7C"/>
    <w:rsid w:val="00AE10F4"/>
    <w:rsid w:val="00AE16EF"/>
    <w:rsid w:val="00AE23ED"/>
    <w:rsid w:val="00AE2B30"/>
    <w:rsid w:val="00AE2C16"/>
    <w:rsid w:val="00AE2E72"/>
    <w:rsid w:val="00AE3240"/>
    <w:rsid w:val="00AE333F"/>
    <w:rsid w:val="00AE35AE"/>
    <w:rsid w:val="00AE39B5"/>
    <w:rsid w:val="00AE3BBB"/>
    <w:rsid w:val="00AE3D8A"/>
    <w:rsid w:val="00AE413D"/>
    <w:rsid w:val="00AE433C"/>
    <w:rsid w:val="00AE4448"/>
    <w:rsid w:val="00AE459E"/>
    <w:rsid w:val="00AE4701"/>
    <w:rsid w:val="00AE4E44"/>
    <w:rsid w:val="00AE5363"/>
    <w:rsid w:val="00AE5485"/>
    <w:rsid w:val="00AE61DF"/>
    <w:rsid w:val="00AE6461"/>
    <w:rsid w:val="00AE6D2B"/>
    <w:rsid w:val="00AE760C"/>
    <w:rsid w:val="00AE7669"/>
    <w:rsid w:val="00AE7A12"/>
    <w:rsid w:val="00AF01C4"/>
    <w:rsid w:val="00AF0AC5"/>
    <w:rsid w:val="00AF0C96"/>
    <w:rsid w:val="00AF1601"/>
    <w:rsid w:val="00AF1861"/>
    <w:rsid w:val="00AF1987"/>
    <w:rsid w:val="00AF1B10"/>
    <w:rsid w:val="00AF1B16"/>
    <w:rsid w:val="00AF1FDD"/>
    <w:rsid w:val="00AF2147"/>
    <w:rsid w:val="00AF2180"/>
    <w:rsid w:val="00AF2364"/>
    <w:rsid w:val="00AF2A8B"/>
    <w:rsid w:val="00AF38AE"/>
    <w:rsid w:val="00AF4066"/>
    <w:rsid w:val="00AF4560"/>
    <w:rsid w:val="00AF4AFA"/>
    <w:rsid w:val="00AF4DFC"/>
    <w:rsid w:val="00AF5483"/>
    <w:rsid w:val="00AF57B0"/>
    <w:rsid w:val="00AF590A"/>
    <w:rsid w:val="00AF611F"/>
    <w:rsid w:val="00AF647B"/>
    <w:rsid w:val="00AF65B1"/>
    <w:rsid w:val="00AF67B4"/>
    <w:rsid w:val="00AF6878"/>
    <w:rsid w:val="00AF7256"/>
    <w:rsid w:val="00AF74C6"/>
    <w:rsid w:val="00AF78EE"/>
    <w:rsid w:val="00AF7ABF"/>
    <w:rsid w:val="00AF7BC7"/>
    <w:rsid w:val="00AF7F01"/>
    <w:rsid w:val="00B0037C"/>
    <w:rsid w:val="00B00726"/>
    <w:rsid w:val="00B020BC"/>
    <w:rsid w:val="00B02271"/>
    <w:rsid w:val="00B0233C"/>
    <w:rsid w:val="00B02976"/>
    <w:rsid w:val="00B03054"/>
    <w:rsid w:val="00B032BC"/>
    <w:rsid w:val="00B046BD"/>
    <w:rsid w:val="00B04876"/>
    <w:rsid w:val="00B05182"/>
    <w:rsid w:val="00B05192"/>
    <w:rsid w:val="00B0569F"/>
    <w:rsid w:val="00B05E52"/>
    <w:rsid w:val="00B061E6"/>
    <w:rsid w:val="00B077C9"/>
    <w:rsid w:val="00B07B9A"/>
    <w:rsid w:val="00B07FA1"/>
    <w:rsid w:val="00B1004C"/>
    <w:rsid w:val="00B1152A"/>
    <w:rsid w:val="00B11EB4"/>
    <w:rsid w:val="00B126E4"/>
    <w:rsid w:val="00B128BB"/>
    <w:rsid w:val="00B12D06"/>
    <w:rsid w:val="00B132AB"/>
    <w:rsid w:val="00B132B0"/>
    <w:rsid w:val="00B134D0"/>
    <w:rsid w:val="00B135DE"/>
    <w:rsid w:val="00B13C25"/>
    <w:rsid w:val="00B142FD"/>
    <w:rsid w:val="00B1471D"/>
    <w:rsid w:val="00B14C44"/>
    <w:rsid w:val="00B15C53"/>
    <w:rsid w:val="00B15D0E"/>
    <w:rsid w:val="00B165C4"/>
    <w:rsid w:val="00B1692B"/>
    <w:rsid w:val="00B1706A"/>
    <w:rsid w:val="00B17E95"/>
    <w:rsid w:val="00B20806"/>
    <w:rsid w:val="00B20B4E"/>
    <w:rsid w:val="00B2189B"/>
    <w:rsid w:val="00B21C13"/>
    <w:rsid w:val="00B22556"/>
    <w:rsid w:val="00B229AA"/>
    <w:rsid w:val="00B234BD"/>
    <w:rsid w:val="00B24349"/>
    <w:rsid w:val="00B24D41"/>
    <w:rsid w:val="00B25012"/>
    <w:rsid w:val="00B258D2"/>
    <w:rsid w:val="00B26001"/>
    <w:rsid w:val="00B27445"/>
    <w:rsid w:val="00B274C3"/>
    <w:rsid w:val="00B278B9"/>
    <w:rsid w:val="00B27B61"/>
    <w:rsid w:val="00B27B71"/>
    <w:rsid w:val="00B30338"/>
    <w:rsid w:val="00B30708"/>
    <w:rsid w:val="00B30AE4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40D2"/>
    <w:rsid w:val="00B345A2"/>
    <w:rsid w:val="00B34A90"/>
    <w:rsid w:val="00B34CC7"/>
    <w:rsid w:val="00B3522C"/>
    <w:rsid w:val="00B35568"/>
    <w:rsid w:val="00B355DA"/>
    <w:rsid w:val="00B36285"/>
    <w:rsid w:val="00B3633E"/>
    <w:rsid w:val="00B3656A"/>
    <w:rsid w:val="00B36851"/>
    <w:rsid w:val="00B36E5D"/>
    <w:rsid w:val="00B370D7"/>
    <w:rsid w:val="00B375D6"/>
    <w:rsid w:val="00B37893"/>
    <w:rsid w:val="00B37BD8"/>
    <w:rsid w:val="00B37FF2"/>
    <w:rsid w:val="00B401FF"/>
    <w:rsid w:val="00B4050B"/>
    <w:rsid w:val="00B40911"/>
    <w:rsid w:val="00B40B44"/>
    <w:rsid w:val="00B41A96"/>
    <w:rsid w:val="00B41C87"/>
    <w:rsid w:val="00B4280F"/>
    <w:rsid w:val="00B42AAC"/>
    <w:rsid w:val="00B42DFF"/>
    <w:rsid w:val="00B4309D"/>
    <w:rsid w:val="00B430D7"/>
    <w:rsid w:val="00B43DF7"/>
    <w:rsid w:val="00B45720"/>
    <w:rsid w:val="00B45E34"/>
    <w:rsid w:val="00B46048"/>
    <w:rsid w:val="00B46A48"/>
    <w:rsid w:val="00B46ABC"/>
    <w:rsid w:val="00B46C0B"/>
    <w:rsid w:val="00B46D3B"/>
    <w:rsid w:val="00B46E80"/>
    <w:rsid w:val="00B46F41"/>
    <w:rsid w:val="00B470C5"/>
    <w:rsid w:val="00B471E2"/>
    <w:rsid w:val="00B4726C"/>
    <w:rsid w:val="00B47EA7"/>
    <w:rsid w:val="00B50DDD"/>
    <w:rsid w:val="00B51C89"/>
    <w:rsid w:val="00B52115"/>
    <w:rsid w:val="00B52504"/>
    <w:rsid w:val="00B52EB9"/>
    <w:rsid w:val="00B53458"/>
    <w:rsid w:val="00B534F4"/>
    <w:rsid w:val="00B53FFE"/>
    <w:rsid w:val="00B5476F"/>
    <w:rsid w:val="00B550EF"/>
    <w:rsid w:val="00B551E4"/>
    <w:rsid w:val="00B56153"/>
    <w:rsid w:val="00B562EF"/>
    <w:rsid w:val="00B5630F"/>
    <w:rsid w:val="00B56FF3"/>
    <w:rsid w:val="00B57215"/>
    <w:rsid w:val="00B5783C"/>
    <w:rsid w:val="00B57CE5"/>
    <w:rsid w:val="00B57F0D"/>
    <w:rsid w:val="00B600C3"/>
    <w:rsid w:val="00B601B3"/>
    <w:rsid w:val="00B606C0"/>
    <w:rsid w:val="00B60C20"/>
    <w:rsid w:val="00B60C99"/>
    <w:rsid w:val="00B60E03"/>
    <w:rsid w:val="00B61BED"/>
    <w:rsid w:val="00B61C83"/>
    <w:rsid w:val="00B62B79"/>
    <w:rsid w:val="00B62C68"/>
    <w:rsid w:val="00B62E16"/>
    <w:rsid w:val="00B63030"/>
    <w:rsid w:val="00B634E6"/>
    <w:rsid w:val="00B636BF"/>
    <w:rsid w:val="00B638D1"/>
    <w:rsid w:val="00B63A88"/>
    <w:rsid w:val="00B641BF"/>
    <w:rsid w:val="00B645F1"/>
    <w:rsid w:val="00B65635"/>
    <w:rsid w:val="00B6571A"/>
    <w:rsid w:val="00B66784"/>
    <w:rsid w:val="00B66DDE"/>
    <w:rsid w:val="00B672CB"/>
    <w:rsid w:val="00B67F78"/>
    <w:rsid w:val="00B7044E"/>
    <w:rsid w:val="00B70A50"/>
    <w:rsid w:val="00B70F8C"/>
    <w:rsid w:val="00B71092"/>
    <w:rsid w:val="00B71494"/>
    <w:rsid w:val="00B71771"/>
    <w:rsid w:val="00B71A45"/>
    <w:rsid w:val="00B721B5"/>
    <w:rsid w:val="00B72520"/>
    <w:rsid w:val="00B7288D"/>
    <w:rsid w:val="00B728C5"/>
    <w:rsid w:val="00B72B7D"/>
    <w:rsid w:val="00B73267"/>
    <w:rsid w:val="00B73479"/>
    <w:rsid w:val="00B73EBC"/>
    <w:rsid w:val="00B746F8"/>
    <w:rsid w:val="00B74955"/>
    <w:rsid w:val="00B74ED1"/>
    <w:rsid w:val="00B75626"/>
    <w:rsid w:val="00B758BF"/>
    <w:rsid w:val="00B75E42"/>
    <w:rsid w:val="00B76118"/>
    <w:rsid w:val="00B76616"/>
    <w:rsid w:val="00B76AEE"/>
    <w:rsid w:val="00B76D13"/>
    <w:rsid w:val="00B76E5B"/>
    <w:rsid w:val="00B779C6"/>
    <w:rsid w:val="00B77BE4"/>
    <w:rsid w:val="00B802D9"/>
    <w:rsid w:val="00B80BED"/>
    <w:rsid w:val="00B80CCC"/>
    <w:rsid w:val="00B813B5"/>
    <w:rsid w:val="00B839C7"/>
    <w:rsid w:val="00B83D2C"/>
    <w:rsid w:val="00B83D3F"/>
    <w:rsid w:val="00B840C0"/>
    <w:rsid w:val="00B842B0"/>
    <w:rsid w:val="00B84E2A"/>
    <w:rsid w:val="00B85712"/>
    <w:rsid w:val="00B8576D"/>
    <w:rsid w:val="00B86209"/>
    <w:rsid w:val="00B8631E"/>
    <w:rsid w:val="00B869A1"/>
    <w:rsid w:val="00B86F95"/>
    <w:rsid w:val="00B87284"/>
    <w:rsid w:val="00B87777"/>
    <w:rsid w:val="00B908F8"/>
    <w:rsid w:val="00B90F5D"/>
    <w:rsid w:val="00B91697"/>
    <w:rsid w:val="00B9272E"/>
    <w:rsid w:val="00B92D7F"/>
    <w:rsid w:val="00B931A3"/>
    <w:rsid w:val="00B93220"/>
    <w:rsid w:val="00B93875"/>
    <w:rsid w:val="00B939AE"/>
    <w:rsid w:val="00B93A8E"/>
    <w:rsid w:val="00B93BD2"/>
    <w:rsid w:val="00B93EDA"/>
    <w:rsid w:val="00B94399"/>
    <w:rsid w:val="00B96481"/>
    <w:rsid w:val="00B96847"/>
    <w:rsid w:val="00B96975"/>
    <w:rsid w:val="00B97009"/>
    <w:rsid w:val="00B972E7"/>
    <w:rsid w:val="00BA0350"/>
    <w:rsid w:val="00BA045A"/>
    <w:rsid w:val="00BA0D1D"/>
    <w:rsid w:val="00BA1668"/>
    <w:rsid w:val="00BA182A"/>
    <w:rsid w:val="00BA25AB"/>
    <w:rsid w:val="00BA2DC3"/>
    <w:rsid w:val="00BA2F8A"/>
    <w:rsid w:val="00BA3769"/>
    <w:rsid w:val="00BA49DC"/>
    <w:rsid w:val="00BA4F05"/>
    <w:rsid w:val="00BA5842"/>
    <w:rsid w:val="00BA586D"/>
    <w:rsid w:val="00BA6078"/>
    <w:rsid w:val="00BA6E0A"/>
    <w:rsid w:val="00BA713A"/>
    <w:rsid w:val="00BB1DBD"/>
    <w:rsid w:val="00BB2139"/>
    <w:rsid w:val="00BB255A"/>
    <w:rsid w:val="00BB284B"/>
    <w:rsid w:val="00BB289B"/>
    <w:rsid w:val="00BB2BAF"/>
    <w:rsid w:val="00BB2FCF"/>
    <w:rsid w:val="00BB326E"/>
    <w:rsid w:val="00BB3757"/>
    <w:rsid w:val="00BB37C6"/>
    <w:rsid w:val="00BB3BB5"/>
    <w:rsid w:val="00BB3CDD"/>
    <w:rsid w:val="00BB4B37"/>
    <w:rsid w:val="00BB4D9D"/>
    <w:rsid w:val="00BB5C08"/>
    <w:rsid w:val="00BB61EB"/>
    <w:rsid w:val="00BB6475"/>
    <w:rsid w:val="00BB6BC8"/>
    <w:rsid w:val="00BB6F8E"/>
    <w:rsid w:val="00BB7283"/>
    <w:rsid w:val="00BB746A"/>
    <w:rsid w:val="00BC04ED"/>
    <w:rsid w:val="00BC0940"/>
    <w:rsid w:val="00BC1105"/>
    <w:rsid w:val="00BC127A"/>
    <w:rsid w:val="00BC1359"/>
    <w:rsid w:val="00BC1821"/>
    <w:rsid w:val="00BC1839"/>
    <w:rsid w:val="00BC18E0"/>
    <w:rsid w:val="00BC1A95"/>
    <w:rsid w:val="00BC2639"/>
    <w:rsid w:val="00BC273A"/>
    <w:rsid w:val="00BC2C9C"/>
    <w:rsid w:val="00BC2D97"/>
    <w:rsid w:val="00BC31AA"/>
    <w:rsid w:val="00BC31CB"/>
    <w:rsid w:val="00BC376F"/>
    <w:rsid w:val="00BC37F1"/>
    <w:rsid w:val="00BC3C57"/>
    <w:rsid w:val="00BC3C5B"/>
    <w:rsid w:val="00BC3DC2"/>
    <w:rsid w:val="00BC4459"/>
    <w:rsid w:val="00BC44B6"/>
    <w:rsid w:val="00BC4901"/>
    <w:rsid w:val="00BC4AC5"/>
    <w:rsid w:val="00BC4B06"/>
    <w:rsid w:val="00BC6360"/>
    <w:rsid w:val="00BC67CA"/>
    <w:rsid w:val="00BC699D"/>
    <w:rsid w:val="00BC71B0"/>
    <w:rsid w:val="00BC7471"/>
    <w:rsid w:val="00BC7C3D"/>
    <w:rsid w:val="00BD0012"/>
    <w:rsid w:val="00BD012A"/>
    <w:rsid w:val="00BD08CC"/>
    <w:rsid w:val="00BD0AD0"/>
    <w:rsid w:val="00BD0EB0"/>
    <w:rsid w:val="00BD170C"/>
    <w:rsid w:val="00BD1D84"/>
    <w:rsid w:val="00BD2089"/>
    <w:rsid w:val="00BD2AAB"/>
    <w:rsid w:val="00BD2BCB"/>
    <w:rsid w:val="00BD2C2E"/>
    <w:rsid w:val="00BD31F5"/>
    <w:rsid w:val="00BD36CB"/>
    <w:rsid w:val="00BD3803"/>
    <w:rsid w:val="00BD3C05"/>
    <w:rsid w:val="00BD3F66"/>
    <w:rsid w:val="00BD4A6D"/>
    <w:rsid w:val="00BD50C5"/>
    <w:rsid w:val="00BD5799"/>
    <w:rsid w:val="00BD69F5"/>
    <w:rsid w:val="00BD6B69"/>
    <w:rsid w:val="00BD6BC5"/>
    <w:rsid w:val="00BD6DFB"/>
    <w:rsid w:val="00BE007C"/>
    <w:rsid w:val="00BE042A"/>
    <w:rsid w:val="00BE0872"/>
    <w:rsid w:val="00BE172E"/>
    <w:rsid w:val="00BE1F07"/>
    <w:rsid w:val="00BE2096"/>
    <w:rsid w:val="00BE232B"/>
    <w:rsid w:val="00BE297A"/>
    <w:rsid w:val="00BE2CAF"/>
    <w:rsid w:val="00BE2ECD"/>
    <w:rsid w:val="00BE37F6"/>
    <w:rsid w:val="00BE3F5E"/>
    <w:rsid w:val="00BE4962"/>
    <w:rsid w:val="00BE5E4A"/>
    <w:rsid w:val="00BE7081"/>
    <w:rsid w:val="00BF001F"/>
    <w:rsid w:val="00BF04A3"/>
    <w:rsid w:val="00BF092D"/>
    <w:rsid w:val="00BF0F2A"/>
    <w:rsid w:val="00BF128E"/>
    <w:rsid w:val="00BF1C24"/>
    <w:rsid w:val="00BF278E"/>
    <w:rsid w:val="00BF31F9"/>
    <w:rsid w:val="00BF32D9"/>
    <w:rsid w:val="00BF3300"/>
    <w:rsid w:val="00BF35F1"/>
    <w:rsid w:val="00BF3CAB"/>
    <w:rsid w:val="00BF3E7C"/>
    <w:rsid w:val="00BF4198"/>
    <w:rsid w:val="00BF4270"/>
    <w:rsid w:val="00BF4960"/>
    <w:rsid w:val="00BF4BA1"/>
    <w:rsid w:val="00BF4E2D"/>
    <w:rsid w:val="00BF4F08"/>
    <w:rsid w:val="00BF4F51"/>
    <w:rsid w:val="00BF5335"/>
    <w:rsid w:val="00BF54EC"/>
    <w:rsid w:val="00BF5600"/>
    <w:rsid w:val="00BF5784"/>
    <w:rsid w:val="00BF5DDA"/>
    <w:rsid w:val="00BF5F35"/>
    <w:rsid w:val="00BF613A"/>
    <w:rsid w:val="00BF62D2"/>
    <w:rsid w:val="00BF6367"/>
    <w:rsid w:val="00BF6890"/>
    <w:rsid w:val="00BF6A8A"/>
    <w:rsid w:val="00BF6F78"/>
    <w:rsid w:val="00BF7064"/>
    <w:rsid w:val="00BF7800"/>
    <w:rsid w:val="00BF78DD"/>
    <w:rsid w:val="00C0007D"/>
    <w:rsid w:val="00C00147"/>
    <w:rsid w:val="00C0014F"/>
    <w:rsid w:val="00C00156"/>
    <w:rsid w:val="00C004CA"/>
    <w:rsid w:val="00C00736"/>
    <w:rsid w:val="00C00C68"/>
    <w:rsid w:val="00C00F08"/>
    <w:rsid w:val="00C0170B"/>
    <w:rsid w:val="00C017D6"/>
    <w:rsid w:val="00C01A48"/>
    <w:rsid w:val="00C01B01"/>
    <w:rsid w:val="00C02291"/>
    <w:rsid w:val="00C0308F"/>
    <w:rsid w:val="00C034DA"/>
    <w:rsid w:val="00C037EF"/>
    <w:rsid w:val="00C03C5F"/>
    <w:rsid w:val="00C04079"/>
    <w:rsid w:val="00C05748"/>
    <w:rsid w:val="00C0638B"/>
    <w:rsid w:val="00C067E2"/>
    <w:rsid w:val="00C06897"/>
    <w:rsid w:val="00C072C6"/>
    <w:rsid w:val="00C07414"/>
    <w:rsid w:val="00C07607"/>
    <w:rsid w:val="00C07C15"/>
    <w:rsid w:val="00C07D1E"/>
    <w:rsid w:val="00C07FCE"/>
    <w:rsid w:val="00C1019D"/>
    <w:rsid w:val="00C106E5"/>
    <w:rsid w:val="00C11148"/>
    <w:rsid w:val="00C1141F"/>
    <w:rsid w:val="00C120F1"/>
    <w:rsid w:val="00C12927"/>
    <w:rsid w:val="00C12B83"/>
    <w:rsid w:val="00C12E5D"/>
    <w:rsid w:val="00C1304A"/>
    <w:rsid w:val="00C130E3"/>
    <w:rsid w:val="00C1352A"/>
    <w:rsid w:val="00C135F1"/>
    <w:rsid w:val="00C13DBB"/>
    <w:rsid w:val="00C13FC9"/>
    <w:rsid w:val="00C14041"/>
    <w:rsid w:val="00C141B1"/>
    <w:rsid w:val="00C150A5"/>
    <w:rsid w:val="00C15427"/>
    <w:rsid w:val="00C15F02"/>
    <w:rsid w:val="00C15F54"/>
    <w:rsid w:val="00C16E6C"/>
    <w:rsid w:val="00C2046C"/>
    <w:rsid w:val="00C20843"/>
    <w:rsid w:val="00C20D29"/>
    <w:rsid w:val="00C20D73"/>
    <w:rsid w:val="00C21302"/>
    <w:rsid w:val="00C214DE"/>
    <w:rsid w:val="00C219C3"/>
    <w:rsid w:val="00C21D31"/>
    <w:rsid w:val="00C22B15"/>
    <w:rsid w:val="00C22EB3"/>
    <w:rsid w:val="00C23E2A"/>
    <w:rsid w:val="00C245A1"/>
    <w:rsid w:val="00C2463E"/>
    <w:rsid w:val="00C247F1"/>
    <w:rsid w:val="00C24EAE"/>
    <w:rsid w:val="00C2541B"/>
    <w:rsid w:val="00C25913"/>
    <w:rsid w:val="00C25D3C"/>
    <w:rsid w:val="00C25F29"/>
    <w:rsid w:val="00C26415"/>
    <w:rsid w:val="00C2642C"/>
    <w:rsid w:val="00C26B38"/>
    <w:rsid w:val="00C300FE"/>
    <w:rsid w:val="00C307A5"/>
    <w:rsid w:val="00C30919"/>
    <w:rsid w:val="00C30BEE"/>
    <w:rsid w:val="00C316D5"/>
    <w:rsid w:val="00C323DE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537C"/>
    <w:rsid w:val="00C35C40"/>
    <w:rsid w:val="00C36183"/>
    <w:rsid w:val="00C361E3"/>
    <w:rsid w:val="00C366A4"/>
    <w:rsid w:val="00C36768"/>
    <w:rsid w:val="00C37205"/>
    <w:rsid w:val="00C378DF"/>
    <w:rsid w:val="00C37C70"/>
    <w:rsid w:val="00C40270"/>
    <w:rsid w:val="00C40440"/>
    <w:rsid w:val="00C4089E"/>
    <w:rsid w:val="00C40EB3"/>
    <w:rsid w:val="00C4180B"/>
    <w:rsid w:val="00C418EE"/>
    <w:rsid w:val="00C42824"/>
    <w:rsid w:val="00C42E85"/>
    <w:rsid w:val="00C439B1"/>
    <w:rsid w:val="00C43AB7"/>
    <w:rsid w:val="00C43F7B"/>
    <w:rsid w:val="00C441CC"/>
    <w:rsid w:val="00C44230"/>
    <w:rsid w:val="00C45631"/>
    <w:rsid w:val="00C45C90"/>
    <w:rsid w:val="00C46678"/>
    <w:rsid w:val="00C46762"/>
    <w:rsid w:val="00C46E6C"/>
    <w:rsid w:val="00C46EBC"/>
    <w:rsid w:val="00C473B5"/>
    <w:rsid w:val="00C479D9"/>
    <w:rsid w:val="00C479EA"/>
    <w:rsid w:val="00C5013A"/>
    <w:rsid w:val="00C502C9"/>
    <w:rsid w:val="00C50862"/>
    <w:rsid w:val="00C508A4"/>
    <w:rsid w:val="00C50CD7"/>
    <w:rsid w:val="00C510EA"/>
    <w:rsid w:val="00C513B5"/>
    <w:rsid w:val="00C51680"/>
    <w:rsid w:val="00C51879"/>
    <w:rsid w:val="00C51CA4"/>
    <w:rsid w:val="00C522A8"/>
    <w:rsid w:val="00C52430"/>
    <w:rsid w:val="00C527CA"/>
    <w:rsid w:val="00C52D8E"/>
    <w:rsid w:val="00C5304B"/>
    <w:rsid w:val="00C53062"/>
    <w:rsid w:val="00C532C6"/>
    <w:rsid w:val="00C53652"/>
    <w:rsid w:val="00C53A7C"/>
    <w:rsid w:val="00C5414D"/>
    <w:rsid w:val="00C541B2"/>
    <w:rsid w:val="00C54369"/>
    <w:rsid w:val="00C543A2"/>
    <w:rsid w:val="00C544FA"/>
    <w:rsid w:val="00C5463F"/>
    <w:rsid w:val="00C54691"/>
    <w:rsid w:val="00C547FD"/>
    <w:rsid w:val="00C54E90"/>
    <w:rsid w:val="00C556DB"/>
    <w:rsid w:val="00C55E76"/>
    <w:rsid w:val="00C561E1"/>
    <w:rsid w:val="00C5643B"/>
    <w:rsid w:val="00C56B4D"/>
    <w:rsid w:val="00C56EBD"/>
    <w:rsid w:val="00C57B3F"/>
    <w:rsid w:val="00C57E2A"/>
    <w:rsid w:val="00C60D19"/>
    <w:rsid w:val="00C61237"/>
    <w:rsid w:val="00C61579"/>
    <w:rsid w:val="00C62231"/>
    <w:rsid w:val="00C62556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5F1"/>
    <w:rsid w:val="00C658C1"/>
    <w:rsid w:val="00C6634A"/>
    <w:rsid w:val="00C6665D"/>
    <w:rsid w:val="00C66A3D"/>
    <w:rsid w:val="00C66D60"/>
    <w:rsid w:val="00C672CC"/>
    <w:rsid w:val="00C675D9"/>
    <w:rsid w:val="00C67BFE"/>
    <w:rsid w:val="00C67D78"/>
    <w:rsid w:val="00C700B3"/>
    <w:rsid w:val="00C70366"/>
    <w:rsid w:val="00C7057B"/>
    <w:rsid w:val="00C70A00"/>
    <w:rsid w:val="00C71076"/>
    <w:rsid w:val="00C71F9A"/>
    <w:rsid w:val="00C727CB"/>
    <w:rsid w:val="00C72B12"/>
    <w:rsid w:val="00C73AE2"/>
    <w:rsid w:val="00C7481F"/>
    <w:rsid w:val="00C74878"/>
    <w:rsid w:val="00C74E8F"/>
    <w:rsid w:val="00C750D6"/>
    <w:rsid w:val="00C75805"/>
    <w:rsid w:val="00C7582C"/>
    <w:rsid w:val="00C75A21"/>
    <w:rsid w:val="00C75E74"/>
    <w:rsid w:val="00C769EA"/>
    <w:rsid w:val="00C771FA"/>
    <w:rsid w:val="00C776D3"/>
    <w:rsid w:val="00C77B85"/>
    <w:rsid w:val="00C77EC8"/>
    <w:rsid w:val="00C800E3"/>
    <w:rsid w:val="00C80790"/>
    <w:rsid w:val="00C80CF6"/>
    <w:rsid w:val="00C80E92"/>
    <w:rsid w:val="00C82238"/>
    <w:rsid w:val="00C835AB"/>
    <w:rsid w:val="00C83C81"/>
    <w:rsid w:val="00C83D56"/>
    <w:rsid w:val="00C84B09"/>
    <w:rsid w:val="00C84F67"/>
    <w:rsid w:val="00C85AFB"/>
    <w:rsid w:val="00C85BC8"/>
    <w:rsid w:val="00C8665B"/>
    <w:rsid w:val="00C86E1E"/>
    <w:rsid w:val="00C874DA"/>
    <w:rsid w:val="00C8795F"/>
    <w:rsid w:val="00C879A0"/>
    <w:rsid w:val="00C90487"/>
    <w:rsid w:val="00C90748"/>
    <w:rsid w:val="00C90CB7"/>
    <w:rsid w:val="00C91250"/>
    <w:rsid w:val="00C915DB"/>
    <w:rsid w:val="00C916C1"/>
    <w:rsid w:val="00C91ECC"/>
    <w:rsid w:val="00C92CEB"/>
    <w:rsid w:val="00C92EDB"/>
    <w:rsid w:val="00C92F66"/>
    <w:rsid w:val="00C936FE"/>
    <w:rsid w:val="00C9377B"/>
    <w:rsid w:val="00C93AAD"/>
    <w:rsid w:val="00C93AF7"/>
    <w:rsid w:val="00C93CA9"/>
    <w:rsid w:val="00C94954"/>
    <w:rsid w:val="00C94DE2"/>
    <w:rsid w:val="00C956F3"/>
    <w:rsid w:val="00C9604A"/>
    <w:rsid w:val="00C9643E"/>
    <w:rsid w:val="00C964F2"/>
    <w:rsid w:val="00C96707"/>
    <w:rsid w:val="00C9678A"/>
    <w:rsid w:val="00C97800"/>
    <w:rsid w:val="00C9795E"/>
    <w:rsid w:val="00CA024C"/>
    <w:rsid w:val="00CA0463"/>
    <w:rsid w:val="00CA078A"/>
    <w:rsid w:val="00CA0F1F"/>
    <w:rsid w:val="00CA105E"/>
    <w:rsid w:val="00CA1BF6"/>
    <w:rsid w:val="00CA1D29"/>
    <w:rsid w:val="00CA1DC4"/>
    <w:rsid w:val="00CA27D4"/>
    <w:rsid w:val="00CA2E2B"/>
    <w:rsid w:val="00CA3587"/>
    <w:rsid w:val="00CA3986"/>
    <w:rsid w:val="00CA3F22"/>
    <w:rsid w:val="00CA40BC"/>
    <w:rsid w:val="00CA43AB"/>
    <w:rsid w:val="00CA4AAF"/>
    <w:rsid w:val="00CA4C5A"/>
    <w:rsid w:val="00CA4E59"/>
    <w:rsid w:val="00CA5E19"/>
    <w:rsid w:val="00CA64FC"/>
    <w:rsid w:val="00CA67ED"/>
    <w:rsid w:val="00CA7C2D"/>
    <w:rsid w:val="00CA7E60"/>
    <w:rsid w:val="00CB019E"/>
    <w:rsid w:val="00CB023C"/>
    <w:rsid w:val="00CB065D"/>
    <w:rsid w:val="00CB067B"/>
    <w:rsid w:val="00CB076B"/>
    <w:rsid w:val="00CB0E29"/>
    <w:rsid w:val="00CB0E7C"/>
    <w:rsid w:val="00CB1173"/>
    <w:rsid w:val="00CB1AE1"/>
    <w:rsid w:val="00CB2604"/>
    <w:rsid w:val="00CB2687"/>
    <w:rsid w:val="00CB3E6D"/>
    <w:rsid w:val="00CB3EA6"/>
    <w:rsid w:val="00CB40C8"/>
    <w:rsid w:val="00CB4288"/>
    <w:rsid w:val="00CB5436"/>
    <w:rsid w:val="00CB5B5A"/>
    <w:rsid w:val="00CB5F59"/>
    <w:rsid w:val="00CB6162"/>
    <w:rsid w:val="00CB62A9"/>
    <w:rsid w:val="00CB643B"/>
    <w:rsid w:val="00CB6471"/>
    <w:rsid w:val="00CB6DDE"/>
    <w:rsid w:val="00CB701A"/>
    <w:rsid w:val="00CB7A76"/>
    <w:rsid w:val="00CC004A"/>
    <w:rsid w:val="00CC02D3"/>
    <w:rsid w:val="00CC0354"/>
    <w:rsid w:val="00CC052C"/>
    <w:rsid w:val="00CC0CA3"/>
    <w:rsid w:val="00CC119B"/>
    <w:rsid w:val="00CC1346"/>
    <w:rsid w:val="00CC16FB"/>
    <w:rsid w:val="00CC2008"/>
    <w:rsid w:val="00CC2313"/>
    <w:rsid w:val="00CC248D"/>
    <w:rsid w:val="00CC2634"/>
    <w:rsid w:val="00CC3029"/>
    <w:rsid w:val="00CC32AB"/>
    <w:rsid w:val="00CC3BFC"/>
    <w:rsid w:val="00CC44A4"/>
    <w:rsid w:val="00CC53E5"/>
    <w:rsid w:val="00CC6096"/>
    <w:rsid w:val="00CC6686"/>
    <w:rsid w:val="00CC68F4"/>
    <w:rsid w:val="00CC6ECB"/>
    <w:rsid w:val="00CC6F37"/>
    <w:rsid w:val="00CC7214"/>
    <w:rsid w:val="00CD00A0"/>
    <w:rsid w:val="00CD0278"/>
    <w:rsid w:val="00CD0484"/>
    <w:rsid w:val="00CD0D6E"/>
    <w:rsid w:val="00CD0FF8"/>
    <w:rsid w:val="00CD12BC"/>
    <w:rsid w:val="00CD275F"/>
    <w:rsid w:val="00CD2F80"/>
    <w:rsid w:val="00CD3341"/>
    <w:rsid w:val="00CD381B"/>
    <w:rsid w:val="00CD3EA6"/>
    <w:rsid w:val="00CD3EC5"/>
    <w:rsid w:val="00CD4176"/>
    <w:rsid w:val="00CD43AD"/>
    <w:rsid w:val="00CD4892"/>
    <w:rsid w:val="00CD4CB2"/>
    <w:rsid w:val="00CD4E89"/>
    <w:rsid w:val="00CD5E16"/>
    <w:rsid w:val="00CD620E"/>
    <w:rsid w:val="00CD6397"/>
    <w:rsid w:val="00CD691D"/>
    <w:rsid w:val="00CD6986"/>
    <w:rsid w:val="00CD7C4E"/>
    <w:rsid w:val="00CD7D5D"/>
    <w:rsid w:val="00CE00EA"/>
    <w:rsid w:val="00CE0EFB"/>
    <w:rsid w:val="00CE0F1D"/>
    <w:rsid w:val="00CE17E2"/>
    <w:rsid w:val="00CE1D65"/>
    <w:rsid w:val="00CE29DE"/>
    <w:rsid w:val="00CE2F32"/>
    <w:rsid w:val="00CE3F0B"/>
    <w:rsid w:val="00CE46C5"/>
    <w:rsid w:val="00CE593A"/>
    <w:rsid w:val="00CE5E7F"/>
    <w:rsid w:val="00CE71C8"/>
    <w:rsid w:val="00CE7818"/>
    <w:rsid w:val="00CE7A11"/>
    <w:rsid w:val="00CF04F3"/>
    <w:rsid w:val="00CF0E93"/>
    <w:rsid w:val="00CF0FA6"/>
    <w:rsid w:val="00CF11A0"/>
    <w:rsid w:val="00CF1336"/>
    <w:rsid w:val="00CF1658"/>
    <w:rsid w:val="00CF1D07"/>
    <w:rsid w:val="00CF1DF2"/>
    <w:rsid w:val="00CF1F1E"/>
    <w:rsid w:val="00CF2F3D"/>
    <w:rsid w:val="00CF3250"/>
    <w:rsid w:val="00CF374E"/>
    <w:rsid w:val="00CF4553"/>
    <w:rsid w:val="00CF460D"/>
    <w:rsid w:val="00CF49E2"/>
    <w:rsid w:val="00CF4D72"/>
    <w:rsid w:val="00CF6062"/>
    <w:rsid w:val="00CF62CF"/>
    <w:rsid w:val="00CF673D"/>
    <w:rsid w:val="00CF6C04"/>
    <w:rsid w:val="00CF70DF"/>
    <w:rsid w:val="00CF7116"/>
    <w:rsid w:val="00CF7A11"/>
    <w:rsid w:val="00D00251"/>
    <w:rsid w:val="00D00A64"/>
    <w:rsid w:val="00D01044"/>
    <w:rsid w:val="00D01327"/>
    <w:rsid w:val="00D013CD"/>
    <w:rsid w:val="00D01BCA"/>
    <w:rsid w:val="00D01E66"/>
    <w:rsid w:val="00D02024"/>
    <w:rsid w:val="00D02F88"/>
    <w:rsid w:val="00D03A9C"/>
    <w:rsid w:val="00D03CA1"/>
    <w:rsid w:val="00D03EBB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1067F"/>
    <w:rsid w:val="00D10A05"/>
    <w:rsid w:val="00D110C6"/>
    <w:rsid w:val="00D11A12"/>
    <w:rsid w:val="00D11C93"/>
    <w:rsid w:val="00D11D21"/>
    <w:rsid w:val="00D12790"/>
    <w:rsid w:val="00D129D7"/>
    <w:rsid w:val="00D12A09"/>
    <w:rsid w:val="00D13405"/>
    <w:rsid w:val="00D13450"/>
    <w:rsid w:val="00D13504"/>
    <w:rsid w:val="00D13974"/>
    <w:rsid w:val="00D13A4E"/>
    <w:rsid w:val="00D141FC"/>
    <w:rsid w:val="00D1488D"/>
    <w:rsid w:val="00D14EAA"/>
    <w:rsid w:val="00D1543B"/>
    <w:rsid w:val="00D15CC7"/>
    <w:rsid w:val="00D15DD1"/>
    <w:rsid w:val="00D16636"/>
    <w:rsid w:val="00D17451"/>
    <w:rsid w:val="00D175F0"/>
    <w:rsid w:val="00D2015F"/>
    <w:rsid w:val="00D2096E"/>
    <w:rsid w:val="00D20AFF"/>
    <w:rsid w:val="00D20BA8"/>
    <w:rsid w:val="00D20D54"/>
    <w:rsid w:val="00D20E3C"/>
    <w:rsid w:val="00D21209"/>
    <w:rsid w:val="00D215D6"/>
    <w:rsid w:val="00D21C73"/>
    <w:rsid w:val="00D2263B"/>
    <w:rsid w:val="00D22B9C"/>
    <w:rsid w:val="00D23121"/>
    <w:rsid w:val="00D23140"/>
    <w:rsid w:val="00D2324A"/>
    <w:rsid w:val="00D239A3"/>
    <w:rsid w:val="00D23A74"/>
    <w:rsid w:val="00D23CEB"/>
    <w:rsid w:val="00D25126"/>
    <w:rsid w:val="00D25265"/>
    <w:rsid w:val="00D252E4"/>
    <w:rsid w:val="00D25571"/>
    <w:rsid w:val="00D25675"/>
    <w:rsid w:val="00D25A20"/>
    <w:rsid w:val="00D25B3F"/>
    <w:rsid w:val="00D25C6C"/>
    <w:rsid w:val="00D25D18"/>
    <w:rsid w:val="00D261B3"/>
    <w:rsid w:val="00D26301"/>
    <w:rsid w:val="00D2635B"/>
    <w:rsid w:val="00D264E9"/>
    <w:rsid w:val="00D26F5D"/>
    <w:rsid w:val="00D2711B"/>
    <w:rsid w:val="00D27190"/>
    <w:rsid w:val="00D272F1"/>
    <w:rsid w:val="00D2731D"/>
    <w:rsid w:val="00D304E0"/>
    <w:rsid w:val="00D3090E"/>
    <w:rsid w:val="00D30C31"/>
    <w:rsid w:val="00D30E48"/>
    <w:rsid w:val="00D31467"/>
    <w:rsid w:val="00D3217E"/>
    <w:rsid w:val="00D3218B"/>
    <w:rsid w:val="00D32956"/>
    <w:rsid w:val="00D32C6E"/>
    <w:rsid w:val="00D3354A"/>
    <w:rsid w:val="00D33649"/>
    <w:rsid w:val="00D336CB"/>
    <w:rsid w:val="00D33CCB"/>
    <w:rsid w:val="00D346BC"/>
    <w:rsid w:val="00D34C34"/>
    <w:rsid w:val="00D34E9F"/>
    <w:rsid w:val="00D3547D"/>
    <w:rsid w:val="00D3586F"/>
    <w:rsid w:val="00D35949"/>
    <w:rsid w:val="00D359A6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718"/>
    <w:rsid w:val="00D41FEA"/>
    <w:rsid w:val="00D428F6"/>
    <w:rsid w:val="00D42C3A"/>
    <w:rsid w:val="00D42D83"/>
    <w:rsid w:val="00D42F9F"/>
    <w:rsid w:val="00D433F6"/>
    <w:rsid w:val="00D4367F"/>
    <w:rsid w:val="00D43DBE"/>
    <w:rsid w:val="00D43F43"/>
    <w:rsid w:val="00D446AD"/>
    <w:rsid w:val="00D44C0A"/>
    <w:rsid w:val="00D452AD"/>
    <w:rsid w:val="00D45692"/>
    <w:rsid w:val="00D4585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57"/>
    <w:rsid w:val="00D508DB"/>
    <w:rsid w:val="00D50F25"/>
    <w:rsid w:val="00D510E7"/>
    <w:rsid w:val="00D51207"/>
    <w:rsid w:val="00D517A3"/>
    <w:rsid w:val="00D51E90"/>
    <w:rsid w:val="00D51FBD"/>
    <w:rsid w:val="00D52547"/>
    <w:rsid w:val="00D525F5"/>
    <w:rsid w:val="00D5272A"/>
    <w:rsid w:val="00D5279A"/>
    <w:rsid w:val="00D534F4"/>
    <w:rsid w:val="00D537AE"/>
    <w:rsid w:val="00D53ACD"/>
    <w:rsid w:val="00D53E0A"/>
    <w:rsid w:val="00D5435D"/>
    <w:rsid w:val="00D54816"/>
    <w:rsid w:val="00D5570D"/>
    <w:rsid w:val="00D56376"/>
    <w:rsid w:val="00D563C4"/>
    <w:rsid w:val="00D5645C"/>
    <w:rsid w:val="00D56891"/>
    <w:rsid w:val="00D56D20"/>
    <w:rsid w:val="00D57CE1"/>
    <w:rsid w:val="00D60459"/>
    <w:rsid w:val="00D605F4"/>
    <w:rsid w:val="00D6097C"/>
    <w:rsid w:val="00D60B52"/>
    <w:rsid w:val="00D6122D"/>
    <w:rsid w:val="00D612C3"/>
    <w:rsid w:val="00D613DC"/>
    <w:rsid w:val="00D61EDA"/>
    <w:rsid w:val="00D62451"/>
    <w:rsid w:val="00D6297D"/>
    <w:rsid w:val="00D63CB1"/>
    <w:rsid w:val="00D65177"/>
    <w:rsid w:val="00D6581B"/>
    <w:rsid w:val="00D65CEF"/>
    <w:rsid w:val="00D6668E"/>
    <w:rsid w:val="00D67C5F"/>
    <w:rsid w:val="00D702AB"/>
    <w:rsid w:val="00D70301"/>
    <w:rsid w:val="00D704CD"/>
    <w:rsid w:val="00D706F8"/>
    <w:rsid w:val="00D70E33"/>
    <w:rsid w:val="00D710C2"/>
    <w:rsid w:val="00D71104"/>
    <w:rsid w:val="00D7122F"/>
    <w:rsid w:val="00D71BC8"/>
    <w:rsid w:val="00D722BA"/>
    <w:rsid w:val="00D72445"/>
    <w:rsid w:val="00D72B68"/>
    <w:rsid w:val="00D72D5C"/>
    <w:rsid w:val="00D7342B"/>
    <w:rsid w:val="00D737EE"/>
    <w:rsid w:val="00D73D5F"/>
    <w:rsid w:val="00D749B5"/>
    <w:rsid w:val="00D74ABC"/>
    <w:rsid w:val="00D74B7D"/>
    <w:rsid w:val="00D74B9C"/>
    <w:rsid w:val="00D74E2F"/>
    <w:rsid w:val="00D753D4"/>
    <w:rsid w:val="00D7593D"/>
    <w:rsid w:val="00D75957"/>
    <w:rsid w:val="00D75A96"/>
    <w:rsid w:val="00D75BF5"/>
    <w:rsid w:val="00D763AE"/>
    <w:rsid w:val="00D7658F"/>
    <w:rsid w:val="00D76C6F"/>
    <w:rsid w:val="00D76D77"/>
    <w:rsid w:val="00D76FE3"/>
    <w:rsid w:val="00D771F1"/>
    <w:rsid w:val="00D77278"/>
    <w:rsid w:val="00D7771B"/>
    <w:rsid w:val="00D77ABD"/>
    <w:rsid w:val="00D77B0C"/>
    <w:rsid w:val="00D8066C"/>
    <w:rsid w:val="00D80807"/>
    <w:rsid w:val="00D80F06"/>
    <w:rsid w:val="00D8100E"/>
    <w:rsid w:val="00D817D7"/>
    <w:rsid w:val="00D81C0A"/>
    <w:rsid w:val="00D81F8B"/>
    <w:rsid w:val="00D82EE5"/>
    <w:rsid w:val="00D83421"/>
    <w:rsid w:val="00D83780"/>
    <w:rsid w:val="00D84302"/>
    <w:rsid w:val="00D850CD"/>
    <w:rsid w:val="00D854E6"/>
    <w:rsid w:val="00D859DD"/>
    <w:rsid w:val="00D85A3F"/>
    <w:rsid w:val="00D85A4A"/>
    <w:rsid w:val="00D85B42"/>
    <w:rsid w:val="00D85CCE"/>
    <w:rsid w:val="00D85D53"/>
    <w:rsid w:val="00D8636E"/>
    <w:rsid w:val="00D86789"/>
    <w:rsid w:val="00D87248"/>
    <w:rsid w:val="00D87B22"/>
    <w:rsid w:val="00D90146"/>
    <w:rsid w:val="00D905E5"/>
    <w:rsid w:val="00D90671"/>
    <w:rsid w:val="00D90966"/>
    <w:rsid w:val="00D90D32"/>
    <w:rsid w:val="00D90E4E"/>
    <w:rsid w:val="00D90F17"/>
    <w:rsid w:val="00D91245"/>
    <w:rsid w:val="00D916C9"/>
    <w:rsid w:val="00D919E3"/>
    <w:rsid w:val="00D91A27"/>
    <w:rsid w:val="00D92CB3"/>
    <w:rsid w:val="00D9321D"/>
    <w:rsid w:val="00D932BB"/>
    <w:rsid w:val="00D9372B"/>
    <w:rsid w:val="00D937DD"/>
    <w:rsid w:val="00D9412A"/>
    <w:rsid w:val="00D9448C"/>
    <w:rsid w:val="00D9484E"/>
    <w:rsid w:val="00D94938"/>
    <w:rsid w:val="00D951EA"/>
    <w:rsid w:val="00D95745"/>
    <w:rsid w:val="00D95E21"/>
    <w:rsid w:val="00D9650A"/>
    <w:rsid w:val="00D9682E"/>
    <w:rsid w:val="00D96E32"/>
    <w:rsid w:val="00D9723A"/>
    <w:rsid w:val="00D97676"/>
    <w:rsid w:val="00D977CD"/>
    <w:rsid w:val="00DA0028"/>
    <w:rsid w:val="00DA04B0"/>
    <w:rsid w:val="00DA0597"/>
    <w:rsid w:val="00DA05DE"/>
    <w:rsid w:val="00DA06B1"/>
    <w:rsid w:val="00DA0C84"/>
    <w:rsid w:val="00DA1626"/>
    <w:rsid w:val="00DA1C73"/>
    <w:rsid w:val="00DA1CD3"/>
    <w:rsid w:val="00DA1EFA"/>
    <w:rsid w:val="00DA304A"/>
    <w:rsid w:val="00DA310F"/>
    <w:rsid w:val="00DA3353"/>
    <w:rsid w:val="00DA384B"/>
    <w:rsid w:val="00DA38D6"/>
    <w:rsid w:val="00DA3C20"/>
    <w:rsid w:val="00DA5111"/>
    <w:rsid w:val="00DA561D"/>
    <w:rsid w:val="00DA5ADB"/>
    <w:rsid w:val="00DA67CA"/>
    <w:rsid w:val="00DA70F5"/>
    <w:rsid w:val="00DA7130"/>
    <w:rsid w:val="00DA7571"/>
    <w:rsid w:val="00DA7BD7"/>
    <w:rsid w:val="00DA7C00"/>
    <w:rsid w:val="00DA7E69"/>
    <w:rsid w:val="00DB07AE"/>
    <w:rsid w:val="00DB0C59"/>
    <w:rsid w:val="00DB0C9A"/>
    <w:rsid w:val="00DB10CD"/>
    <w:rsid w:val="00DB133D"/>
    <w:rsid w:val="00DB145B"/>
    <w:rsid w:val="00DB2047"/>
    <w:rsid w:val="00DB30A1"/>
    <w:rsid w:val="00DB3202"/>
    <w:rsid w:val="00DB3396"/>
    <w:rsid w:val="00DB4A6C"/>
    <w:rsid w:val="00DB52FA"/>
    <w:rsid w:val="00DB598C"/>
    <w:rsid w:val="00DB5A9C"/>
    <w:rsid w:val="00DB5DCF"/>
    <w:rsid w:val="00DB687F"/>
    <w:rsid w:val="00DB6FCE"/>
    <w:rsid w:val="00DB7540"/>
    <w:rsid w:val="00DB7A2B"/>
    <w:rsid w:val="00DB7B6F"/>
    <w:rsid w:val="00DC06EF"/>
    <w:rsid w:val="00DC0934"/>
    <w:rsid w:val="00DC0BFC"/>
    <w:rsid w:val="00DC13CF"/>
    <w:rsid w:val="00DC1A15"/>
    <w:rsid w:val="00DC1CDD"/>
    <w:rsid w:val="00DC2F96"/>
    <w:rsid w:val="00DC324C"/>
    <w:rsid w:val="00DC33F0"/>
    <w:rsid w:val="00DC3406"/>
    <w:rsid w:val="00DC35E9"/>
    <w:rsid w:val="00DC3918"/>
    <w:rsid w:val="00DC3A74"/>
    <w:rsid w:val="00DC412E"/>
    <w:rsid w:val="00DC4299"/>
    <w:rsid w:val="00DC4CFD"/>
    <w:rsid w:val="00DC4DC5"/>
    <w:rsid w:val="00DC51D2"/>
    <w:rsid w:val="00DC5467"/>
    <w:rsid w:val="00DC59FA"/>
    <w:rsid w:val="00DC5BE9"/>
    <w:rsid w:val="00DC6453"/>
    <w:rsid w:val="00DC68E4"/>
    <w:rsid w:val="00DC7452"/>
    <w:rsid w:val="00DC76CC"/>
    <w:rsid w:val="00DC7E8D"/>
    <w:rsid w:val="00DD0104"/>
    <w:rsid w:val="00DD03D8"/>
    <w:rsid w:val="00DD0FDF"/>
    <w:rsid w:val="00DD11A4"/>
    <w:rsid w:val="00DD13D4"/>
    <w:rsid w:val="00DD15A9"/>
    <w:rsid w:val="00DD27BA"/>
    <w:rsid w:val="00DD3AF8"/>
    <w:rsid w:val="00DD4FD2"/>
    <w:rsid w:val="00DD50B2"/>
    <w:rsid w:val="00DD568F"/>
    <w:rsid w:val="00DD5830"/>
    <w:rsid w:val="00DD589D"/>
    <w:rsid w:val="00DD59AA"/>
    <w:rsid w:val="00DD7FF2"/>
    <w:rsid w:val="00DE02CB"/>
    <w:rsid w:val="00DE0A52"/>
    <w:rsid w:val="00DE0E3D"/>
    <w:rsid w:val="00DE10DF"/>
    <w:rsid w:val="00DE1140"/>
    <w:rsid w:val="00DE1528"/>
    <w:rsid w:val="00DE16E5"/>
    <w:rsid w:val="00DE18CC"/>
    <w:rsid w:val="00DE1AAA"/>
    <w:rsid w:val="00DE1B7B"/>
    <w:rsid w:val="00DE1DCF"/>
    <w:rsid w:val="00DE23BB"/>
    <w:rsid w:val="00DE2983"/>
    <w:rsid w:val="00DE2DA7"/>
    <w:rsid w:val="00DE31DB"/>
    <w:rsid w:val="00DE37D3"/>
    <w:rsid w:val="00DE3AE0"/>
    <w:rsid w:val="00DE4144"/>
    <w:rsid w:val="00DE4AA2"/>
    <w:rsid w:val="00DE4EB1"/>
    <w:rsid w:val="00DE4EC4"/>
    <w:rsid w:val="00DE574A"/>
    <w:rsid w:val="00DE584B"/>
    <w:rsid w:val="00DE5D5A"/>
    <w:rsid w:val="00DE60B8"/>
    <w:rsid w:val="00DE6364"/>
    <w:rsid w:val="00DE6E72"/>
    <w:rsid w:val="00DE6E7F"/>
    <w:rsid w:val="00DE6EE1"/>
    <w:rsid w:val="00DE7D36"/>
    <w:rsid w:val="00DF0A2A"/>
    <w:rsid w:val="00DF0AA4"/>
    <w:rsid w:val="00DF0BEB"/>
    <w:rsid w:val="00DF0C4F"/>
    <w:rsid w:val="00DF0CAA"/>
    <w:rsid w:val="00DF0E58"/>
    <w:rsid w:val="00DF1507"/>
    <w:rsid w:val="00DF19C1"/>
    <w:rsid w:val="00DF1EC4"/>
    <w:rsid w:val="00DF1F0A"/>
    <w:rsid w:val="00DF2446"/>
    <w:rsid w:val="00DF2498"/>
    <w:rsid w:val="00DF2B73"/>
    <w:rsid w:val="00DF2B7B"/>
    <w:rsid w:val="00DF2ED3"/>
    <w:rsid w:val="00DF2F25"/>
    <w:rsid w:val="00DF390C"/>
    <w:rsid w:val="00DF3CC8"/>
    <w:rsid w:val="00DF3EE9"/>
    <w:rsid w:val="00DF439D"/>
    <w:rsid w:val="00DF443F"/>
    <w:rsid w:val="00DF452D"/>
    <w:rsid w:val="00DF4CFB"/>
    <w:rsid w:val="00DF4D6D"/>
    <w:rsid w:val="00DF4E47"/>
    <w:rsid w:val="00DF4FD3"/>
    <w:rsid w:val="00DF5058"/>
    <w:rsid w:val="00DF5A71"/>
    <w:rsid w:val="00DF5A95"/>
    <w:rsid w:val="00DF613A"/>
    <w:rsid w:val="00DF6D48"/>
    <w:rsid w:val="00DF757F"/>
    <w:rsid w:val="00DF7813"/>
    <w:rsid w:val="00E00070"/>
    <w:rsid w:val="00E009B1"/>
    <w:rsid w:val="00E011FA"/>
    <w:rsid w:val="00E012FF"/>
    <w:rsid w:val="00E01301"/>
    <w:rsid w:val="00E01D2D"/>
    <w:rsid w:val="00E01E1A"/>
    <w:rsid w:val="00E0219F"/>
    <w:rsid w:val="00E02878"/>
    <w:rsid w:val="00E029B2"/>
    <w:rsid w:val="00E02AA6"/>
    <w:rsid w:val="00E02CD6"/>
    <w:rsid w:val="00E03472"/>
    <w:rsid w:val="00E03EA2"/>
    <w:rsid w:val="00E041BD"/>
    <w:rsid w:val="00E0443F"/>
    <w:rsid w:val="00E04A55"/>
    <w:rsid w:val="00E04F71"/>
    <w:rsid w:val="00E051D4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2A6"/>
    <w:rsid w:val="00E10C9D"/>
    <w:rsid w:val="00E10E24"/>
    <w:rsid w:val="00E11ACF"/>
    <w:rsid w:val="00E121B3"/>
    <w:rsid w:val="00E123FC"/>
    <w:rsid w:val="00E12605"/>
    <w:rsid w:val="00E135C8"/>
    <w:rsid w:val="00E138F8"/>
    <w:rsid w:val="00E14090"/>
    <w:rsid w:val="00E149A0"/>
    <w:rsid w:val="00E14CD2"/>
    <w:rsid w:val="00E14E15"/>
    <w:rsid w:val="00E150EC"/>
    <w:rsid w:val="00E15702"/>
    <w:rsid w:val="00E15BD4"/>
    <w:rsid w:val="00E16B5A"/>
    <w:rsid w:val="00E17694"/>
    <w:rsid w:val="00E17846"/>
    <w:rsid w:val="00E2019A"/>
    <w:rsid w:val="00E202CC"/>
    <w:rsid w:val="00E213C3"/>
    <w:rsid w:val="00E215C0"/>
    <w:rsid w:val="00E21BAD"/>
    <w:rsid w:val="00E22302"/>
    <w:rsid w:val="00E22481"/>
    <w:rsid w:val="00E227D5"/>
    <w:rsid w:val="00E23B7A"/>
    <w:rsid w:val="00E23F10"/>
    <w:rsid w:val="00E240C0"/>
    <w:rsid w:val="00E24E71"/>
    <w:rsid w:val="00E255DF"/>
    <w:rsid w:val="00E25AEB"/>
    <w:rsid w:val="00E26D40"/>
    <w:rsid w:val="00E26ED0"/>
    <w:rsid w:val="00E2777E"/>
    <w:rsid w:val="00E27ABC"/>
    <w:rsid w:val="00E30379"/>
    <w:rsid w:val="00E30B60"/>
    <w:rsid w:val="00E30BAE"/>
    <w:rsid w:val="00E31031"/>
    <w:rsid w:val="00E3121D"/>
    <w:rsid w:val="00E31F4F"/>
    <w:rsid w:val="00E32242"/>
    <w:rsid w:val="00E32B80"/>
    <w:rsid w:val="00E330F4"/>
    <w:rsid w:val="00E33168"/>
    <w:rsid w:val="00E3366D"/>
    <w:rsid w:val="00E3444B"/>
    <w:rsid w:val="00E3480D"/>
    <w:rsid w:val="00E34A70"/>
    <w:rsid w:val="00E34F48"/>
    <w:rsid w:val="00E351E5"/>
    <w:rsid w:val="00E353A1"/>
    <w:rsid w:val="00E35889"/>
    <w:rsid w:val="00E35C00"/>
    <w:rsid w:val="00E3627E"/>
    <w:rsid w:val="00E36602"/>
    <w:rsid w:val="00E36848"/>
    <w:rsid w:val="00E36B12"/>
    <w:rsid w:val="00E36EA1"/>
    <w:rsid w:val="00E379B8"/>
    <w:rsid w:val="00E40ACF"/>
    <w:rsid w:val="00E417DF"/>
    <w:rsid w:val="00E41B72"/>
    <w:rsid w:val="00E41C5E"/>
    <w:rsid w:val="00E4231D"/>
    <w:rsid w:val="00E42487"/>
    <w:rsid w:val="00E42730"/>
    <w:rsid w:val="00E43934"/>
    <w:rsid w:val="00E444F9"/>
    <w:rsid w:val="00E44732"/>
    <w:rsid w:val="00E44B72"/>
    <w:rsid w:val="00E456D9"/>
    <w:rsid w:val="00E45762"/>
    <w:rsid w:val="00E45CA4"/>
    <w:rsid w:val="00E45D0F"/>
    <w:rsid w:val="00E46685"/>
    <w:rsid w:val="00E46783"/>
    <w:rsid w:val="00E4686E"/>
    <w:rsid w:val="00E46C17"/>
    <w:rsid w:val="00E46CD0"/>
    <w:rsid w:val="00E475E8"/>
    <w:rsid w:val="00E47B02"/>
    <w:rsid w:val="00E503B0"/>
    <w:rsid w:val="00E50C38"/>
    <w:rsid w:val="00E5127D"/>
    <w:rsid w:val="00E5134A"/>
    <w:rsid w:val="00E51509"/>
    <w:rsid w:val="00E5215D"/>
    <w:rsid w:val="00E5236C"/>
    <w:rsid w:val="00E523DB"/>
    <w:rsid w:val="00E5267E"/>
    <w:rsid w:val="00E52E08"/>
    <w:rsid w:val="00E52E4B"/>
    <w:rsid w:val="00E53231"/>
    <w:rsid w:val="00E53377"/>
    <w:rsid w:val="00E5358B"/>
    <w:rsid w:val="00E53684"/>
    <w:rsid w:val="00E537C9"/>
    <w:rsid w:val="00E5384E"/>
    <w:rsid w:val="00E54840"/>
    <w:rsid w:val="00E54C1D"/>
    <w:rsid w:val="00E54C2F"/>
    <w:rsid w:val="00E558B2"/>
    <w:rsid w:val="00E559DA"/>
    <w:rsid w:val="00E55E25"/>
    <w:rsid w:val="00E561E1"/>
    <w:rsid w:val="00E5628E"/>
    <w:rsid w:val="00E563A4"/>
    <w:rsid w:val="00E566C1"/>
    <w:rsid w:val="00E5723B"/>
    <w:rsid w:val="00E5742B"/>
    <w:rsid w:val="00E57BAC"/>
    <w:rsid w:val="00E57EA0"/>
    <w:rsid w:val="00E60055"/>
    <w:rsid w:val="00E60454"/>
    <w:rsid w:val="00E615F9"/>
    <w:rsid w:val="00E6160F"/>
    <w:rsid w:val="00E61704"/>
    <w:rsid w:val="00E61F19"/>
    <w:rsid w:val="00E61F33"/>
    <w:rsid w:val="00E61FBD"/>
    <w:rsid w:val="00E6444D"/>
    <w:rsid w:val="00E646BE"/>
    <w:rsid w:val="00E64781"/>
    <w:rsid w:val="00E64D82"/>
    <w:rsid w:val="00E64EE8"/>
    <w:rsid w:val="00E65A18"/>
    <w:rsid w:val="00E65D42"/>
    <w:rsid w:val="00E66611"/>
    <w:rsid w:val="00E667A8"/>
    <w:rsid w:val="00E66DF7"/>
    <w:rsid w:val="00E66F97"/>
    <w:rsid w:val="00E67810"/>
    <w:rsid w:val="00E67DBA"/>
    <w:rsid w:val="00E7042D"/>
    <w:rsid w:val="00E70778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053B"/>
    <w:rsid w:val="00E80AAF"/>
    <w:rsid w:val="00E80FCF"/>
    <w:rsid w:val="00E81443"/>
    <w:rsid w:val="00E81CB0"/>
    <w:rsid w:val="00E81DDC"/>
    <w:rsid w:val="00E82C01"/>
    <w:rsid w:val="00E8379E"/>
    <w:rsid w:val="00E83BCE"/>
    <w:rsid w:val="00E842C8"/>
    <w:rsid w:val="00E84747"/>
    <w:rsid w:val="00E849ED"/>
    <w:rsid w:val="00E8523E"/>
    <w:rsid w:val="00E858E2"/>
    <w:rsid w:val="00E859AD"/>
    <w:rsid w:val="00E85C1E"/>
    <w:rsid w:val="00E85C9A"/>
    <w:rsid w:val="00E861F4"/>
    <w:rsid w:val="00E86295"/>
    <w:rsid w:val="00E864F3"/>
    <w:rsid w:val="00E86A5A"/>
    <w:rsid w:val="00E87130"/>
    <w:rsid w:val="00E87381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E6F"/>
    <w:rsid w:val="00E93FAE"/>
    <w:rsid w:val="00E9421C"/>
    <w:rsid w:val="00E94509"/>
    <w:rsid w:val="00E94CC1"/>
    <w:rsid w:val="00E9616A"/>
    <w:rsid w:val="00E962B3"/>
    <w:rsid w:val="00E962BE"/>
    <w:rsid w:val="00E96D9D"/>
    <w:rsid w:val="00E97104"/>
    <w:rsid w:val="00E9779C"/>
    <w:rsid w:val="00E97F2C"/>
    <w:rsid w:val="00EA0B9E"/>
    <w:rsid w:val="00EA21B0"/>
    <w:rsid w:val="00EA2701"/>
    <w:rsid w:val="00EA270E"/>
    <w:rsid w:val="00EA3044"/>
    <w:rsid w:val="00EA3198"/>
    <w:rsid w:val="00EA3684"/>
    <w:rsid w:val="00EA371A"/>
    <w:rsid w:val="00EA42FB"/>
    <w:rsid w:val="00EA45BE"/>
    <w:rsid w:val="00EA4CF0"/>
    <w:rsid w:val="00EA502E"/>
    <w:rsid w:val="00EA5122"/>
    <w:rsid w:val="00EA5471"/>
    <w:rsid w:val="00EA5753"/>
    <w:rsid w:val="00EA5CAC"/>
    <w:rsid w:val="00EA63DF"/>
    <w:rsid w:val="00EA67CE"/>
    <w:rsid w:val="00EA6D03"/>
    <w:rsid w:val="00EA6D69"/>
    <w:rsid w:val="00EA7364"/>
    <w:rsid w:val="00EA76C7"/>
    <w:rsid w:val="00EA7DA1"/>
    <w:rsid w:val="00EA7F7A"/>
    <w:rsid w:val="00EB03EF"/>
    <w:rsid w:val="00EB040B"/>
    <w:rsid w:val="00EB0B91"/>
    <w:rsid w:val="00EB1322"/>
    <w:rsid w:val="00EB1464"/>
    <w:rsid w:val="00EB14F0"/>
    <w:rsid w:val="00EB179D"/>
    <w:rsid w:val="00EB17C7"/>
    <w:rsid w:val="00EB1F91"/>
    <w:rsid w:val="00EB336C"/>
    <w:rsid w:val="00EB3633"/>
    <w:rsid w:val="00EB39F2"/>
    <w:rsid w:val="00EB3A55"/>
    <w:rsid w:val="00EB3ECA"/>
    <w:rsid w:val="00EB4FB2"/>
    <w:rsid w:val="00EB51A6"/>
    <w:rsid w:val="00EB52F0"/>
    <w:rsid w:val="00EB5426"/>
    <w:rsid w:val="00EB57FC"/>
    <w:rsid w:val="00EB5989"/>
    <w:rsid w:val="00EB720D"/>
    <w:rsid w:val="00EB79AD"/>
    <w:rsid w:val="00EB7EB4"/>
    <w:rsid w:val="00EC0A0B"/>
    <w:rsid w:val="00EC0D8C"/>
    <w:rsid w:val="00EC1782"/>
    <w:rsid w:val="00EC1A0F"/>
    <w:rsid w:val="00EC1DA3"/>
    <w:rsid w:val="00EC1F6A"/>
    <w:rsid w:val="00EC20DE"/>
    <w:rsid w:val="00EC25F2"/>
    <w:rsid w:val="00EC2A1A"/>
    <w:rsid w:val="00EC2F12"/>
    <w:rsid w:val="00EC3430"/>
    <w:rsid w:val="00EC3BC9"/>
    <w:rsid w:val="00EC4FE3"/>
    <w:rsid w:val="00EC50E9"/>
    <w:rsid w:val="00EC529A"/>
    <w:rsid w:val="00EC5412"/>
    <w:rsid w:val="00EC6428"/>
    <w:rsid w:val="00EC65DD"/>
    <w:rsid w:val="00EC65FC"/>
    <w:rsid w:val="00EC6B5E"/>
    <w:rsid w:val="00EC6EF7"/>
    <w:rsid w:val="00EC7861"/>
    <w:rsid w:val="00EC78BA"/>
    <w:rsid w:val="00EC7EAF"/>
    <w:rsid w:val="00ED0281"/>
    <w:rsid w:val="00ED09F1"/>
    <w:rsid w:val="00ED0BC6"/>
    <w:rsid w:val="00ED1451"/>
    <w:rsid w:val="00ED16A5"/>
    <w:rsid w:val="00ED1917"/>
    <w:rsid w:val="00ED1E85"/>
    <w:rsid w:val="00ED2B26"/>
    <w:rsid w:val="00ED2BB8"/>
    <w:rsid w:val="00ED2CC6"/>
    <w:rsid w:val="00ED352B"/>
    <w:rsid w:val="00ED4088"/>
    <w:rsid w:val="00ED437F"/>
    <w:rsid w:val="00ED47B6"/>
    <w:rsid w:val="00ED4D4C"/>
    <w:rsid w:val="00ED4FDA"/>
    <w:rsid w:val="00ED51DE"/>
    <w:rsid w:val="00ED54E9"/>
    <w:rsid w:val="00ED60D5"/>
    <w:rsid w:val="00ED65FE"/>
    <w:rsid w:val="00ED7350"/>
    <w:rsid w:val="00ED7873"/>
    <w:rsid w:val="00EE05E6"/>
    <w:rsid w:val="00EE0A7E"/>
    <w:rsid w:val="00EE1A72"/>
    <w:rsid w:val="00EE2216"/>
    <w:rsid w:val="00EE2457"/>
    <w:rsid w:val="00EE2490"/>
    <w:rsid w:val="00EE265D"/>
    <w:rsid w:val="00EE2E91"/>
    <w:rsid w:val="00EE35DC"/>
    <w:rsid w:val="00EE4207"/>
    <w:rsid w:val="00EE501C"/>
    <w:rsid w:val="00EE5ECC"/>
    <w:rsid w:val="00EE61B2"/>
    <w:rsid w:val="00EE6FE5"/>
    <w:rsid w:val="00EE75E6"/>
    <w:rsid w:val="00EE77AC"/>
    <w:rsid w:val="00EE7977"/>
    <w:rsid w:val="00EE7EC7"/>
    <w:rsid w:val="00EF047E"/>
    <w:rsid w:val="00EF04A1"/>
    <w:rsid w:val="00EF151B"/>
    <w:rsid w:val="00EF1EBE"/>
    <w:rsid w:val="00EF256C"/>
    <w:rsid w:val="00EF29D5"/>
    <w:rsid w:val="00EF2FF9"/>
    <w:rsid w:val="00EF3F7A"/>
    <w:rsid w:val="00EF4202"/>
    <w:rsid w:val="00EF434B"/>
    <w:rsid w:val="00EF4498"/>
    <w:rsid w:val="00EF4995"/>
    <w:rsid w:val="00EF4E45"/>
    <w:rsid w:val="00EF5276"/>
    <w:rsid w:val="00EF5EA5"/>
    <w:rsid w:val="00EF5F0E"/>
    <w:rsid w:val="00EF688B"/>
    <w:rsid w:val="00EF68E3"/>
    <w:rsid w:val="00EF69D6"/>
    <w:rsid w:val="00EF79A1"/>
    <w:rsid w:val="00F00657"/>
    <w:rsid w:val="00F00B96"/>
    <w:rsid w:val="00F00D55"/>
    <w:rsid w:val="00F010D0"/>
    <w:rsid w:val="00F013E5"/>
    <w:rsid w:val="00F014D7"/>
    <w:rsid w:val="00F01DE4"/>
    <w:rsid w:val="00F01EF3"/>
    <w:rsid w:val="00F0212D"/>
    <w:rsid w:val="00F02324"/>
    <w:rsid w:val="00F026CE"/>
    <w:rsid w:val="00F02FCA"/>
    <w:rsid w:val="00F0315B"/>
    <w:rsid w:val="00F0341E"/>
    <w:rsid w:val="00F03592"/>
    <w:rsid w:val="00F03F34"/>
    <w:rsid w:val="00F0441F"/>
    <w:rsid w:val="00F0497A"/>
    <w:rsid w:val="00F04FAE"/>
    <w:rsid w:val="00F060A7"/>
    <w:rsid w:val="00F061E7"/>
    <w:rsid w:val="00F0657B"/>
    <w:rsid w:val="00F0684B"/>
    <w:rsid w:val="00F07561"/>
    <w:rsid w:val="00F07890"/>
    <w:rsid w:val="00F07E51"/>
    <w:rsid w:val="00F10710"/>
    <w:rsid w:val="00F10889"/>
    <w:rsid w:val="00F110F3"/>
    <w:rsid w:val="00F125D4"/>
    <w:rsid w:val="00F12B9E"/>
    <w:rsid w:val="00F1353E"/>
    <w:rsid w:val="00F137F0"/>
    <w:rsid w:val="00F13BA2"/>
    <w:rsid w:val="00F13C18"/>
    <w:rsid w:val="00F141A3"/>
    <w:rsid w:val="00F14BFC"/>
    <w:rsid w:val="00F156DB"/>
    <w:rsid w:val="00F158BF"/>
    <w:rsid w:val="00F15BAE"/>
    <w:rsid w:val="00F16911"/>
    <w:rsid w:val="00F16FC5"/>
    <w:rsid w:val="00F17A7F"/>
    <w:rsid w:val="00F17D5C"/>
    <w:rsid w:val="00F215E4"/>
    <w:rsid w:val="00F2169A"/>
    <w:rsid w:val="00F21CF0"/>
    <w:rsid w:val="00F2290A"/>
    <w:rsid w:val="00F22D76"/>
    <w:rsid w:val="00F23E7C"/>
    <w:rsid w:val="00F240C9"/>
    <w:rsid w:val="00F240FE"/>
    <w:rsid w:val="00F24564"/>
    <w:rsid w:val="00F26F2E"/>
    <w:rsid w:val="00F27A8B"/>
    <w:rsid w:val="00F27C7B"/>
    <w:rsid w:val="00F3020D"/>
    <w:rsid w:val="00F30AAD"/>
    <w:rsid w:val="00F318D6"/>
    <w:rsid w:val="00F31A84"/>
    <w:rsid w:val="00F32118"/>
    <w:rsid w:val="00F32AB8"/>
    <w:rsid w:val="00F32CA9"/>
    <w:rsid w:val="00F32E12"/>
    <w:rsid w:val="00F3397A"/>
    <w:rsid w:val="00F33F25"/>
    <w:rsid w:val="00F34721"/>
    <w:rsid w:val="00F34E14"/>
    <w:rsid w:val="00F34F0F"/>
    <w:rsid w:val="00F35068"/>
    <w:rsid w:val="00F35136"/>
    <w:rsid w:val="00F35202"/>
    <w:rsid w:val="00F3520C"/>
    <w:rsid w:val="00F356FE"/>
    <w:rsid w:val="00F359EB"/>
    <w:rsid w:val="00F36152"/>
    <w:rsid w:val="00F369FF"/>
    <w:rsid w:val="00F36CAE"/>
    <w:rsid w:val="00F36F7F"/>
    <w:rsid w:val="00F37122"/>
    <w:rsid w:val="00F3793D"/>
    <w:rsid w:val="00F37AF1"/>
    <w:rsid w:val="00F40537"/>
    <w:rsid w:val="00F41657"/>
    <w:rsid w:val="00F41C92"/>
    <w:rsid w:val="00F41DAB"/>
    <w:rsid w:val="00F42015"/>
    <w:rsid w:val="00F421EF"/>
    <w:rsid w:val="00F426A3"/>
    <w:rsid w:val="00F430CD"/>
    <w:rsid w:val="00F43459"/>
    <w:rsid w:val="00F4350C"/>
    <w:rsid w:val="00F44499"/>
    <w:rsid w:val="00F4462A"/>
    <w:rsid w:val="00F452A3"/>
    <w:rsid w:val="00F4566A"/>
    <w:rsid w:val="00F458AE"/>
    <w:rsid w:val="00F45CFE"/>
    <w:rsid w:val="00F46544"/>
    <w:rsid w:val="00F46A98"/>
    <w:rsid w:val="00F47F1A"/>
    <w:rsid w:val="00F5039C"/>
    <w:rsid w:val="00F503CE"/>
    <w:rsid w:val="00F503EF"/>
    <w:rsid w:val="00F5086E"/>
    <w:rsid w:val="00F50DD5"/>
    <w:rsid w:val="00F50EDE"/>
    <w:rsid w:val="00F51393"/>
    <w:rsid w:val="00F51E64"/>
    <w:rsid w:val="00F51E93"/>
    <w:rsid w:val="00F52028"/>
    <w:rsid w:val="00F52098"/>
    <w:rsid w:val="00F52A5D"/>
    <w:rsid w:val="00F52AC8"/>
    <w:rsid w:val="00F52FB4"/>
    <w:rsid w:val="00F53FE2"/>
    <w:rsid w:val="00F54EAC"/>
    <w:rsid w:val="00F558EC"/>
    <w:rsid w:val="00F55CF3"/>
    <w:rsid w:val="00F5612F"/>
    <w:rsid w:val="00F563B3"/>
    <w:rsid w:val="00F56AAA"/>
    <w:rsid w:val="00F56CE0"/>
    <w:rsid w:val="00F57945"/>
    <w:rsid w:val="00F579C7"/>
    <w:rsid w:val="00F579C8"/>
    <w:rsid w:val="00F57A54"/>
    <w:rsid w:val="00F57ED4"/>
    <w:rsid w:val="00F60690"/>
    <w:rsid w:val="00F60F38"/>
    <w:rsid w:val="00F61705"/>
    <w:rsid w:val="00F620DF"/>
    <w:rsid w:val="00F6215C"/>
    <w:rsid w:val="00F62312"/>
    <w:rsid w:val="00F628FE"/>
    <w:rsid w:val="00F63BA6"/>
    <w:rsid w:val="00F63FF4"/>
    <w:rsid w:val="00F64860"/>
    <w:rsid w:val="00F64E51"/>
    <w:rsid w:val="00F6515A"/>
    <w:rsid w:val="00F65F56"/>
    <w:rsid w:val="00F65F8E"/>
    <w:rsid w:val="00F66231"/>
    <w:rsid w:val="00F6624D"/>
    <w:rsid w:val="00F663E1"/>
    <w:rsid w:val="00F66F4D"/>
    <w:rsid w:val="00F670D4"/>
    <w:rsid w:val="00F67E79"/>
    <w:rsid w:val="00F703A7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3122"/>
    <w:rsid w:val="00F73194"/>
    <w:rsid w:val="00F742D9"/>
    <w:rsid w:val="00F74498"/>
    <w:rsid w:val="00F745DC"/>
    <w:rsid w:val="00F74DAA"/>
    <w:rsid w:val="00F74F51"/>
    <w:rsid w:val="00F751E8"/>
    <w:rsid w:val="00F751F5"/>
    <w:rsid w:val="00F75480"/>
    <w:rsid w:val="00F7598C"/>
    <w:rsid w:val="00F759FE"/>
    <w:rsid w:val="00F75BF2"/>
    <w:rsid w:val="00F75D31"/>
    <w:rsid w:val="00F75E79"/>
    <w:rsid w:val="00F75F41"/>
    <w:rsid w:val="00F76022"/>
    <w:rsid w:val="00F76198"/>
    <w:rsid w:val="00F770E5"/>
    <w:rsid w:val="00F7752B"/>
    <w:rsid w:val="00F778DF"/>
    <w:rsid w:val="00F77965"/>
    <w:rsid w:val="00F77BC4"/>
    <w:rsid w:val="00F80035"/>
    <w:rsid w:val="00F80760"/>
    <w:rsid w:val="00F80FCE"/>
    <w:rsid w:val="00F8129A"/>
    <w:rsid w:val="00F81685"/>
    <w:rsid w:val="00F82852"/>
    <w:rsid w:val="00F82B1A"/>
    <w:rsid w:val="00F82EE1"/>
    <w:rsid w:val="00F831B1"/>
    <w:rsid w:val="00F839F7"/>
    <w:rsid w:val="00F83E2A"/>
    <w:rsid w:val="00F83EE3"/>
    <w:rsid w:val="00F842C3"/>
    <w:rsid w:val="00F851F7"/>
    <w:rsid w:val="00F8526D"/>
    <w:rsid w:val="00F856CC"/>
    <w:rsid w:val="00F85C57"/>
    <w:rsid w:val="00F85F37"/>
    <w:rsid w:val="00F85F6A"/>
    <w:rsid w:val="00F861BA"/>
    <w:rsid w:val="00F86A61"/>
    <w:rsid w:val="00F86E53"/>
    <w:rsid w:val="00F86F55"/>
    <w:rsid w:val="00F87162"/>
    <w:rsid w:val="00F87B28"/>
    <w:rsid w:val="00F87C2E"/>
    <w:rsid w:val="00F87EB3"/>
    <w:rsid w:val="00F90505"/>
    <w:rsid w:val="00F90AD2"/>
    <w:rsid w:val="00F90BE5"/>
    <w:rsid w:val="00F91416"/>
    <w:rsid w:val="00F91535"/>
    <w:rsid w:val="00F9175C"/>
    <w:rsid w:val="00F920D7"/>
    <w:rsid w:val="00F92256"/>
    <w:rsid w:val="00F9294A"/>
    <w:rsid w:val="00F92F5A"/>
    <w:rsid w:val="00F938AD"/>
    <w:rsid w:val="00F93F73"/>
    <w:rsid w:val="00F93FDD"/>
    <w:rsid w:val="00F94492"/>
    <w:rsid w:val="00F9453D"/>
    <w:rsid w:val="00F946C5"/>
    <w:rsid w:val="00F94A0D"/>
    <w:rsid w:val="00F94CB1"/>
    <w:rsid w:val="00F95A43"/>
    <w:rsid w:val="00F967C8"/>
    <w:rsid w:val="00F96980"/>
    <w:rsid w:val="00F96AFD"/>
    <w:rsid w:val="00F96BEC"/>
    <w:rsid w:val="00F974BA"/>
    <w:rsid w:val="00F9787F"/>
    <w:rsid w:val="00FA0042"/>
    <w:rsid w:val="00FA0931"/>
    <w:rsid w:val="00FA0ADB"/>
    <w:rsid w:val="00FA0E9C"/>
    <w:rsid w:val="00FA1054"/>
    <w:rsid w:val="00FA1151"/>
    <w:rsid w:val="00FA1173"/>
    <w:rsid w:val="00FA1340"/>
    <w:rsid w:val="00FA1C37"/>
    <w:rsid w:val="00FA1C65"/>
    <w:rsid w:val="00FA222E"/>
    <w:rsid w:val="00FA2415"/>
    <w:rsid w:val="00FA30C3"/>
    <w:rsid w:val="00FA3436"/>
    <w:rsid w:val="00FA35E3"/>
    <w:rsid w:val="00FA3A03"/>
    <w:rsid w:val="00FA3AD3"/>
    <w:rsid w:val="00FA3D21"/>
    <w:rsid w:val="00FA43BA"/>
    <w:rsid w:val="00FA4628"/>
    <w:rsid w:val="00FA4C9F"/>
    <w:rsid w:val="00FA4CF7"/>
    <w:rsid w:val="00FA51B0"/>
    <w:rsid w:val="00FA5804"/>
    <w:rsid w:val="00FA583C"/>
    <w:rsid w:val="00FA6BF0"/>
    <w:rsid w:val="00FA6D05"/>
    <w:rsid w:val="00FA6FE8"/>
    <w:rsid w:val="00FA72D6"/>
    <w:rsid w:val="00FA7AE2"/>
    <w:rsid w:val="00FA7BED"/>
    <w:rsid w:val="00FB06C5"/>
    <w:rsid w:val="00FB0CEC"/>
    <w:rsid w:val="00FB0D1C"/>
    <w:rsid w:val="00FB1992"/>
    <w:rsid w:val="00FB1E01"/>
    <w:rsid w:val="00FB1F30"/>
    <w:rsid w:val="00FB20A1"/>
    <w:rsid w:val="00FB2284"/>
    <w:rsid w:val="00FB2345"/>
    <w:rsid w:val="00FB268A"/>
    <w:rsid w:val="00FB2A43"/>
    <w:rsid w:val="00FB2C55"/>
    <w:rsid w:val="00FB3158"/>
    <w:rsid w:val="00FB3355"/>
    <w:rsid w:val="00FB33A5"/>
    <w:rsid w:val="00FB3632"/>
    <w:rsid w:val="00FB3A47"/>
    <w:rsid w:val="00FB3DE2"/>
    <w:rsid w:val="00FB3EC3"/>
    <w:rsid w:val="00FB418E"/>
    <w:rsid w:val="00FB43F9"/>
    <w:rsid w:val="00FB5BE7"/>
    <w:rsid w:val="00FB5C7C"/>
    <w:rsid w:val="00FB5FF0"/>
    <w:rsid w:val="00FB637A"/>
    <w:rsid w:val="00FB6762"/>
    <w:rsid w:val="00FB6CBB"/>
    <w:rsid w:val="00FB6EC4"/>
    <w:rsid w:val="00FB7994"/>
    <w:rsid w:val="00FB7FA4"/>
    <w:rsid w:val="00FC0170"/>
    <w:rsid w:val="00FC04B0"/>
    <w:rsid w:val="00FC0891"/>
    <w:rsid w:val="00FC0995"/>
    <w:rsid w:val="00FC0A61"/>
    <w:rsid w:val="00FC1823"/>
    <w:rsid w:val="00FC1B15"/>
    <w:rsid w:val="00FC1B98"/>
    <w:rsid w:val="00FC31F9"/>
    <w:rsid w:val="00FC3480"/>
    <w:rsid w:val="00FC40EB"/>
    <w:rsid w:val="00FC4D31"/>
    <w:rsid w:val="00FC513E"/>
    <w:rsid w:val="00FC5536"/>
    <w:rsid w:val="00FC623A"/>
    <w:rsid w:val="00FC63C6"/>
    <w:rsid w:val="00FC6E2A"/>
    <w:rsid w:val="00FC7675"/>
    <w:rsid w:val="00FC7C88"/>
    <w:rsid w:val="00FD014D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6722"/>
    <w:rsid w:val="00FD6BCD"/>
    <w:rsid w:val="00FD6BF2"/>
    <w:rsid w:val="00FD7BBE"/>
    <w:rsid w:val="00FD7FD9"/>
    <w:rsid w:val="00FE07CD"/>
    <w:rsid w:val="00FE0C93"/>
    <w:rsid w:val="00FE18AA"/>
    <w:rsid w:val="00FE21C0"/>
    <w:rsid w:val="00FE24F2"/>
    <w:rsid w:val="00FE2C77"/>
    <w:rsid w:val="00FE3318"/>
    <w:rsid w:val="00FE521D"/>
    <w:rsid w:val="00FE5AD2"/>
    <w:rsid w:val="00FE5D74"/>
    <w:rsid w:val="00FE5E74"/>
    <w:rsid w:val="00FE6BF0"/>
    <w:rsid w:val="00FE70F5"/>
    <w:rsid w:val="00FE7878"/>
    <w:rsid w:val="00FF09C8"/>
    <w:rsid w:val="00FF09E2"/>
    <w:rsid w:val="00FF0F8F"/>
    <w:rsid w:val="00FF19D7"/>
    <w:rsid w:val="00FF29EE"/>
    <w:rsid w:val="00FF2C23"/>
    <w:rsid w:val="00FF32D6"/>
    <w:rsid w:val="00FF3A36"/>
    <w:rsid w:val="00FF4342"/>
    <w:rsid w:val="00FF4877"/>
    <w:rsid w:val="00FF4F40"/>
    <w:rsid w:val="00FF55BF"/>
    <w:rsid w:val="00FF57A2"/>
    <w:rsid w:val="00FF582E"/>
    <w:rsid w:val="00FF5C02"/>
    <w:rsid w:val="00FF5C60"/>
    <w:rsid w:val="00FF625B"/>
    <w:rsid w:val="00FF691B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index heading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Message Header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uiPriority w:val="9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8804A3"/>
    <w:rPr>
      <w:rFonts w:ascii="Tahoma" w:hAnsi="Tahoma" w:cs="Tahoma"/>
      <w:sz w:val="16"/>
      <w:szCs w:val="16"/>
    </w:rPr>
  </w:style>
  <w:style w:type="table" w:styleId="a9">
    <w:name w:val="Table Grid"/>
    <w:basedOn w:val="a5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a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3707FF"/>
    <w:pPr>
      <w:spacing w:after="120"/>
    </w:pPr>
  </w:style>
  <w:style w:type="character" w:customStyle="1" w:styleId="ad">
    <w:name w:val="Основной текст Знак"/>
    <w:basedOn w:val="a4"/>
    <w:link w:val="ac"/>
    <w:rsid w:val="003707FF"/>
  </w:style>
  <w:style w:type="table" w:customStyle="1" w:styleId="25">
    <w:name w:val="Сетка таблицы2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uiPriority w:val="9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4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4"/>
    <w:link w:val="3"/>
    <w:uiPriority w:val="9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e">
    <w:name w:val="No Spacing"/>
    <w:link w:val="af"/>
    <w:uiPriority w:val="1"/>
    <w:qFormat/>
    <w:rsid w:val="001D1638"/>
    <w:rPr>
      <w:sz w:val="22"/>
      <w:szCs w:val="22"/>
      <w:lang w:eastAsia="en-US"/>
    </w:rPr>
  </w:style>
  <w:style w:type="paragraph" w:styleId="af0">
    <w:name w:val="header"/>
    <w:aliases w:val="ВерхКолонтитул"/>
    <w:basedOn w:val="a3"/>
    <w:link w:val="af1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rsid w:val="00093719"/>
    <w:rPr>
      <w:sz w:val="22"/>
      <w:szCs w:val="22"/>
      <w:lang w:eastAsia="en-US"/>
    </w:rPr>
  </w:style>
  <w:style w:type="paragraph" w:styleId="af2">
    <w:name w:val="footer"/>
    <w:basedOn w:val="a3"/>
    <w:link w:val="af3"/>
    <w:uiPriority w:val="99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uiPriority w:val="99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3"/>
    <w:link w:val="27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rsid w:val="00E138F8"/>
    <w:rPr>
      <w:sz w:val="22"/>
      <w:szCs w:val="22"/>
      <w:lang w:eastAsia="en-US"/>
    </w:rPr>
  </w:style>
  <w:style w:type="paragraph" w:styleId="af4">
    <w:name w:val="Normal (Web)"/>
    <w:basedOn w:val="a3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3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link w:val="ConsNormal0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5">
    <w:name w:val="Схема документа Знак"/>
    <w:basedOn w:val="a4"/>
    <w:link w:val="af6"/>
    <w:locked/>
    <w:rsid w:val="00C53A7C"/>
    <w:rPr>
      <w:rFonts w:ascii="Tahoma" w:hAnsi="Tahoma" w:cs="Tahoma"/>
      <w:sz w:val="16"/>
      <w:szCs w:val="16"/>
    </w:rPr>
  </w:style>
  <w:style w:type="paragraph" w:styleId="af6">
    <w:name w:val="Document Map"/>
    <w:basedOn w:val="a3"/>
    <w:link w:val="af5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4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7">
    <w:name w:val="Hyperlink"/>
    <w:basedOn w:val="a4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4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8">
    <w:name w:val="Title"/>
    <w:basedOn w:val="a3"/>
    <w:link w:val="af9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4"/>
    <w:link w:val="af8"/>
    <w:rsid w:val="00C53A7C"/>
    <w:rPr>
      <w:rFonts w:ascii="Times New Roman" w:eastAsia="Times New Roman" w:hAnsi="Times New Roman"/>
      <w:b/>
      <w:sz w:val="28"/>
    </w:rPr>
  </w:style>
  <w:style w:type="character" w:styleId="afa">
    <w:name w:val="page number"/>
    <w:basedOn w:val="a4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b">
    <w:name w:val="Body Text Indent"/>
    <w:aliases w:val="Основной текст 1,Îñíîâíîé òåêñò 1"/>
    <w:basedOn w:val="a3"/>
    <w:link w:val="afc"/>
    <w:uiPriority w:val="99"/>
    <w:unhideWhenUsed/>
    <w:rsid w:val="00BC1105"/>
    <w:pPr>
      <w:spacing w:after="120"/>
      <w:ind w:left="283"/>
    </w:pPr>
  </w:style>
  <w:style w:type="character" w:customStyle="1" w:styleId="afc">
    <w:name w:val="Основной текст с отступом Знак"/>
    <w:aliases w:val="Основной текст 1 Знак,Îñíîâíîé òåêñò 1 Знак"/>
    <w:basedOn w:val="a4"/>
    <w:link w:val="afb"/>
    <w:uiPriority w:val="99"/>
    <w:rsid w:val="00BC1105"/>
    <w:rPr>
      <w:sz w:val="22"/>
      <w:szCs w:val="22"/>
      <w:lang w:eastAsia="en-US"/>
    </w:rPr>
  </w:style>
  <w:style w:type="paragraph" w:customStyle="1" w:styleId="afd">
    <w:name w:val="после :"/>
    <w:basedOn w:val="a3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4"/>
    <w:link w:val="40"/>
    <w:uiPriority w:val="9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4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4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4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4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3"/>
    <w:next w:val="a3"/>
    <w:autoRedefine/>
    <w:uiPriority w:val="39"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uiPriority w:val="39"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e">
    <w:name w:val="annotation text"/>
    <w:basedOn w:val="a3"/>
    <w:link w:val="aff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4"/>
    <w:link w:val="afe"/>
    <w:uiPriority w:val="99"/>
    <w:rsid w:val="0014577E"/>
    <w:rPr>
      <w:rFonts w:ascii="Times New Roman" w:eastAsia="Times New Roman" w:hAnsi="Times New Roman"/>
    </w:rPr>
  </w:style>
  <w:style w:type="paragraph" w:customStyle="1" w:styleId="aff0">
    <w:name w:val="Тело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Plain Text"/>
    <w:basedOn w:val="a3"/>
    <w:link w:val="aff2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4"/>
    <w:link w:val="aff1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3"/>
    <w:next w:val="a3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Мой стиль"/>
    <w:basedOn w:val="a3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4">
    <w:name w:val="Обычный хитрый"/>
    <w:basedOn w:val="a3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5">
    <w:name w:val="caption"/>
    <w:basedOn w:val="a3"/>
    <w:next w:val="a3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3"/>
    <w:next w:val="a3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3"/>
    <w:next w:val="a3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index heading"/>
    <w:basedOn w:val="a3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7">
    <w:name w:val="FollowedHyperlink"/>
    <w:basedOn w:val="a4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8">
    <w:name w:val="Таблица"/>
    <w:basedOn w:val="aff9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9">
    <w:name w:val="Message Header"/>
    <w:basedOn w:val="a3"/>
    <w:link w:val="affa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Шапка Знак"/>
    <w:basedOn w:val="a4"/>
    <w:link w:val="aff9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3"/>
    <w:next w:val="a3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b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c">
    <w:name w:val="Основной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d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e">
    <w:name w:val="текст примеча"/>
    <w:basedOn w:val="a3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">
    <w:name w:val="Осн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0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0"/>
    <w:rsid w:val="0014577E"/>
    <w:pPr>
      <w:ind w:firstLine="720"/>
      <w:jc w:val="both"/>
    </w:pPr>
    <w:rPr>
      <w:sz w:val="28"/>
    </w:rPr>
  </w:style>
  <w:style w:type="paragraph" w:customStyle="1" w:styleId="afff1">
    <w:name w:val="Абзац"/>
    <w:basedOn w:val="a3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аблотст"/>
    <w:basedOn w:val="aff8"/>
    <w:rsid w:val="0014577E"/>
    <w:pPr>
      <w:ind w:left="85"/>
    </w:pPr>
  </w:style>
  <w:style w:type="paragraph" w:customStyle="1" w:styleId="afff3">
    <w:name w:val="Единицы"/>
    <w:basedOn w:val="a3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8"/>
    <w:rsid w:val="0014577E"/>
    <w:pPr>
      <w:ind w:left="170"/>
    </w:pPr>
  </w:style>
  <w:style w:type="paragraph" w:customStyle="1" w:styleId="afff4">
    <w:name w:val="текст сноски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5">
    <w:name w:val="Сноска"/>
    <w:basedOn w:val="a3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0"/>
    <w:next w:val="afff0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6">
    <w:name w:val="Приложение"/>
    <w:basedOn w:val="a3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7">
    <w:name w:val="Верхний колонтитул.ВерхКолонтитул"/>
    <w:basedOn w:val="a3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8">
    <w:name w:val="Ñíîñêà"/>
    <w:basedOn w:val="a3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9">
    <w:name w:val="Salutation"/>
    <w:basedOn w:val="a3"/>
    <w:link w:val="afffa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a">
    <w:name w:val="Приветствие Знак"/>
    <w:basedOn w:val="a4"/>
    <w:link w:val="afff9"/>
    <w:rsid w:val="0014577E"/>
    <w:rPr>
      <w:rFonts w:ascii="Times New Roman" w:eastAsia="Times New Roman" w:hAnsi="Times New Roman"/>
      <w:sz w:val="28"/>
    </w:rPr>
  </w:style>
  <w:style w:type="paragraph" w:styleId="afffb">
    <w:name w:val="List"/>
    <w:basedOn w:val="a3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c">
    <w:name w:val="List Bullet"/>
    <w:basedOn w:val="a3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d">
    <w:name w:val="Block Text"/>
    <w:basedOn w:val="a3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0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e">
    <w:name w:val="footnote reference"/>
    <w:basedOn w:val="a4"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f">
    <w:name w:val="Îñíîâíîé òåêñò ñ îòñòóïîì"/>
    <w:basedOn w:val="a3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0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0">
    <w:name w:val="endnote text"/>
    <w:basedOn w:val="a3"/>
    <w:link w:val="affff1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4"/>
    <w:link w:val="affff0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4"/>
    <w:rsid w:val="0014577E"/>
  </w:style>
  <w:style w:type="character" w:customStyle="1" w:styleId="affff2">
    <w:name w:val="знак сноски"/>
    <w:basedOn w:val="a4"/>
    <w:rsid w:val="0014577E"/>
    <w:rPr>
      <w:vertAlign w:val="superscript"/>
    </w:rPr>
  </w:style>
  <w:style w:type="character" w:customStyle="1" w:styleId="affff3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1">
    <w:name w:val="маркированный"/>
    <w:basedOn w:val="a3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4">
    <w:name w:val="НазвТаблКниж"/>
    <w:basedOn w:val="a3"/>
    <w:next w:val="a3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5">
    <w:name w:val="ДанТабл"/>
    <w:basedOn w:val="a3"/>
    <w:next w:val="a3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БокТабл"/>
    <w:basedOn w:val="affff5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3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7">
    <w:name w:val="Знак Знак Знак Знак Знак Знак Знак Знак Знак Знак Знак Знак Знак"/>
    <w:basedOn w:val="a3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8">
    <w:name w:val="List Paragraph"/>
    <w:aliases w:val="ТЗ список,Абзац списка нумерованный"/>
    <w:basedOn w:val="a3"/>
    <w:link w:val="affff9"/>
    <w:uiPriority w:val="34"/>
    <w:qFormat/>
    <w:rsid w:val="0014577E"/>
    <w:pPr>
      <w:ind w:left="720"/>
      <w:contextualSpacing/>
    </w:pPr>
  </w:style>
  <w:style w:type="paragraph" w:customStyle="1" w:styleId="38">
    <w:name w:val="Обычный3"/>
    <w:basedOn w:val="a3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a">
    <w:name w:val="Основа"/>
    <w:basedOn w:val="a3"/>
    <w:link w:val="affffb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b">
    <w:name w:val="Основа Знак"/>
    <w:basedOn w:val="a4"/>
    <w:link w:val="affffa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3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c">
    <w:name w:val="Subtitle"/>
    <w:basedOn w:val="a3"/>
    <w:link w:val="affffd"/>
    <w:uiPriority w:val="11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d">
    <w:name w:val="Подзаголовок Знак"/>
    <w:basedOn w:val="a4"/>
    <w:link w:val="affffc"/>
    <w:uiPriority w:val="11"/>
    <w:rsid w:val="0014577E"/>
    <w:rPr>
      <w:rFonts w:ascii="Times New Roman" w:eastAsia="Times New Roman" w:hAnsi="Times New Roman"/>
      <w:sz w:val="28"/>
    </w:rPr>
  </w:style>
  <w:style w:type="character" w:styleId="affffe">
    <w:name w:val="annotation reference"/>
    <w:basedOn w:val="a4"/>
    <w:uiPriority w:val="99"/>
    <w:rsid w:val="0014577E"/>
    <w:rPr>
      <w:sz w:val="16"/>
      <w:szCs w:val="16"/>
    </w:rPr>
  </w:style>
  <w:style w:type="paragraph" w:styleId="afffff">
    <w:name w:val="annotation subject"/>
    <w:basedOn w:val="afe"/>
    <w:next w:val="afe"/>
    <w:link w:val="afffff0"/>
    <w:uiPriority w:val="99"/>
    <w:rsid w:val="0014577E"/>
    <w:rPr>
      <w:b/>
      <w:bCs/>
    </w:rPr>
  </w:style>
  <w:style w:type="character" w:customStyle="1" w:styleId="afffff0">
    <w:name w:val="Тема примечания Знак"/>
    <w:basedOn w:val="aff"/>
    <w:link w:val="afffff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1">
    <w:name w:val="Цветовое выделение"/>
    <w:rsid w:val="00367E33"/>
    <w:rPr>
      <w:b/>
      <w:color w:val="000080"/>
    </w:rPr>
  </w:style>
  <w:style w:type="character" w:customStyle="1" w:styleId="afffff2">
    <w:name w:val="Гипертекстовая ссылка"/>
    <w:basedOn w:val="afffff1"/>
    <w:rsid w:val="00367E33"/>
    <w:rPr>
      <w:rFonts w:cs="Times New Roman"/>
      <w:b/>
      <w:color w:val="008000"/>
    </w:rPr>
  </w:style>
  <w:style w:type="paragraph" w:customStyle="1" w:styleId="afffff3">
    <w:name w:val="Знак Знак Знак Знак Знак Знак Знак Знак Знак Знак"/>
    <w:basedOn w:val="a3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4">
    <w:name w:val="Нормальный (таблица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Таблицы (моноширинный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6">
    <w:name w:val="Прижатый влево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Комментарий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8">
    <w:name w:val="Знак"/>
    <w:basedOn w:val="a3"/>
    <w:uiPriority w:val="99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9">
    <w:name w:val="Знак Знак Знак Знак Знак Знак Знак Знак Знак"/>
    <w:basedOn w:val="a3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3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A366AB"/>
  </w:style>
  <w:style w:type="paragraph" w:customStyle="1" w:styleId="1">
    <w:name w:val="марк список 1"/>
    <w:basedOn w:val="a3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E60454"/>
  </w:style>
  <w:style w:type="paragraph" w:customStyle="1" w:styleId="font0">
    <w:name w:val="font0"/>
    <w:basedOn w:val="a3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a">
    <w:name w:val="Strong"/>
    <w:uiPriority w:val="22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b">
    <w:name w:val="Символ нумерации"/>
    <w:rsid w:val="00E17694"/>
  </w:style>
  <w:style w:type="paragraph" w:customStyle="1" w:styleId="2f5">
    <w:name w:val="Заголовок2"/>
    <w:basedOn w:val="a3"/>
    <w:next w:val="ac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6">
    <w:name w:val="Название2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7">
    <w:name w:val="Указатель2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Содержимое таблицы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Заголовок таблицы"/>
    <w:basedOn w:val="afffffc"/>
    <w:rsid w:val="00E17694"/>
    <w:pPr>
      <w:jc w:val="center"/>
    </w:pPr>
    <w:rPr>
      <w:b/>
      <w:bCs/>
    </w:rPr>
  </w:style>
  <w:style w:type="paragraph" w:customStyle="1" w:styleId="afffffe">
    <w:name w:val="Содержимое врезки"/>
    <w:basedOn w:val="ac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">
    <w:name w:val="a"/>
    <w:basedOn w:val="a3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0">
    <w:name w:val="Мой стиль Знак Знак"/>
    <w:basedOn w:val="a3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1">
    <w:name w:val="Emphasis"/>
    <w:basedOn w:val="a4"/>
    <w:uiPriority w:val="20"/>
    <w:qFormat/>
    <w:rsid w:val="007928DA"/>
    <w:rPr>
      <w:i/>
      <w:iCs w:val="0"/>
    </w:rPr>
  </w:style>
  <w:style w:type="character" w:customStyle="1" w:styleId="text">
    <w:name w:val="text"/>
    <w:basedOn w:val="a4"/>
    <w:rsid w:val="007928DA"/>
  </w:style>
  <w:style w:type="paragraph" w:customStyle="1" w:styleId="affffff2">
    <w:name w:val="Основной текст ГД Знак Знак Знак"/>
    <w:basedOn w:val="afb"/>
    <w:link w:val="affffff3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3">
    <w:name w:val="Основной текст ГД Знак Знак Знак Знак"/>
    <w:basedOn w:val="a4"/>
    <w:link w:val="affffff2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4">
    <w:name w:val="Основной текст ГД Знак Знак"/>
    <w:basedOn w:val="afb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8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5">
    <w:name w:val="line number"/>
    <w:basedOn w:val="a4"/>
    <w:rsid w:val="007928DA"/>
  </w:style>
  <w:style w:type="paragraph" w:customStyle="1" w:styleId="oaenoniinee">
    <w:name w:val="oaeno niinee"/>
    <w:basedOn w:val="a3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9">
    <w:name w:val="Абзац списка2"/>
    <w:basedOn w:val="a3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a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3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6">
    <w:name w:val="Body Text First Indent"/>
    <w:basedOn w:val="ac"/>
    <w:link w:val="affffff7"/>
    <w:uiPriority w:val="99"/>
    <w:unhideWhenUsed/>
    <w:rsid w:val="008B1760"/>
    <w:pPr>
      <w:spacing w:after="200"/>
      <w:ind w:firstLine="360"/>
    </w:pPr>
  </w:style>
  <w:style w:type="character" w:customStyle="1" w:styleId="affffff7">
    <w:name w:val="Красная строка Знак"/>
    <w:basedOn w:val="ad"/>
    <w:link w:val="affffff6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3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b">
    <w:name w:val="List Bullet 2"/>
    <w:basedOn w:val="a3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8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c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1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c">
    <w:name w:val="Марианна2"/>
    <w:basedOn w:val="3"/>
    <w:next w:val="ac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9">
    <w:name w:val="?????? ?????????"/>
    <w:rsid w:val="008318F4"/>
  </w:style>
  <w:style w:type="character" w:customStyle="1" w:styleId="affffffa">
    <w:name w:val="??????? ??????"/>
    <w:rsid w:val="008318F4"/>
    <w:rPr>
      <w:rFonts w:ascii="OpenSymbol" w:hAnsi="OpenSymbol"/>
    </w:rPr>
  </w:style>
  <w:style w:type="character" w:customStyle="1" w:styleId="affffffb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c">
    <w:name w:val="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d">
    <w:name w:val="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3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3"/>
    <w:uiPriority w:val="99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99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0">
    <w:name w:val="Знак Знак Знак Знак"/>
    <w:basedOn w:val="a3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d">
    <w:name w:val="Основной текст_"/>
    <w:basedOn w:val="a4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1">
    <w:name w:val="Основной текст + Полужирный"/>
    <w:basedOn w:val="affd"/>
    <w:rsid w:val="005424DB"/>
    <w:rPr>
      <w:rFonts w:ascii="Times New Roman" w:eastAsia="Times New Roman" w:hAnsi="Times New Roman"/>
      <w:b/>
      <w:bCs/>
      <w:i w:val="0"/>
      <w:iCs w:val="0"/>
      <w:smallCaps w:val="0"/>
      <w:strike w:val="0"/>
      <w:snapToGrid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d"/>
    <w:rsid w:val="005424DB"/>
    <w:rPr>
      <w:rFonts w:ascii="Times New Roman" w:eastAsia="Times New Roman" w:hAnsi="Times New Roman"/>
      <w:b/>
      <w:bCs/>
      <w:i w:val="0"/>
      <w:iCs w:val="0"/>
      <w:smallCaps w:val="0"/>
      <w:strike w:val="0"/>
      <w:snapToGrid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2">
    <w:name w:val="Подпись к таблице_"/>
    <w:basedOn w:val="a4"/>
    <w:link w:val="afffffff3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3">
    <w:name w:val="Подпись к таблице"/>
    <w:basedOn w:val="a3"/>
    <w:link w:val="afffffff2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5D6B7A"/>
  </w:style>
  <w:style w:type="table" w:customStyle="1" w:styleId="3f2">
    <w:name w:val="Сетка таблицы3"/>
    <w:basedOn w:val="a5"/>
    <w:next w:val="a9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5"/>
    <w:next w:val="a9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0A179D"/>
  </w:style>
  <w:style w:type="paragraph" w:customStyle="1" w:styleId="3f4">
    <w:name w:val="Заголовок3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3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224D33"/>
  </w:style>
  <w:style w:type="table" w:customStyle="1" w:styleId="122">
    <w:name w:val="Сетка таблицы12"/>
    <w:basedOn w:val="a5"/>
    <w:next w:val="a9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494147"/>
  </w:style>
  <w:style w:type="character" w:customStyle="1" w:styleId="ei">
    <w:name w:val="ei"/>
    <w:basedOn w:val="a4"/>
    <w:rsid w:val="00494147"/>
  </w:style>
  <w:style w:type="character" w:customStyle="1" w:styleId="apple-converted-space">
    <w:name w:val="apple-converted-space"/>
    <w:basedOn w:val="a4"/>
    <w:rsid w:val="00494147"/>
  </w:style>
  <w:style w:type="paragraph" w:customStyle="1" w:styleId="2fd">
    <w:name w:val="Основной текст2"/>
    <w:basedOn w:val="a3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4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6"/>
    <w:semiHidden/>
    <w:rsid w:val="003F1D4C"/>
  </w:style>
  <w:style w:type="table" w:customStyle="1" w:styleId="151">
    <w:name w:val="Сетка таблицы15"/>
    <w:basedOn w:val="a5"/>
    <w:next w:val="a9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5D3260"/>
  </w:style>
  <w:style w:type="table" w:customStyle="1" w:styleId="161">
    <w:name w:val="Сетка таблицы16"/>
    <w:basedOn w:val="a5"/>
    <w:next w:val="a9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3">
    <w:name w:val="Заголовок 12"/>
    <w:basedOn w:val="a3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E64781"/>
  </w:style>
  <w:style w:type="table" w:customStyle="1" w:styleId="171">
    <w:name w:val="Сетка таблицы17"/>
    <w:basedOn w:val="a5"/>
    <w:next w:val="a9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F37122"/>
  </w:style>
  <w:style w:type="character" w:customStyle="1" w:styleId="blk">
    <w:name w:val="blk"/>
    <w:basedOn w:val="a4"/>
    <w:rsid w:val="00F37122"/>
  </w:style>
  <w:style w:type="character" w:styleId="afffffff4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9">
    <w:name w:val="Абзац списка Знак"/>
    <w:aliases w:val="ТЗ список Знак,Абзац списка нумерованный Знак"/>
    <w:link w:val="affff8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6"/>
    <w:uiPriority w:val="99"/>
    <w:semiHidden/>
    <w:unhideWhenUsed/>
    <w:rsid w:val="00D5084B"/>
  </w:style>
  <w:style w:type="character" w:customStyle="1" w:styleId="5Exact">
    <w:name w:val="Основной текст (5) Exact"/>
    <w:basedOn w:val="a4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4">
    <w:name w:val="Нет списка12"/>
    <w:next w:val="a6"/>
    <w:semiHidden/>
    <w:rsid w:val="000420BD"/>
  </w:style>
  <w:style w:type="table" w:customStyle="1" w:styleId="181">
    <w:name w:val="Сетка таблицы18"/>
    <w:basedOn w:val="a5"/>
    <w:next w:val="a9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655C2D"/>
  </w:style>
  <w:style w:type="paragraph" w:customStyle="1" w:styleId="142">
    <w:name w:val="Знак14"/>
    <w:basedOn w:val="a3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197A94"/>
  </w:style>
  <w:style w:type="paragraph" w:customStyle="1" w:styleId="1ff6">
    <w:name w:val="Текст1"/>
    <w:basedOn w:val="a3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5523E0"/>
  </w:style>
  <w:style w:type="table" w:customStyle="1" w:styleId="222">
    <w:name w:val="Сетка таблицы22"/>
    <w:basedOn w:val="a5"/>
    <w:next w:val="a9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DF452D"/>
  </w:style>
  <w:style w:type="table" w:customStyle="1" w:styleId="232">
    <w:name w:val="Сетка таблицы23"/>
    <w:basedOn w:val="a5"/>
    <w:next w:val="a9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02530E"/>
  </w:style>
  <w:style w:type="paragraph" w:customStyle="1" w:styleId="3f5">
    <w:name w:val="Знак Знак3 Знак Знак"/>
    <w:basedOn w:val="a3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6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2F2614"/>
  </w:style>
  <w:style w:type="table" w:customStyle="1" w:styleId="260">
    <w:name w:val="Сетка таблицы26"/>
    <w:basedOn w:val="a5"/>
    <w:next w:val="a9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d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napToGrid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7">
    <w:name w:val="Основной текст3"/>
    <w:basedOn w:val="a3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332273"/>
  </w:style>
  <w:style w:type="paragraph" w:customStyle="1" w:styleId="88">
    <w:name w:val="Абзац списка8"/>
    <w:basedOn w:val="a3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D91A27"/>
  </w:style>
  <w:style w:type="table" w:customStyle="1" w:styleId="312">
    <w:name w:val="Сетка таблицы31"/>
    <w:basedOn w:val="a5"/>
    <w:next w:val="a9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5">
    <w:name w:val="Стиль По центру"/>
    <w:basedOn w:val="a3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E65D42"/>
  </w:style>
  <w:style w:type="table" w:customStyle="1" w:styleId="321">
    <w:name w:val="Сетка таблицы32"/>
    <w:basedOn w:val="a5"/>
    <w:next w:val="a9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975B77"/>
  </w:style>
  <w:style w:type="character" w:customStyle="1" w:styleId="1ff8">
    <w:name w:val="Подзаголовок Знак1"/>
    <w:uiPriority w:val="11"/>
    <w:rsid w:val="00975B7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975B7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430B4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A20D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D8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F751E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B100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9E500B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2402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B17E95"/>
  </w:style>
  <w:style w:type="numbering" w:customStyle="1" w:styleId="252">
    <w:name w:val="Нет списка25"/>
    <w:next w:val="a6"/>
    <w:semiHidden/>
    <w:rsid w:val="008A4698"/>
  </w:style>
  <w:style w:type="table" w:customStyle="1" w:styleId="380">
    <w:name w:val="Сетка таблицы38"/>
    <w:basedOn w:val="a5"/>
    <w:next w:val="a9"/>
    <w:rsid w:val="008A46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8A469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8A4698"/>
    <w:pPr>
      <w:ind w:left="720"/>
    </w:pPr>
    <w:rPr>
      <w:rFonts w:eastAsia="Times New Roman"/>
    </w:rPr>
  </w:style>
  <w:style w:type="paragraph" w:customStyle="1" w:styleId="afffffff6">
    <w:name w:val="Программы"/>
    <w:basedOn w:val="a3"/>
    <w:rsid w:val="008A469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A46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8A00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C93AF7"/>
  </w:style>
  <w:style w:type="numbering" w:customStyle="1" w:styleId="271">
    <w:name w:val="Нет списка27"/>
    <w:next w:val="a6"/>
    <w:uiPriority w:val="99"/>
    <w:semiHidden/>
    <w:unhideWhenUsed/>
    <w:rsid w:val="00B22556"/>
  </w:style>
  <w:style w:type="numbering" w:customStyle="1" w:styleId="281">
    <w:name w:val="Нет списка28"/>
    <w:next w:val="a6"/>
    <w:uiPriority w:val="99"/>
    <w:semiHidden/>
    <w:unhideWhenUsed/>
    <w:rsid w:val="001C4E64"/>
  </w:style>
  <w:style w:type="paragraph" w:customStyle="1" w:styleId="Style3">
    <w:name w:val="Style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1C4E6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1C4E64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1C4E64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1C4E6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1C4E64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1C4E6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1C4E6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1C4E6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rsid w:val="001C4E64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8A07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d"/>
    <w:rsid w:val="006659C2"/>
    <w:rPr>
      <w:rFonts w:ascii="Times New Roman" w:eastAsia="Times New Roman" w:hAnsi="Times New Roman"/>
      <w:snapToGrid w:val="0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8471FD"/>
    <w:pPr>
      <w:numPr>
        <w:numId w:val="9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440C2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532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4930E5"/>
  </w:style>
  <w:style w:type="numbering" w:customStyle="1" w:styleId="291">
    <w:name w:val="Нет списка29"/>
    <w:next w:val="a6"/>
    <w:uiPriority w:val="99"/>
    <w:semiHidden/>
    <w:unhideWhenUsed/>
    <w:rsid w:val="004930E5"/>
  </w:style>
  <w:style w:type="table" w:customStyle="1" w:styleId="420">
    <w:name w:val="Сетка таблицы42"/>
    <w:basedOn w:val="a5"/>
    <w:next w:val="a9"/>
    <w:uiPriority w:val="59"/>
    <w:rsid w:val="004930E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4930E5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4930E5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5320C6"/>
  </w:style>
  <w:style w:type="table" w:customStyle="1" w:styleId="430">
    <w:name w:val="Сетка таблицы43"/>
    <w:basedOn w:val="a5"/>
    <w:next w:val="a9"/>
    <w:rsid w:val="005320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625CF4"/>
  </w:style>
  <w:style w:type="numbering" w:customStyle="1" w:styleId="322">
    <w:name w:val="Нет списка32"/>
    <w:next w:val="a6"/>
    <w:uiPriority w:val="99"/>
    <w:semiHidden/>
    <w:unhideWhenUsed/>
    <w:rsid w:val="00AD20AB"/>
  </w:style>
  <w:style w:type="numbering" w:customStyle="1" w:styleId="331">
    <w:name w:val="Нет списка33"/>
    <w:next w:val="a6"/>
    <w:uiPriority w:val="99"/>
    <w:semiHidden/>
    <w:unhideWhenUsed/>
    <w:rsid w:val="00263CAC"/>
  </w:style>
  <w:style w:type="table" w:customStyle="1" w:styleId="440">
    <w:name w:val="Сетка таблицы44"/>
    <w:basedOn w:val="a5"/>
    <w:next w:val="a9"/>
    <w:uiPriority w:val="59"/>
    <w:rsid w:val="00580E3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334178"/>
  </w:style>
  <w:style w:type="numbering" w:customStyle="1" w:styleId="351">
    <w:name w:val="Нет списка35"/>
    <w:next w:val="a6"/>
    <w:semiHidden/>
    <w:rsid w:val="006B407B"/>
  </w:style>
  <w:style w:type="paragraph" w:customStyle="1" w:styleId="afffffff7">
    <w:name w:val="Знак Знак Знак"/>
    <w:basedOn w:val="a3"/>
    <w:rsid w:val="006B407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5910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d"/>
    <w:rsid w:val="00E535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napToGrid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212B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30076E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3C19A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2C35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536D3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480F4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8A02C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pt">
    <w:name w:val="Основной текст + 7 pt"/>
    <w:rsid w:val="00912E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fontstyle01">
    <w:name w:val="fontstyle01"/>
    <w:rsid w:val="00912E4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numbering" w:customStyle="1" w:styleId="361">
    <w:name w:val="Нет списка36"/>
    <w:next w:val="a6"/>
    <w:semiHidden/>
    <w:rsid w:val="00A52804"/>
  </w:style>
  <w:style w:type="paragraph" w:customStyle="1" w:styleId="262">
    <w:name w:val="Основной текст 26"/>
    <w:basedOn w:val="a3"/>
    <w:rsid w:val="00A52804"/>
    <w:pPr>
      <w:overflowPunct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530">
    <w:name w:val="Сетка таблицы53"/>
    <w:basedOn w:val="a5"/>
    <w:next w:val="a9"/>
    <w:rsid w:val="00A528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highlightactive">
    <w:name w:val="highlight highlight_active"/>
    <w:basedOn w:val="a4"/>
    <w:rsid w:val="00A52804"/>
  </w:style>
  <w:style w:type="character" w:customStyle="1" w:styleId="apple-style-span">
    <w:name w:val="apple-style-span"/>
    <w:basedOn w:val="a4"/>
    <w:rsid w:val="00A52804"/>
  </w:style>
  <w:style w:type="numbering" w:customStyle="1" w:styleId="1100">
    <w:name w:val="Нет списка110"/>
    <w:next w:val="a6"/>
    <w:uiPriority w:val="99"/>
    <w:semiHidden/>
    <w:unhideWhenUsed/>
    <w:rsid w:val="00A52804"/>
  </w:style>
  <w:style w:type="paragraph" w:customStyle="1" w:styleId="msonormal0">
    <w:name w:val="msonormal"/>
    <w:basedOn w:val="a3"/>
    <w:rsid w:val="00A528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justify">
    <w:name w:val="rtejustify"/>
    <w:basedOn w:val="a3"/>
    <w:rsid w:val="00F47F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371">
    <w:name w:val="Нет списка37"/>
    <w:next w:val="a6"/>
    <w:uiPriority w:val="99"/>
    <w:semiHidden/>
    <w:unhideWhenUsed/>
    <w:rsid w:val="001E1B81"/>
  </w:style>
  <w:style w:type="paragraph" w:customStyle="1" w:styleId="5d">
    <w:name w:val="Основной текст5"/>
    <w:basedOn w:val="a3"/>
    <w:rsid w:val="001E1B81"/>
    <w:pPr>
      <w:widowControl w:val="0"/>
      <w:shd w:val="clear" w:color="auto" w:fill="FFFFFF"/>
      <w:spacing w:before="540" w:after="300" w:line="269" w:lineRule="exact"/>
      <w:jc w:val="center"/>
    </w:pPr>
    <w:rPr>
      <w:rFonts w:cs="Calibri"/>
      <w:sz w:val="21"/>
      <w:szCs w:val="21"/>
    </w:rPr>
  </w:style>
  <w:style w:type="character" w:customStyle="1" w:styleId="3f8">
    <w:name w:val="Заголовок №3_"/>
    <w:basedOn w:val="a4"/>
    <w:link w:val="3f9"/>
    <w:rsid w:val="001E1B81"/>
    <w:rPr>
      <w:rFonts w:cs="Calibri"/>
      <w:b/>
      <w:bCs/>
      <w:sz w:val="21"/>
      <w:szCs w:val="21"/>
      <w:shd w:val="clear" w:color="auto" w:fill="FFFFFF"/>
    </w:rPr>
  </w:style>
  <w:style w:type="paragraph" w:customStyle="1" w:styleId="3f9">
    <w:name w:val="Заголовок №3"/>
    <w:basedOn w:val="a3"/>
    <w:link w:val="3f8"/>
    <w:rsid w:val="001E1B81"/>
    <w:pPr>
      <w:widowControl w:val="0"/>
      <w:shd w:val="clear" w:color="auto" w:fill="FFFFFF"/>
      <w:spacing w:before="180" w:after="180" w:line="269" w:lineRule="exact"/>
      <w:ind w:hanging="1620"/>
      <w:outlineLvl w:val="2"/>
    </w:pPr>
    <w:rPr>
      <w:rFonts w:cs="Calibri"/>
      <w:b/>
      <w:bCs/>
      <w:sz w:val="21"/>
      <w:szCs w:val="21"/>
      <w:lang w:eastAsia="ru-RU"/>
    </w:rPr>
  </w:style>
  <w:style w:type="character" w:customStyle="1" w:styleId="2fe">
    <w:name w:val="Основной текст (2)_"/>
    <w:basedOn w:val="a4"/>
    <w:link w:val="2ff"/>
    <w:rsid w:val="001E1B81"/>
    <w:rPr>
      <w:rFonts w:cs="Calibri"/>
      <w:b/>
      <w:bCs/>
      <w:sz w:val="21"/>
      <w:szCs w:val="21"/>
      <w:shd w:val="clear" w:color="auto" w:fill="FFFFFF"/>
    </w:rPr>
  </w:style>
  <w:style w:type="paragraph" w:customStyle="1" w:styleId="2ff">
    <w:name w:val="Основной текст (2)"/>
    <w:basedOn w:val="a3"/>
    <w:link w:val="2fe"/>
    <w:rsid w:val="001E1B81"/>
    <w:pPr>
      <w:widowControl w:val="0"/>
      <w:shd w:val="clear" w:color="auto" w:fill="FFFFFF"/>
      <w:spacing w:before="540" w:after="540" w:line="0" w:lineRule="atLeast"/>
      <w:ind w:hanging="420"/>
      <w:jc w:val="center"/>
    </w:pPr>
    <w:rPr>
      <w:rFonts w:cs="Calibri"/>
      <w:b/>
      <w:bCs/>
      <w:sz w:val="21"/>
      <w:szCs w:val="21"/>
      <w:lang w:eastAsia="ru-RU"/>
    </w:rPr>
  </w:style>
  <w:style w:type="table" w:customStyle="1" w:styleId="540">
    <w:name w:val="Сетка таблицы54"/>
    <w:basedOn w:val="a5"/>
    <w:next w:val="a9"/>
    <w:uiPriority w:val="59"/>
    <w:rsid w:val="001E1B8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1">
    <w:name w:val="Нет списка38"/>
    <w:next w:val="a6"/>
    <w:uiPriority w:val="99"/>
    <w:semiHidden/>
    <w:rsid w:val="00DB0C59"/>
  </w:style>
  <w:style w:type="table" w:customStyle="1" w:styleId="550">
    <w:name w:val="Сетка таблицы55"/>
    <w:basedOn w:val="a5"/>
    <w:next w:val="a9"/>
    <w:rsid w:val="00DB0C5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8">
    <w:name w:val="Intense Emphasis"/>
    <w:uiPriority w:val="21"/>
    <w:qFormat/>
    <w:rsid w:val="00DB0C59"/>
    <w:rPr>
      <w:b/>
      <w:bCs/>
      <w:i/>
      <w:iCs/>
      <w:color w:val="4F81BD"/>
    </w:rPr>
  </w:style>
  <w:style w:type="numbering" w:customStyle="1" w:styleId="391">
    <w:name w:val="Нет списка39"/>
    <w:next w:val="a6"/>
    <w:uiPriority w:val="99"/>
    <w:semiHidden/>
    <w:unhideWhenUsed/>
    <w:rsid w:val="00BF5F35"/>
  </w:style>
  <w:style w:type="paragraph" w:customStyle="1" w:styleId="western">
    <w:name w:val="western"/>
    <w:basedOn w:val="a3"/>
    <w:rsid w:val="00BF5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Normal0">
    <w:name w:val="ConsNormal Знак"/>
    <w:link w:val="ConsNormal"/>
    <w:rsid w:val="00BF5F35"/>
    <w:rPr>
      <w:rFonts w:ascii="Arial" w:eastAsia="Times New Roman" w:hAnsi="Arial" w:cs="Arial"/>
    </w:rPr>
  </w:style>
  <w:style w:type="paragraph" w:customStyle="1" w:styleId="TextBoldCenter">
    <w:name w:val="TextBoldCenter"/>
    <w:basedOn w:val="a3"/>
    <w:rsid w:val="00BF5F35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afffffff9">
    <w:name w:val="яяяяяяяя"/>
    <w:basedOn w:val="a3"/>
    <w:uiPriority w:val="99"/>
    <w:rsid w:val="00BF5F35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b/>
      <w:bCs/>
      <w:sz w:val="24"/>
      <w:szCs w:val="24"/>
      <w:lang w:eastAsia="ru-RU"/>
    </w:rPr>
  </w:style>
  <w:style w:type="paragraph" w:customStyle="1" w:styleId="rezul">
    <w:name w:val="rezul"/>
    <w:basedOn w:val="a3"/>
    <w:rsid w:val="00BF5F3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/>
      <w:b/>
      <w:szCs w:val="20"/>
      <w:lang w:val="en-US"/>
    </w:rPr>
  </w:style>
  <w:style w:type="character" w:customStyle="1" w:styleId="spanbodytext21">
    <w:name w:val="span_body_text_21"/>
    <w:rsid w:val="00BF5F35"/>
    <w:rPr>
      <w:sz w:val="20"/>
      <w:szCs w:val="20"/>
    </w:rPr>
  </w:style>
  <w:style w:type="character" w:customStyle="1" w:styleId="spanbodyheader11">
    <w:name w:val="span_body_header_11"/>
    <w:rsid w:val="00BF5F3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oguchansky-raion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oguchansky-raion.r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oguchansky-raio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oguchansky-raion.ru/" TargetMode="External"/><Relationship Id="rId10" Type="http://schemas.openxmlformats.org/officeDocument/2006/relationships/hyperlink" Target="https://boguchansky-raion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NULL"/><Relationship Id="rId14" Type="http://schemas.openxmlformats.org/officeDocument/2006/relationships/hyperlink" Target="https://boguchansky-ra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47CEB-6800-47CB-9CA8-A163F47EE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6109</Words>
  <Characters>34824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40852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12</cp:revision>
  <cp:lastPrinted>2023-08-31T18:11:00Z</cp:lastPrinted>
  <dcterms:created xsi:type="dcterms:W3CDTF">2023-12-21T09:15:00Z</dcterms:created>
  <dcterms:modified xsi:type="dcterms:W3CDTF">2023-12-21T09:41:00Z</dcterms:modified>
</cp:coreProperties>
</file>