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4F2877">
        <w:rPr>
          <w:rFonts w:ascii="Times New Roman" w:eastAsia="Times New Roman" w:hAnsi="Times New Roman"/>
          <w:b/>
          <w:sz w:val="56"/>
          <w:szCs w:val="56"/>
          <w:lang w:eastAsia="ru-RU"/>
        </w:rPr>
        <w:t xml:space="preserve"> 43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F0378D">
      <w:pPr>
        <w:spacing w:after="0" w:line="240" w:lineRule="auto"/>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4F2877"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ED5998">
        <w:rPr>
          <w:rFonts w:ascii="Times New Roman" w:eastAsia="Times New Roman" w:hAnsi="Times New Roman"/>
          <w:sz w:val="24"/>
          <w:szCs w:val="24"/>
          <w:lang w:eastAsia="ru-RU"/>
        </w:rPr>
        <w:t xml:space="preserve"> </w:t>
      </w:r>
      <w:r w:rsidR="00C07B26">
        <w:rPr>
          <w:rFonts w:ascii="Times New Roman" w:eastAsia="Times New Roman" w:hAnsi="Times New Roman"/>
          <w:sz w:val="24"/>
          <w:szCs w:val="24"/>
          <w:lang w:eastAsia="ru-RU"/>
        </w:rPr>
        <w:t>сентября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val="en-US" w:eastAsia="ru-RU"/>
        </w:rPr>
      </w:pPr>
      <w:r w:rsidRPr="007E4982">
        <w:rPr>
          <w:rFonts w:ascii="Times New Roman" w:eastAsia="Times New Roman" w:hAnsi="Times New Roman"/>
          <w:sz w:val="20"/>
          <w:szCs w:val="20"/>
          <w:lang w:eastAsia="ru-RU"/>
        </w:rPr>
        <w:t>Перечень</w:t>
      </w:r>
    </w:p>
    <w:p w:rsidR="008572A8" w:rsidRPr="008572A8" w:rsidRDefault="008572A8" w:rsidP="00002B66">
      <w:pPr>
        <w:spacing w:after="0" w:line="240" w:lineRule="auto"/>
        <w:jc w:val="center"/>
        <w:rPr>
          <w:rFonts w:ascii="Times New Roman" w:eastAsia="Times New Roman" w:hAnsi="Times New Roman"/>
          <w:sz w:val="20"/>
          <w:szCs w:val="20"/>
          <w:lang w:val="en-US" w:eastAsia="ru-RU"/>
        </w:rPr>
      </w:pPr>
    </w:p>
    <w:p w:rsidR="00C52413" w:rsidRPr="00C52413" w:rsidRDefault="0049527B" w:rsidP="00C52413">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8</w:t>
      </w:r>
      <w:r w:rsidR="00C52413">
        <w:rPr>
          <w:rFonts w:ascii="Times New Roman" w:hAnsi="Times New Roman"/>
          <w:sz w:val="20"/>
          <w:szCs w:val="20"/>
        </w:rPr>
        <w:t>90</w:t>
      </w:r>
      <w:r>
        <w:rPr>
          <w:rFonts w:ascii="Times New Roman" w:hAnsi="Times New Roman"/>
          <w:sz w:val="20"/>
          <w:szCs w:val="20"/>
        </w:rPr>
        <w:t>-</w:t>
      </w:r>
      <w:r w:rsidRPr="009060D9">
        <w:rPr>
          <w:rFonts w:ascii="Times New Roman" w:hAnsi="Times New Roman"/>
          <w:sz w:val="20"/>
          <w:szCs w:val="20"/>
        </w:rPr>
        <w:t xml:space="preserve">П от </w:t>
      </w:r>
      <w:r w:rsidR="00C52413">
        <w:rPr>
          <w:rFonts w:ascii="Times New Roman" w:hAnsi="Times New Roman"/>
          <w:sz w:val="20"/>
          <w:szCs w:val="20"/>
        </w:rPr>
        <w:t>06</w:t>
      </w:r>
      <w:r>
        <w:rPr>
          <w:rFonts w:ascii="Times New Roman" w:hAnsi="Times New Roman"/>
          <w:bCs/>
          <w:sz w:val="20"/>
          <w:szCs w:val="20"/>
        </w:rPr>
        <w:t>.09</w:t>
      </w:r>
      <w:r w:rsidRPr="009060D9">
        <w:rPr>
          <w:rFonts w:ascii="Times New Roman" w:hAnsi="Times New Roman"/>
          <w:bCs/>
          <w:sz w:val="20"/>
          <w:szCs w:val="20"/>
        </w:rPr>
        <w:t>.2023</w:t>
      </w:r>
      <w:r w:rsidRPr="009060D9">
        <w:rPr>
          <w:rFonts w:ascii="Times New Roman" w:hAnsi="Times New Roman"/>
          <w:sz w:val="20"/>
          <w:szCs w:val="20"/>
        </w:rPr>
        <w:t xml:space="preserve"> г.  </w:t>
      </w:r>
      <w:r>
        <w:rPr>
          <w:rFonts w:ascii="Times New Roman" w:hAnsi="Times New Roman"/>
          <w:sz w:val="20"/>
          <w:szCs w:val="20"/>
        </w:rPr>
        <w:t xml:space="preserve">              </w:t>
      </w:r>
      <w:r w:rsidRPr="009060D9">
        <w:rPr>
          <w:rFonts w:ascii="Times New Roman" w:hAnsi="Times New Roman"/>
          <w:sz w:val="20"/>
          <w:szCs w:val="20"/>
        </w:rPr>
        <w:t xml:space="preserve"> </w:t>
      </w:r>
      <w:r>
        <w:rPr>
          <w:rFonts w:ascii="Times New Roman" w:hAnsi="Times New Roman"/>
          <w:sz w:val="20"/>
          <w:szCs w:val="20"/>
        </w:rPr>
        <w:t>«</w:t>
      </w:r>
      <w:r w:rsidR="00C52413" w:rsidRPr="00C52413">
        <w:rPr>
          <w:rFonts w:ascii="Times New Roman" w:hAnsi="Times New Roman"/>
          <w:sz w:val="20"/>
          <w:szCs w:val="20"/>
        </w:rPr>
        <w:t>О внесении изменений в постановление администрации Богучанского района от 17.11.2020 № 1166-п "О создании межведомственной комиссии по оказанию содействия добровольному переселению в  Богучанский  район  Красноярского края  соотечественников, проживающих за рубежом"</w:t>
      </w:r>
      <w:r w:rsidR="00C52413">
        <w:rPr>
          <w:rFonts w:ascii="Times New Roman" w:hAnsi="Times New Roman"/>
          <w:sz w:val="20"/>
          <w:szCs w:val="20"/>
        </w:rPr>
        <w:t>»</w:t>
      </w:r>
    </w:p>
    <w:p w:rsidR="002D07F3" w:rsidRPr="002D07F3" w:rsidRDefault="008A7044" w:rsidP="002D07F3">
      <w:pPr>
        <w:pStyle w:val="affff9"/>
        <w:widowControl w:val="0"/>
        <w:numPr>
          <w:ilvl w:val="0"/>
          <w:numId w:val="9"/>
        </w:numPr>
        <w:spacing w:after="0" w:line="240" w:lineRule="auto"/>
        <w:ind w:left="851" w:firstLine="850"/>
        <w:jc w:val="both"/>
        <w:rPr>
          <w:rFonts w:ascii="Times New Roman" w:hAnsi="Times New Roman"/>
          <w:bCs/>
          <w:sz w:val="20"/>
          <w:szCs w:val="20"/>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898-</w:t>
      </w:r>
      <w:r w:rsidRPr="009060D9">
        <w:rPr>
          <w:rFonts w:ascii="Times New Roman" w:hAnsi="Times New Roman"/>
          <w:sz w:val="20"/>
          <w:szCs w:val="20"/>
        </w:rPr>
        <w:t xml:space="preserve">П от </w:t>
      </w:r>
      <w:r>
        <w:rPr>
          <w:rFonts w:ascii="Times New Roman" w:hAnsi="Times New Roman"/>
          <w:sz w:val="20"/>
          <w:szCs w:val="20"/>
        </w:rPr>
        <w:t>06</w:t>
      </w:r>
      <w:r>
        <w:rPr>
          <w:rFonts w:ascii="Times New Roman" w:hAnsi="Times New Roman"/>
          <w:bCs/>
          <w:sz w:val="20"/>
          <w:szCs w:val="20"/>
        </w:rPr>
        <w:t>.09</w:t>
      </w:r>
      <w:r w:rsidRPr="009060D9">
        <w:rPr>
          <w:rFonts w:ascii="Times New Roman" w:hAnsi="Times New Roman"/>
          <w:bCs/>
          <w:sz w:val="20"/>
          <w:szCs w:val="20"/>
        </w:rPr>
        <w:t>.2023</w:t>
      </w:r>
      <w:r w:rsidRPr="009060D9">
        <w:rPr>
          <w:rFonts w:ascii="Times New Roman" w:hAnsi="Times New Roman"/>
          <w:sz w:val="20"/>
          <w:szCs w:val="20"/>
        </w:rPr>
        <w:t xml:space="preserve"> г.  </w:t>
      </w:r>
      <w:r>
        <w:rPr>
          <w:rFonts w:ascii="Times New Roman" w:hAnsi="Times New Roman"/>
          <w:sz w:val="20"/>
          <w:szCs w:val="20"/>
        </w:rPr>
        <w:t xml:space="preserve">              </w:t>
      </w:r>
      <w:r w:rsidRPr="009060D9">
        <w:rPr>
          <w:rFonts w:ascii="Times New Roman" w:hAnsi="Times New Roman"/>
          <w:sz w:val="20"/>
          <w:szCs w:val="20"/>
        </w:rPr>
        <w:t xml:space="preserve"> </w:t>
      </w:r>
      <w:r>
        <w:rPr>
          <w:rFonts w:ascii="Times New Roman" w:hAnsi="Times New Roman"/>
          <w:sz w:val="20"/>
          <w:szCs w:val="20"/>
        </w:rPr>
        <w:t>«</w:t>
      </w:r>
      <w:r w:rsidR="002D07F3" w:rsidRPr="002D07F3">
        <w:rPr>
          <w:rFonts w:ascii="Times New Roman" w:hAnsi="Times New Roman"/>
          <w:bCs/>
          <w:sz w:val="20"/>
          <w:szCs w:val="20"/>
        </w:rPr>
        <w:t>Об утверждении состава Общественного  Совета по развитию массового спорта и физической культуры в Богучанском районе</w:t>
      </w:r>
      <w:r w:rsidR="002D07F3">
        <w:rPr>
          <w:rFonts w:ascii="Times New Roman" w:hAnsi="Times New Roman"/>
          <w:bCs/>
          <w:sz w:val="20"/>
          <w:szCs w:val="20"/>
        </w:rPr>
        <w:t>»</w:t>
      </w:r>
    </w:p>
    <w:p w:rsidR="008E025C" w:rsidRPr="008E025C" w:rsidRDefault="008E025C" w:rsidP="00BC690E">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906-</w:t>
      </w:r>
      <w:r w:rsidRPr="009060D9">
        <w:rPr>
          <w:rFonts w:ascii="Times New Roman" w:hAnsi="Times New Roman"/>
          <w:sz w:val="20"/>
          <w:szCs w:val="20"/>
        </w:rPr>
        <w:t xml:space="preserve">П от </w:t>
      </w:r>
      <w:r>
        <w:rPr>
          <w:rFonts w:ascii="Times New Roman" w:hAnsi="Times New Roman"/>
          <w:sz w:val="20"/>
          <w:szCs w:val="20"/>
        </w:rPr>
        <w:t>08</w:t>
      </w:r>
      <w:r>
        <w:rPr>
          <w:rFonts w:ascii="Times New Roman" w:hAnsi="Times New Roman"/>
          <w:bCs/>
          <w:sz w:val="20"/>
          <w:szCs w:val="20"/>
        </w:rPr>
        <w:t>.09</w:t>
      </w:r>
      <w:r w:rsidRPr="009060D9">
        <w:rPr>
          <w:rFonts w:ascii="Times New Roman" w:hAnsi="Times New Roman"/>
          <w:bCs/>
          <w:sz w:val="20"/>
          <w:szCs w:val="20"/>
        </w:rPr>
        <w:t>.2023</w:t>
      </w:r>
      <w:r w:rsidRPr="009060D9">
        <w:rPr>
          <w:rFonts w:ascii="Times New Roman" w:hAnsi="Times New Roman"/>
          <w:sz w:val="20"/>
          <w:szCs w:val="20"/>
        </w:rPr>
        <w:t xml:space="preserve"> г.  </w:t>
      </w:r>
      <w:r>
        <w:rPr>
          <w:rFonts w:ascii="Times New Roman" w:hAnsi="Times New Roman"/>
          <w:sz w:val="20"/>
          <w:szCs w:val="20"/>
        </w:rPr>
        <w:t xml:space="preserve">              </w:t>
      </w:r>
      <w:r w:rsidRPr="009060D9">
        <w:rPr>
          <w:rFonts w:ascii="Times New Roman" w:hAnsi="Times New Roman"/>
          <w:sz w:val="20"/>
          <w:szCs w:val="20"/>
        </w:rPr>
        <w:t xml:space="preserve"> </w:t>
      </w:r>
      <w:r>
        <w:rPr>
          <w:rFonts w:ascii="Times New Roman" w:hAnsi="Times New Roman"/>
          <w:sz w:val="20"/>
          <w:szCs w:val="20"/>
        </w:rPr>
        <w:t>«</w:t>
      </w:r>
      <w:r w:rsidRPr="008E025C">
        <w:rPr>
          <w:rFonts w:ascii="Times New Roman" w:hAnsi="Times New Roman"/>
          <w:sz w:val="20"/>
          <w:szCs w:val="20"/>
        </w:rPr>
        <w:t>О внесении изменений в Устав Муниципального казённого дошкольного   образовательного     учреждения детский сад «Солнышко» п.</w:t>
      </w:r>
      <w:r>
        <w:rPr>
          <w:rFonts w:ascii="Times New Roman" w:hAnsi="Times New Roman"/>
          <w:sz w:val="20"/>
          <w:szCs w:val="20"/>
        </w:rPr>
        <w:t xml:space="preserve"> </w:t>
      </w:r>
      <w:r w:rsidRPr="008E025C">
        <w:rPr>
          <w:rFonts w:ascii="Times New Roman" w:hAnsi="Times New Roman"/>
          <w:sz w:val="20"/>
          <w:szCs w:val="20"/>
        </w:rPr>
        <w:t>Гремучий,  утвержденного  постановлением  администрации  Богучанского  района  от 01.03.2019  №186-п</w:t>
      </w:r>
      <w:r>
        <w:rPr>
          <w:rFonts w:ascii="Times New Roman" w:hAnsi="Times New Roman"/>
          <w:sz w:val="20"/>
          <w:szCs w:val="20"/>
        </w:rPr>
        <w:t>»</w:t>
      </w:r>
    </w:p>
    <w:p w:rsidR="00BC690E" w:rsidRPr="00BC690E" w:rsidRDefault="00456237" w:rsidP="00BC690E">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sidR="00E23101">
        <w:rPr>
          <w:rFonts w:ascii="Times New Roman" w:hAnsi="Times New Roman"/>
          <w:sz w:val="20"/>
          <w:szCs w:val="20"/>
        </w:rPr>
        <w:t>911</w:t>
      </w:r>
      <w:r>
        <w:rPr>
          <w:rFonts w:ascii="Times New Roman" w:hAnsi="Times New Roman"/>
          <w:sz w:val="20"/>
          <w:szCs w:val="20"/>
        </w:rPr>
        <w:t>-</w:t>
      </w:r>
      <w:r w:rsidRPr="009060D9">
        <w:rPr>
          <w:rFonts w:ascii="Times New Roman" w:hAnsi="Times New Roman"/>
          <w:sz w:val="20"/>
          <w:szCs w:val="20"/>
        </w:rPr>
        <w:t xml:space="preserve">П от </w:t>
      </w:r>
      <w:r w:rsidR="00BC690E">
        <w:rPr>
          <w:rFonts w:ascii="Times New Roman" w:hAnsi="Times New Roman"/>
          <w:sz w:val="20"/>
          <w:szCs w:val="20"/>
        </w:rPr>
        <w:t>12</w:t>
      </w:r>
      <w:r>
        <w:rPr>
          <w:rFonts w:ascii="Times New Roman" w:hAnsi="Times New Roman"/>
          <w:bCs/>
          <w:sz w:val="20"/>
          <w:szCs w:val="20"/>
        </w:rPr>
        <w:t>.09</w:t>
      </w:r>
      <w:r w:rsidRPr="009060D9">
        <w:rPr>
          <w:rFonts w:ascii="Times New Roman" w:hAnsi="Times New Roman"/>
          <w:bCs/>
          <w:sz w:val="20"/>
          <w:szCs w:val="20"/>
        </w:rPr>
        <w:t>.2023</w:t>
      </w:r>
      <w:r w:rsidRPr="009060D9">
        <w:rPr>
          <w:rFonts w:ascii="Times New Roman" w:hAnsi="Times New Roman"/>
          <w:sz w:val="20"/>
          <w:szCs w:val="20"/>
        </w:rPr>
        <w:t xml:space="preserve"> г.  </w:t>
      </w:r>
      <w:r>
        <w:rPr>
          <w:rFonts w:ascii="Times New Roman" w:hAnsi="Times New Roman"/>
          <w:sz w:val="20"/>
          <w:szCs w:val="20"/>
        </w:rPr>
        <w:t xml:space="preserve">              </w:t>
      </w:r>
      <w:r w:rsidRPr="009060D9">
        <w:rPr>
          <w:rFonts w:ascii="Times New Roman" w:hAnsi="Times New Roman"/>
          <w:sz w:val="20"/>
          <w:szCs w:val="20"/>
        </w:rPr>
        <w:t xml:space="preserve"> </w:t>
      </w:r>
      <w:r>
        <w:rPr>
          <w:rFonts w:ascii="Times New Roman" w:hAnsi="Times New Roman"/>
          <w:sz w:val="20"/>
          <w:szCs w:val="20"/>
        </w:rPr>
        <w:t>«</w:t>
      </w:r>
      <w:r w:rsidR="00BC690E" w:rsidRPr="00BC690E">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r w:rsidR="00BC690E">
        <w:rPr>
          <w:rFonts w:ascii="Times New Roman" w:hAnsi="Times New Roman"/>
          <w:sz w:val="20"/>
          <w:szCs w:val="20"/>
        </w:rPr>
        <w:t>»»</w:t>
      </w:r>
      <w:r w:rsidR="00BC690E" w:rsidRPr="00BC690E">
        <w:rPr>
          <w:rFonts w:ascii="Times New Roman" w:hAnsi="Times New Roman"/>
          <w:sz w:val="20"/>
          <w:szCs w:val="20"/>
        </w:rPr>
        <w:t xml:space="preserve"> </w:t>
      </w:r>
    </w:p>
    <w:p w:rsidR="00307CF4" w:rsidRPr="00307CF4" w:rsidRDefault="00D319EB" w:rsidP="00307CF4">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 </w:t>
      </w:r>
      <w:r w:rsidR="00E23101" w:rsidRPr="009060D9">
        <w:rPr>
          <w:rFonts w:ascii="Times New Roman" w:hAnsi="Times New Roman"/>
          <w:sz w:val="20"/>
          <w:szCs w:val="20"/>
        </w:rPr>
        <w:t xml:space="preserve">Постановление администрации Богучанского района № </w:t>
      </w:r>
      <w:r w:rsidR="00E23101">
        <w:rPr>
          <w:rFonts w:ascii="Times New Roman" w:hAnsi="Times New Roman"/>
          <w:sz w:val="20"/>
          <w:szCs w:val="20"/>
        </w:rPr>
        <w:t>916-</w:t>
      </w:r>
      <w:r w:rsidR="00E23101" w:rsidRPr="009060D9">
        <w:rPr>
          <w:rFonts w:ascii="Times New Roman" w:hAnsi="Times New Roman"/>
          <w:sz w:val="20"/>
          <w:szCs w:val="20"/>
        </w:rPr>
        <w:t xml:space="preserve">П от </w:t>
      </w:r>
      <w:r w:rsidR="00307CF4">
        <w:rPr>
          <w:rFonts w:ascii="Times New Roman" w:hAnsi="Times New Roman"/>
          <w:sz w:val="20"/>
          <w:szCs w:val="20"/>
        </w:rPr>
        <w:t>14</w:t>
      </w:r>
      <w:r w:rsidR="00E23101">
        <w:rPr>
          <w:rFonts w:ascii="Times New Roman" w:hAnsi="Times New Roman"/>
          <w:bCs/>
          <w:sz w:val="20"/>
          <w:szCs w:val="20"/>
        </w:rPr>
        <w:t>.09</w:t>
      </w:r>
      <w:r w:rsidR="00E23101" w:rsidRPr="009060D9">
        <w:rPr>
          <w:rFonts w:ascii="Times New Roman" w:hAnsi="Times New Roman"/>
          <w:bCs/>
          <w:sz w:val="20"/>
          <w:szCs w:val="20"/>
        </w:rPr>
        <w:t>.2023</w:t>
      </w:r>
      <w:r w:rsidR="00E23101" w:rsidRPr="009060D9">
        <w:rPr>
          <w:rFonts w:ascii="Times New Roman" w:hAnsi="Times New Roman"/>
          <w:sz w:val="20"/>
          <w:szCs w:val="20"/>
        </w:rPr>
        <w:t xml:space="preserve"> г.  </w:t>
      </w:r>
      <w:r w:rsidR="00E23101">
        <w:rPr>
          <w:rFonts w:ascii="Times New Roman" w:hAnsi="Times New Roman"/>
          <w:sz w:val="20"/>
          <w:szCs w:val="20"/>
        </w:rPr>
        <w:t xml:space="preserve">              </w:t>
      </w:r>
      <w:r w:rsidR="00E23101" w:rsidRPr="009060D9">
        <w:rPr>
          <w:rFonts w:ascii="Times New Roman" w:hAnsi="Times New Roman"/>
          <w:sz w:val="20"/>
          <w:szCs w:val="20"/>
        </w:rPr>
        <w:t xml:space="preserve"> </w:t>
      </w:r>
      <w:r w:rsidR="00E23101">
        <w:rPr>
          <w:rFonts w:ascii="Times New Roman" w:hAnsi="Times New Roman"/>
          <w:sz w:val="20"/>
          <w:szCs w:val="20"/>
        </w:rPr>
        <w:t>«</w:t>
      </w:r>
      <w:bookmarkStart w:id="0" w:name="_Hlk145066911"/>
      <w:r w:rsidR="00307CF4" w:rsidRPr="00307CF4">
        <w:rPr>
          <w:rFonts w:ascii="Times New Roman" w:hAnsi="Times New Roman"/>
          <w:sz w:val="20"/>
          <w:szCs w:val="20"/>
        </w:rPr>
        <w:t>О подготовке документации по внесению изменений в документацию по планировке территории (</w:t>
      </w:r>
      <w:bookmarkStart w:id="1" w:name="_Hlk145062152"/>
      <w:r w:rsidR="00307CF4" w:rsidRPr="00307CF4">
        <w:rPr>
          <w:rFonts w:ascii="Times New Roman" w:hAnsi="Times New Roman"/>
          <w:sz w:val="20"/>
          <w:szCs w:val="20"/>
        </w:rPr>
        <w:t>проект планировки и проект межевания территории</w:t>
      </w:r>
      <w:bookmarkEnd w:id="1"/>
      <w:r w:rsidR="00307CF4" w:rsidRPr="00307CF4">
        <w:rPr>
          <w:rFonts w:ascii="Times New Roman" w:hAnsi="Times New Roman"/>
          <w:sz w:val="20"/>
          <w:szCs w:val="20"/>
        </w:rPr>
        <w:t>), утвержденную постановлением администрации Богучанского района от 11.08.2022 №775-п «О подготовке проекта планировки территории лесных участков»</w:t>
      </w:r>
      <w:r w:rsidR="00307CF4">
        <w:rPr>
          <w:rFonts w:ascii="Times New Roman" w:hAnsi="Times New Roman"/>
          <w:sz w:val="20"/>
          <w:szCs w:val="20"/>
        </w:rPr>
        <w:t>»</w:t>
      </w:r>
    </w:p>
    <w:bookmarkEnd w:id="0"/>
    <w:p w:rsidR="00B53691" w:rsidRPr="00DB620F" w:rsidRDefault="00470FA0" w:rsidP="00DB620F">
      <w:pPr>
        <w:pStyle w:val="affff9"/>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923-</w:t>
      </w:r>
      <w:r w:rsidRPr="009060D9">
        <w:rPr>
          <w:rFonts w:ascii="Times New Roman" w:hAnsi="Times New Roman"/>
          <w:sz w:val="20"/>
          <w:szCs w:val="20"/>
        </w:rPr>
        <w:t xml:space="preserve">П от </w:t>
      </w:r>
      <w:r>
        <w:rPr>
          <w:rFonts w:ascii="Times New Roman" w:hAnsi="Times New Roman"/>
          <w:sz w:val="20"/>
          <w:szCs w:val="20"/>
        </w:rPr>
        <w:t>1</w:t>
      </w:r>
      <w:r w:rsidR="00DB620F">
        <w:rPr>
          <w:rFonts w:ascii="Times New Roman" w:hAnsi="Times New Roman"/>
          <w:sz w:val="20"/>
          <w:szCs w:val="20"/>
        </w:rPr>
        <w:t>5</w:t>
      </w:r>
      <w:r>
        <w:rPr>
          <w:rFonts w:ascii="Times New Roman" w:hAnsi="Times New Roman"/>
          <w:bCs/>
          <w:sz w:val="20"/>
          <w:szCs w:val="20"/>
        </w:rPr>
        <w:t>.09</w:t>
      </w:r>
      <w:r w:rsidRPr="009060D9">
        <w:rPr>
          <w:rFonts w:ascii="Times New Roman" w:hAnsi="Times New Roman"/>
          <w:bCs/>
          <w:sz w:val="20"/>
          <w:szCs w:val="20"/>
        </w:rPr>
        <w:t>.2023</w:t>
      </w:r>
      <w:r w:rsidRPr="009060D9">
        <w:rPr>
          <w:rFonts w:ascii="Times New Roman" w:hAnsi="Times New Roman"/>
          <w:sz w:val="20"/>
          <w:szCs w:val="20"/>
        </w:rPr>
        <w:t xml:space="preserve"> г.  </w:t>
      </w:r>
      <w:r>
        <w:rPr>
          <w:rFonts w:ascii="Times New Roman" w:hAnsi="Times New Roman"/>
          <w:sz w:val="20"/>
          <w:szCs w:val="20"/>
        </w:rPr>
        <w:t xml:space="preserve">              </w:t>
      </w:r>
      <w:r w:rsidRPr="009060D9">
        <w:rPr>
          <w:rFonts w:ascii="Times New Roman" w:hAnsi="Times New Roman"/>
          <w:sz w:val="20"/>
          <w:szCs w:val="20"/>
        </w:rPr>
        <w:t xml:space="preserve"> </w:t>
      </w:r>
      <w:r>
        <w:rPr>
          <w:rFonts w:ascii="Times New Roman" w:hAnsi="Times New Roman"/>
          <w:sz w:val="20"/>
          <w:szCs w:val="20"/>
        </w:rPr>
        <w:t>«</w:t>
      </w:r>
      <w:bookmarkStart w:id="2" w:name="_Hlk132184175"/>
      <w:r w:rsidR="00DB620F" w:rsidRPr="00DB620F">
        <w:rPr>
          <w:rFonts w:ascii="Times New Roman" w:hAnsi="Times New Roman"/>
          <w:sz w:val="20"/>
          <w:szCs w:val="20"/>
        </w:rPr>
        <w:t xml:space="preserve">О внесении изменений </w:t>
      </w:r>
      <w:bookmarkStart w:id="3" w:name="_Hlk145577861"/>
      <w:r w:rsidR="00DB620F" w:rsidRPr="00DB620F">
        <w:rPr>
          <w:rFonts w:ascii="Times New Roman" w:hAnsi="Times New Roman"/>
          <w:sz w:val="20"/>
          <w:szCs w:val="20"/>
        </w:rPr>
        <w:t xml:space="preserve">в состав согласительной комиссии по проекту внесения изменений в генеральный план  Богучанского сельсовета Богучанского района» </w:t>
      </w:r>
      <w:bookmarkEnd w:id="2"/>
      <w:bookmarkEnd w:id="3"/>
      <w:r w:rsidR="00D319EB" w:rsidRPr="00DB620F">
        <w:rPr>
          <w:rFonts w:ascii="Times New Roman" w:hAnsi="Times New Roman"/>
          <w:sz w:val="20"/>
          <w:szCs w:val="20"/>
        </w:rPr>
        <w:t xml:space="preserve">              </w:t>
      </w:r>
    </w:p>
    <w:p w:rsidR="00B53691" w:rsidRPr="00DF606A" w:rsidRDefault="00B53691" w:rsidP="00D65370">
      <w:pPr>
        <w:spacing w:after="0" w:line="240" w:lineRule="auto"/>
        <w:jc w:val="both"/>
        <w:rPr>
          <w:rFonts w:ascii="Times New Roman" w:eastAsia="Times New Roman" w:hAnsi="Times New Roman"/>
          <w:sz w:val="14"/>
          <w:szCs w:val="18"/>
          <w:lang w:eastAsia="ru-RU"/>
        </w:rPr>
      </w:pPr>
    </w:p>
    <w:p w:rsidR="00B223B8" w:rsidRPr="00DF606A" w:rsidRDefault="00B223B8" w:rsidP="00D65370">
      <w:pPr>
        <w:spacing w:after="0" w:line="240" w:lineRule="auto"/>
        <w:jc w:val="both"/>
        <w:rPr>
          <w:rFonts w:ascii="Times New Roman" w:eastAsia="Times New Roman" w:hAnsi="Times New Roman"/>
          <w:sz w:val="14"/>
          <w:szCs w:val="18"/>
          <w:lang w:eastAsia="ru-RU"/>
        </w:rPr>
      </w:pPr>
    </w:p>
    <w:p w:rsidR="00B223B8" w:rsidRPr="00DF606A" w:rsidRDefault="00B223B8" w:rsidP="00D65370">
      <w:pPr>
        <w:spacing w:after="0" w:line="240" w:lineRule="auto"/>
        <w:jc w:val="both"/>
        <w:rPr>
          <w:rFonts w:ascii="Times New Roman" w:eastAsia="Times New Roman" w:hAnsi="Times New Roman"/>
          <w:sz w:val="14"/>
          <w:szCs w:val="18"/>
          <w:lang w:eastAsia="ru-RU"/>
        </w:rPr>
      </w:pPr>
    </w:p>
    <w:p w:rsidR="00B223B8" w:rsidRPr="00DF606A" w:rsidRDefault="00B223B8" w:rsidP="00D65370">
      <w:pPr>
        <w:spacing w:after="0" w:line="240" w:lineRule="auto"/>
        <w:jc w:val="both"/>
        <w:rPr>
          <w:rFonts w:ascii="Times New Roman" w:eastAsia="Times New Roman" w:hAnsi="Times New Roman"/>
          <w:sz w:val="14"/>
          <w:szCs w:val="18"/>
          <w:lang w:eastAsia="ru-RU"/>
        </w:rPr>
      </w:pPr>
    </w:p>
    <w:p w:rsidR="00B223B8" w:rsidRDefault="00B223B8"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5620CB" w:rsidRDefault="005620CB"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8A7044" w:rsidRPr="008A7044" w:rsidRDefault="008A7044" w:rsidP="008A7044">
      <w:pPr>
        <w:spacing w:after="0" w:line="240" w:lineRule="auto"/>
        <w:jc w:val="center"/>
        <w:rPr>
          <w:rFonts w:ascii="Times New Roman" w:eastAsia="Times New Roman" w:hAnsi="Times New Roman"/>
          <w:sz w:val="20"/>
          <w:szCs w:val="20"/>
          <w:lang w:eastAsia="ru-RU"/>
        </w:rPr>
      </w:pPr>
      <w:r w:rsidRPr="008A7044">
        <w:rPr>
          <w:rFonts w:ascii="Times New Roman" w:eastAsia="Times New Roman" w:hAnsi="Times New Roman"/>
          <w:noProof/>
          <w:sz w:val="20"/>
          <w:szCs w:val="20"/>
          <w:lang w:eastAsia="ru-RU"/>
        </w:rPr>
        <w:lastRenderedPageBreak/>
        <w:drawing>
          <wp:inline distT="0" distB="0" distL="0" distR="0">
            <wp:extent cx="474980" cy="588010"/>
            <wp:effectExtent l="19050" t="0" r="1270" b="0"/>
            <wp:docPr id="10" name="Рисунок 1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снизу убран белый цвет"/>
                    <pic:cNvPicPr>
                      <a:picLocks noChangeAspect="1" noChangeArrowheads="1"/>
                    </pic:cNvPicPr>
                  </pic:nvPicPr>
                  <pic:blipFill>
                    <a:blip r:embed="rId11" cstate="print"/>
                    <a:srcRect/>
                    <a:stretch>
                      <a:fillRect/>
                    </a:stretch>
                  </pic:blipFill>
                  <pic:spPr bwMode="auto">
                    <a:xfrm>
                      <a:off x="0" y="0"/>
                      <a:ext cx="474980" cy="588010"/>
                    </a:xfrm>
                    <a:prstGeom prst="rect">
                      <a:avLst/>
                    </a:prstGeom>
                    <a:noFill/>
                    <a:ln w="9525">
                      <a:noFill/>
                      <a:miter lim="800000"/>
                      <a:headEnd/>
                      <a:tailEnd/>
                    </a:ln>
                  </pic:spPr>
                </pic:pic>
              </a:graphicData>
            </a:graphic>
          </wp:inline>
        </w:drawing>
      </w:r>
    </w:p>
    <w:p w:rsidR="008A7044" w:rsidRPr="008A7044" w:rsidRDefault="008A7044" w:rsidP="008A7044">
      <w:pPr>
        <w:spacing w:after="0" w:line="240" w:lineRule="auto"/>
        <w:jc w:val="center"/>
        <w:rPr>
          <w:rFonts w:ascii="Times New Roman" w:eastAsia="Times New Roman" w:hAnsi="Times New Roman"/>
          <w:sz w:val="20"/>
          <w:szCs w:val="20"/>
          <w:lang w:eastAsia="ru-RU"/>
        </w:rPr>
      </w:pPr>
    </w:p>
    <w:p w:rsidR="008A7044" w:rsidRPr="008A7044" w:rsidRDefault="008A7044" w:rsidP="008A7044">
      <w:pPr>
        <w:spacing w:after="0" w:line="240" w:lineRule="auto"/>
        <w:jc w:val="center"/>
        <w:rPr>
          <w:rFonts w:ascii="Times New Roman" w:eastAsia="Times New Roman" w:hAnsi="Times New Roman"/>
          <w:sz w:val="18"/>
          <w:szCs w:val="20"/>
          <w:lang w:eastAsia="ru-RU"/>
        </w:rPr>
      </w:pPr>
      <w:r w:rsidRPr="008A7044">
        <w:rPr>
          <w:rFonts w:ascii="Times New Roman" w:eastAsia="Times New Roman" w:hAnsi="Times New Roman"/>
          <w:sz w:val="18"/>
          <w:szCs w:val="20"/>
          <w:lang w:eastAsia="ru-RU"/>
        </w:rPr>
        <w:t>АДМИНИСТРАЦИЯ  БОГУЧАНСКОГО РАЙОНА</w:t>
      </w:r>
    </w:p>
    <w:p w:rsidR="008A7044" w:rsidRPr="008A7044" w:rsidRDefault="008A7044" w:rsidP="008A7044">
      <w:pPr>
        <w:keepNext/>
        <w:spacing w:after="0" w:line="240" w:lineRule="auto"/>
        <w:jc w:val="center"/>
        <w:outlineLvl w:val="2"/>
        <w:rPr>
          <w:rFonts w:ascii="Times New Roman" w:eastAsia="Times New Roman" w:hAnsi="Times New Roman"/>
          <w:sz w:val="18"/>
          <w:szCs w:val="20"/>
          <w:lang w:eastAsia="ru-RU"/>
        </w:rPr>
      </w:pPr>
      <w:r w:rsidRPr="008A7044">
        <w:rPr>
          <w:rFonts w:ascii="Times New Roman" w:eastAsia="Times New Roman" w:hAnsi="Times New Roman"/>
          <w:sz w:val="18"/>
          <w:szCs w:val="20"/>
          <w:lang w:eastAsia="ru-RU"/>
        </w:rPr>
        <w:t>П О С Т А Н О В Л Е Н И Е</w:t>
      </w:r>
    </w:p>
    <w:p w:rsidR="008A7044" w:rsidRPr="008A7044" w:rsidRDefault="008A7044" w:rsidP="008A7044">
      <w:pPr>
        <w:spacing w:after="0" w:line="240" w:lineRule="auto"/>
        <w:jc w:val="center"/>
        <w:rPr>
          <w:rFonts w:ascii="Times New Roman" w:eastAsia="Times New Roman" w:hAnsi="Times New Roman"/>
          <w:i/>
          <w:sz w:val="20"/>
          <w:szCs w:val="20"/>
          <w:lang w:eastAsia="ru-RU"/>
        </w:rPr>
      </w:pPr>
      <w:r w:rsidRPr="008A7044">
        <w:rPr>
          <w:rFonts w:ascii="Times New Roman" w:eastAsia="Times New Roman" w:hAnsi="Times New Roman"/>
          <w:sz w:val="20"/>
          <w:szCs w:val="20"/>
          <w:lang w:eastAsia="ru-RU"/>
        </w:rPr>
        <w:t>06.09.2023                                    с. Богучаны                                           №  890-п</w:t>
      </w:r>
    </w:p>
    <w:p w:rsidR="008A7044" w:rsidRPr="008A7044" w:rsidRDefault="008A7044" w:rsidP="008A7044">
      <w:pPr>
        <w:spacing w:after="0" w:line="240" w:lineRule="auto"/>
        <w:jc w:val="center"/>
        <w:rPr>
          <w:rFonts w:ascii="Times New Roman" w:eastAsia="Times New Roman" w:hAnsi="Times New Roman"/>
          <w:sz w:val="20"/>
          <w:szCs w:val="20"/>
          <w:lang w:eastAsia="ru-RU"/>
        </w:rPr>
      </w:pPr>
    </w:p>
    <w:p w:rsidR="008A7044" w:rsidRPr="008A7044" w:rsidRDefault="008A7044" w:rsidP="008A7044">
      <w:pPr>
        <w:spacing w:after="0" w:line="240" w:lineRule="auto"/>
        <w:jc w:val="center"/>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О внесении изменений в постановление администрации Богучанского района от 17.11.2020 № 1166-п "О создании межведомственной комиссии по оказанию содействия добровольному переселению в  Богучанский  район  Красноярского края  соотечественников, проживающих за рубежом"</w:t>
      </w:r>
    </w:p>
    <w:p w:rsidR="008A7044" w:rsidRPr="008A7044" w:rsidRDefault="008A7044" w:rsidP="008A7044">
      <w:pPr>
        <w:spacing w:after="0" w:line="240" w:lineRule="auto"/>
        <w:jc w:val="both"/>
        <w:rPr>
          <w:rFonts w:ascii="Times New Roman" w:eastAsia="Times New Roman" w:hAnsi="Times New Roman"/>
          <w:sz w:val="20"/>
          <w:szCs w:val="20"/>
          <w:lang w:eastAsia="ru-RU"/>
        </w:rPr>
      </w:pPr>
    </w:p>
    <w:p w:rsidR="008A7044" w:rsidRPr="008A7044" w:rsidRDefault="008A7044" w:rsidP="008A7044">
      <w:pPr>
        <w:spacing w:after="0" w:line="240" w:lineRule="auto"/>
        <w:ind w:firstLine="709"/>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 xml:space="preserve">В соответствии с </w:t>
      </w:r>
      <w:hyperlink r:id="rId12" w:history="1">
        <w:r w:rsidRPr="008A7044">
          <w:rPr>
            <w:rFonts w:ascii="Times New Roman" w:eastAsia="Times New Roman" w:hAnsi="Times New Roman"/>
            <w:sz w:val="20"/>
            <w:szCs w:val="20"/>
            <w:lang w:eastAsia="ru-RU"/>
          </w:rPr>
          <w:t>Указом</w:t>
        </w:r>
      </w:hyperlink>
      <w:r w:rsidRPr="008A7044">
        <w:rPr>
          <w:rFonts w:ascii="Times New Roman" w:eastAsia="Times New Roman" w:hAnsi="Times New Roman"/>
          <w:sz w:val="20"/>
          <w:szCs w:val="20"/>
          <w:lang w:eastAsia="ru-RU"/>
        </w:rPr>
        <w:t xml:space="preserve"> Президента Российской Федерации от 14.09.2012 №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в целях реализации </w:t>
      </w:r>
      <w:hyperlink r:id="rId13" w:history="1">
        <w:r w:rsidRPr="008A7044">
          <w:rPr>
            <w:rFonts w:ascii="Times New Roman" w:eastAsia="Times New Roman" w:hAnsi="Times New Roman"/>
            <w:sz w:val="20"/>
            <w:szCs w:val="20"/>
            <w:lang w:eastAsia="ru-RU"/>
          </w:rPr>
          <w:t>подпрограммы</w:t>
        </w:r>
      </w:hyperlink>
      <w:r w:rsidRPr="008A7044">
        <w:rPr>
          <w:rFonts w:ascii="Times New Roman" w:eastAsia="Times New Roman" w:hAnsi="Times New Roman"/>
          <w:sz w:val="20"/>
          <w:szCs w:val="20"/>
          <w:lang w:eastAsia="ru-RU"/>
        </w:rPr>
        <w:t xml:space="preserve"> "Оказание содействия добровольному переселению соотечественников, проживающих за рубежом" государственной программы Красноярского края "Содействие занятости населения", утвержденной Постановлением Правительства Красноярского края от 30.09.2013 № 502-п", руководствуясь статьями 7, 43, 47 Устава Богучанского района Красноярского края  ПОСТАНОВЛЯЮ:</w:t>
      </w:r>
    </w:p>
    <w:p w:rsidR="008A7044" w:rsidRPr="008A7044" w:rsidRDefault="008A7044" w:rsidP="00D8393B">
      <w:pPr>
        <w:numPr>
          <w:ilvl w:val="0"/>
          <w:numId w:val="14"/>
        </w:numPr>
        <w:tabs>
          <w:tab w:val="left" w:pos="993"/>
        </w:tabs>
        <w:spacing w:after="0" w:line="240" w:lineRule="auto"/>
        <w:ind w:left="0" w:firstLine="709"/>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Внести изменения в постановление администрации Богучанского района от 17.11.2020 № 1166-п "О создании межведомственной комиссии по оказанию содействия добровольному переселению в  Богучанский  район  Красноярского края  соотечественников, проживающих за рубежом":</w:t>
      </w:r>
    </w:p>
    <w:p w:rsidR="008A7044" w:rsidRPr="008A7044" w:rsidRDefault="008A7044" w:rsidP="008A7044">
      <w:pPr>
        <w:tabs>
          <w:tab w:val="left" w:pos="993"/>
        </w:tabs>
        <w:spacing w:after="0" w:line="240" w:lineRule="auto"/>
        <w:ind w:firstLine="720"/>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 xml:space="preserve">1.1. Приложение 2 " Состав межведомственной комиссии по оказанию содействия добровольному переселению в Богучанский район  Красноярского края  соотечественников, проживающих за рубежом" изложить в новой редакции, согласно Приложению.       </w:t>
      </w:r>
    </w:p>
    <w:p w:rsidR="008A7044" w:rsidRPr="008A7044" w:rsidRDefault="008A7044" w:rsidP="00D8393B">
      <w:pPr>
        <w:numPr>
          <w:ilvl w:val="0"/>
          <w:numId w:val="14"/>
        </w:numPr>
        <w:tabs>
          <w:tab w:val="left" w:pos="993"/>
        </w:tabs>
        <w:spacing w:after="0" w:line="240" w:lineRule="auto"/>
        <w:ind w:left="0" w:firstLine="709"/>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Контроль за исполнением данного постановления возложить на заместителя Главы Богучанского района  по  экономике  и финансам</w:t>
      </w:r>
      <w:r w:rsidRPr="008A7044">
        <w:rPr>
          <w:rFonts w:ascii="Times New Roman" w:eastAsia="Times New Roman" w:hAnsi="Times New Roman"/>
          <w:color w:val="FF0000"/>
          <w:sz w:val="20"/>
          <w:szCs w:val="20"/>
          <w:lang w:eastAsia="ru-RU"/>
        </w:rPr>
        <w:t xml:space="preserve"> </w:t>
      </w:r>
      <w:r w:rsidRPr="008A7044">
        <w:rPr>
          <w:rFonts w:ascii="Times New Roman" w:eastAsia="Times New Roman" w:hAnsi="Times New Roman"/>
          <w:sz w:val="20"/>
          <w:szCs w:val="20"/>
          <w:lang w:eastAsia="ru-RU"/>
        </w:rPr>
        <w:t>А.С. Арсеньеву.</w:t>
      </w:r>
    </w:p>
    <w:p w:rsidR="008A7044" w:rsidRPr="008A7044" w:rsidRDefault="008A7044" w:rsidP="00D8393B">
      <w:pPr>
        <w:numPr>
          <w:ilvl w:val="0"/>
          <w:numId w:val="14"/>
        </w:numPr>
        <w:tabs>
          <w:tab w:val="left" w:pos="851"/>
          <w:tab w:val="left" w:pos="993"/>
        </w:tabs>
        <w:spacing w:after="0" w:line="240" w:lineRule="auto"/>
        <w:ind w:left="0" w:firstLine="709"/>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Настоящее постановление вступает в силу со дня подписания и подлежит опубликованию в Официальном вестнике Богучанского района, размещению на официальном сайте Богучанского района (</w:t>
      </w:r>
      <w:hyperlink r:id="rId14" w:history="1">
        <w:r w:rsidRPr="008A7044">
          <w:rPr>
            <w:rFonts w:ascii="Times New Roman" w:eastAsia="Times New Roman" w:hAnsi="Times New Roman"/>
            <w:sz w:val="20"/>
            <w:szCs w:val="20"/>
            <w:lang w:val="en-US" w:eastAsia="ru-RU"/>
          </w:rPr>
          <w:t>www</w:t>
        </w:r>
        <w:r w:rsidRPr="008A7044">
          <w:rPr>
            <w:rFonts w:ascii="Times New Roman" w:eastAsia="Times New Roman" w:hAnsi="Times New Roman"/>
            <w:sz w:val="20"/>
            <w:szCs w:val="20"/>
            <w:lang w:eastAsia="ru-RU"/>
          </w:rPr>
          <w:t>.</w:t>
        </w:r>
        <w:r w:rsidRPr="008A7044">
          <w:rPr>
            <w:rFonts w:ascii="Times New Roman" w:eastAsia="Times New Roman" w:hAnsi="Times New Roman"/>
            <w:sz w:val="20"/>
            <w:szCs w:val="20"/>
            <w:lang w:val="en-US" w:eastAsia="ru-RU"/>
          </w:rPr>
          <w:t>boguchansky</w:t>
        </w:r>
        <w:r w:rsidRPr="008A7044">
          <w:rPr>
            <w:rFonts w:ascii="Times New Roman" w:eastAsia="Times New Roman" w:hAnsi="Times New Roman"/>
            <w:sz w:val="20"/>
            <w:szCs w:val="20"/>
            <w:lang w:eastAsia="ru-RU"/>
          </w:rPr>
          <w:t>-</w:t>
        </w:r>
        <w:r w:rsidRPr="008A7044">
          <w:rPr>
            <w:rFonts w:ascii="Times New Roman" w:eastAsia="Times New Roman" w:hAnsi="Times New Roman"/>
            <w:sz w:val="20"/>
            <w:szCs w:val="20"/>
            <w:lang w:val="en-US" w:eastAsia="ru-RU"/>
          </w:rPr>
          <w:t>raion</w:t>
        </w:r>
        <w:r w:rsidRPr="008A7044">
          <w:rPr>
            <w:rFonts w:ascii="Times New Roman" w:eastAsia="Times New Roman" w:hAnsi="Times New Roman"/>
            <w:sz w:val="20"/>
            <w:szCs w:val="20"/>
            <w:lang w:eastAsia="ru-RU"/>
          </w:rPr>
          <w:t>.</w:t>
        </w:r>
        <w:r w:rsidRPr="008A7044">
          <w:rPr>
            <w:rFonts w:ascii="Times New Roman" w:eastAsia="Times New Roman" w:hAnsi="Times New Roman"/>
            <w:sz w:val="20"/>
            <w:szCs w:val="20"/>
            <w:lang w:val="en-US" w:eastAsia="ru-RU"/>
          </w:rPr>
          <w:t>ru</w:t>
        </w:r>
      </w:hyperlink>
      <w:r w:rsidRPr="008A7044">
        <w:rPr>
          <w:rFonts w:ascii="Times New Roman" w:eastAsia="Times New Roman" w:hAnsi="Times New Roman"/>
          <w:sz w:val="20"/>
          <w:szCs w:val="20"/>
          <w:lang w:eastAsia="ru-RU"/>
        </w:rPr>
        <w:t>).</w:t>
      </w:r>
    </w:p>
    <w:p w:rsidR="008A7044" w:rsidRPr="008A7044" w:rsidRDefault="008A7044" w:rsidP="008A7044">
      <w:pPr>
        <w:spacing w:after="0" w:line="240" w:lineRule="auto"/>
        <w:ind w:left="709"/>
        <w:jc w:val="both"/>
        <w:rPr>
          <w:rFonts w:ascii="Times New Roman" w:eastAsia="Times New Roman" w:hAnsi="Times New Roman"/>
          <w:sz w:val="20"/>
          <w:szCs w:val="20"/>
          <w:lang w:eastAsia="ru-RU"/>
        </w:rPr>
      </w:pPr>
    </w:p>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И.о. Главы Богучанского района                                                   В.М. Любим</w:t>
      </w:r>
    </w:p>
    <w:p w:rsidR="008A7044" w:rsidRPr="008A7044" w:rsidRDefault="008A7044" w:rsidP="008A7044">
      <w:pPr>
        <w:tabs>
          <w:tab w:val="left" w:pos="5245"/>
        </w:tabs>
        <w:spacing w:after="0" w:line="240" w:lineRule="auto"/>
        <w:rPr>
          <w:rFonts w:ascii="Times New Roman" w:eastAsia="Times New Roman" w:hAnsi="Times New Roman"/>
          <w:sz w:val="20"/>
          <w:szCs w:val="20"/>
          <w:lang w:eastAsia="ru-RU"/>
        </w:rPr>
      </w:pPr>
    </w:p>
    <w:p w:rsidR="008A7044" w:rsidRPr="008A7044" w:rsidRDefault="008A7044" w:rsidP="008A7044">
      <w:pPr>
        <w:tabs>
          <w:tab w:val="left" w:pos="5245"/>
        </w:tabs>
        <w:spacing w:after="0" w:line="240" w:lineRule="auto"/>
        <w:ind w:left="5245"/>
        <w:jc w:val="right"/>
        <w:rPr>
          <w:rFonts w:ascii="Times New Roman" w:eastAsia="Times New Roman" w:hAnsi="Times New Roman"/>
          <w:sz w:val="18"/>
          <w:szCs w:val="20"/>
          <w:lang w:eastAsia="ru-RU"/>
        </w:rPr>
      </w:pPr>
      <w:r w:rsidRPr="008A7044">
        <w:rPr>
          <w:rFonts w:ascii="Times New Roman" w:eastAsia="Times New Roman" w:hAnsi="Times New Roman"/>
          <w:sz w:val="18"/>
          <w:szCs w:val="20"/>
          <w:lang w:eastAsia="ru-RU"/>
        </w:rPr>
        <w:t xml:space="preserve">Приложение </w:t>
      </w:r>
    </w:p>
    <w:p w:rsidR="008A7044" w:rsidRPr="008A7044" w:rsidRDefault="008A7044" w:rsidP="008A7044">
      <w:pPr>
        <w:spacing w:after="0" w:line="240" w:lineRule="auto"/>
        <w:ind w:left="5245"/>
        <w:jc w:val="right"/>
        <w:rPr>
          <w:rFonts w:ascii="Times New Roman" w:eastAsia="Times New Roman" w:hAnsi="Times New Roman"/>
          <w:sz w:val="18"/>
          <w:szCs w:val="20"/>
          <w:lang w:eastAsia="ru-RU"/>
        </w:rPr>
      </w:pPr>
      <w:r w:rsidRPr="008A7044">
        <w:rPr>
          <w:rFonts w:ascii="Times New Roman" w:eastAsia="Times New Roman" w:hAnsi="Times New Roman"/>
          <w:sz w:val="18"/>
          <w:szCs w:val="20"/>
          <w:lang w:eastAsia="ru-RU"/>
        </w:rPr>
        <w:t>к постановлению  администрации Богучанского района</w:t>
      </w:r>
    </w:p>
    <w:p w:rsidR="008A7044" w:rsidRPr="008A7044" w:rsidRDefault="008A7044" w:rsidP="008A7044">
      <w:pPr>
        <w:spacing w:after="0" w:line="240" w:lineRule="auto"/>
        <w:ind w:left="5220"/>
        <w:jc w:val="right"/>
        <w:rPr>
          <w:rFonts w:ascii="Times New Roman" w:eastAsia="Times New Roman" w:hAnsi="Times New Roman"/>
          <w:sz w:val="18"/>
          <w:szCs w:val="20"/>
          <w:u w:val="single"/>
          <w:lang w:eastAsia="ru-RU"/>
        </w:rPr>
      </w:pPr>
      <w:r w:rsidRPr="008A7044">
        <w:rPr>
          <w:rFonts w:ascii="Times New Roman" w:eastAsia="Times New Roman" w:hAnsi="Times New Roman"/>
          <w:sz w:val="18"/>
          <w:szCs w:val="20"/>
          <w:lang w:eastAsia="ru-RU"/>
        </w:rPr>
        <w:t xml:space="preserve"> от    06.09.2023 года  №  890-п   </w:t>
      </w:r>
    </w:p>
    <w:p w:rsidR="008A7044" w:rsidRPr="008A7044" w:rsidRDefault="008A7044" w:rsidP="008A7044">
      <w:pPr>
        <w:tabs>
          <w:tab w:val="left" w:pos="5245"/>
        </w:tabs>
        <w:spacing w:after="0" w:line="240" w:lineRule="auto"/>
        <w:ind w:left="5245"/>
        <w:jc w:val="right"/>
        <w:rPr>
          <w:rFonts w:ascii="Times New Roman" w:eastAsia="Times New Roman" w:hAnsi="Times New Roman"/>
          <w:sz w:val="18"/>
          <w:szCs w:val="20"/>
          <w:lang w:eastAsia="ru-RU"/>
        </w:rPr>
      </w:pPr>
    </w:p>
    <w:p w:rsidR="008A7044" w:rsidRPr="008A7044" w:rsidRDefault="008A7044" w:rsidP="008A7044">
      <w:pPr>
        <w:tabs>
          <w:tab w:val="left" w:pos="5245"/>
        </w:tabs>
        <w:spacing w:after="0" w:line="240" w:lineRule="auto"/>
        <w:ind w:left="5245"/>
        <w:jc w:val="right"/>
        <w:rPr>
          <w:rFonts w:ascii="Times New Roman" w:eastAsia="Times New Roman" w:hAnsi="Times New Roman"/>
          <w:sz w:val="18"/>
          <w:szCs w:val="20"/>
          <w:lang w:eastAsia="ru-RU"/>
        </w:rPr>
      </w:pPr>
      <w:r w:rsidRPr="008A7044">
        <w:rPr>
          <w:rFonts w:ascii="Times New Roman" w:eastAsia="Times New Roman" w:hAnsi="Times New Roman"/>
          <w:sz w:val="18"/>
          <w:szCs w:val="20"/>
          <w:lang w:eastAsia="ru-RU"/>
        </w:rPr>
        <w:t>Приложение 2</w:t>
      </w:r>
    </w:p>
    <w:p w:rsidR="008A7044" w:rsidRPr="008A7044" w:rsidRDefault="008A7044" w:rsidP="008A7044">
      <w:pPr>
        <w:spacing w:after="0" w:line="240" w:lineRule="auto"/>
        <w:ind w:left="5245"/>
        <w:jc w:val="right"/>
        <w:rPr>
          <w:rFonts w:ascii="Times New Roman" w:eastAsia="Times New Roman" w:hAnsi="Times New Roman"/>
          <w:sz w:val="18"/>
          <w:szCs w:val="20"/>
          <w:lang w:eastAsia="ru-RU"/>
        </w:rPr>
      </w:pPr>
      <w:r w:rsidRPr="008A7044">
        <w:rPr>
          <w:rFonts w:ascii="Times New Roman" w:eastAsia="Times New Roman" w:hAnsi="Times New Roman"/>
          <w:sz w:val="18"/>
          <w:szCs w:val="20"/>
          <w:lang w:eastAsia="ru-RU"/>
        </w:rPr>
        <w:t>к постановлению  администрации Богучанского района</w:t>
      </w:r>
    </w:p>
    <w:p w:rsidR="008A7044" w:rsidRPr="008A7044" w:rsidRDefault="008A7044" w:rsidP="008A7044">
      <w:pPr>
        <w:spacing w:after="0" w:line="240" w:lineRule="auto"/>
        <w:ind w:left="5220"/>
        <w:jc w:val="right"/>
        <w:rPr>
          <w:rFonts w:ascii="Times New Roman" w:eastAsia="Times New Roman" w:hAnsi="Times New Roman"/>
          <w:sz w:val="18"/>
          <w:szCs w:val="20"/>
          <w:u w:val="single"/>
          <w:lang w:eastAsia="ru-RU"/>
        </w:rPr>
      </w:pPr>
      <w:r w:rsidRPr="008A7044">
        <w:rPr>
          <w:rFonts w:ascii="Times New Roman" w:eastAsia="Times New Roman" w:hAnsi="Times New Roman"/>
          <w:sz w:val="18"/>
          <w:szCs w:val="20"/>
          <w:lang w:eastAsia="ru-RU"/>
        </w:rPr>
        <w:t xml:space="preserve"> от 17.11.2020 года  №1166-п</w:t>
      </w:r>
    </w:p>
    <w:p w:rsidR="008A7044" w:rsidRPr="008A7044" w:rsidRDefault="008A7044" w:rsidP="008A7044">
      <w:pPr>
        <w:autoSpaceDE w:val="0"/>
        <w:autoSpaceDN w:val="0"/>
        <w:adjustRightInd w:val="0"/>
        <w:spacing w:after="0" w:line="240" w:lineRule="auto"/>
        <w:ind w:left="5245"/>
        <w:outlineLvl w:val="0"/>
        <w:rPr>
          <w:rFonts w:ascii="Times New Roman" w:eastAsia="Times New Roman" w:hAnsi="Times New Roman"/>
          <w:sz w:val="20"/>
          <w:szCs w:val="20"/>
          <w:lang w:eastAsia="ru-RU"/>
        </w:rPr>
      </w:pPr>
    </w:p>
    <w:p w:rsidR="008A7044" w:rsidRPr="008A7044" w:rsidRDefault="008A7044" w:rsidP="008A7044">
      <w:pPr>
        <w:autoSpaceDE w:val="0"/>
        <w:autoSpaceDN w:val="0"/>
        <w:adjustRightInd w:val="0"/>
        <w:spacing w:after="0" w:line="240" w:lineRule="auto"/>
        <w:outlineLvl w:val="0"/>
        <w:rPr>
          <w:rFonts w:ascii="Times New Roman" w:eastAsia="Times New Roman" w:hAnsi="Times New Roman"/>
          <w:sz w:val="20"/>
          <w:szCs w:val="20"/>
          <w:lang w:eastAsia="ru-RU"/>
        </w:rPr>
      </w:pPr>
    </w:p>
    <w:p w:rsidR="008A7044" w:rsidRPr="008A7044" w:rsidRDefault="008A7044" w:rsidP="008A7044">
      <w:pPr>
        <w:spacing w:after="0" w:line="240" w:lineRule="auto"/>
        <w:jc w:val="center"/>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8A7044">
        <w:rPr>
          <w:rFonts w:ascii="Times New Roman" w:eastAsia="Times New Roman" w:hAnsi="Times New Roman"/>
          <w:sz w:val="20"/>
          <w:szCs w:val="20"/>
          <w:lang w:eastAsia="ru-RU"/>
        </w:rPr>
        <w:t xml:space="preserve">межведомственной комиссии по оказанию содействия добровольному переселению в Богучанский  район  Красноярского  края </w:t>
      </w:r>
      <w:r>
        <w:rPr>
          <w:rFonts w:ascii="Times New Roman" w:eastAsia="Times New Roman" w:hAnsi="Times New Roman"/>
          <w:sz w:val="20"/>
          <w:szCs w:val="20"/>
          <w:lang w:eastAsia="ru-RU"/>
        </w:rPr>
        <w:t xml:space="preserve"> </w:t>
      </w:r>
      <w:r w:rsidRPr="008A7044">
        <w:rPr>
          <w:rFonts w:ascii="Times New Roman" w:eastAsia="Times New Roman" w:hAnsi="Times New Roman"/>
          <w:sz w:val="20"/>
          <w:szCs w:val="20"/>
          <w:lang w:eastAsia="ru-RU"/>
        </w:rPr>
        <w:t>соотечественников, проживающих за рубежом</w:t>
      </w:r>
    </w:p>
    <w:p w:rsidR="008A7044" w:rsidRPr="008A7044" w:rsidRDefault="008A7044" w:rsidP="008A7044">
      <w:pPr>
        <w:spacing w:after="0" w:line="240" w:lineRule="auto"/>
        <w:jc w:val="center"/>
        <w:rPr>
          <w:rFonts w:ascii="Times New Roman" w:eastAsia="Times New Roman" w:hAnsi="Times New Roman"/>
          <w:sz w:val="20"/>
          <w:szCs w:val="20"/>
          <w:lang w:eastAsia="ru-RU"/>
        </w:rPr>
      </w:pPr>
    </w:p>
    <w:p w:rsidR="008A7044" w:rsidRPr="008A7044" w:rsidRDefault="008A7044" w:rsidP="008A7044">
      <w:pPr>
        <w:spacing w:after="0" w:line="240" w:lineRule="auto"/>
        <w:jc w:val="center"/>
        <w:rPr>
          <w:rFonts w:ascii="Times New Roman" w:eastAsia="Times New Roman" w:hAnsi="Times New Roman"/>
          <w:sz w:val="20"/>
          <w:szCs w:val="20"/>
          <w:lang w:eastAsia="ru-RU"/>
        </w:rPr>
      </w:pPr>
    </w:p>
    <w:tbl>
      <w:tblPr>
        <w:tblW w:w="9468" w:type="dxa"/>
        <w:tblLook w:val="01E0"/>
      </w:tblPr>
      <w:tblGrid>
        <w:gridCol w:w="3168"/>
        <w:gridCol w:w="6300"/>
      </w:tblGrid>
      <w:tr w:rsidR="008A7044" w:rsidRPr="008A7044" w:rsidTr="002D07F3">
        <w:tc>
          <w:tcPr>
            <w:tcW w:w="3168"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Арсеньева</w:t>
            </w:r>
          </w:p>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Альфия Сагитовнна</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-заместитель  Главы   Богучанского  района по  экономике  и финансам,  председатель Комиссии;</w:t>
            </w:r>
          </w:p>
        </w:tc>
      </w:tr>
      <w:tr w:rsidR="008A7044" w:rsidRPr="008A7044" w:rsidTr="002D07F3">
        <w:tc>
          <w:tcPr>
            <w:tcW w:w="3168"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Фоменко</w:t>
            </w:r>
          </w:p>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Юлия Сергеевна</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-начальник управления экономики и планирования, заместитель председателя Комиссии;</w:t>
            </w: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 xml:space="preserve">Чепелева </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Элла Юрьевна</w:t>
            </w:r>
          </w:p>
          <w:p w:rsidR="008A7044" w:rsidRPr="008A7044" w:rsidRDefault="008A7044" w:rsidP="008A7044">
            <w:pPr>
              <w:spacing w:after="0" w:line="240" w:lineRule="auto"/>
              <w:rPr>
                <w:rFonts w:ascii="Times New Roman" w:eastAsia="Times New Roman" w:hAnsi="Times New Roman"/>
                <w:sz w:val="20"/>
                <w:szCs w:val="20"/>
                <w:lang w:eastAsia="ru-RU"/>
              </w:rPr>
            </w:pP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-главный специалист отдела   экономики и планирования администрации  Богучанского района, секретарь Комиссии;</w:t>
            </w:r>
          </w:p>
        </w:tc>
      </w:tr>
      <w:tr w:rsidR="008A7044" w:rsidRPr="008A7044" w:rsidTr="002D07F3">
        <w:tc>
          <w:tcPr>
            <w:tcW w:w="3168"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p>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Члены Комиссии:</w:t>
            </w:r>
          </w:p>
          <w:p w:rsidR="008A7044" w:rsidRPr="008A7044" w:rsidRDefault="008A7044" w:rsidP="008A7044">
            <w:pPr>
              <w:spacing w:after="0" w:line="240" w:lineRule="auto"/>
              <w:jc w:val="both"/>
              <w:rPr>
                <w:rFonts w:ascii="Times New Roman" w:eastAsia="Times New Roman" w:hAnsi="Times New Roman"/>
                <w:sz w:val="20"/>
                <w:szCs w:val="20"/>
                <w:lang w:eastAsia="ru-RU"/>
              </w:rPr>
            </w:pP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 xml:space="preserve">Брюханов </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Иван</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lastRenderedPageBreak/>
              <w:t>Маркович</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lastRenderedPageBreak/>
              <w:t>-заместитель  Главы   Богучанского  района по  социальным  вопросам</w:t>
            </w: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lastRenderedPageBreak/>
              <w:t>Ерашева</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Ольга Борисовна</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-начальник управления муниципальной собственностью Богучанского района;</w:t>
            </w: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Капленко</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Нина Александровна</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w:t>
            </w:r>
            <w:r w:rsidRPr="008A7044">
              <w:rPr>
                <w:rFonts w:ascii="Times New Roman" w:eastAsia="Times New Roman" w:hAnsi="Times New Roman"/>
                <w:bCs/>
                <w:sz w:val="20"/>
                <w:szCs w:val="20"/>
                <w:lang w:eastAsia="ru-RU"/>
              </w:rPr>
              <w:t>начальник Управления образования администрации Богучанского района</w:t>
            </w:r>
            <w:r w:rsidRPr="008A7044">
              <w:rPr>
                <w:rFonts w:ascii="Times New Roman" w:eastAsia="Times New Roman" w:hAnsi="Times New Roman"/>
                <w:sz w:val="20"/>
                <w:szCs w:val="20"/>
                <w:lang w:eastAsia="ru-RU"/>
              </w:rPr>
              <w:t>;;</w:t>
            </w: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Безруких</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Марина Владимировна</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-главный врач МБУЗ Богучанская центральная районная больница (по согласованию);</w:t>
            </w: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 xml:space="preserve">Грищенко </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Игорь  Андреевич</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-начальник МКУ «Управление культуры, физической культуры, спорта и молодежной политики Богучанского района» (по согласованию);</w:t>
            </w: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Соколов Максим Леонидович</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-начальник  отдела МВД России по Богучанскому району (по  согласованию);</w:t>
            </w:r>
          </w:p>
          <w:p w:rsidR="008A7044" w:rsidRPr="008A7044" w:rsidRDefault="008A7044" w:rsidP="008A7044">
            <w:pPr>
              <w:spacing w:after="0" w:line="240" w:lineRule="auto"/>
              <w:jc w:val="both"/>
              <w:rPr>
                <w:rFonts w:ascii="Times New Roman" w:eastAsia="Times New Roman" w:hAnsi="Times New Roman"/>
                <w:sz w:val="20"/>
                <w:szCs w:val="20"/>
                <w:lang w:eastAsia="ru-RU"/>
              </w:rPr>
            </w:pPr>
          </w:p>
          <w:p w:rsidR="008A7044" w:rsidRPr="008A7044" w:rsidRDefault="008A7044" w:rsidP="008A7044">
            <w:pPr>
              <w:spacing w:after="0" w:line="240" w:lineRule="auto"/>
              <w:jc w:val="both"/>
              <w:rPr>
                <w:rFonts w:ascii="Times New Roman" w:eastAsia="Times New Roman" w:hAnsi="Times New Roman"/>
                <w:sz w:val="20"/>
                <w:szCs w:val="20"/>
                <w:lang w:eastAsia="ru-RU"/>
              </w:rPr>
            </w:pP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 xml:space="preserve">Войнова </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Марина Васильевна</w:t>
            </w:r>
          </w:p>
        </w:tc>
        <w:tc>
          <w:tcPr>
            <w:tcW w:w="6300" w:type="dxa"/>
          </w:tcPr>
          <w:p w:rsidR="008A7044" w:rsidRPr="008A7044" w:rsidRDefault="008A7044" w:rsidP="008A7044">
            <w:pPr>
              <w:spacing w:after="0" w:line="240" w:lineRule="auto"/>
              <w:ind w:right="-104"/>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-начальник территориального отделения краевого государственного казенного учреждения «Управления социальной защиты населения по Богучанскому району» (по согласованию);</w:t>
            </w: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 xml:space="preserve">Басловяк </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Светлана Васильевна</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tc>
      </w:tr>
      <w:tr w:rsidR="008A7044" w:rsidRPr="008A7044" w:rsidTr="002D07F3">
        <w:tc>
          <w:tcPr>
            <w:tcW w:w="3168" w:type="dxa"/>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Рябоштан Анастасия</w:t>
            </w:r>
          </w:p>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Анатольевна</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-начальник отделения по вопросам миграции Отдела МВД России  по Богучанскому району (по согласованию);</w:t>
            </w:r>
          </w:p>
        </w:tc>
      </w:tr>
      <w:tr w:rsidR="008A7044" w:rsidRPr="008A7044" w:rsidTr="002D07F3">
        <w:tc>
          <w:tcPr>
            <w:tcW w:w="3168" w:type="dxa"/>
            <w:shd w:val="clear" w:color="auto" w:fill="auto"/>
          </w:tcPr>
          <w:p w:rsidR="008A7044" w:rsidRPr="008A7044" w:rsidRDefault="008A7044" w:rsidP="008A7044">
            <w:pPr>
              <w:spacing w:after="0" w:line="240" w:lineRule="auto"/>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Полоротов Михаил Васильевич</w:t>
            </w:r>
          </w:p>
        </w:tc>
        <w:tc>
          <w:tcPr>
            <w:tcW w:w="6300" w:type="dxa"/>
          </w:tcPr>
          <w:p w:rsidR="008A7044" w:rsidRPr="008A7044" w:rsidRDefault="008A7044" w:rsidP="008A7044">
            <w:pPr>
              <w:spacing w:after="0" w:line="240" w:lineRule="auto"/>
              <w:jc w:val="both"/>
              <w:rPr>
                <w:rFonts w:ascii="Times New Roman" w:eastAsia="Times New Roman" w:hAnsi="Times New Roman"/>
                <w:sz w:val="20"/>
                <w:szCs w:val="20"/>
                <w:lang w:eastAsia="ru-RU"/>
              </w:rPr>
            </w:pPr>
            <w:r w:rsidRPr="008A7044">
              <w:rPr>
                <w:rFonts w:ascii="Times New Roman" w:eastAsia="Times New Roman" w:hAnsi="Times New Roman"/>
                <w:sz w:val="20"/>
                <w:szCs w:val="20"/>
                <w:lang w:eastAsia="ru-RU"/>
              </w:rPr>
              <w:t>-директор КГБПОУ «Приангарский Политехнический техникум» (по согласованию).</w:t>
            </w:r>
          </w:p>
          <w:p w:rsidR="008A7044" w:rsidRPr="008A7044" w:rsidRDefault="008A7044" w:rsidP="008A7044">
            <w:pPr>
              <w:spacing w:after="0" w:line="240" w:lineRule="auto"/>
              <w:ind w:left="-2459"/>
              <w:jc w:val="both"/>
              <w:rPr>
                <w:rFonts w:ascii="Times New Roman" w:eastAsia="Times New Roman" w:hAnsi="Times New Roman"/>
                <w:sz w:val="20"/>
                <w:szCs w:val="20"/>
                <w:lang w:eastAsia="ru-RU"/>
              </w:rPr>
            </w:pPr>
          </w:p>
        </w:tc>
      </w:tr>
    </w:tbl>
    <w:p w:rsidR="00F2654F" w:rsidRPr="00F2654F" w:rsidRDefault="00F2654F" w:rsidP="00F2654F">
      <w:pPr>
        <w:spacing w:after="0" w:line="240" w:lineRule="auto"/>
        <w:jc w:val="center"/>
        <w:rPr>
          <w:rFonts w:ascii="Times New Roman" w:hAnsi="Times New Roman"/>
          <w:sz w:val="20"/>
          <w:szCs w:val="20"/>
          <w:lang w:eastAsia="ru-RU"/>
        </w:rPr>
      </w:pPr>
      <w:r w:rsidRPr="00F2654F">
        <w:rPr>
          <w:rFonts w:ascii="Times New Roman" w:hAnsi="Times New Roman"/>
          <w:noProof/>
          <w:sz w:val="20"/>
          <w:szCs w:val="20"/>
          <w:lang w:eastAsia="ru-RU"/>
        </w:rPr>
        <w:drawing>
          <wp:inline distT="0" distB="0" distL="0" distR="0">
            <wp:extent cx="579755" cy="723265"/>
            <wp:effectExtent l="19050" t="0" r="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5" cstate="print"/>
                    <a:srcRect/>
                    <a:stretch>
                      <a:fillRect/>
                    </a:stretch>
                  </pic:blipFill>
                  <pic:spPr bwMode="auto">
                    <a:xfrm>
                      <a:off x="0" y="0"/>
                      <a:ext cx="579755" cy="723265"/>
                    </a:xfrm>
                    <a:prstGeom prst="rect">
                      <a:avLst/>
                    </a:prstGeom>
                    <a:noFill/>
                    <a:ln w="9525">
                      <a:noFill/>
                      <a:miter lim="800000"/>
                      <a:headEnd/>
                      <a:tailEnd/>
                    </a:ln>
                  </pic:spPr>
                </pic:pic>
              </a:graphicData>
            </a:graphic>
          </wp:inline>
        </w:drawing>
      </w:r>
    </w:p>
    <w:p w:rsidR="00F2654F" w:rsidRPr="00F2654F" w:rsidRDefault="00F2654F" w:rsidP="00F2654F">
      <w:pPr>
        <w:spacing w:after="0" w:line="240" w:lineRule="auto"/>
        <w:jc w:val="center"/>
        <w:rPr>
          <w:rFonts w:ascii="Times New Roman" w:hAnsi="Times New Roman"/>
          <w:sz w:val="20"/>
          <w:szCs w:val="20"/>
          <w:lang w:eastAsia="ru-RU"/>
        </w:rPr>
      </w:pPr>
    </w:p>
    <w:p w:rsidR="00F2654F" w:rsidRPr="00F2654F" w:rsidRDefault="00F2654F" w:rsidP="00F2654F">
      <w:pPr>
        <w:spacing w:after="0" w:line="240" w:lineRule="auto"/>
        <w:jc w:val="center"/>
        <w:rPr>
          <w:rFonts w:ascii="Times New Roman" w:hAnsi="Times New Roman"/>
          <w:sz w:val="18"/>
          <w:szCs w:val="20"/>
          <w:lang w:eastAsia="ru-RU"/>
        </w:rPr>
      </w:pPr>
      <w:r w:rsidRPr="00F2654F">
        <w:rPr>
          <w:rFonts w:ascii="Times New Roman" w:hAnsi="Times New Roman"/>
          <w:sz w:val="18"/>
          <w:szCs w:val="20"/>
          <w:lang w:eastAsia="ru-RU"/>
        </w:rPr>
        <w:t>АДМИНИСТРАЦИЯ БОГУЧАНСКОГО  РАЙОНА</w:t>
      </w:r>
    </w:p>
    <w:p w:rsidR="00F2654F" w:rsidRPr="00F2654F" w:rsidRDefault="00F2654F" w:rsidP="00F2654F">
      <w:pPr>
        <w:spacing w:after="0" w:line="240" w:lineRule="auto"/>
        <w:jc w:val="center"/>
        <w:rPr>
          <w:rFonts w:ascii="Times New Roman" w:hAnsi="Times New Roman"/>
          <w:sz w:val="18"/>
          <w:szCs w:val="20"/>
          <w:lang w:eastAsia="ru-RU"/>
        </w:rPr>
      </w:pPr>
      <w:r w:rsidRPr="00F2654F">
        <w:rPr>
          <w:rFonts w:ascii="Times New Roman" w:hAnsi="Times New Roman"/>
          <w:sz w:val="18"/>
          <w:szCs w:val="20"/>
          <w:lang w:eastAsia="ru-RU"/>
        </w:rPr>
        <w:t>ПОСТАНОВЛЕНИЕ</w:t>
      </w:r>
    </w:p>
    <w:p w:rsidR="00F2654F" w:rsidRPr="00F2654F" w:rsidRDefault="00F2654F" w:rsidP="00F2654F">
      <w:pPr>
        <w:spacing w:after="0" w:line="240" w:lineRule="auto"/>
        <w:jc w:val="center"/>
        <w:rPr>
          <w:rFonts w:ascii="Times New Roman" w:hAnsi="Times New Roman"/>
          <w:sz w:val="20"/>
          <w:szCs w:val="20"/>
          <w:lang w:eastAsia="ru-RU"/>
        </w:rPr>
      </w:pPr>
      <w:r w:rsidRPr="00F2654F">
        <w:rPr>
          <w:rFonts w:ascii="Times New Roman" w:hAnsi="Times New Roman"/>
          <w:sz w:val="20"/>
          <w:szCs w:val="20"/>
          <w:lang w:eastAsia="ru-RU"/>
        </w:rPr>
        <w:t>06.09.2023                                      с. Богучаны                                          №898-п</w:t>
      </w:r>
    </w:p>
    <w:p w:rsidR="00F2654F" w:rsidRPr="00F2654F" w:rsidRDefault="00F2654F" w:rsidP="00F2654F">
      <w:pPr>
        <w:tabs>
          <w:tab w:val="center" w:pos="4677"/>
          <w:tab w:val="left" w:pos="7680"/>
        </w:tabs>
        <w:spacing w:after="0" w:line="240" w:lineRule="auto"/>
        <w:jc w:val="center"/>
        <w:rPr>
          <w:rFonts w:ascii="Times New Roman" w:hAnsi="Times New Roman"/>
          <w:sz w:val="20"/>
          <w:szCs w:val="20"/>
          <w:lang w:eastAsia="ru-RU"/>
        </w:rPr>
      </w:pPr>
    </w:p>
    <w:p w:rsidR="00F2654F" w:rsidRPr="00F2654F" w:rsidRDefault="00F2654F" w:rsidP="00F2654F">
      <w:pPr>
        <w:spacing w:after="0" w:line="240" w:lineRule="auto"/>
        <w:jc w:val="center"/>
        <w:rPr>
          <w:rFonts w:ascii="Times New Roman" w:eastAsia="Times New Roman" w:hAnsi="Times New Roman"/>
          <w:bCs/>
          <w:color w:val="000000"/>
          <w:sz w:val="20"/>
          <w:szCs w:val="20"/>
          <w:lang w:eastAsia="ru-RU"/>
        </w:rPr>
      </w:pPr>
      <w:r w:rsidRPr="00F2654F">
        <w:rPr>
          <w:rFonts w:ascii="Times New Roman" w:eastAsia="Times New Roman" w:hAnsi="Times New Roman"/>
          <w:bCs/>
          <w:color w:val="000000"/>
          <w:sz w:val="20"/>
          <w:szCs w:val="20"/>
          <w:lang w:eastAsia="ru-RU"/>
        </w:rPr>
        <w:t>Об утверждении состава Общественного  Совета по развитию массового спорта и физической культуры в Богучанском районе</w:t>
      </w:r>
    </w:p>
    <w:p w:rsidR="00F2654F" w:rsidRPr="00F2654F" w:rsidRDefault="00F2654F" w:rsidP="00F2654F">
      <w:pPr>
        <w:spacing w:after="0"/>
        <w:jc w:val="both"/>
        <w:rPr>
          <w:rFonts w:ascii="Times New Roman" w:hAnsi="Times New Roman"/>
          <w:sz w:val="20"/>
          <w:szCs w:val="20"/>
          <w:lang w:eastAsia="ru-RU"/>
        </w:rPr>
      </w:pPr>
      <w:r w:rsidRPr="00F2654F">
        <w:rPr>
          <w:rFonts w:ascii="Times New Roman" w:hAnsi="Times New Roman"/>
          <w:sz w:val="20"/>
          <w:szCs w:val="20"/>
          <w:lang w:eastAsia="ru-RU"/>
        </w:rPr>
        <w:t xml:space="preserve">         </w:t>
      </w:r>
    </w:p>
    <w:p w:rsidR="00F2654F" w:rsidRPr="00F2654F" w:rsidRDefault="00F2654F" w:rsidP="00F2654F">
      <w:pPr>
        <w:spacing w:after="0" w:line="240" w:lineRule="auto"/>
        <w:ind w:firstLine="708"/>
        <w:jc w:val="both"/>
        <w:rPr>
          <w:rFonts w:ascii="Times New Roman" w:hAnsi="Times New Roman"/>
          <w:sz w:val="20"/>
          <w:szCs w:val="20"/>
          <w:lang w:eastAsia="ru-RU"/>
        </w:rPr>
      </w:pPr>
      <w:r w:rsidRPr="00F2654F">
        <w:rPr>
          <w:rFonts w:ascii="Times New Roman" w:hAnsi="Times New Roman"/>
          <w:sz w:val="20"/>
          <w:szCs w:val="20"/>
          <w:lang w:eastAsia="ru-RU"/>
        </w:rPr>
        <w:t xml:space="preserve">В соответствии с пунктом 8 постановления Правительства Красноярского края от 09.08.2010 № 435-п «Об утверждении Порядка создания общественных советов при органах исполнительной власти Красноярского края», руководствуясь </w:t>
      </w:r>
      <w:r w:rsidRPr="00F2654F">
        <w:rPr>
          <w:rFonts w:ascii="Times New Roman" w:eastAsia="Times New Roman" w:hAnsi="Times New Roman"/>
          <w:sz w:val="20"/>
          <w:szCs w:val="20"/>
          <w:lang w:eastAsia="ru-RU"/>
        </w:rPr>
        <w:t>статьями 7</w:t>
      </w:r>
      <w:r w:rsidRPr="00F2654F">
        <w:rPr>
          <w:rFonts w:ascii="Times New Roman" w:hAnsi="Times New Roman"/>
          <w:sz w:val="20"/>
          <w:szCs w:val="20"/>
          <w:lang w:eastAsia="ru-RU"/>
        </w:rPr>
        <w:t>, 43, 47 Устава</w:t>
      </w:r>
      <w:r w:rsidRPr="00F2654F">
        <w:rPr>
          <w:rFonts w:ascii="Times New Roman" w:eastAsia="Times New Roman" w:hAnsi="Times New Roman"/>
          <w:sz w:val="20"/>
          <w:szCs w:val="20"/>
          <w:lang w:eastAsia="ru-RU"/>
        </w:rPr>
        <w:t xml:space="preserve"> </w:t>
      </w:r>
      <w:r w:rsidRPr="00F2654F">
        <w:rPr>
          <w:rFonts w:ascii="Times New Roman" w:hAnsi="Times New Roman"/>
          <w:spacing w:val="2"/>
          <w:sz w:val="20"/>
          <w:szCs w:val="20"/>
          <w:lang w:eastAsia="ru-RU"/>
        </w:rPr>
        <w:t xml:space="preserve">Богучанского района, </w:t>
      </w:r>
      <w:r w:rsidRPr="00F2654F">
        <w:rPr>
          <w:rFonts w:ascii="Times New Roman" w:hAnsi="Times New Roman"/>
          <w:sz w:val="20"/>
          <w:szCs w:val="20"/>
          <w:lang w:eastAsia="ru-RU"/>
        </w:rPr>
        <w:t>Красноярского края</w:t>
      </w:r>
    </w:p>
    <w:p w:rsidR="00F2654F" w:rsidRPr="00F2654F" w:rsidRDefault="00F2654F" w:rsidP="00F2654F">
      <w:pPr>
        <w:spacing w:after="0" w:line="240" w:lineRule="auto"/>
        <w:ind w:firstLine="708"/>
        <w:jc w:val="both"/>
        <w:rPr>
          <w:rFonts w:ascii="Times New Roman" w:hAnsi="Times New Roman"/>
          <w:sz w:val="20"/>
          <w:szCs w:val="20"/>
          <w:lang w:eastAsia="ru-RU"/>
        </w:rPr>
      </w:pPr>
    </w:p>
    <w:p w:rsidR="00F2654F" w:rsidRPr="00F2654F" w:rsidRDefault="00F2654F" w:rsidP="00F2654F">
      <w:pPr>
        <w:spacing w:after="0" w:line="240" w:lineRule="auto"/>
        <w:jc w:val="both"/>
        <w:rPr>
          <w:rFonts w:ascii="Times New Roman" w:hAnsi="Times New Roman"/>
          <w:sz w:val="20"/>
          <w:szCs w:val="20"/>
          <w:lang w:eastAsia="ru-RU"/>
        </w:rPr>
      </w:pPr>
      <w:r w:rsidRPr="00F2654F">
        <w:rPr>
          <w:rFonts w:ascii="Times New Roman" w:hAnsi="Times New Roman"/>
          <w:sz w:val="20"/>
          <w:szCs w:val="20"/>
          <w:lang w:eastAsia="ru-RU"/>
        </w:rPr>
        <w:t>ПОСТАНОВЛЯЮ:</w:t>
      </w:r>
    </w:p>
    <w:p w:rsidR="00F2654F" w:rsidRPr="00F2654F" w:rsidRDefault="00F2654F" w:rsidP="00F2654F">
      <w:pPr>
        <w:spacing w:after="0" w:line="240" w:lineRule="auto"/>
        <w:ind w:firstLine="708"/>
        <w:jc w:val="both"/>
        <w:rPr>
          <w:rFonts w:ascii="Times New Roman" w:hAnsi="Times New Roman"/>
          <w:sz w:val="20"/>
          <w:szCs w:val="20"/>
          <w:lang w:eastAsia="ru-RU"/>
        </w:rPr>
      </w:pPr>
      <w:r w:rsidRPr="00F2654F">
        <w:rPr>
          <w:rFonts w:ascii="Times New Roman" w:hAnsi="Times New Roman"/>
          <w:sz w:val="20"/>
          <w:szCs w:val="20"/>
          <w:lang w:eastAsia="ru-RU"/>
        </w:rPr>
        <w:t xml:space="preserve">1. Утвердить состав </w:t>
      </w:r>
      <w:r w:rsidRPr="00F2654F">
        <w:rPr>
          <w:rFonts w:ascii="Times New Roman" w:eastAsia="Times New Roman" w:hAnsi="Times New Roman"/>
          <w:bCs/>
          <w:color w:val="000000"/>
          <w:sz w:val="20"/>
          <w:szCs w:val="20"/>
          <w:lang w:eastAsia="ru-RU"/>
        </w:rPr>
        <w:t>Общественного  Совета по развитию массового спорта и физической культуры в Богучанском районе</w:t>
      </w:r>
      <w:r w:rsidRPr="00F2654F">
        <w:rPr>
          <w:rFonts w:ascii="Times New Roman" w:hAnsi="Times New Roman"/>
          <w:sz w:val="20"/>
          <w:szCs w:val="20"/>
          <w:lang w:eastAsia="ru-RU"/>
        </w:rPr>
        <w:t xml:space="preserve"> согласно приложению.</w:t>
      </w:r>
    </w:p>
    <w:p w:rsidR="00F2654F" w:rsidRPr="00F2654F" w:rsidRDefault="00F2654F" w:rsidP="00F2654F">
      <w:pPr>
        <w:spacing w:after="0" w:line="240" w:lineRule="auto"/>
        <w:ind w:firstLine="708"/>
        <w:jc w:val="both"/>
        <w:rPr>
          <w:rFonts w:ascii="Times New Roman" w:hAnsi="Times New Roman"/>
          <w:sz w:val="20"/>
          <w:szCs w:val="20"/>
        </w:rPr>
      </w:pPr>
      <w:r w:rsidRPr="00F2654F">
        <w:rPr>
          <w:rFonts w:ascii="Times New Roman" w:hAnsi="Times New Roman"/>
          <w:sz w:val="20"/>
          <w:szCs w:val="20"/>
        </w:rPr>
        <w:t>2. Контроль за исполнением постановления возложить на заместителя Главы      Богучанского    района    по социальным вопросам И.М. Брюханова.</w:t>
      </w:r>
    </w:p>
    <w:p w:rsidR="00F2654F" w:rsidRPr="00F2654F" w:rsidRDefault="00F2654F" w:rsidP="00F2654F">
      <w:pPr>
        <w:spacing w:after="0" w:line="240" w:lineRule="auto"/>
        <w:ind w:firstLine="709"/>
        <w:jc w:val="both"/>
        <w:rPr>
          <w:rFonts w:ascii="Times New Roman" w:hAnsi="Times New Roman"/>
          <w:sz w:val="20"/>
          <w:szCs w:val="20"/>
          <w:lang w:eastAsia="ru-RU"/>
        </w:rPr>
      </w:pPr>
      <w:r w:rsidRPr="00F2654F">
        <w:rPr>
          <w:rFonts w:ascii="Times New Roman" w:hAnsi="Times New Roman"/>
          <w:sz w:val="20"/>
          <w:szCs w:val="20"/>
          <w:lang w:eastAsia="ru-RU"/>
        </w:rPr>
        <w:t>3. Постановление вступает в силу со дня, следующего за днём его опубликования в Официальном вестнике Богучанского района.</w:t>
      </w:r>
    </w:p>
    <w:p w:rsidR="00F2654F" w:rsidRPr="00F2654F" w:rsidRDefault="00F2654F" w:rsidP="00F2654F">
      <w:pPr>
        <w:spacing w:after="0" w:line="240" w:lineRule="auto"/>
        <w:jc w:val="both"/>
        <w:rPr>
          <w:rFonts w:ascii="Times New Roman" w:hAnsi="Times New Roman"/>
          <w:sz w:val="20"/>
          <w:szCs w:val="20"/>
          <w:lang w:eastAsia="ru-RU"/>
        </w:rPr>
      </w:pPr>
    </w:p>
    <w:p w:rsidR="00F2654F" w:rsidRPr="00F2654F" w:rsidRDefault="00F2654F" w:rsidP="00F2654F">
      <w:pPr>
        <w:autoSpaceDE w:val="0"/>
        <w:spacing w:after="0" w:line="240" w:lineRule="auto"/>
        <w:rPr>
          <w:rFonts w:ascii="Times New Roman" w:hAnsi="Times New Roman"/>
          <w:sz w:val="20"/>
          <w:szCs w:val="20"/>
          <w:lang w:eastAsia="ru-RU"/>
        </w:rPr>
      </w:pPr>
      <w:r w:rsidRPr="00F2654F">
        <w:rPr>
          <w:rFonts w:ascii="Times New Roman" w:hAnsi="Times New Roman"/>
          <w:sz w:val="20"/>
          <w:szCs w:val="20"/>
          <w:lang w:eastAsia="ru-RU"/>
        </w:rPr>
        <w:t>И.о.  Главы Богучанского района</w:t>
      </w:r>
      <w:r w:rsidRPr="00F2654F">
        <w:rPr>
          <w:rFonts w:ascii="Times New Roman" w:hAnsi="Times New Roman"/>
          <w:sz w:val="20"/>
          <w:szCs w:val="20"/>
          <w:lang w:eastAsia="ru-RU"/>
        </w:rPr>
        <w:tab/>
      </w:r>
      <w:r w:rsidRPr="00F2654F">
        <w:rPr>
          <w:rFonts w:ascii="Times New Roman" w:hAnsi="Times New Roman"/>
          <w:sz w:val="20"/>
          <w:szCs w:val="20"/>
          <w:lang w:eastAsia="ru-RU"/>
        </w:rPr>
        <w:tab/>
      </w:r>
      <w:r w:rsidRPr="00F2654F">
        <w:rPr>
          <w:rFonts w:ascii="Times New Roman" w:hAnsi="Times New Roman"/>
          <w:sz w:val="20"/>
          <w:szCs w:val="20"/>
          <w:lang w:eastAsia="ru-RU"/>
        </w:rPr>
        <w:tab/>
      </w:r>
      <w:r w:rsidRPr="00F2654F">
        <w:rPr>
          <w:rFonts w:ascii="Times New Roman" w:hAnsi="Times New Roman"/>
          <w:sz w:val="20"/>
          <w:szCs w:val="20"/>
          <w:lang w:eastAsia="ru-RU"/>
        </w:rPr>
        <w:tab/>
        <w:t xml:space="preserve">   </w:t>
      </w:r>
      <w:r w:rsidRPr="00F2654F">
        <w:rPr>
          <w:rFonts w:ascii="Times New Roman" w:hAnsi="Times New Roman"/>
          <w:sz w:val="20"/>
          <w:szCs w:val="20"/>
          <w:lang w:eastAsia="ru-RU"/>
        </w:rPr>
        <w:tab/>
      </w:r>
      <w:r w:rsidRPr="00F2654F">
        <w:rPr>
          <w:rFonts w:ascii="Times New Roman" w:hAnsi="Times New Roman"/>
          <w:sz w:val="20"/>
          <w:szCs w:val="20"/>
          <w:lang w:eastAsia="ru-RU"/>
        </w:rPr>
        <w:tab/>
        <w:t>В.М. Любим</w:t>
      </w:r>
    </w:p>
    <w:p w:rsidR="00F2654F" w:rsidRPr="00F2654F" w:rsidRDefault="00F2654F" w:rsidP="00F2654F">
      <w:pPr>
        <w:autoSpaceDE w:val="0"/>
        <w:spacing w:after="0" w:line="240" w:lineRule="auto"/>
        <w:rPr>
          <w:rFonts w:ascii="Times New Roman" w:hAnsi="Times New Roman"/>
          <w:sz w:val="20"/>
          <w:szCs w:val="20"/>
          <w:lang w:eastAsia="ru-RU"/>
        </w:rPr>
      </w:pPr>
    </w:p>
    <w:p w:rsidR="00F2654F" w:rsidRPr="00F2654F" w:rsidRDefault="00F2654F" w:rsidP="00F2654F">
      <w:pPr>
        <w:autoSpaceDE w:val="0"/>
        <w:spacing w:after="0" w:line="240" w:lineRule="auto"/>
        <w:jc w:val="right"/>
        <w:rPr>
          <w:rFonts w:ascii="Times New Roman" w:hAnsi="Times New Roman"/>
          <w:sz w:val="18"/>
          <w:szCs w:val="20"/>
          <w:lang w:eastAsia="ru-RU"/>
        </w:rPr>
      </w:pPr>
      <w:r w:rsidRPr="00F2654F">
        <w:rPr>
          <w:rFonts w:ascii="Times New Roman" w:hAnsi="Times New Roman"/>
          <w:sz w:val="18"/>
          <w:szCs w:val="20"/>
          <w:lang w:eastAsia="ru-RU"/>
        </w:rPr>
        <w:t>Приложение к Постановлению</w:t>
      </w:r>
    </w:p>
    <w:p w:rsidR="00F2654F" w:rsidRPr="00F2654F" w:rsidRDefault="00F2654F" w:rsidP="00F2654F">
      <w:pPr>
        <w:autoSpaceDE w:val="0"/>
        <w:spacing w:after="0" w:line="240" w:lineRule="auto"/>
        <w:jc w:val="right"/>
        <w:rPr>
          <w:rFonts w:ascii="Times New Roman" w:hAnsi="Times New Roman"/>
          <w:sz w:val="18"/>
          <w:szCs w:val="20"/>
          <w:lang w:eastAsia="ru-RU"/>
        </w:rPr>
      </w:pPr>
      <w:r w:rsidRPr="00F2654F">
        <w:rPr>
          <w:rFonts w:ascii="Times New Roman" w:hAnsi="Times New Roman"/>
          <w:sz w:val="18"/>
          <w:szCs w:val="20"/>
          <w:lang w:eastAsia="ru-RU"/>
        </w:rPr>
        <w:t>администрации Богучанского района</w:t>
      </w:r>
    </w:p>
    <w:p w:rsidR="00F2654F" w:rsidRPr="00F2654F" w:rsidRDefault="00F2654F" w:rsidP="00F2654F">
      <w:pPr>
        <w:autoSpaceDE w:val="0"/>
        <w:spacing w:after="0" w:line="240" w:lineRule="auto"/>
        <w:jc w:val="right"/>
        <w:rPr>
          <w:rFonts w:ascii="Times New Roman" w:hAnsi="Times New Roman"/>
          <w:sz w:val="18"/>
          <w:szCs w:val="20"/>
          <w:lang w:eastAsia="ru-RU"/>
        </w:rPr>
      </w:pPr>
      <w:r w:rsidRPr="00F2654F">
        <w:rPr>
          <w:rFonts w:ascii="Times New Roman" w:hAnsi="Times New Roman"/>
          <w:sz w:val="18"/>
          <w:szCs w:val="20"/>
          <w:lang w:eastAsia="ru-RU"/>
        </w:rPr>
        <w:t xml:space="preserve">                                                                                    от 06.09.2023 №  898-п              </w:t>
      </w:r>
    </w:p>
    <w:p w:rsidR="00F2654F" w:rsidRPr="00F2654F" w:rsidRDefault="00F2654F" w:rsidP="00F2654F">
      <w:pPr>
        <w:autoSpaceDE w:val="0"/>
        <w:spacing w:after="0" w:line="240" w:lineRule="auto"/>
        <w:rPr>
          <w:rFonts w:ascii="Times New Roman" w:hAnsi="Times New Roman"/>
          <w:sz w:val="20"/>
          <w:szCs w:val="20"/>
          <w:lang w:eastAsia="ru-RU"/>
        </w:rPr>
      </w:pPr>
    </w:p>
    <w:p w:rsidR="00F2654F" w:rsidRPr="00F2654F" w:rsidRDefault="00F2654F" w:rsidP="00F2654F">
      <w:pPr>
        <w:spacing w:after="0" w:line="240" w:lineRule="auto"/>
        <w:jc w:val="center"/>
        <w:rPr>
          <w:rFonts w:ascii="Times New Roman" w:eastAsia="Times New Roman" w:hAnsi="Times New Roman"/>
          <w:bCs/>
          <w:color w:val="000000"/>
          <w:sz w:val="20"/>
          <w:szCs w:val="20"/>
          <w:lang w:eastAsia="ru-RU"/>
        </w:rPr>
      </w:pPr>
      <w:r w:rsidRPr="00F2654F">
        <w:rPr>
          <w:rFonts w:ascii="Times New Roman" w:hAnsi="Times New Roman"/>
          <w:sz w:val="20"/>
          <w:szCs w:val="20"/>
          <w:lang w:eastAsia="ru-RU"/>
        </w:rPr>
        <w:t xml:space="preserve">Состав </w:t>
      </w:r>
      <w:r w:rsidRPr="00F2654F">
        <w:rPr>
          <w:rFonts w:ascii="Times New Roman" w:eastAsia="Times New Roman" w:hAnsi="Times New Roman"/>
          <w:bCs/>
          <w:color w:val="000000"/>
          <w:sz w:val="20"/>
          <w:szCs w:val="20"/>
          <w:lang w:eastAsia="ru-RU"/>
        </w:rPr>
        <w:t xml:space="preserve">Общественного  Совета </w:t>
      </w:r>
      <w:r>
        <w:rPr>
          <w:rFonts w:ascii="Times New Roman" w:eastAsia="Times New Roman" w:hAnsi="Times New Roman"/>
          <w:bCs/>
          <w:color w:val="000000"/>
          <w:sz w:val="20"/>
          <w:szCs w:val="20"/>
          <w:lang w:eastAsia="ru-RU"/>
        </w:rPr>
        <w:t xml:space="preserve"> </w:t>
      </w:r>
      <w:r w:rsidRPr="00F2654F">
        <w:rPr>
          <w:rFonts w:ascii="Times New Roman" w:eastAsia="Times New Roman" w:hAnsi="Times New Roman"/>
          <w:bCs/>
          <w:color w:val="000000"/>
          <w:sz w:val="20"/>
          <w:szCs w:val="20"/>
          <w:lang w:eastAsia="ru-RU"/>
        </w:rPr>
        <w:t>по развитию массового спорта и физической культуры в Богучанском районе</w:t>
      </w:r>
      <w:r>
        <w:rPr>
          <w:rFonts w:ascii="Times New Roman" w:eastAsia="Times New Roman" w:hAnsi="Times New Roman"/>
          <w:bCs/>
          <w:color w:val="000000"/>
          <w:sz w:val="20"/>
          <w:szCs w:val="20"/>
          <w:lang w:eastAsia="ru-RU"/>
        </w:rPr>
        <w:t xml:space="preserve"> </w:t>
      </w:r>
      <w:r w:rsidRPr="00F2654F">
        <w:rPr>
          <w:rFonts w:ascii="Times New Roman" w:eastAsia="Times New Roman" w:hAnsi="Times New Roman"/>
          <w:bCs/>
          <w:color w:val="000000"/>
          <w:sz w:val="20"/>
          <w:szCs w:val="20"/>
          <w:lang w:eastAsia="ru-RU"/>
        </w:rPr>
        <w:t>(далее общественный совет)</w:t>
      </w:r>
    </w:p>
    <w:p w:rsidR="00F2654F" w:rsidRPr="00F2654F" w:rsidRDefault="00F2654F" w:rsidP="00F2654F">
      <w:pPr>
        <w:spacing w:after="0" w:line="240" w:lineRule="auto"/>
        <w:jc w:val="center"/>
        <w:rPr>
          <w:rFonts w:ascii="Times New Roman" w:eastAsia="Times New Roman" w:hAnsi="Times New Roman"/>
          <w:bCs/>
          <w:color w:val="000000"/>
          <w:sz w:val="20"/>
          <w:szCs w:val="20"/>
          <w:lang w:eastAsia="ru-RU"/>
        </w:rPr>
      </w:pPr>
    </w:p>
    <w:p w:rsidR="00F2654F" w:rsidRPr="00F2654F" w:rsidRDefault="00F2654F" w:rsidP="00F2654F">
      <w:pPr>
        <w:spacing w:after="0" w:line="240" w:lineRule="auto"/>
        <w:ind w:left="360"/>
        <w:contextualSpacing/>
        <w:jc w:val="center"/>
        <w:rPr>
          <w:rFonts w:ascii="Times New Roman" w:eastAsia="Times New Roman" w:hAnsi="Times New Roman"/>
          <w:bCs/>
          <w:color w:val="000000"/>
          <w:sz w:val="20"/>
          <w:szCs w:val="20"/>
          <w:lang w:eastAsia="ru-RU"/>
        </w:rPr>
      </w:pPr>
      <w:r w:rsidRPr="00F2654F">
        <w:rPr>
          <w:rFonts w:ascii="Times New Roman" w:hAnsi="Times New Roman"/>
          <w:sz w:val="20"/>
          <w:szCs w:val="20"/>
          <w:lang w:eastAsia="ru-RU"/>
        </w:rPr>
        <w:t xml:space="preserve">Озарнин Иван Петрович – председатель </w:t>
      </w:r>
      <w:r w:rsidRPr="00F2654F">
        <w:rPr>
          <w:rFonts w:ascii="Times New Roman" w:eastAsia="Times New Roman" w:hAnsi="Times New Roman"/>
          <w:bCs/>
          <w:color w:val="000000"/>
          <w:sz w:val="20"/>
          <w:szCs w:val="20"/>
          <w:lang w:eastAsia="ru-RU"/>
        </w:rPr>
        <w:t xml:space="preserve">Общественного  Совета </w:t>
      </w:r>
    </w:p>
    <w:p w:rsidR="00F2654F" w:rsidRPr="00F2654F" w:rsidRDefault="00F2654F" w:rsidP="00F2654F">
      <w:pPr>
        <w:spacing w:after="0" w:line="240" w:lineRule="auto"/>
        <w:ind w:left="720"/>
        <w:contextualSpacing/>
        <w:jc w:val="both"/>
        <w:rPr>
          <w:rFonts w:ascii="Times New Roman" w:hAnsi="Times New Roman"/>
          <w:sz w:val="20"/>
          <w:szCs w:val="20"/>
          <w:lang w:eastAsia="ru-RU"/>
        </w:rPr>
      </w:pPr>
    </w:p>
    <w:p w:rsidR="00F2654F" w:rsidRPr="00F2654F" w:rsidRDefault="00F2654F" w:rsidP="00F2654F">
      <w:pPr>
        <w:spacing w:after="0" w:line="240" w:lineRule="auto"/>
        <w:rPr>
          <w:rFonts w:ascii="Times New Roman" w:eastAsia="Times New Roman" w:hAnsi="Times New Roman"/>
          <w:bCs/>
          <w:color w:val="000000"/>
          <w:sz w:val="20"/>
          <w:szCs w:val="20"/>
          <w:lang w:eastAsia="ru-RU"/>
        </w:rPr>
      </w:pPr>
      <w:r w:rsidRPr="00F2654F">
        <w:rPr>
          <w:rFonts w:ascii="Times New Roman" w:hAnsi="Times New Roman"/>
          <w:sz w:val="20"/>
          <w:szCs w:val="20"/>
          <w:lang w:eastAsia="ru-RU"/>
        </w:rPr>
        <w:t xml:space="preserve">Члены </w:t>
      </w:r>
      <w:r w:rsidRPr="00F2654F">
        <w:rPr>
          <w:rFonts w:ascii="Times New Roman" w:eastAsia="Times New Roman" w:hAnsi="Times New Roman"/>
          <w:bCs/>
          <w:color w:val="000000"/>
          <w:sz w:val="20"/>
          <w:szCs w:val="20"/>
          <w:lang w:eastAsia="ru-RU"/>
        </w:rPr>
        <w:t>Общественного  Совета:</w:t>
      </w:r>
    </w:p>
    <w:p w:rsidR="00F2654F" w:rsidRPr="00F2654F" w:rsidRDefault="00F2654F" w:rsidP="00F2654F">
      <w:pPr>
        <w:spacing w:after="0" w:line="240" w:lineRule="auto"/>
        <w:rPr>
          <w:rFonts w:ascii="Times New Roman" w:eastAsia="Times New Roman" w:hAnsi="Times New Roman"/>
          <w:bCs/>
          <w:color w:val="000000"/>
          <w:sz w:val="20"/>
          <w:szCs w:val="20"/>
          <w:lang w:eastAsia="ru-RU"/>
        </w:rPr>
      </w:pPr>
      <w:r w:rsidRPr="00F2654F">
        <w:rPr>
          <w:rFonts w:ascii="Times New Roman" w:eastAsia="Times New Roman" w:hAnsi="Times New Roman"/>
          <w:bCs/>
          <w:color w:val="000000"/>
          <w:sz w:val="20"/>
          <w:szCs w:val="20"/>
          <w:lang w:eastAsia="ru-RU"/>
        </w:rPr>
        <w:lastRenderedPageBreak/>
        <w:t xml:space="preserve"> </w:t>
      </w:r>
    </w:p>
    <w:p w:rsidR="00F2654F" w:rsidRPr="00F2654F" w:rsidRDefault="00F2654F" w:rsidP="00D8393B">
      <w:pPr>
        <w:numPr>
          <w:ilvl w:val="0"/>
          <w:numId w:val="15"/>
        </w:numPr>
        <w:spacing w:after="0" w:line="240" w:lineRule="auto"/>
        <w:contextualSpacing/>
        <w:rPr>
          <w:rFonts w:ascii="Times New Roman" w:eastAsia="Times New Roman" w:hAnsi="Times New Roman"/>
          <w:bCs/>
          <w:color w:val="000000"/>
          <w:sz w:val="20"/>
          <w:szCs w:val="20"/>
          <w:lang w:eastAsia="ru-RU"/>
        </w:rPr>
      </w:pPr>
      <w:r w:rsidRPr="00F2654F">
        <w:rPr>
          <w:rFonts w:ascii="Times New Roman" w:eastAsia="Times New Roman" w:hAnsi="Times New Roman"/>
          <w:bCs/>
          <w:color w:val="000000"/>
          <w:sz w:val="20"/>
          <w:szCs w:val="20"/>
          <w:lang w:eastAsia="ru-RU"/>
        </w:rPr>
        <w:t>Пискунов Евгений Владимирович</w:t>
      </w:r>
    </w:p>
    <w:p w:rsidR="00F2654F" w:rsidRPr="00F2654F" w:rsidRDefault="00F2654F" w:rsidP="00D8393B">
      <w:pPr>
        <w:numPr>
          <w:ilvl w:val="0"/>
          <w:numId w:val="15"/>
        </w:numPr>
        <w:spacing w:after="0" w:line="240" w:lineRule="auto"/>
        <w:contextualSpacing/>
        <w:rPr>
          <w:rFonts w:ascii="Times New Roman" w:eastAsia="Times New Roman" w:hAnsi="Times New Roman"/>
          <w:bCs/>
          <w:color w:val="000000"/>
          <w:sz w:val="20"/>
          <w:szCs w:val="20"/>
          <w:lang w:eastAsia="ru-RU"/>
        </w:rPr>
      </w:pPr>
      <w:r w:rsidRPr="00F2654F">
        <w:rPr>
          <w:rFonts w:ascii="Times New Roman" w:eastAsia="Times New Roman" w:hAnsi="Times New Roman"/>
          <w:bCs/>
          <w:color w:val="000000"/>
          <w:sz w:val="20"/>
          <w:szCs w:val="20"/>
          <w:lang w:eastAsia="ru-RU"/>
        </w:rPr>
        <w:t>Петрович Виктор Николаевич</w:t>
      </w:r>
    </w:p>
    <w:p w:rsidR="00F2654F" w:rsidRPr="00F2654F" w:rsidRDefault="00F2654F" w:rsidP="00D8393B">
      <w:pPr>
        <w:numPr>
          <w:ilvl w:val="0"/>
          <w:numId w:val="15"/>
        </w:numPr>
        <w:spacing w:after="0" w:line="240" w:lineRule="auto"/>
        <w:contextualSpacing/>
        <w:rPr>
          <w:rFonts w:ascii="Times New Roman" w:eastAsia="Times New Roman" w:hAnsi="Times New Roman"/>
          <w:bCs/>
          <w:color w:val="000000"/>
          <w:sz w:val="20"/>
          <w:szCs w:val="20"/>
          <w:lang w:eastAsia="ru-RU"/>
        </w:rPr>
      </w:pPr>
      <w:r w:rsidRPr="00F2654F">
        <w:rPr>
          <w:rFonts w:ascii="Times New Roman" w:eastAsia="Times New Roman" w:hAnsi="Times New Roman"/>
          <w:bCs/>
          <w:color w:val="000000"/>
          <w:sz w:val="20"/>
          <w:szCs w:val="20"/>
          <w:lang w:eastAsia="ru-RU"/>
        </w:rPr>
        <w:t>Мухин Виталий Александрович</w:t>
      </w:r>
    </w:p>
    <w:p w:rsidR="00F2654F" w:rsidRPr="00F2654F" w:rsidRDefault="00F2654F" w:rsidP="00D8393B">
      <w:pPr>
        <w:numPr>
          <w:ilvl w:val="0"/>
          <w:numId w:val="15"/>
        </w:numPr>
        <w:spacing w:after="0" w:line="240" w:lineRule="auto"/>
        <w:contextualSpacing/>
        <w:rPr>
          <w:rFonts w:ascii="Times New Roman" w:eastAsia="Times New Roman" w:hAnsi="Times New Roman"/>
          <w:bCs/>
          <w:color w:val="000000"/>
          <w:sz w:val="20"/>
          <w:szCs w:val="20"/>
          <w:lang w:eastAsia="ru-RU"/>
        </w:rPr>
      </w:pPr>
      <w:r w:rsidRPr="00F2654F">
        <w:rPr>
          <w:rFonts w:ascii="Times New Roman" w:eastAsia="Times New Roman" w:hAnsi="Times New Roman"/>
          <w:bCs/>
          <w:color w:val="000000"/>
          <w:sz w:val="20"/>
          <w:szCs w:val="20"/>
          <w:lang w:eastAsia="ru-RU"/>
        </w:rPr>
        <w:t>Романцов Сергей Петрович</w:t>
      </w:r>
    </w:p>
    <w:p w:rsidR="00F2654F" w:rsidRPr="00F2654F" w:rsidRDefault="00F2654F" w:rsidP="00D8393B">
      <w:pPr>
        <w:numPr>
          <w:ilvl w:val="0"/>
          <w:numId w:val="15"/>
        </w:numPr>
        <w:spacing w:after="0" w:line="240" w:lineRule="auto"/>
        <w:contextualSpacing/>
        <w:rPr>
          <w:rFonts w:ascii="Times New Roman" w:eastAsia="Times New Roman" w:hAnsi="Times New Roman"/>
          <w:bCs/>
          <w:color w:val="000000"/>
          <w:sz w:val="20"/>
          <w:szCs w:val="20"/>
          <w:lang w:eastAsia="ru-RU"/>
        </w:rPr>
      </w:pPr>
      <w:r w:rsidRPr="00F2654F">
        <w:rPr>
          <w:rFonts w:ascii="Times New Roman" w:eastAsia="Times New Roman" w:hAnsi="Times New Roman"/>
          <w:bCs/>
          <w:color w:val="000000"/>
          <w:sz w:val="20"/>
          <w:szCs w:val="20"/>
          <w:lang w:eastAsia="ru-RU"/>
        </w:rPr>
        <w:t xml:space="preserve">Белобородова Наталья Михайловна </w:t>
      </w:r>
    </w:p>
    <w:p w:rsidR="008E025C" w:rsidRDefault="008E025C" w:rsidP="00107CE9">
      <w:pPr>
        <w:spacing w:after="0" w:line="240" w:lineRule="auto"/>
        <w:rPr>
          <w:rFonts w:ascii="Times New Roman" w:eastAsia="Times New Roman" w:hAnsi="Times New Roman"/>
          <w:sz w:val="20"/>
          <w:szCs w:val="20"/>
          <w:lang w:eastAsia="ru-RU"/>
        </w:rPr>
      </w:pPr>
    </w:p>
    <w:p w:rsidR="008E025C" w:rsidRDefault="008E025C" w:rsidP="00107CE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2654F">
        <w:rPr>
          <w:rFonts w:ascii="Times New Roman" w:eastAsia="Times New Roman" w:hAnsi="Times New Roman"/>
          <w:noProof/>
          <w:sz w:val="20"/>
          <w:szCs w:val="20"/>
          <w:lang w:eastAsia="ru-RU"/>
        </w:rPr>
        <w:drawing>
          <wp:inline distT="0" distB="0" distL="0" distR="0">
            <wp:extent cx="579755" cy="723265"/>
            <wp:effectExtent l="19050" t="0" r="0" b="0"/>
            <wp:docPr id="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5" cstate="print"/>
                    <a:srcRect/>
                    <a:stretch>
                      <a:fillRect/>
                    </a:stretch>
                  </pic:blipFill>
                  <pic:spPr bwMode="auto">
                    <a:xfrm>
                      <a:off x="0" y="0"/>
                      <a:ext cx="579755" cy="723265"/>
                    </a:xfrm>
                    <a:prstGeom prst="rect">
                      <a:avLst/>
                    </a:prstGeom>
                    <a:noFill/>
                    <a:ln w="9525">
                      <a:noFill/>
                      <a:miter lim="800000"/>
                      <a:headEnd/>
                      <a:tailEnd/>
                    </a:ln>
                  </pic:spPr>
                </pic:pic>
              </a:graphicData>
            </a:graphic>
          </wp:inline>
        </w:drawing>
      </w:r>
    </w:p>
    <w:p w:rsidR="008E025C" w:rsidRPr="008E025C" w:rsidRDefault="008E025C" w:rsidP="00107CE9">
      <w:pPr>
        <w:spacing w:after="0" w:line="240" w:lineRule="auto"/>
        <w:ind w:left="5400"/>
        <w:jc w:val="center"/>
        <w:rPr>
          <w:rFonts w:ascii="Times New Roman" w:eastAsia="Times New Roman" w:hAnsi="Times New Roman"/>
          <w:sz w:val="20"/>
          <w:szCs w:val="20"/>
          <w:lang w:eastAsia="ru-RU"/>
        </w:rPr>
      </w:pPr>
    </w:p>
    <w:p w:rsidR="008E025C" w:rsidRPr="008E025C" w:rsidRDefault="008E025C" w:rsidP="00107CE9">
      <w:pPr>
        <w:spacing w:after="0" w:line="240" w:lineRule="auto"/>
        <w:jc w:val="center"/>
        <w:rPr>
          <w:rFonts w:ascii="Times New Roman" w:eastAsia="Times New Roman" w:hAnsi="Times New Roman"/>
          <w:sz w:val="18"/>
          <w:szCs w:val="20"/>
          <w:lang w:eastAsia="ru-RU"/>
        </w:rPr>
      </w:pPr>
      <w:r w:rsidRPr="008E025C">
        <w:rPr>
          <w:rFonts w:ascii="Times New Roman" w:eastAsia="Times New Roman" w:hAnsi="Times New Roman"/>
          <w:sz w:val="18"/>
          <w:szCs w:val="20"/>
          <w:lang w:eastAsia="ru-RU"/>
        </w:rPr>
        <w:t>АДМИНИСТРАЦИЯ БОГУЧАНСКОГО РАЙОНА</w:t>
      </w:r>
    </w:p>
    <w:p w:rsidR="008E025C" w:rsidRPr="008E025C" w:rsidRDefault="008E025C" w:rsidP="00107CE9">
      <w:pPr>
        <w:tabs>
          <w:tab w:val="left" w:pos="3060"/>
        </w:tabs>
        <w:spacing w:after="0" w:line="240" w:lineRule="auto"/>
        <w:jc w:val="center"/>
        <w:rPr>
          <w:rFonts w:ascii="Times New Roman" w:eastAsia="Times New Roman" w:hAnsi="Times New Roman"/>
          <w:sz w:val="18"/>
          <w:szCs w:val="20"/>
          <w:lang w:eastAsia="ru-RU"/>
        </w:rPr>
      </w:pPr>
      <w:r w:rsidRPr="008E025C">
        <w:rPr>
          <w:rFonts w:ascii="Times New Roman" w:eastAsia="Times New Roman" w:hAnsi="Times New Roman"/>
          <w:sz w:val="18"/>
          <w:szCs w:val="20"/>
          <w:lang w:eastAsia="ru-RU"/>
        </w:rPr>
        <w:t>П О С Т А Н О В Л Е Н И Е</w:t>
      </w:r>
    </w:p>
    <w:p w:rsidR="008E025C" w:rsidRPr="008E025C" w:rsidRDefault="008E025C" w:rsidP="00107CE9">
      <w:pPr>
        <w:spacing w:after="0" w:line="240" w:lineRule="auto"/>
        <w:ind w:firstLine="567"/>
        <w:jc w:val="center"/>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 xml:space="preserve">08.09.2023         </w:t>
      </w:r>
      <w:r>
        <w:rPr>
          <w:rFonts w:ascii="Times New Roman" w:eastAsia="Times New Roman" w:hAnsi="Times New Roman"/>
          <w:sz w:val="20"/>
          <w:szCs w:val="20"/>
          <w:lang w:eastAsia="ru-RU"/>
        </w:rPr>
        <w:t xml:space="preserve">          </w:t>
      </w:r>
      <w:r w:rsidRPr="008E025C">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8E025C">
        <w:rPr>
          <w:rFonts w:ascii="Times New Roman" w:eastAsia="Times New Roman" w:hAnsi="Times New Roman"/>
          <w:sz w:val="20"/>
          <w:szCs w:val="20"/>
          <w:lang w:eastAsia="ru-RU"/>
        </w:rPr>
        <w:t xml:space="preserve">              №  906 - п</w:t>
      </w:r>
    </w:p>
    <w:p w:rsidR="008E025C" w:rsidRPr="008E025C" w:rsidRDefault="008E025C" w:rsidP="00107CE9">
      <w:pPr>
        <w:spacing w:after="0" w:line="240" w:lineRule="auto"/>
        <w:rPr>
          <w:rFonts w:ascii="Times New Roman" w:eastAsia="Times New Roman" w:hAnsi="Times New Roman"/>
          <w:sz w:val="20"/>
          <w:szCs w:val="20"/>
          <w:lang w:eastAsia="ru-RU"/>
        </w:rPr>
      </w:pPr>
    </w:p>
    <w:p w:rsidR="008E025C" w:rsidRPr="008E025C" w:rsidRDefault="008E025C" w:rsidP="00107CE9">
      <w:pPr>
        <w:spacing w:after="0" w:line="240" w:lineRule="auto"/>
        <w:ind w:firstLine="567"/>
        <w:jc w:val="center"/>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О внесении изменений в Устав Муниципального казённого дошкольного   образовательного     учреждения     детский сад «Солнышко» п. Гремучий,  утвержденного  постановлением  администрации  Богучанского  района  от 01.03.2019  №186-п</w:t>
      </w:r>
    </w:p>
    <w:p w:rsidR="008E025C" w:rsidRPr="008E025C" w:rsidRDefault="008E025C" w:rsidP="00107CE9">
      <w:pPr>
        <w:tabs>
          <w:tab w:val="left" w:pos="940"/>
        </w:tabs>
        <w:spacing w:after="0" w:line="240" w:lineRule="auto"/>
        <w:jc w:val="center"/>
        <w:rPr>
          <w:rFonts w:ascii="Times New Roman" w:eastAsia="Times New Roman" w:hAnsi="Times New Roman"/>
          <w:sz w:val="20"/>
          <w:szCs w:val="20"/>
          <w:lang w:eastAsia="ru-RU"/>
        </w:rPr>
      </w:pPr>
    </w:p>
    <w:p w:rsidR="008E025C" w:rsidRPr="008E025C" w:rsidRDefault="008E025C" w:rsidP="00107CE9">
      <w:pPr>
        <w:tabs>
          <w:tab w:val="left" w:pos="940"/>
        </w:tabs>
        <w:spacing w:after="0" w:line="240" w:lineRule="auto"/>
        <w:ind w:firstLine="567"/>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С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16" w:history="1">
        <w:r w:rsidRPr="008E025C">
          <w:rPr>
            <w:rFonts w:ascii="Times New Roman" w:eastAsia="Times New Roman" w:hAnsi="Times New Roman"/>
            <w:spacing w:val="2"/>
            <w:sz w:val="20"/>
            <w:szCs w:val="20"/>
            <w:lang w:eastAsia="ru-RU"/>
          </w:rPr>
          <w:t>43 Федерального закона от 06.10.2003 № 131</w:t>
        </w:r>
      </w:hyperlink>
      <w:r w:rsidRPr="008E025C">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8E025C">
        <w:rPr>
          <w:rFonts w:ascii="Times New Roman" w:eastAsia="Times New Roman" w:hAnsi="Times New Roman"/>
          <w:sz w:val="20"/>
          <w:szCs w:val="20"/>
          <w:lang w:eastAsia="ru-RU"/>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ст.7,43,47 Устава Богучанского района Красноярского края, </w:t>
      </w:r>
    </w:p>
    <w:p w:rsidR="008E025C" w:rsidRPr="008E025C" w:rsidRDefault="008E025C" w:rsidP="00107CE9">
      <w:pPr>
        <w:tabs>
          <w:tab w:val="left" w:pos="7095"/>
        </w:tabs>
        <w:spacing w:after="0" w:line="240" w:lineRule="auto"/>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ab/>
      </w:r>
    </w:p>
    <w:p w:rsidR="008E025C" w:rsidRPr="008E025C" w:rsidRDefault="008E025C" w:rsidP="00107CE9">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8E025C">
        <w:rPr>
          <w:rFonts w:ascii="Times New Roman" w:eastAsia="Times New Roman" w:hAnsi="Times New Roman"/>
          <w:sz w:val="20"/>
          <w:szCs w:val="20"/>
          <w:lang w:eastAsia="ru-RU"/>
        </w:rPr>
        <w:t xml:space="preserve">ПОСТАНОВЛЯЮ: </w:t>
      </w:r>
    </w:p>
    <w:p w:rsidR="008E025C" w:rsidRPr="008E025C" w:rsidRDefault="008E025C" w:rsidP="00D8393B">
      <w:pPr>
        <w:numPr>
          <w:ilvl w:val="0"/>
          <w:numId w:val="11"/>
        </w:numPr>
        <w:tabs>
          <w:tab w:val="left" w:pos="993"/>
        </w:tabs>
        <w:spacing w:after="0" w:line="240" w:lineRule="auto"/>
        <w:ind w:left="0" w:firstLine="709"/>
        <w:contextualSpacing/>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Внести изменение в Устав Муниципального казённого дошкольного   образовательного     учреждения     детский сад «Солнышко» п.Гремучий, утвержденного постановлением администрации Богучанского района  от  01.03.2019 №186-п, а именно  пункт 1.6 изложить в новой  редакции:</w:t>
      </w:r>
    </w:p>
    <w:p w:rsidR="008E025C" w:rsidRPr="008E025C" w:rsidRDefault="008E025C" w:rsidP="00107CE9">
      <w:pPr>
        <w:spacing w:after="0" w:line="240" w:lineRule="auto"/>
        <w:ind w:firstLine="567"/>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«Юридический адрес Учреждения: 663448, Российская  Федерация, Красноярский край, Богучанский муниципальный район, сельское  поселение Красногорьевский сельсовет, поселок Гремучий, ул. Мира здание 24 «В» строение 1.</w:t>
      </w:r>
    </w:p>
    <w:p w:rsidR="008E025C" w:rsidRPr="008E025C" w:rsidRDefault="008E025C" w:rsidP="00107CE9">
      <w:pPr>
        <w:spacing w:after="0" w:line="240" w:lineRule="auto"/>
        <w:ind w:firstLine="567"/>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Фактический адрес Учреждения: 663448, Российская  Федерация, Красноярский край, Богучанский муниципальный район, сельское  поселение Красногорьевский сельсовет, поселок Гремучий, ул. Мира здание 24 «В» строение 1.»</w:t>
      </w:r>
    </w:p>
    <w:p w:rsidR="008E025C" w:rsidRPr="008E025C" w:rsidRDefault="008E025C" w:rsidP="00D8393B">
      <w:pPr>
        <w:numPr>
          <w:ilvl w:val="0"/>
          <w:numId w:val="11"/>
        </w:numPr>
        <w:tabs>
          <w:tab w:val="left" w:pos="709"/>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 xml:space="preserve">Заведующую Муниципального казённого дошкольного   образовательного     учреждения     детский сад «Солнышко»,  А.А.Ерёмину  наделить полномочиями быть заявителем   государственной  регистрации изменений вносимых в Устав Муниципального казённого дошкольного   образовательного     учреждения     детский сад «Солнышко» п.Гремучий, с правом подписи  заявления о государственной   регистрации и получении  необходимым документов </w:t>
      </w:r>
      <w:r w:rsidRPr="008E025C">
        <w:rPr>
          <w:rFonts w:ascii="Times New Roman" w:hAnsi="Times New Roman"/>
          <w:sz w:val="20"/>
          <w:szCs w:val="20"/>
        </w:rPr>
        <w:t>в регистрирующий орган.</w:t>
      </w:r>
    </w:p>
    <w:p w:rsidR="008E025C" w:rsidRPr="008E025C" w:rsidRDefault="008E025C" w:rsidP="00D8393B">
      <w:pPr>
        <w:numPr>
          <w:ilvl w:val="0"/>
          <w:numId w:val="11"/>
        </w:numPr>
        <w:tabs>
          <w:tab w:val="left" w:pos="709"/>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Заведующей Муниципального казённого дошкольного   образовательного     учреждения     детский сад «Солнышко» п.Гремучий, А.А.Ерёминой выступить заявителем д</w:t>
      </w:r>
      <w:r w:rsidRPr="008E025C">
        <w:rPr>
          <w:rFonts w:ascii="Times New Roman" w:hAnsi="Times New Roman"/>
          <w:sz w:val="20"/>
          <w:szCs w:val="20"/>
        </w:rPr>
        <w:t xml:space="preserve">ля государственной регистрации изменений, внесенных в учредительный документ юридического лица, в регистрирующий орган </w:t>
      </w:r>
      <w:r w:rsidRPr="008E025C">
        <w:rPr>
          <w:rFonts w:ascii="Times New Roman" w:eastAsia="Times New Roman" w:hAnsi="Times New Roman"/>
          <w:sz w:val="20"/>
          <w:szCs w:val="20"/>
          <w:lang w:eastAsia="ru-RU"/>
        </w:rPr>
        <w:t>в установленный законом срок.</w:t>
      </w:r>
    </w:p>
    <w:p w:rsidR="008E025C" w:rsidRPr="008E025C" w:rsidRDefault="008E025C" w:rsidP="00D8393B">
      <w:pPr>
        <w:numPr>
          <w:ilvl w:val="0"/>
          <w:numId w:val="11"/>
        </w:numPr>
        <w:tabs>
          <w:tab w:val="left" w:pos="709"/>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8E025C" w:rsidRPr="008E025C" w:rsidRDefault="008E025C" w:rsidP="00D8393B">
      <w:pPr>
        <w:numPr>
          <w:ilvl w:val="0"/>
          <w:numId w:val="11"/>
        </w:numPr>
        <w:tabs>
          <w:tab w:val="left" w:pos="709"/>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8E025C" w:rsidRPr="008E025C" w:rsidRDefault="008E025C" w:rsidP="00107CE9">
      <w:pPr>
        <w:tabs>
          <w:tab w:val="left" w:pos="940"/>
        </w:tabs>
        <w:spacing w:after="0" w:line="240" w:lineRule="auto"/>
        <w:jc w:val="both"/>
        <w:rPr>
          <w:rFonts w:ascii="Times New Roman" w:eastAsia="Times New Roman" w:hAnsi="Times New Roman"/>
          <w:sz w:val="20"/>
          <w:szCs w:val="20"/>
          <w:lang w:eastAsia="ru-RU"/>
        </w:rPr>
      </w:pPr>
    </w:p>
    <w:p w:rsidR="008E025C" w:rsidRPr="008E025C" w:rsidRDefault="008E025C" w:rsidP="00107CE9">
      <w:pPr>
        <w:tabs>
          <w:tab w:val="left" w:pos="940"/>
        </w:tabs>
        <w:spacing w:after="0" w:line="240" w:lineRule="auto"/>
        <w:jc w:val="both"/>
        <w:rPr>
          <w:rFonts w:ascii="Times New Roman" w:eastAsia="Times New Roman" w:hAnsi="Times New Roman"/>
          <w:sz w:val="20"/>
          <w:szCs w:val="20"/>
          <w:lang w:eastAsia="ru-RU"/>
        </w:rPr>
      </w:pPr>
      <w:r w:rsidRPr="008E025C">
        <w:rPr>
          <w:rFonts w:ascii="Times New Roman" w:eastAsia="Times New Roman" w:hAnsi="Times New Roman"/>
          <w:sz w:val="20"/>
          <w:szCs w:val="20"/>
          <w:lang w:eastAsia="ru-RU"/>
        </w:rPr>
        <w:t>Глава Богучанского района</w:t>
      </w:r>
      <w:r w:rsidRPr="008E025C">
        <w:rPr>
          <w:rFonts w:ascii="Times New Roman" w:eastAsia="Times New Roman" w:hAnsi="Times New Roman"/>
          <w:sz w:val="20"/>
          <w:szCs w:val="20"/>
          <w:lang w:eastAsia="ru-RU"/>
        </w:rPr>
        <w:tab/>
      </w:r>
      <w:r w:rsidRPr="008E025C">
        <w:rPr>
          <w:rFonts w:ascii="Times New Roman" w:eastAsia="Times New Roman" w:hAnsi="Times New Roman"/>
          <w:sz w:val="20"/>
          <w:szCs w:val="20"/>
          <w:lang w:eastAsia="ru-RU"/>
        </w:rPr>
        <w:tab/>
        <w:t xml:space="preserve">                                                 А.С.Медведев</w:t>
      </w:r>
    </w:p>
    <w:p w:rsidR="00DF606A" w:rsidRPr="008A7044" w:rsidRDefault="00DF606A" w:rsidP="00107CE9">
      <w:pPr>
        <w:spacing w:after="0" w:line="240" w:lineRule="auto"/>
        <w:jc w:val="both"/>
        <w:rPr>
          <w:rFonts w:ascii="Times New Roman" w:eastAsia="Times New Roman" w:hAnsi="Times New Roman"/>
          <w:sz w:val="20"/>
          <w:szCs w:val="20"/>
          <w:lang w:eastAsia="ru-RU"/>
        </w:rPr>
      </w:pPr>
    </w:p>
    <w:tbl>
      <w:tblPr>
        <w:tblStyle w:val="82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tblGrid>
      <w:tr w:rsidR="004C1FA3" w:rsidRPr="004C1FA3" w:rsidTr="00107CE9">
        <w:tc>
          <w:tcPr>
            <w:tcW w:w="4928" w:type="dxa"/>
          </w:tcPr>
          <w:p w:rsidR="004C1FA3" w:rsidRPr="004C1FA3" w:rsidRDefault="004C1FA3" w:rsidP="00107CE9">
            <w:pPr>
              <w:spacing w:after="0" w:line="240" w:lineRule="auto"/>
              <w:jc w:val="center"/>
              <w:rPr>
                <w:rFonts w:ascii="Times New Roman" w:hAnsi="Times New Roman"/>
                <w:sz w:val="20"/>
                <w:szCs w:val="20"/>
                <w:lang w:eastAsia="ru-RU"/>
              </w:rPr>
            </w:pPr>
          </w:p>
        </w:tc>
        <w:tc>
          <w:tcPr>
            <w:tcW w:w="4678" w:type="dxa"/>
          </w:tcPr>
          <w:p w:rsidR="004C1FA3" w:rsidRPr="004C1FA3" w:rsidRDefault="004C1FA3" w:rsidP="00107CE9">
            <w:pPr>
              <w:spacing w:after="0" w:line="240" w:lineRule="auto"/>
              <w:jc w:val="right"/>
              <w:rPr>
                <w:rFonts w:ascii="Times New Roman" w:hAnsi="Times New Roman"/>
                <w:sz w:val="18"/>
                <w:szCs w:val="20"/>
                <w:lang w:eastAsia="ru-RU"/>
              </w:rPr>
            </w:pPr>
            <w:r w:rsidRPr="004C1FA3">
              <w:rPr>
                <w:rFonts w:ascii="Times New Roman" w:hAnsi="Times New Roman"/>
                <w:sz w:val="18"/>
                <w:szCs w:val="20"/>
                <w:lang w:eastAsia="ru-RU"/>
              </w:rPr>
              <w:t>УТВЕРЖДЕН:</w:t>
            </w:r>
          </w:p>
          <w:p w:rsidR="004C1FA3" w:rsidRPr="004C1FA3" w:rsidRDefault="004C1FA3" w:rsidP="00107CE9">
            <w:pPr>
              <w:spacing w:after="0" w:line="240" w:lineRule="auto"/>
              <w:jc w:val="right"/>
              <w:rPr>
                <w:rFonts w:ascii="Times New Roman" w:hAnsi="Times New Roman"/>
                <w:sz w:val="18"/>
                <w:szCs w:val="20"/>
                <w:lang w:eastAsia="ru-RU"/>
              </w:rPr>
            </w:pPr>
            <w:r w:rsidRPr="004C1FA3">
              <w:rPr>
                <w:rFonts w:ascii="Times New Roman" w:hAnsi="Times New Roman"/>
                <w:sz w:val="18"/>
                <w:szCs w:val="20"/>
                <w:lang w:eastAsia="ru-RU"/>
              </w:rPr>
              <w:t xml:space="preserve">постановлением администрации </w:t>
            </w:r>
          </w:p>
          <w:p w:rsidR="004C1FA3" w:rsidRPr="004C1FA3" w:rsidRDefault="004C1FA3" w:rsidP="00107CE9">
            <w:pPr>
              <w:spacing w:after="0" w:line="240" w:lineRule="auto"/>
              <w:jc w:val="right"/>
              <w:rPr>
                <w:rFonts w:ascii="Times New Roman" w:hAnsi="Times New Roman"/>
                <w:sz w:val="18"/>
                <w:szCs w:val="20"/>
                <w:lang w:eastAsia="ru-RU"/>
              </w:rPr>
            </w:pPr>
            <w:r w:rsidRPr="004C1FA3">
              <w:rPr>
                <w:rFonts w:ascii="Times New Roman" w:hAnsi="Times New Roman"/>
                <w:sz w:val="18"/>
                <w:szCs w:val="20"/>
                <w:lang w:eastAsia="ru-RU"/>
              </w:rPr>
              <w:t>Богучанского района  от 01.03.2019  №186-п</w:t>
            </w:r>
          </w:p>
          <w:p w:rsidR="004C1FA3" w:rsidRPr="004C1FA3" w:rsidRDefault="004C1FA3" w:rsidP="00107CE9">
            <w:pPr>
              <w:spacing w:after="0" w:line="240" w:lineRule="auto"/>
              <w:jc w:val="right"/>
              <w:rPr>
                <w:rFonts w:ascii="Times New Roman" w:hAnsi="Times New Roman"/>
                <w:sz w:val="18"/>
                <w:szCs w:val="20"/>
                <w:lang w:eastAsia="ru-RU"/>
              </w:rPr>
            </w:pPr>
          </w:p>
        </w:tc>
      </w:tr>
    </w:tbl>
    <w:p w:rsidR="004C1FA3" w:rsidRPr="004C1FA3" w:rsidRDefault="004C1FA3" w:rsidP="00107CE9">
      <w:pPr>
        <w:spacing w:after="0" w:line="240" w:lineRule="auto"/>
        <w:ind w:firstLine="567"/>
        <w:jc w:val="center"/>
        <w:rPr>
          <w:rFonts w:ascii="Times New Roman" w:eastAsia="Times New Roman" w:hAnsi="Times New Roman"/>
          <w:b/>
          <w:sz w:val="20"/>
          <w:szCs w:val="20"/>
          <w:lang w:eastAsia="ru-RU"/>
        </w:rPr>
      </w:pPr>
    </w:p>
    <w:p w:rsidR="004C1FA3" w:rsidRPr="004C1FA3" w:rsidRDefault="004C1FA3" w:rsidP="00107CE9">
      <w:pPr>
        <w:spacing w:after="0" w:line="240" w:lineRule="auto"/>
        <w:rPr>
          <w:rFonts w:ascii="Times New Roman" w:eastAsia="Times New Roman" w:hAnsi="Times New Roman"/>
          <w:sz w:val="20"/>
          <w:szCs w:val="20"/>
          <w:lang w:eastAsia="ru-RU"/>
        </w:rPr>
      </w:pPr>
    </w:p>
    <w:p w:rsidR="004C1FA3" w:rsidRPr="004C1FA3" w:rsidRDefault="004C1FA3" w:rsidP="00107CE9">
      <w:pPr>
        <w:spacing w:after="0" w:line="240" w:lineRule="auto"/>
        <w:ind w:firstLine="567"/>
        <w:jc w:val="center"/>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У С Т А В </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p>
    <w:p w:rsidR="004C1FA3" w:rsidRPr="004C1FA3" w:rsidRDefault="004C1FA3" w:rsidP="00107CE9">
      <w:pPr>
        <w:spacing w:after="0" w:line="240" w:lineRule="auto"/>
        <w:ind w:firstLine="567"/>
        <w:jc w:val="center"/>
        <w:rPr>
          <w:rFonts w:ascii="Times New Roman" w:eastAsia="Times New Roman" w:hAnsi="Times New Roman"/>
          <w:sz w:val="18"/>
          <w:szCs w:val="20"/>
          <w:lang w:eastAsia="ru-RU"/>
        </w:rPr>
      </w:pPr>
      <w:r w:rsidRPr="004C1FA3">
        <w:rPr>
          <w:rFonts w:ascii="Times New Roman" w:eastAsia="Times New Roman" w:hAnsi="Times New Roman"/>
          <w:sz w:val="18"/>
          <w:szCs w:val="20"/>
          <w:lang w:eastAsia="ru-RU"/>
        </w:rPr>
        <w:t>МУНИЦИПАЛЬНОГО КАЗЁННОГО ДОШКОЛЬНОГО    ОБРАЗОВАТЕЛЬНОГО     УЧРЕЖДЕНИЯ     ДЕТСКИЙ САД «СОЛНЫШКО»  п. ГРЕМУЧИЙ</w:t>
      </w:r>
    </w:p>
    <w:p w:rsidR="004C1FA3" w:rsidRPr="004C1FA3" w:rsidRDefault="004C1FA3" w:rsidP="00107CE9">
      <w:pPr>
        <w:spacing w:after="0" w:line="240" w:lineRule="auto"/>
        <w:ind w:firstLine="567"/>
        <w:jc w:val="center"/>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(с изм. от 08.09.2023</w:t>
      </w:r>
      <w:r>
        <w:rPr>
          <w:rFonts w:ascii="Times New Roman" w:eastAsia="Times New Roman" w:hAnsi="Times New Roman"/>
          <w:sz w:val="20"/>
          <w:szCs w:val="20"/>
          <w:lang w:eastAsia="ru-RU"/>
        </w:rPr>
        <w:t xml:space="preserve"> № </w:t>
      </w:r>
      <w:r w:rsidRPr="004C1FA3">
        <w:rPr>
          <w:rFonts w:ascii="Times New Roman" w:eastAsia="Times New Roman" w:hAnsi="Times New Roman"/>
          <w:sz w:val="20"/>
          <w:szCs w:val="20"/>
          <w:lang w:eastAsia="ru-RU"/>
        </w:rPr>
        <w:t>906-п)</w:t>
      </w:r>
    </w:p>
    <w:p w:rsidR="004C1FA3" w:rsidRPr="004C1FA3" w:rsidRDefault="004C1FA3" w:rsidP="00107CE9">
      <w:pPr>
        <w:spacing w:after="0" w:line="240" w:lineRule="auto"/>
        <w:ind w:firstLine="567"/>
        <w:jc w:val="center"/>
        <w:rPr>
          <w:rFonts w:ascii="Times New Roman" w:eastAsia="Times New Roman" w:hAnsi="Times New Roman"/>
          <w:b/>
          <w:sz w:val="20"/>
          <w:szCs w:val="20"/>
          <w:lang w:eastAsia="ru-RU"/>
        </w:rPr>
      </w:pPr>
    </w:p>
    <w:p w:rsidR="004C1FA3" w:rsidRPr="004C1FA3" w:rsidRDefault="004C1FA3" w:rsidP="00107CE9">
      <w:pPr>
        <w:spacing w:after="0" w:line="240" w:lineRule="auto"/>
        <w:rPr>
          <w:rFonts w:ascii="Times New Roman" w:eastAsia="Times New Roman" w:hAnsi="Times New Roman"/>
          <w:b/>
          <w:sz w:val="20"/>
          <w:szCs w:val="20"/>
          <w:lang w:eastAsia="ru-RU"/>
        </w:rPr>
      </w:pPr>
    </w:p>
    <w:p w:rsidR="004C1FA3" w:rsidRDefault="004C1FA3" w:rsidP="00107CE9">
      <w:pPr>
        <w:spacing w:after="0" w:line="240" w:lineRule="auto"/>
        <w:ind w:firstLine="567"/>
        <w:jc w:val="center"/>
        <w:rPr>
          <w:rFonts w:ascii="Times New Roman" w:eastAsia="Times New Roman" w:hAnsi="Times New Roman"/>
          <w:b/>
          <w:sz w:val="20"/>
          <w:szCs w:val="20"/>
          <w:lang w:eastAsia="ru-RU"/>
        </w:rPr>
      </w:pPr>
      <w:r w:rsidRPr="004C1FA3">
        <w:rPr>
          <w:rFonts w:ascii="Times New Roman" w:eastAsia="Times New Roman" w:hAnsi="Times New Roman"/>
          <w:b/>
          <w:sz w:val="20"/>
          <w:szCs w:val="20"/>
          <w:lang w:eastAsia="ru-RU"/>
        </w:rPr>
        <w:t>п.</w:t>
      </w:r>
      <w:r>
        <w:rPr>
          <w:rFonts w:ascii="Times New Roman" w:eastAsia="Times New Roman" w:hAnsi="Times New Roman"/>
          <w:b/>
          <w:sz w:val="20"/>
          <w:szCs w:val="20"/>
          <w:lang w:eastAsia="ru-RU"/>
        </w:rPr>
        <w:t xml:space="preserve"> </w:t>
      </w:r>
      <w:r w:rsidRPr="004C1FA3">
        <w:rPr>
          <w:rFonts w:ascii="Times New Roman" w:eastAsia="Times New Roman" w:hAnsi="Times New Roman"/>
          <w:b/>
          <w:sz w:val="20"/>
          <w:szCs w:val="20"/>
          <w:lang w:eastAsia="ru-RU"/>
        </w:rPr>
        <w:t xml:space="preserve">Гремучий </w:t>
      </w:r>
    </w:p>
    <w:p w:rsidR="004C1FA3" w:rsidRDefault="004C1FA3" w:rsidP="00107CE9">
      <w:pPr>
        <w:spacing w:after="0" w:line="240" w:lineRule="auto"/>
        <w:ind w:firstLine="567"/>
        <w:jc w:val="center"/>
        <w:rPr>
          <w:rFonts w:ascii="Times New Roman" w:eastAsia="Times New Roman" w:hAnsi="Times New Roman"/>
          <w:b/>
          <w:sz w:val="20"/>
          <w:szCs w:val="20"/>
          <w:lang w:eastAsia="ru-RU"/>
        </w:rPr>
      </w:pPr>
    </w:p>
    <w:p w:rsidR="004C1FA3" w:rsidRPr="004C1FA3" w:rsidRDefault="004C1FA3" w:rsidP="00107CE9">
      <w:pPr>
        <w:spacing w:after="0" w:line="240" w:lineRule="auto"/>
        <w:ind w:firstLine="567"/>
        <w:jc w:val="center"/>
        <w:rPr>
          <w:rFonts w:ascii="Times New Roman" w:eastAsia="Times New Roman" w:hAnsi="Times New Roman"/>
          <w:b/>
          <w:sz w:val="20"/>
          <w:szCs w:val="20"/>
          <w:lang w:eastAsia="ru-RU"/>
        </w:rPr>
      </w:pPr>
    </w:p>
    <w:p w:rsidR="004C1FA3" w:rsidRPr="004C1FA3" w:rsidRDefault="004C1FA3" w:rsidP="00107CE9">
      <w:pPr>
        <w:spacing w:after="0" w:line="240" w:lineRule="auto"/>
        <w:ind w:firstLine="567"/>
        <w:jc w:val="center"/>
        <w:rPr>
          <w:rFonts w:ascii="Times New Roman" w:eastAsia="Times New Roman" w:hAnsi="Times New Roman"/>
          <w:b/>
          <w:bCs/>
          <w:sz w:val="20"/>
          <w:szCs w:val="20"/>
          <w:lang w:eastAsia="ru-RU"/>
        </w:rPr>
      </w:pPr>
      <w:r w:rsidRPr="004C1FA3">
        <w:rPr>
          <w:rFonts w:ascii="Times New Roman" w:eastAsia="Times New Roman" w:hAnsi="Times New Roman"/>
          <w:b/>
          <w:sz w:val="20"/>
          <w:szCs w:val="20"/>
          <w:lang w:eastAsia="ru-RU"/>
        </w:rPr>
        <w:t>I. Общие положения</w:t>
      </w:r>
    </w:p>
    <w:p w:rsidR="004C1FA3" w:rsidRPr="004C1FA3" w:rsidRDefault="004C1FA3" w:rsidP="00107CE9">
      <w:pPr>
        <w:spacing w:after="0" w:line="240" w:lineRule="auto"/>
        <w:ind w:firstLine="567"/>
        <w:jc w:val="both"/>
        <w:rPr>
          <w:rFonts w:ascii="Times New Roman" w:eastAsia="Times New Roman" w:hAnsi="Times New Roman"/>
          <w:sz w:val="20"/>
          <w:szCs w:val="20"/>
          <w:highlight w:val="yellow"/>
          <w:lang w:eastAsia="ru-RU"/>
        </w:rPr>
      </w:pPr>
      <w:r w:rsidRPr="004C1FA3">
        <w:rPr>
          <w:rFonts w:ascii="Times New Roman" w:eastAsia="Times New Roman" w:hAnsi="Times New Roman"/>
          <w:sz w:val="20"/>
          <w:szCs w:val="20"/>
          <w:lang w:eastAsia="ru-RU"/>
        </w:rPr>
        <w:t xml:space="preserve">1.1. Муниципальное казённое дошкольное образовательное учреждение детский сад «Солнышко»  п. Гремучий  (далее по тексту - Учреждение) создано с целью оказания муниципальных услуг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по </w:t>
      </w:r>
      <w:r w:rsidRPr="004C1FA3">
        <w:rPr>
          <w:rFonts w:ascii="Times New Roman" w:hAnsi="Times New Roman"/>
          <w:sz w:val="20"/>
          <w:szCs w:val="20"/>
        </w:rPr>
        <w:t>предоставлению общедоступного и бесплатного дошкольного образования.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 xml:space="preserve">1.2.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 </w:t>
      </w:r>
      <w:r w:rsidRPr="004C1FA3">
        <w:rPr>
          <w:rFonts w:ascii="Times New Roman" w:hAnsi="Times New Roman"/>
          <w:sz w:val="20"/>
          <w:szCs w:val="20"/>
        </w:rPr>
        <w:t>не имеющей извлечение прибыли в качестве основной цели своей деятельности и не распределяющей полученную прибыль между участниками.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1.3. </w:t>
      </w:r>
      <w:r w:rsidRPr="004C1FA3">
        <w:rPr>
          <w:rFonts w:ascii="Times New Roman" w:eastAsia="Times New Roman" w:hAnsi="Times New Roman"/>
          <w:bCs/>
          <w:sz w:val="20"/>
          <w:szCs w:val="20"/>
          <w:lang w:eastAsia="ru-RU"/>
        </w:rPr>
        <w:t xml:space="preserve">В </w:t>
      </w:r>
      <w:r w:rsidRPr="004C1FA3">
        <w:rPr>
          <w:rFonts w:ascii="Times New Roman" w:eastAsia="Times New Roman" w:hAnsi="Times New Roman"/>
          <w:sz w:val="20"/>
          <w:szCs w:val="20"/>
          <w:lang w:eastAsia="ru-RU"/>
        </w:rPr>
        <w:t>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нормативными правовыми актами Губернатора Красноярского края, Уставом муниципального образования Богучанский район, муниципальными правовыми актами, приказами Управления образования, настоящим Уставом и локальными актами учреждения.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1.4. Полное наименование Учреждения: Муниципальное казённое дошкольное образовательное учреждение детский сад «Солнышко» п.Гремучий.</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Сокращённое наименование: МКДОУ детский сад «Солнышко» п.Гремучий.</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1.5. Организационно правовая форма - муниципальное учреждение. </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Тип учреждения- казённое.</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 xml:space="preserve">Тип образовательной организации- </w:t>
      </w:r>
      <w:r w:rsidRPr="004C1FA3">
        <w:rPr>
          <w:rFonts w:ascii="Times New Roman" w:hAnsi="Times New Roman"/>
          <w:sz w:val="20"/>
          <w:szCs w:val="20"/>
        </w:rPr>
        <w:t>дошкольная образовательная организация.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1.6. Юридический адрес Учреждения: 663448, Российская  Федерация, Красноярский край, Богучанский муниципальный район, сельское  поселение Красногорьевский сельсовет, поселок Гремучий, ул. Мира здание 24 «В» строение 1.</w:t>
      </w:r>
    </w:p>
    <w:p w:rsidR="004C1FA3" w:rsidRPr="004C1FA3" w:rsidRDefault="004C1FA3" w:rsidP="00107CE9">
      <w:pPr>
        <w:spacing w:after="0" w:line="240" w:lineRule="auto"/>
        <w:ind w:firstLine="567"/>
        <w:jc w:val="both"/>
        <w:rPr>
          <w:rFonts w:ascii="Times New Roman" w:eastAsia="Times New Roman" w:hAnsi="Times New Roman"/>
          <w:i/>
          <w:sz w:val="20"/>
          <w:szCs w:val="20"/>
          <w:lang w:eastAsia="ru-RU"/>
        </w:rPr>
      </w:pPr>
      <w:r w:rsidRPr="004C1FA3">
        <w:rPr>
          <w:rFonts w:ascii="Times New Roman" w:eastAsia="Times New Roman" w:hAnsi="Times New Roman"/>
          <w:sz w:val="20"/>
          <w:szCs w:val="20"/>
          <w:lang w:eastAsia="ru-RU"/>
        </w:rPr>
        <w:t xml:space="preserve">Фактический адрес Учреждения: 663448, Российская  Федерация, Красноярский край, Богучанский муниципальный район, сельское  поселение Красногорьевский сельсовет, поселок Гремучий, ул. Мира здание 24 «В» строение 1. </w:t>
      </w:r>
      <w:r w:rsidRPr="004C1FA3">
        <w:rPr>
          <w:rFonts w:ascii="Times New Roman" w:eastAsia="Times New Roman" w:hAnsi="Times New Roman"/>
          <w:i/>
          <w:sz w:val="20"/>
          <w:szCs w:val="20"/>
          <w:lang w:eastAsia="ru-RU"/>
        </w:rPr>
        <w:t>(изм. пост. администрации Богучанского района от  _08.09.2023 №906-п_)</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1.7. Учредителем и собственником имущества Учреждения является муниципальное образование Богучанский район.</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Полномочия учредителя от имени муниципального образования Богучанский район осуществляет администрация Богучанского района.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1.8. Учреждение находится в ведении управления образования администрации Богучанского района Красноярского края, осуществляющего бюджетные полномочия главного распорядителя бюджетных средств, осуществляющее отдельные полномочия учредителя на основании Положения.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1.9. Учреждение является юридическим лицом, имеет самостоятельный баланс, лицевой счет в финансовых органах муниципального образования Богучанский район и органах федерального казначейства, использует в соответствии с настоящим Уставом финансовые и материальные средства, имеет круглую печать установленного образца и необходимые для его деятельности печати, штампы, бланки.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1.10 Учреждение вправе использовать символику в качестве индивидуализации в соответствии с положениями гражданского законодательства.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1.11. Учреждение приобретает права юридического лица с даты его государственной регистрации в порядке, установленном действующим законодательством РФ.</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lastRenderedPageBreak/>
        <w:t>1.12. Учреждение от своего имени приобретает и осуществляет имущественные и неимущественные права, несет обязанности, выступает истцом, ответчиком, заявителем, заинтересованным лицом и третьим лицом в суде в соответствии с действующим законодательством Российской Федерации.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1.13. Учреждение не вправе выступать учредителем (участником) юридических лиц, предоставлять и получать кредиты (займы), приобретать и реализовывать ценные бумаги.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1.14. Имущество закреплено за Учреждением на праве оперативного управления в соответствии с Гражданским кодексом Российской Федерации.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1.15. Право на ведение образовательной деятельности возникает у Учреждения с даты выдачи ему соответствующей лицензии.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1.16. Основной целью деятельности Учреждения является:</w:t>
      </w:r>
      <w:r w:rsidRPr="004C1FA3">
        <w:rPr>
          <w:rFonts w:ascii="Times New Roman" w:hAnsi="Times New Roman"/>
          <w:sz w:val="20"/>
          <w:szCs w:val="20"/>
        </w:rPr>
        <w:t xml:space="preserve"> реализация образовательных программ дошкольного образования, присмотр и уход за детьми.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1.17. Предметом деятельности Учреждения является организация образовательного процесса по образовательным программам дошкольного образования, дополнительным общеразвивающим программам, а также адаптированной основной общеобразовательной программе.</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1.18. Основным видом деятельности Учреждения является «Образование дошкольное» (85.11).</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Учреждение не вправе осуществлять виды деятельности, не предусмотренные настоящим Уставом.</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1.19.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В Учреждении образование носит светский характер.</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1.20.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№273-ФЗ "Об образовании в Российской Федерации", иными нормативными правовыми актами Российской Федерации и Уставом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1.21.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1.22.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 xml:space="preserve">1.23. </w:t>
      </w:r>
      <w:r w:rsidRPr="004C1FA3">
        <w:rPr>
          <w:rFonts w:ascii="Times New Roman" w:hAnsi="Times New Roman"/>
          <w:sz w:val="20"/>
          <w:szCs w:val="20"/>
        </w:rPr>
        <w:t>Учреждение несет ответственность в установленном законодательством Российской Федерации порядке:</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за невыполнение или ненадлежащее выполнение функций, отнесенных к ее компетенции;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за реализацию не в полном объеме образовательных программ в соответствии с учебным планом;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качество образования своих воспитанников;</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за жизнь и здоровье обучающихся, работников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7" w:history="1">
        <w:r w:rsidRPr="004C1FA3">
          <w:rPr>
            <w:rFonts w:ascii="Times New Roman" w:hAnsi="Times New Roman"/>
            <w:color w:val="000000"/>
            <w:sz w:val="20"/>
            <w:szCs w:val="20"/>
          </w:rPr>
          <w:t>(законных представителей)</w:t>
        </w:r>
      </w:hyperlink>
      <w:r w:rsidRPr="004C1FA3">
        <w:rPr>
          <w:rFonts w:ascii="Times New Roman" w:hAnsi="Times New Roman"/>
          <w:sz w:val="20"/>
          <w:szCs w:val="20"/>
        </w:rPr>
        <w:t xml:space="preserve">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1.24. Учреждение предоставляет информацию о своей деятельности органам государственной статистики и налоговым органам, а также иным органам, организациям и должностным лицам в соответствии с законодательством РФ, а также нормативными правовыми актами муниципального образования Богучанский район.</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 xml:space="preserve">1.25. </w:t>
      </w:r>
      <w:r w:rsidRPr="004C1FA3">
        <w:rPr>
          <w:rFonts w:ascii="Times New Roman" w:hAnsi="Times New Roman"/>
          <w:sz w:val="20"/>
          <w:szCs w:val="20"/>
        </w:rPr>
        <w:t>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Федерального закона от 29.12.2012 №273-ФЗ "Об образовании в Российской Федерации", а также постановлением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1.26. Учреждение создает условия для ознакомления всех работников, обучающихся, родителей (законных представителей) несовершеннолетних обучающихся с ее уставом.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1.27. Учреждение может иметь в своей структуре филиалы.</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Филиалы учреждения не являются юридическими лицами и действуют на основании Устава учреждения и положения о филиале, утвержденного в порядке, установленном действующим законодательством РФ.</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Филиал Учреждения создается и ликвидируется решением Учредителя.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1.28. Учреждение самостоятельно ведет делопроизводство и несет ответственность за сохранность документов.</w:t>
      </w:r>
    </w:p>
    <w:p w:rsidR="004C1FA3" w:rsidRPr="004C1FA3" w:rsidRDefault="004C1FA3" w:rsidP="00107CE9">
      <w:pPr>
        <w:spacing w:after="0" w:line="240" w:lineRule="auto"/>
        <w:ind w:firstLine="567"/>
        <w:jc w:val="both"/>
        <w:rPr>
          <w:rFonts w:ascii="Times New Roman" w:eastAsia="Times New Roman" w:hAnsi="Times New Roman"/>
          <w:sz w:val="20"/>
          <w:szCs w:val="20"/>
          <w:highlight w:val="yellow"/>
          <w:lang w:eastAsia="ru-RU"/>
        </w:rPr>
      </w:pPr>
    </w:p>
    <w:p w:rsidR="004C1FA3" w:rsidRPr="004C1FA3" w:rsidRDefault="004C1FA3" w:rsidP="00107CE9">
      <w:pPr>
        <w:spacing w:after="0" w:line="240" w:lineRule="auto"/>
        <w:ind w:firstLine="567"/>
        <w:jc w:val="center"/>
        <w:rPr>
          <w:rFonts w:ascii="Times New Roman" w:eastAsia="Times New Roman" w:hAnsi="Times New Roman"/>
          <w:b/>
          <w:sz w:val="20"/>
          <w:szCs w:val="20"/>
          <w:lang w:eastAsia="ru-RU"/>
        </w:rPr>
      </w:pPr>
      <w:r w:rsidRPr="004C1FA3">
        <w:rPr>
          <w:rFonts w:ascii="Times New Roman" w:eastAsia="Times New Roman" w:hAnsi="Times New Roman"/>
          <w:b/>
          <w:sz w:val="20"/>
          <w:szCs w:val="20"/>
          <w:lang w:val="en-US" w:eastAsia="ru-RU"/>
        </w:rPr>
        <w:t>II</w:t>
      </w:r>
      <w:r w:rsidRPr="004C1FA3">
        <w:rPr>
          <w:rFonts w:ascii="Times New Roman" w:eastAsia="Times New Roman" w:hAnsi="Times New Roman"/>
          <w:b/>
          <w:sz w:val="20"/>
          <w:szCs w:val="20"/>
          <w:lang w:eastAsia="ru-RU"/>
        </w:rPr>
        <w:t>. Организация образовательного процесса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2.1 Учреждение организует образовательный процесс в соответствии с действующим законодательством РФ, лицензией на право ведения образовательной деятельности и настоящим Уставом.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2.2.</w:t>
      </w:r>
      <w:r w:rsidRPr="004C1FA3">
        <w:rPr>
          <w:rFonts w:ascii="Times New Roman" w:hAnsi="Times New Roman"/>
          <w:sz w:val="20"/>
          <w:szCs w:val="20"/>
        </w:rPr>
        <w:t xml:space="preserve"> В учреждении получение образования осуществляется на государственном языке Российской Федерации. </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2.4.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2.5. Сроки получения дошкольного образования устанавливаются федеральным государственным образовательным стандартом дошкольного образования.</w:t>
      </w:r>
    </w:p>
    <w:p w:rsidR="004C1FA3" w:rsidRPr="004C1FA3" w:rsidRDefault="004C1FA3" w:rsidP="00107CE9">
      <w:pPr>
        <w:spacing w:after="0" w:line="240" w:lineRule="auto"/>
        <w:ind w:firstLine="567"/>
        <w:jc w:val="both"/>
        <w:rPr>
          <w:rFonts w:ascii="Times New Roman" w:hAnsi="Times New Roman"/>
          <w:bCs/>
          <w:color w:val="000000"/>
          <w:sz w:val="20"/>
          <w:szCs w:val="20"/>
        </w:rPr>
      </w:pPr>
      <w:r w:rsidRPr="004C1FA3">
        <w:rPr>
          <w:rFonts w:ascii="Times New Roman" w:hAnsi="Times New Roman"/>
          <w:bCs/>
          <w:sz w:val="20"/>
          <w:szCs w:val="20"/>
        </w:rPr>
        <w:t xml:space="preserve">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18" w:history="1">
        <w:r w:rsidRPr="004C1FA3">
          <w:rPr>
            <w:rFonts w:ascii="Times New Roman" w:hAnsi="Times New Roman"/>
            <w:bCs/>
            <w:color w:val="000000"/>
            <w:sz w:val="20"/>
            <w:szCs w:val="20"/>
          </w:rPr>
          <w:t>стандартом</w:t>
        </w:r>
      </w:hyperlink>
      <w:r w:rsidRPr="004C1FA3">
        <w:rPr>
          <w:rFonts w:ascii="Times New Roman" w:hAnsi="Times New Roman"/>
          <w:bCs/>
          <w:color w:val="000000"/>
          <w:sz w:val="20"/>
          <w:szCs w:val="20"/>
        </w:rPr>
        <w:t xml:space="preserve"> дошкольного образования.</w:t>
      </w:r>
    </w:p>
    <w:p w:rsidR="004C1FA3" w:rsidRPr="004C1FA3" w:rsidRDefault="004C1FA3" w:rsidP="00107CE9">
      <w:pPr>
        <w:spacing w:after="0" w:line="240" w:lineRule="auto"/>
        <w:ind w:firstLine="567"/>
        <w:jc w:val="both"/>
        <w:rPr>
          <w:rFonts w:ascii="Times New Roman" w:hAnsi="Times New Roman"/>
          <w:bCs/>
          <w:color w:val="000000"/>
          <w:sz w:val="20"/>
          <w:szCs w:val="20"/>
        </w:rPr>
      </w:pPr>
      <w:r w:rsidRPr="004C1FA3">
        <w:rPr>
          <w:rFonts w:ascii="Times New Roman" w:hAnsi="Times New Roman"/>
          <w:bCs/>
          <w:color w:val="000000"/>
          <w:sz w:val="20"/>
          <w:szCs w:val="20"/>
        </w:rPr>
        <w:t>2.7. Содержание дошкольного образования определяется образовательной программой дошкольного образования.</w:t>
      </w:r>
    </w:p>
    <w:p w:rsidR="004C1FA3" w:rsidRPr="004C1FA3" w:rsidRDefault="004C1FA3" w:rsidP="00107CE9">
      <w:pPr>
        <w:spacing w:after="0" w:line="240" w:lineRule="auto"/>
        <w:ind w:firstLine="567"/>
        <w:jc w:val="both"/>
        <w:rPr>
          <w:rFonts w:ascii="Times New Roman" w:hAnsi="Times New Roman"/>
          <w:bCs/>
          <w:color w:val="000000"/>
          <w:sz w:val="20"/>
          <w:szCs w:val="20"/>
        </w:rPr>
      </w:pPr>
      <w:r w:rsidRPr="004C1FA3">
        <w:rPr>
          <w:rFonts w:ascii="Times New Roman" w:hAnsi="Times New Roman"/>
          <w:bCs/>
          <w:color w:val="000000"/>
          <w:sz w:val="20"/>
          <w:szCs w:val="20"/>
        </w:rPr>
        <w:t xml:space="preserve">2.8.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w:t>
      </w:r>
      <w:hyperlink r:id="rId19" w:history="1">
        <w:r w:rsidRPr="004C1FA3">
          <w:rPr>
            <w:rFonts w:ascii="Times New Roman" w:hAnsi="Times New Roman"/>
            <w:bCs/>
            <w:color w:val="000000"/>
            <w:sz w:val="20"/>
            <w:szCs w:val="20"/>
          </w:rPr>
          <w:t>стандартом</w:t>
        </w:r>
      </w:hyperlink>
      <w:r w:rsidRPr="004C1FA3">
        <w:rPr>
          <w:rFonts w:ascii="Times New Roman" w:hAnsi="Times New Roman"/>
          <w:bCs/>
          <w:color w:val="000000"/>
          <w:sz w:val="20"/>
          <w:szCs w:val="20"/>
        </w:rPr>
        <w:t xml:space="preserve"> дошкольного образования и с учетом соответствующих примерных образовательных </w:t>
      </w:r>
      <w:hyperlink r:id="rId20" w:history="1">
        <w:r w:rsidRPr="004C1FA3">
          <w:rPr>
            <w:rFonts w:ascii="Times New Roman" w:hAnsi="Times New Roman"/>
            <w:bCs/>
            <w:color w:val="000000"/>
            <w:sz w:val="20"/>
            <w:szCs w:val="20"/>
          </w:rPr>
          <w:t>программ</w:t>
        </w:r>
      </w:hyperlink>
      <w:r w:rsidRPr="004C1FA3">
        <w:rPr>
          <w:rFonts w:ascii="Times New Roman" w:hAnsi="Times New Roman"/>
          <w:bCs/>
          <w:color w:val="000000"/>
          <w:sz w:val="20"/>
          <w:szCs w:val="20"/>
        </w:rPr>
        <w:t xml:space="preserve"> дошкольного образования.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2.9.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2.10. Виды реализуемых образовательных программ с указанием уровня образования и (или) направленности: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программа дошкольного образования;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дополнительная общеразвивающая программа;</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адаптированная основная общеобразовательная программа.</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2.11.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2.12. Группы могут иметь общеразвивающую, компенсирующую, оздоровительную или комбинированную направленность.</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В группах общеразвивающей направленности осуществляется реализация образовательной программы дошкольного образования.</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2.13. В образовательной организации могут быть организованы также:</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lastRenderedPageBreak/>
        <w:t>-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2.14. В группы могут включаться как воспитанники одного возраста, так и воспитанники разных возрастов (разновозрастные группы).</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hAnsi="Times New Roman"/>
          <w:bCs/>
          <w:sz w:val="20"/>
          <w:szCs w:val="20"/>
        </w:rPr>
        <w:t>2.15. Количество групп в учреждении определяется, исходя из их предельной наполняемости в соответствии с требованиями санитарно-эпидемиологических требований, и имеющихся условий для осуществления образовательного процесса (а также с учетом предельной наполняемости, принятой при расчете норматива финансирования).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2.16.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bCs/>
          <w:sz w:val="20"/>
          <w:szCs w:val="20"/>
          <w:lang w:eastAsia="ru-RU"/>
        </w:rPr>
        <w:t>2.17. Учреждение работает в р</w:t>
      </w:r>
      <w:r w:rsidRPr="004C1FA3">
        <w:rPr>
          <w:rFonts w:ascii="Times New Roman" w:hAnsi="Times New Roman"/>
          <w:sz w:val="20"/>
          <w:szCs w:val="20"/>
        </w:rPr>
        <w:t>ежиме пятидневной рабочей недели. Группы могут функционировать в режиме: полного дня (12-часового пребывания); сокращенного дня (8 - 10,5 - часового пребывания); кратковременного пребывания (от 3 до 5 часов в день).</w:t>
      </w:r>
    </w:p>
    <w:p w:rsidR="004C1FA3" w:rsidRPr="004C1FA3" w:rsidRDefault="004C1FA3" w:rsidP="00107CE9">
      <w:pPr>
        <w:spacing w:after="0" w:line="240" w:lineRule="auto"/>
        <w:ind w:firstLine="567"/>
        <w:jc w:val="both"/>
        <w:rPr>
          <w:rFonts w:ascii="Times New Roman" w:eastAsia="Times New Roman" w:hAnsi="Times New Roman"/>
          <w:bCs/>
          <w:sz w:val="20"/>
          <w:szCs w:val="20"/>
          <w:lang w:eastAsia="ru-RU"/>
        </w:rPr>
      </w:pPr>
      <w:r w:rsidRPr="004C1FA3">
        <w:rPr>
          <w:rFonts w:ascii="Times New Roman" w:eastAsia="Times New Roman" w:hAnsi="Times New Roman"/>
          <w:bCs/>
          <w:sz w:val="20"/>
          <w:szCs w:val="20"/>
          <w:lang w:eastAsia="ru-RU"/>
        </w:rPr>
        <w:t xml:space="preserve">2.18. </w:t>
      </w:r>
      <w:r w:rsidRPr="004C1FA3">
        <w:rPr>
          <w:rFonts w:ascii="Times New Roman" w:eastAsia="Times New Roman" w:hAnsi="Times New Roman"/>
          <w:sz w:val="20"/>
          <w:szCs w:val="20"/>
          <w:lang w:eastAsia="ru-RU"/>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bCs/>
          <w:iCs/>
          <w:sz w:val="20"/>
          <w:szCs w:val="20"/>
          <w:lang w:eastAsia="ru-RU"/>
        </w:rPr>
        <w:t xml:space="preserve">2.19. </w:t>
      </w:r>
      <w:r w:rsidRPr="004C1FA3">
        <w:rPr>
          <w:rFonts w:ascii="Times New Roman" w:hAnsi="Times New Roman"/>
          <w:sz w:val="20"/>
          <w:szCs w:val="20"/>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21" w:history="1">
        <w:r w:rsidRPr="004C1FA3">
          <w:rPr>
            <w:rFonts w:ascii="Times New Roman" w:hAnsi="Times New Roman"/>
            <w:color w:val="000000"/>
            <w:sz w:val="20"/>
            <w:szCs w:val="20"/>
          </w:rPr>
          <w:t>индивидуальной программой</w:t>
        </w:r>
      </w:hyperlink>
      <w:r w:rsidRPr="004C1FA3">
        <w:rPr>
          <w:rFonts w:ascii="Times New Roman" w:hAnsi="Times New Roman"/>
          <w:sz w:val="20"/>
          <w:szCs w:val="20"/>
        </w:rPr>
        <w:t xml:space="preserve"> реабилитации инвалида </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2.20. Учреждением, осуществляющим образовательную деятельность по адаптированным образовательным программам дошкольного образования, создаются специальные условия для получения дошкольного образования детьми с ограниченными возможностями здоровья.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2.21. 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2.22. Численность обучающихся с ограниченными возможностями здоровья в учебной группе устанавливается до 15 человек, при этом учитываются рекомендации санитарных правил и норм.</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2.23. Для воспитанников,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2.24. Учебная нагрузка и режим образовательной деятельности воспитанников определяются в соответствии с санитарно-гигиеническими требованиями к устройству, содержанию и организации режима работы дошкольных образовательных организации.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2.25. Объем оздоровительных мероприятий и коррекционной помощи воспитанникам регламентируется индивидуально в соответствии с психолого -медико-педагогическими рекомендациями.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2.26. Дошкольное образование может быть получено в Учреждении, а также вне Учреждения – в форме семейного образования.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Допускается сочетание различных форм получения образования и форм обучения.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2.27. </w:t>
      </w:r>
      <w:r w:rsidRPr="004C1FA3">
        <w:rPr>
          <w:rFonts w:ascii="Times New Roman" w:eastAsia="Times New Roman" w:hAnsi="Times New Roman"/>
          <w:color w:val="000000"/>
          <w:sz w:val="20"/>
          <w:szCs w:val="20"/>
          <w:lang w:eastAsia="ru-RU"/>
        </w:rPr>
        <w:t>Прием детей в Учреждение, имеющих право на получение дошкольного образования, осуществляется в соответствии с П</w:t>
      </w:r>
      <w:r w:rsidRPr="004C1FA3">
        <w:rPr>
          <w:rFonts w:ascii="Times New Roman" w:eastAsia="Times New Roman" w:hAnsi="Times New Roman"/>
          <w:sz w:val="20"/>
          <w:szCs w:val="20"/>
          <w:lang w:eastAsia="ru-RU"/>
        </w:rPr>
        <w:t>орядком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утвержденным постановлением администрации Богучанского района.</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 xml:space="preserve">2.28. За </w:t>
      </w:r>
      <w:r w:rsidRPr="004C1FA3">
        <w:rPr>
          <w:rFonts w:ascii="Times New Roman" w:hAnsi="Times New Roman"/>
          <w:sz w:val="20"/>
          <w:szCs w:val="20"/>
        </w:rPr>
        <w:t>присмотр и уход за ребенком, посещающим Учреждение, взимается с родителей (законных представителей) родительская плата, размер и порядок взимания которой устанавливается нормативным правовым актом Учредителя.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lastRenderedPageBreak/>
        <w:t xml:space="preserve">2.29. </w:t>
      </w:r>
      <w:r w:rsidRPr="004C1FA3">
        <w:rPr>
          <w:rFonts w:ascii="Times New Roman" w:hAnsi="Times New Roman"/>
          <w:sz w:val="20"/>
          <w:szCs w:val="20"/>
        </w:rPr>
        <w:t>Оказание первичной медико-санитарной помощи обучающимся осуществляется государственным учреждением здравоохранения, расположенном на территории муниципального образования Богучанский район.</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2.30. Организация питания воспитанников Учреждения </w:t>
      </w:r>
      <w:r w:rsidRPr="004C1FA3">
        <w:rPr>
          <w:rFonts w:ascii="Times New Roman" w:hAnsi="Times New Roman"/>
          <w:sz w:val="20"/>
          <w:szCs w:val="20"/>
        </w:rPr>
        <w:t>организовывается в соответствии с примерным меню, утвержденным руководителем Учреждения,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r w:rsidRPr="004C1FA3">
        <w:rPr>
          <w:rFonts w:ascii="Times New Roman" w:eastAsia="Times New Roman" w:hAnsi="Times New Roman"/>
          <w:sz w:val="20"/>
          <w:szCs w:val="20"/>
          <w:lang w:eastAsia="ru-RU"/>
        </w:rPr>
        <w:t xml:space="preserve"> в соответствии с санитарно-эпидемиологическими требованиями.</w:t>
      </w:r>
    </w:p>
    <w:p w:rsidR="004C1FA3" w:rsidRPr="004C1FA3" w:rsidRDefault="004C1FA3" w:rsidP="00107CE9">
      <w:pPr>
        <w:autoSpaceDE w:val="0"/>
        <w:autoSpaceDN w:val="0"/>
        <w:adjustRightInd w:val="0"/>
        <w:spacing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 xml:space="preserve">2.31. Участниками образовательного процесса являются воспитанники, </w:t>
      </w:r>
      <w:r w:rsidRPr="004C1FA3">
        <w:rPr>
          <w:rFonts w:ascii="Times New Roman" w:eastAsia="Times New Roman" w:hAnsi="Times New Roman"/>
          <w:color w:val="000000"/>
          <w:sz w:val="20"/>
          <w:szCs w:val="20"/>
          <w:lang w:eastAsia="ru-RU"/>
        </w:rPr>
        <w:t>р</w:t>
      </w:r>
      <w:r w:rsidRPr="004C1FA3">
        <w:rPr>
          <w:rFonts w:ascii="Times New Roman" w:hAnsi="Times New Roman"/>
          <w:color w:val="000000"/>
          <w:sz w:val="20"/>
          <w:szCs w:val="20"/>
        </w:rPr>
        <w:t xml:space="preserve">одители </w:t>
      </w:r>
      <w:hyperlink r:id="rId22" w:history="1">
        <w:r w:rsidRPr="004C1FA3">
          <w:rPr>
            <w:rFonts w:ascii="Times New Roman" w:hAnsi="Times New Roman"/>
            <w:color w:val="000000"/>
            <w:sz w:val="20"/>
            <w:szCs w:val="20"/>
          </w:rPr>
          <w:t>(законные представители)</w:t>
        </w:r>
      </w:hyperlink>
      <w:r w:rsidRPr="004C1FA3">
        <w:rPr>
          <w:rFonts w:ascii="Times New Roman" w:hAnsi="Times New Roman"/>
          <w:sz w:val="20"/>
          <w:szCs w:val="20"/>
        </w:rPr>
        <w:t xml:space="preserve"> несовершеннолетних воспитанников, педагогические работники, права и обязанности, а также ответственность которых определяется требованиями Федерального закона от 29.12.2012 №273-ФЗ "Об образовании в Российской Федерации".</w:t>
      </w:r>
    </w:p>
    <w:p w:rsidR="004C1FA3" w:rsidRPr="004C1FA3" w:rsidRDefault="004C1FA3" w:rsidP="00107CE9">
      <w:pPr>
        <w:autoSpaceDE w:val="0"/>
        <w:autoSpaceDN w:val="0"/>
        <w:adjustRightInd w:val="0"/>
        <w:spacing w:line="240" w:lineRule="auto"/>
        <w:ind w:firstLine="567"/>
        <w:jc w:val="both"/>
        <w:rPr>
          <w:rFonts w:ascii="Times New Roman" w:hAnsi="Times New Roman"/>
          <w:sz w:val="20"/>
          <w:szCs w:val="20"/>
        </w:rPr>
      </w:pPr>
      <w:r w:rsidRPr="004C1FA3">
        <w:rPr>
          <w:rFonts w:ascii="Times New Roman" w:hAnsi="Times New Roman"/>
          <w:sz w:val="20"/>
          <w:szCs w:val="20"/>
        </w:rPr>
        <w:t>Права и обязанности педагогических работников,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определяются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C1FA3" w:rsidRPr="004C1FA3" w:rsidRDefault="004C1FA3" w:rsidP="00107CE9">
      <w:pPr>
        <w:autoSpaceDE w:val="0"/>
        <w:autoSpaceDN w:val="0"/>
        <w:adjustRightInd w:val="0"/>
        <w:spacing w:line="240" w:lineRule="auto"/>
        <w:ind w:firstLine="567"/>
        <w:jc w:val="both"/>
        <w:rPr>
          <w:rFonts w:ascii="Times New Roman" w:hAnsi="Times New Roman"/>
          <w:sz w:val="20"/>
          <w:szCs w:val="20"/>
        </w:rPr>
      </w:pPr>
    </w:p>
    <w:p w:rsidR="004C1FA3" w:rsidRPr="004C1FA3" w:rsidRDefault="004C1FA3" w:rsidP="00107CE9">
      <w:pPr>
        <w:spacing w:after="0" w:line="240" w:lineRule="auto"/>
        <w:ind w:firstLine="567"/>
        <w:jc w:val="both"/>
        <w:rPr>
          <w:rFonts w:ascii="Times New Roman" w:eastAsia="Times New Roman" w:hAnsi="Times New Roman"/>
          <w:b/>
          <w:bCs/>
          <w:sz w:val="20"/>
          <w:szCs w:val="20"/>
          <w:lang w:eastAsia="ru-RU"/>
        </w:rPr>
      </w:pPr>
      <w:r w:rsidRPr="004C1FA3">
        <w:rPr>
          <w:rFonts w:ascii="Times New Roman" w:eastAsia="Times New Roman" w:hAnsi="Times New Roman"/>
          <w:b/>
          <w:sz w:val="20"/>
          <w:szCs w:val="20"/>
          <w:lang w:val="en-US" w:eastAsia="ru-RU"/>
        </w:rPr>
        <w:t>III</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b/>
          <w:bCs/>
          <w:sz w:val="20"/>
          <w:szCs w:val="20"/>
          <w:lang w:eastAsia="ru-RU"/>
        </w:rPr>
        <w:t>Имущество и финансовое обеспечение деятельности Учреждения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3.1.</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Источниками формирования имущества Учреждения являются: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имущество, закрепленное за ним на праве оперативного управления;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-целевые средства бюджетов разных уровней;</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-добровольные и имущественные взносы и пожертвования;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3.2. Имущество Учреждения, в том числе денежные средства, учитываются на его балансе.</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3.3. Учреждения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назначением этого имущества.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3.3.1.</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При осуществлении права оперативного управления имуществом Учреждение обязано:</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эффективно использовать имущество;</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3.4. Земельные участки закрепляются за Учреждением в постоянное (бессрочное) пользование в порядке, установленном законодательством Российской Федерации.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3.5.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3.6. Учреждение не в 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Учреждением самостоятельно, в том числе отдавать в залог, передавать во временное пользование.</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3.7. Не допускается совершать сделки, возможными последствиями которых является отчуждение или обременение имущества закрепленною за Учреждением на праве оперативного управления или имущества приобретенного Учреждением самостоятельно.</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3.8. Учреждение обязано представлять имущество к учету в государственном реестре собственности муниципального образования Богучанский район в установленном порядке.</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3.9. Контроль за сохранностью и эффективным использованием Учреждением муниципального имущества, закрепленного за ним па праве оперативного управления, осуществляет Управление муниципальной собственностью администрации Богучанского района.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3.10. Учреждение вправе выступать в качестве арендатора.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3.11. Учреждение ведет бюджетный, налоговый и статистический учет результатов своей деятельности и отчетность в порядке, установленном законодательством Российской Федерации.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3.12. Финансовое обеспечение деятельности Учреждения осуществляется за счет средств бюджета муниципального образования Богучанский район на основании бюджетной сметы. Учреждение является получателем бюджетных средств.</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3.13. Учреждение, помимо бюджетных средств, может иметь в своём распоряжении средства, которые получены из внебюджетных источников.</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lastRenderedPageBreak/>
        <w:t>3.14. Учреждение осуществляет операции с бюджетными средствами через открытые ему в установленном законом порядке лицевые счета.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3.15. Субсидии и бюджетные кредиты учреждению не предоставляются.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3.16.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услуг, а также за счёт добровольных пожертвований и целевых взносов физических и (или) юридических лиц.</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Перечень платных услуг, порядок определения платы и (или) размер платы за оказанные услуги и (или) выполненные работы при осуществлении Учреждением приносящей доход деятельности устанавливается Учредителем.</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Платные</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услуги не могут быть оказаны Учреждением взамен или в рамках основной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счёт средств районного бюджета.</w:t>
      </w:r>
      <w:r w:rsidRPr="004C1FA3">
        <w:rPr>
          <w:rFonts w:ascii="Times New Roman" w:hAnsi="Times New Roman"/>
          <w:sz w:val="20"/>
          <w:szCs w:val="20"/>
        </w:rPr>
        <w:t xml:space="preserve"> </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3.17.</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 xml:space="preserve">Учреждение </w:t>
      </w:r>
      <w:r w:rsidRPr="004C1FA3">
        <w:rPr>
          <w:rFonts w:ascii="Times New Roman" w:hAnsi="Times New Roman"/>
          <w:sz w:val="20"/>
          <w:szCs w:val="20"/>
        </w:rPr>
        <w:t>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3.18.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на основе договоров, соглашений, контрактов.</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3.19. Для целей настоящего Устава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Учреждения, а также лицо, входящее в состав органов управления Учреждения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Заинтересованные лица обязаны соблюдать интересы Учреждения, прежде всего в отношении целей ее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Под термином "возможности Учреждения"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нее ценность.</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оно обязано сообщить о своей заинтересованности Учредителю до момента принятия решения о заключении сделки;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xml:space="preserve">- сделка должна быть </w:t>
      </w:r>
      <w:hyperlink r:id="rId23" w:history="1">
        <w:r w:rsidRPr="004C1FA3">
          <w:rPr>
            <w:rFonts w:ascii="Times New Roman" w:hAnsi="Times New Roman"/>
            <w:color w:val="000000"/>
            <w:sz w:val="20"/>
            <w:szCs w:val="20"/>
          </w:rPr>
          <w:t>одобрена</w:t>
        </w:r>
      </w:hyperlink>
      <w:r w:rsidRPr="004C1FA3">
        <w:rPr>
          <w:rFonts w:ascii="Times New Roman" w:hAnsi="Times New Roman"/>
          <w:color w:val="000000"/>
          <w:sz w:val="20"/>
          <w:szCs w:val="20"/>
        </w:rPr>
        <w:t xml:space="preserve"> </w:t>
      </w:r>
      <w:r w:rsidRPr="004C1FA3">
        <w:rPr>
          <w:rFonts w:ascii="Times New Roman" w:hAnsi="Times New Roman"/>
          <w:sz w:val="20"/>
          <w:szCs w:val="20"/>
        </w:rPr>
        <w:t>Учредителем.</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3.20. При ликвидации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 </w:t>
      </w:r>
    </w:p>
    <w:p w:rsidR="004C1FA3" w:rsidRPr="004C1FA3" w:rsidRDefault="004C1FA3" w:rsidP="00107CE9">
      <w:pPr>
        <w:spacing w:after="0" w:line="240" w:lineRule="auto"/>
        <w:ind w:firstLine="567"/>
        <w:jc w:val="both"/>
        <w:rPr>
          <w:rFonts w:ascii="Times New Roman" w:eastAsia="Times New Roman" w:hAnsi="Times New Roman"/>
          <w:sz w:val="20"/>
          <w:szCs w:val="20"/>
          <w:highlight w:val="yellow"/>
          <w:lang w:eastAsia="ru-RU"/>
        </w:rPr>
      </w:pPr>
    </w:p>
    <w:p w:rsidR="004C1FA3" w:rsidRPr="004C1FA3" w:rsidRDefault="004C1FA3" w:rsidP="00107CE9">
      <w:pPr>
        <w:spacing w:after="0" w:line="240" w:lineRule="auto"/>
        <w:ind w:firstLine="567"/>
        <w:jc w:val="center"/>
        <w:rPr>
          <w:rFonts w:ascii="Times New Roman" w:eastAsia="Times New Roman" w:hAnsi="Times New Roman"/>
          <w:b/>
          <w:sz w:val="20"/>
          <w:szCs w:val="20"/>
          <w:lang w:eastAsia="ru-RU"/>
        </w:rPr>
      </w:pPr>
      <w:r w:rsidRPr="004C1FA3">
        <w:rPr>
          <w:rFonts w:ascii="Times New Roman" w:eastAsia="Times New Roman" w:hAnsi="Times New Roman"/>
          <w:b/>
          <w:sz w:val="20"/>
          <w:szCs w:val="20"/>
          <w:lang w:val="en-US" w:eastAsia="ru-RU"/>
        </w:rPr>
        <w:t>IV</w:t>
      </w:r>
      <w:r w:rsidRPr="004C1FA3">
        <w:rPr>
          <w:rFonts w:ascii="Times New Roman" w:eastAsia="Times New Roman" w:hAnsi="Times New Roman"/>
          <w:b/>
          <w:sz w:val="20"/>
          <w:szCs w:val="20"/>
          <w:lang w:eastAsia="ru-RU"/>
        </w:rPr>
        <w:t>. Порядок управления Учреждением.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4.1.</w:t>
      </w:r>
      <w:r w:rsidRPr="004C1FA3">
        <w:rPr>
          <w:rFonts w:ascii="Times New Roman" w:eastAsia="Times New Roman" w:hAnsi="Times New Roman"/>
          <w:b/>
          <w:sz w:val="20"/>
          <w:szCs w:val="20"/>
          <w:lang w:eastAsia="ru-RU"/>
        </w:rPr>
        <w:t xml:space="preserve"> </w:t>
      </w:r>
      <w:r w:rsidRPr="004C1FA3">
        <w:rPr>
          <w:rFonts w:ascii="Times New Roman" w:hAnsi="Times New Roman"/>
          <w:sz w:val="20"/>
          <w:szCs w:val="20"/>
        </w:rPr>
        <w:t>Управление Учреждением осуществляется на основе сочетания принципов единоначалия и коллегиальности.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4.2. Единоличным исполнительным органом учреждения является руководитель (заведующий), который осуществляет текущее руководство деятельностью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4.3. Руководитель учреждения назначается Учредителем.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4.4. 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xml:space="preserve">4.4. 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24" w:history="1">
        <w:r w:rsidRPr="004C1FA3">
          <w:rPr>
            <w:rFonts w:ascii="Times New Roman" w:hAnsi="Times New Roman"/>
            <w:color w:val="000000"/>
            <w:sz w:val="20"/>
            <w:szCs w:val="20"/>
          </w:rPr>
          <w:t>законодательством</w:t>
        </w:r>
      </w:hyperlink>
      <w:r w:rsidRPr="004C1FA3">
        <w:rPr>
          <w:rFonts w:ascii="Times New Roman" w:hAnsi="Times New Roman"/>
          <w:color w:val="000000"/>
          <w:sz w:val="20"/>
          <w:szCs w:val="20"/>
        </w:rPr>
        <w:t>.</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hAnsi="Times New Roman"/>
          <w:sz w:val="20"/>
          <w:szCs w:val="20"/>
        </w:rPr>
        <w:lastRenderedPageBreak/>
        <w:t xml:space="preserve">4.5. Кандидаты на должность руководителя Учреждения проходят обязательную аттестацию. Порядок и сроки проведения аттестации кандидатов на должность руководителя Учреждения устанавливаются </w:t>
      </w:r>
      <w:r w:rsidRPr="004C1FA3">
        <w:rPr>
          <w:rFonts w:ascii="Times New Roman" w:eastAsia="Times New Roman" w:hAnsi="Times New Roman"/>
          <w:sz w:val="20"/>
          <w:szCs w:val="20"/>
          <w:lang w:eastAsia="ru-RU"/>
        </w:rPr>
        <w:t xml:space="preserve">постановлением администрации Богучанского района от 10.12.2014 № 1590-п. </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4.6. Должностные обязанности руководителя Учреждения не могут исполняться по совместительству.</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4.7. 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 №273-ФЗ "Об образовании в Российской Федерации".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4.8.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4.9. 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hAnsi="Times New Roman"/>
          <w:color w:val="000000"/>
          <w:sz w:val="20"/>
          <w:szCs w:val="20"/>
        </w:rPr>
        <w:t xml:space="preserve">4.9.1 </w:t>
      </w:r>
      <w:r w:rsidRPr="004C1FA3">
        <w:rPr>
          <w:rFonts w:ascii="Times New Roman" w:eastAsia="Times New Roman" w:hAnsi="Times New Roman"/>
          <w:color w:val="000000"/>
          <w:sz w:val="20"/>
          <w:szCs w:val="20"/>
        </w:rPr>
        <w:t xml:space="preserve">Педагогический совет ДОУ является коллегиальным органом управления, к компетенции которого относятся вопросы, касающиеся организации образовательного процесса: </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-Внесение предложений заведующему по основным направлениям образовательной деятельности детского сада, включая предложения по перспективе (стратегии) развития образовательной организации;</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Внесение предложений заведующему по изменению устава, внесению изменений в локальные нормативные акты по основным вопросам организации и осуществления образовательной деятельности, в том числе затрагивающие права и обязанности обучающихся;</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Внесение предложений заведующему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Разработка образовательных программ, методических материалов и иных компонентов образовательных программ;</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Согласование разработанных образовательных программ;</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Выбор направлений научно-исследовательской, инновационной деятельности в сфере образования, взаимодействия детского сада с иными образовательными и научными организациями;</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Согласование локального нормативного акта об аттестации педагогических работников;</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Совершенствование методов обучения и воспитания с учетом достижений педагогической науки и передового педагогического опыта;</w:t>
      </w:r>
    </w:p>
    <w:p w:rsidR="004C1FA3" w:rsidRPr="004C1FA3" w:rsidRDefault="004C1FA3" w:rsidP="00107CE9">
      <w:pPr>
        <w:autoSpaceDE w:val="0"/>
        <w:autoSpaceDN w:val="0"/>
        <w:adjustRightInd w:val="0"/>
        <w:spacing w:after="0"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Внесение предложений заведующему по вопросам повышения квалификации педагогических работников, развитию их творческой инициативы;</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 Представление к поощрению педагогических работников.</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4.9.2. Педагогический совет и (или) его уполномоченный представитель вправе выступать от имени детского сада и представлять его интересы в органах власти и управления, организациях по вопросам, отнесенным уставом к компетенции педагогического совета.</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4.9.3. Педагогический совет является постоянно действующим коллегиальным органом.</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В состав педагогического совета входят заведующий, заместители заведующего и педагогические работники, для которых детский сад является основным местом работы, включая руководителя обособленного подразделения, его заместителей и педагогических работников структурного подразделения.</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pacing w:val="3"/>
          <w:sz w:val="20"/>
          <w:szCs w:val="20"/>
        </w:rPr>
      </w:pPr>
      <w:r w:rsidRPr="004C1FA3">
        <w:rPr>
          <w:rFonts w:ascii="Times New Roman" w:eastAsia="Times New Roman" w:hAnsi="Times New Roman"/>
          <w:color w:val="000000"/>
          <w:sz w:val="20"/>
          <w:szCs w:val="20"/>
        </w:rPr>
        <w:t xml:space="preserve">4.9.4. </w:t>
      </w:r>
      <w:r w:rsidRPr="004C1FA3">
        <w:rPr>
          <w:rFonts w:ascii="Times New Roman" w:eastAsia="Times New Roman" w:hAnsi="Times New Roman"/>
          <w:color w:val="000000"/>
          <w:spacing w:val="3"/>
          <w:sz w:val="20"/>
          <w:szCs w:val="20"/>
        </w:rPr>
        <w:t>Председателем педагогического совета является заведующий детским садом, секретарь совета назначается председателем из числа членов педагогического совета.</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4.9.5. Заседание педагогического совета правомочно, если на заседании присутствовало более 2/3 списочного состава членов совета.</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4.9.6. Решения, принятые в ходе заседания педагогического совета, фиксируются в протоколе.</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pacing w:val="-2"/>
          <w:sz w:val="20"/>
          <w:szCs w:val="20"/>
        </w:rPr>
      </w:pPr>
      <w:r w:rsidRPr="004C1FA3">
        <w:rPr>
          <w:rFonts w:ascii="Times New Roman" w:eastAsia="Times New Roman" w:hAnsi="Times New Roman"/>
          <w:color w:val="000000"/>
          <w:spacing w:val="-2"/>
          <w:sz w:val="20"/>
          <w:szCs w:val="20"/>
        </w:rPr>
        <w:t>Передача права голоса одним участником педагогического совета другому запрещается.</w:t>
      </w:r>
    </w:p>
    <w:p w:rsidR="004C1FA3" w:rsidRPr="004C1FA3" w:rsidRDefault="004C1FA3" w:rsidP="00107CE9">
      <w:pPr>
        <w:autoSpaceDE w:val="0"/>
        <w:autoSpaceDN w:val="0"/>
        <w:adjustRightInd w:val="0"/>
        <w:spacing w:line="240" w:lineRule="auto"/>
        <w:ind w:firstLine="567"/>
        <w:jc w:val="both"/>
        <w:textAlignment w:val="center"/>
        <w:rPr>
          <w:rFonts w:ascii="Times New Roman" w:eastAsia="Times New Roman" w:hAnsi="Times New Roman"/>
          <w:color w:val="000000"/>
          <w:sz w:val="20"/>
          <w:szCs w:val="20"/>
        </w:rPr>
      </w:pPr>
      <w:r w:rsidRPr="004C1FA3">
        <w:rPr>
          <w:rFonts w:ascii="Times New Roman" w:eastAsia="Times New Roman" w:hAnsi="Times New Roman"/>
          <w:color w:val="000000"/>
          <w:sz w:val="20"/>
          <w:szCs w:val="20"/>
        </w:rPr>
        <w:t>Оригиналы протоколов хранятся в архиве детского сада.</w:t>
      </w:r>
    </w:p>
    <w:p w:rsidR="004C1FA3" w:rsidRPr="004C1FA3" w:rsidRDefault="004C1FA3" w:rsidP="00107CE9">
      <w:pPr>
        <w:spacing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4.10. Общее руководство Учреждения осуществляет Общее собрание (конференция) работников.</w:t>
      </w:r>
    </w:p>
    <w:p w:rsidR="004C1FA3" w:rsidRPr="004C1FA3" w:rsidRDefault="004C1FA3" w:rsidP="00107CE9">
      <w:p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Общее собрание</w:t>
      </w:r>
      <w:r w:rsidRPr="004C1FA3">
        <w:rPr>
          <w:rFonts w:ascii="Times New Roman" w:eastAsia="Times New Roman" w:hAnsi="Times New Roman"/>
          <w:b/>
          <w:bCs/>
          <w:sz w:val="20"/>
          <w:szCs w:val="20"/>
          <w:lang w:eastAsia="ru-RU"/>
        </w:rPr>
        <w:t xml:space="preserve"> </w:t>
      </w:r>
      <w:r w:rsidRPr="004C1FA3">
        <w:rPr>
          <w:rFonts w:ascii="Times New Roman" w:eastAsia="Times New Roman" w:hAnsi="Times New Roman"/>
          <w:sz w:val="20"/>
          <w:szCs w:val="20"/>
          <w:lang w:eastAsia="ru-RU"/>
        </w:rPr>
        <w:t> (конференция) работников:</w:t>
      </w:r>
    </w:p>
    <w:p w:rsidR="004C1FA3" w:rsidRPr="004C1FA3" w:rsidRDefault="004C1FA3" w:rsidP="00107CE9">
      <w:p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определяет направления экономической деятельности Учреждения;</w:t>
      </w:r>
    </w:p>
    <w:p w:rsidR="004C1FA3" w:rsidRPr="004C1FA3" w:rsidRDefault="004C1FA3" w:rsidP="00107CE9">
      <w:p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lastRenderedPageBreak/>
        <w:t>- вносит предложения Учредителю по улучшению финансово-хозяйственной деятельности Учреждения;</w:t>
      </w:r>
    </w:p>
    <w:p w:rsidR="004C1FA3" w:rsidRPr="004C1FA3" w:rsidRDefault="004C1FA3" w:rsidP="00107CE9">
      <w:p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определяет порядок и условия предоставления социальных гарантий и льгот;</w:t>
      </w:r>
    </w:p>
    <w:p w:rsidR="004C1FA3" w:rsidRPr="004C1FA3" w:rsidRDefault="004C1FA3" w:rsidP="00107CE9">
      <w:p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разрабатывает и принимает Устав Учреждения и изменения к нему для утверждения Учредителем.</w:t>
      </w:r>
    </w:p>
    <w:p w:rsidR="004C1FA3" w:rsidRPr="004C1FA3" w:rsidRDefault="004C1FA3" w:rsidP="00107CE9">
      <w:pPr>
        <w:spacing w:line="240" w:lineRule="auto"/>
        <w:jc w:val="both"/>
        <w:rPr>
          <w:rFonts w:ascii="Times New Roman" w:eastAsia="Times New Roman" w:hAnsi="Times New Roman"/>
          <w:i/>
          <w:sz w:val="20"/>
          <w:szCs w:val="20"/>
          <w:lang w:eastAsia="ru-RU"/>
        </w:rPr>
      </w:pPr>
      <w:r w:rsidRPr="004C1FA3">
        <w:rPr>
          <w:rFonts w:ascii="Times New Roman" w:eastAsia="Times New Roman" w:hAnsi="Times New Roman"/>
          <w:sz w:val="20"/>
          <w:szCs w:val="20"/>
          <w:lang w:eastAsia="ru-RU"/>
        </w:rPr>
        <w:t xml:space="preserve">       4.10.1. Общее собрание</w:t>
      </w:r>
      <w:r w:rsidRPr="004C1FA3">
        <w:rPr>
          <w:rFonts w:ascii="Times New Roman" w:eastAsia="Times New Roman" w:hAnsi="Times New Roman"/>
          <w:b/>
          <w:bCs/>
          <w:sz w:val="20"/>
          <w:szCs w:val="20"/>
          <w:lang w:eastAsia="ru-RU"/>
        </w:rPr>
        <w:t xml:space="preserve"> (</w:t>
      </w:r>
      <w:r w:rsidRPr="004C1FA3">
        <w:rPr>
          <w:rFonts w:ascii="Times New Roman" w:eastAsia="Times New Roman" w:hAnsi="Times New Roman"/>
          <w:bCs/>
          <w:sz w:val="20"/>
          <w:szCs w:val="20"/>
          <w:lang w:eastAsia="ru-RU"/>
        </w:rPr>
        <w:t>конференция)</w:t>
      </w:r>
      <w:r w:rsidRPr="004C1FA3">
        <w:rPr>
          <w:rFonts w:ascii="Times New Roman" w:eastAsia="Times New Roman" w:hAnsi="Times New Roman"/>
          <w:sz w:val="20"/>
          <w:szCs w:val="20"/>
          <w:lang w:eastAsia="ru-RU"/>
        </w:rPr>
        <w:t xml:space="preserve"> работников собирается по мере необходимости, но не реже 2 раз в год. Общее собрание </w:t>
      </w:r>
      <w:r w:rsidRPr="004C1FA3">
        <w:rPr>
          <w:rFonts w:ascii="Times New Roman" w:eastAsia="Times New Roman" w:hAnsi="Times New Roman"/>
          <w:b/>
          <w:bCs/>
          <w:sz w:val="20"/>
          <w:szCs w:val="20"/>
          <w:lang w:eastAsia="ru-RU"/>
        </w:rPr>
        <w:t>(</w:t>
      </w:r>
      <w:r w:rsidRPr="004C1FA3">
        <w:rPr>
          <w:rFonts w:ascii="Times New Roman" w:eastAsia="Times New Roman" w:hAnsi="Times New Roman"/>
          <w:bCs/>
          <w:sz w:val="20"/>
          <w:szCs w:val="20"/>
          <w:lang w:eastAsia="ru-RU"/>
        </w:rPr>
        <w:t>конференция)</w:t>
      </w:r>
      <w:r w:rsidRPr="004C1FA3">
        <w:rPr>
          <w:rFonts w:ascii="Times New Roman" w:eastAsia="Times New Roman" w:hAnsi="Times New Roman"/>
          <w:sz w:val="20"/>
          <w:szCs w:val="20"/>
          <w:lang w:eastAsia="ru-RU"/>
        </w:rPr>
        <w:t xml:space="preserve"> работников вправе принимать решения, если в его работе участвуют более половины сотрудников, для которых Учреждение является основным местом работы. </w:t>
      </w:r>
    </w:p>
    <w:p w:rsidR="004C1FA3" w:rsidRPr="004C1FA3" w:rsidRDefault="004C1FA3" w:rsidP="00107CE9">
      <w:pPr>
        <w:spacing w:after="12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4.10.2. Общее собрание </w:t>
      </w:r>
      <w:r w:rsidRPr="004C1FA3">
        <w:rPr>
          <w:rFonts w:ascii="Times New Roman" w:eastAsia="Times New Roman" w:hAnsi="Times New Roman"/>
          <w:b/>
          <w:bCs/>
          <w:sz w:val="20"/>
          <w:szCs w:val="20"/>
          <w:lang w:eastAsia="ru-RU"/>
        </w:rPr>
        <w:t>(</w:t>
      </w:r>
      <w:r w:rsidRPr="004C1FA3">
        <w:rPr>
          <w:rFonts w:ascii="Times New Roman" w:eastAsia="Times New Roman" w:hAnsi="Times New Roman"/>
          <w:bCs/>
          <w:sz w:val="20"/>
          <w:szCs w:val="20"/>
          <w:lang w:eastAsia="ru-RU"/>
        </w:rPr>
        <w:t>конференция)</w:t>
      </w:r>
      <w:r w:rsidRPr="004C1FA3">
        <w:rPr>
          <w:rFonts w:ascii="Times New Roman" w:eastAsia="Times New Roman" w:hAnsi="Times New Roman"/>
          <w:sz w:val="20"/>
          <w:szCs w:val="20"/>
          <w:lang w:eastAsia="ru-RU"/>
        </w:rPr>
        <w:t xml:space="preserve"> работников считается правомочным, если на нем  присутствует не менее половины работников Учреждения. Решение Общего собрания </w:t>
      </w:r>
      <w:r w:rsidRPr="004C1FA3">
        <w:rPr>
          <w:rFonts w:ascii="Times New Roman" w:eastAsia="Times New Roman" w:hAnsi="Times New Roman"/>
          <w:b/>
          <w:bCs/>
          <w:sz w:val="20"/>
          <w:szCs w:val="20"/>
          <w:lang w:eastAsia="ru-RU"/>
        </w:rPr>
        <w:t>(</w:t>
      </w:r>
      <w:r w:rsidRPr="004C1FA3">
        <w:rPr>
          <w:rFonts w:ascii="Times New Roman" w:eastAsia="Times New Roman" w:hAnsi="Times New Roman"/>
          <w:bCs/>
          <w:sz w:val="20"/>
          <w:szCs w:val="20"/>
          <w:lang w:eastAsia="ru-RU"/>
        </w:rPr>
        <w:t>конференция)</w:t>
      </w:r>
      <w:r w:rsidRPr="004C1FA3">
        <w:rPr>
          <w:rFonts w:ascii="Times New Roman" w:eastAsia="Times New Roman" w:hAnsi="Times New Roman"/>
          <w:sz w:val="20"/>
          <w:szCs w:val="20"/>
          <w:lang w:eastAsia="ru-RU"/>
        </w:rPr>
        <w:t xml:space="preserve"> работников считается принятым, если за него проголосовало не менее 2/3 присутствующих, и является  обязательным. Для</w:t>
      </w:r>
      <w:r w:rsidRPr="004C1FA3">
        <w:rPr>
          <w:rFonts w:ascii="Times New Roman" w:eastAsia="Times New Roman" w:hAnsi="Times New Roman"/>
          <w:b/>
          <w:bCs/>
          <w:sz w:val="20"/>
          <w:szCs w:val="20"/>
          <w:lang w:eastAsia="ru-RU"/>
        </w:rPr>
        <w:t xml:space="preserve"> </w:t>
      </w:r>
      <w:r w:rsidRPr="004C1FA3">
        <w:rPr>
          <w:rFonts w:ascii="Times New Roman" w:eastAsia="Times New Roman" w:hAnsi="Times New Roman"/>
          <w:sz w:val="20"/>
          <w:szCs w:val="20"/>
          <w:lang w:eastAsia="ru-RU"/>
        </w:rPr>
        <w:t>ведения Общего собрания открытым голосованием избираются его председатель и секретарь.</w:t>
      </w:r>
    </w:p>
    <w:p w:rsidR="004C1FA3" w:rsidRPr="004C1FA3" w:rsidRDefault="004C1FA3" w:rsidP="00107CE9">
      <w:p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4.10.3.  Общее собрание </w:t>
      </w:r>
      <w:r w:rsidRPr="004C1FA3">
        <w:rPr>
          <w:rFonts w:ascii="Times New Roman" w:eastAsia="Times New Roman" w:hAnsi="Times New Roman"/>
          <w:b/>
          <w:bCs/>
          <w:sz w:val="20"/>
          <w:szCs w:val="20"/>
          <w:lang w:eastAsia="ru-RU"/>
        </w:rPr>
        <w:t>(</w:t>
      </w:r>
      <w:r w:rsidRPr="004C1FA3">
        <w:rPr>
          <w:rFonts w:ascii="Times New Roman" w:eastAsia="Times New Roman" w:hAnsi="Times New Roman"/>
          <w:bCs/>
          <w:sz w:val="20"/>
          <w:szCs w:val="20"/>
          <w:lang w:eastAsia="ru-RU"/>
        </w:rPr>
        <w:t>конференция)</w:t>
      </w:r>
      <w:r w:rsidRPr="004C1FA3">
        <w:rPr>
          <w:rFonts w:ascii="Times New Roman" w:eastAsia="Times New Roman" w:hAnsi="Times New Roman"/>
          <w:sz w:val="20"/>
          <w:szCs w:val="20"/>
          <w:lang w:eastAsia="ru-RU"/>
        </w:rPr>
        <w:t xml:space="preserve"> работников избирает из своего состава Совет трудового коллектива для оперативного решения вопросов, касающихся административно-хозяйственного процесса в Учреждении.</w:t>
      </w:r>
    </w:p>
    <w:p w:rsidR="004C1FA3" w:rsidRPr="004C1FA3" w:rsidRDefault="004C1FA3" w:rsidP="00107CE9">
      <w:p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4.11. Совет трудового коллектива осуществляет:</w:t>
      </w:r>
    </w:p>
    <w:p w:rsidR="004C1FA3" w:rsidRPr="004C1FA3" w:rsidRDefault="004C1FA3" w:rsidP="00D8393B">
      <w:pPr>
        <w:numPr>
          <w:ilvl w:val="0"/>
          <w:numId w:val="16"/>
        </w:num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направление образовательной, административно-хозяйственной деятельности учреждения;</w:t>
      </w:r>
    </w:p>
    <w:p w:rsidR="004C1FA3" w:rsidRPr="004C1FA3" w:rsidRDefault="004C1FA3" w:rsidP="00D8393B">
      <w:pPr>
        <w:numPr>
          <w:ilvl w:val="0"/>
          <w:numId w:val="16"/>
        </w:num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совместно с администрацией Учреждения контролирует организацию питания детей;</w:t>
      </w:r>
    </w:p>
    <w:p w:rsidR="004C1FA3" w:rsidRPr="004C1FA3" w:rsidRDefault="004C1FA3" w:rsidP="00D8393B">
      <w:pPr>
        <w:numPr>
          <w:ilvl w:val="0"/>
          <w:numId w:val="16"/>
        </w:num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осуществляет контроль за охраной жизни, здоровья детей, персонала Учреждения.</w:t>
      </w:r>
    </w:p>
    <w:p w:rsidR="004C1FA3" w:rsidRPr="004C1FA3" w:rsidRDefault="004C1FA3" w:rsidP="00107CE9">
      <w:pPr>
        <w:spacing w:after="0"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4.11.1.</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Порядок деятельности Совета трудового коллектива регламентируется Положением о Совете трудового коллектива.</w:t>
      </w:r>
    </w:p>
    <w:p w:rsidR="004C1FA3" w:rsidRPr="004C1FA3" w:rsidRDefault="004C1FA3" w:rsidP="00107CE9">
      <w:pPr>
        <w:spacing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4.12.</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 xml:space="preserve">В Учреждении действуют родительские и педагогические органы самоуправления. Они содействуют объединению усилий семьи и Учреждения в деле обучения и воспитания детей, оказанию социальной поддержки воспитанников. </w:t>
      </w:r>
    </w:p>
    <w:p w:rsidR="004C1FA3" w:rsidRPr="004C1FA3" w:rsidRDefault="004C1FA3" w:rsidP="00107CE9">
      <w:pPr>
        <w:spacing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4.13.</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Родительский комитет (совет родителей (законных представителей)) Учреждения является одной из форм самоуправления и взаимодействия Учреждения и родителей (законных представителей).</w:t>
      </w:r>
    </w:p>
    <w:p w:rsidR="004C1FA3" w:rsidRPr="004C1FA3" w:rsidRDefault="004C1FA3" w:rsidP="00107CE9">
      <w:pPr>
        <w:spacing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4.13.1 .</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Родительский комитет (совет родителей (законных представителей)) Учреждения выполняет следующие функции:</w:t>
      </w:r>
    </w:p>
    <w:p w:rsidR="004C1FA3" w:rsidRPr="004C1FA3" w:rsidRDefault="004C1FA3" w:rsidP="00D8393B">
      <w:pPr>
        <w:numPr>
          <w:ilvl w:val="0"/>
          <w:numId w:val="17"/>
        </w:numPr>
        <w:spacing w:after="0" w:line="240" w:lineRule="auto"/>
        <w:jc w:val="both"/>
        <w:rPr>
          <w:rFonts w:ascii="Times New Roman" w:eastAsia="Times New Roman" w:hAnsi="Times New Roman"/>
          <w:b/>
          <w:sz w:val="20"/>
          <w:szCs w:val="20"/>
          <w:lang w:eastAsia="ru-RU"/>
        </w:rPr>
      </w:pPr>
      <w:r w:rsidRPr="004C1FA3">
        <w:rPr>
          <w:rFonts w:ascii="Times New Roman" w:eastAsia="Times New Roman" w:hAnsi="Times New Roman"/>
          <w:sz w:val="20"/>
          <w:szCs w:val="20"/>
          <w:lang w:eastAsia="ru-RU"/>
        </w:rPr>
        <w:t>содействует организации совместных мероприятий в Учреждении;</w:t>
      </w:r>
    </w:p>
    <w:p w:rsidR="004C1FA3" w:rsidRPr="004C1FA3" w:rsidRDefault="004C1FA3" w:rsidP="00D8393B">
      <w:pPr>
        <w:numPr>
          <w:ilvl w:val="0"/>
          <w:numId w:val="17"/>
        </w:numPr>
        <w:spacing w:after="0" w:line="240" w:lineRule="auto"/>
        <w:jc w:val="both"/>
        <w:rPr>
          <w:rFonts w:ascii="Times New Roman" w:eastAsia="Times New Roman" w:hAnsi="Times New Roman"/>
          <w:b/>
          <w:sz w:val="20"/>
          <w:szCs w:val="20"/>
          <w:lang w:eastAsia="ru-RU"/>
        </w:rPr>
      </w:pPr>
      <w:r w:rsidRPr="004C1FA3">
        <w:rPr>
          <w:rFonts w:ascii="Times New Roman" w:eastAsia="Times New Roman" w:hAnsi="Times New Roman"/>
          <w:sz w:val="20"/>
          <w:szCs w:val="20"/>
          <w:lang w:eastAsia="ru-RU"/>
        </w:rPr>
        <w:t>оказывает посильную помощь Учреждению в благоустройстве помещений, детских площадок, территории, укреплению материально-технической базы;</w:t>
      </w:r>
    </w:p>
    <w:p w:rsidR="004C1FA3" w:rsidRPr="004C1FA3" w:rsidRDefault="004C1FA3" w:rsidP="00D8393B">
      <w:pPr>
        <w:numPr>
          <w:ilvl w:val="0"/>
          <w:numId w:val="17"/>
        </w:numPr>
        <w:spacing w:after="0" w:line="240" w:lineRule="auto"/>
        <w:jc w:val="both"/>
        <w:rPr>
          <w:rFonts w:ascii="Times New Roman" w:eastAsia="Times New Roman" w:hAnsi="Times New Roman"/>
          <w:b/>
          <w:sz w:val="20"/>
          <w:szCs w:val="20"/>
          <w:lang w:eastAsia="ru-RU"/>
        </w:rPr>
      </w:pPr>
      <w:r w:rsidRPr="004C1FA3">
        <w:rPr>
          <w:rFonts w:ascii="Times New Roman" w:eastAsia="Times New Roman" w:hAnsi="Times New Roman"/>
          <w:sz w:val="20"/>
          <w:szCs w:val="20"/>
          <w:lang w:eastAsia="ru-RU"/>
        </w:rPr>
        <w:t>помогает в работе с воспитанниками из неблагополучных семей.</w:t>
      </w:r>
    </w:p>
    <w:p w:rsidR="004C1FA3" w:rsidRPr="004C1FA3" w:rsidRDefault="004C1FA3" w:rsidP="00107CE9">
      <w:pPr>
        <w:spacing w:line="240" w:lineRule="auto"/>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   4.13.2.</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В состав Родительского комитета (совет родителей (законных представителей)) Учреждения входят представители родительской общественности групп Учреждения. Родительский комитет работает по годовому плану, составленному Учреждением.</w:t>
      </w:r>
    </w:p>
    <w:p w:rsidR="004C1FA3" w:rsidRPr="004C1FA3" w:rsidRDefault="004C1FA3" w:rsidP="00107CE9">
      <w:pPr>
        <w:spacing w:after="0" w:line="240" w:lineRule="auto"/>
        <w:ind w:firstLine="567"/>
        <w:jc w:val="both"/>
        <w:rPr>
          <w:rFonts w:ascii="Times New Roman" w:hAnsi="Times New Roman"/>
          <w:color w:val="000000"/>
          <w:sz w:val="20"/>
          <w:szCs w:val="20"/>
        </w:rPr>
      </w:pPr>
      <w:r w:rsidRPr="004C1FA3">
        <w:rPr>
          <w:rFonts w:ascii="Times New Roman" w:hAnsi="Times New Roman"/>
          <w:color w:val="000000"/>
          <w:sz w:val="20"/>
          <w:szCs w:val="20"/>
        </w:rPr>
        <w:t>4.14.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локальным нормативным актом на основании принятого решения в соответствии с законодательством Российской Федерации.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xml:space="preserve">4.15. В целях учета мнения обучающихся, родителей </w:t>
      </w:r>
      <w:hyperlink r:id="rId25" w:history="1">
        <w:r w:rsidRPr="004C1FA3">
          <w:rPr>
            <w:rFonts w:ascii="Times New Roman" w:hAnsi="Times New Roman"/>
            <w:color w:val="000000"/>
            <w:sz w:val="20"/>
            <w:szCs w:val="20"/>
          </w:rPr>
          <w:t>(законных представителей)</w:t>
        </w:r>
      </w:hyperlink>
      <w:r w:rsidRPr="004C1FA3">
        <w:rPr>
          <w:rFonts w:ascii="Times New Roman" w:hAnsi="Times New Roman"/>
          <w:color w:val="000000"/>
          <w:sz w:val="20"/>
          <w:szCs w:val="20"/>
        </w:rPr>
        <w:t xml:space="preserve"> несовершеннолетних обучающихся и педагоги</w:t>
      </w:r>
      <w:r w:rsidRPr="004C1FA3">
        <w:rPr>
          <w:rFonts w:ascii="Times New Roman" w:hAnsi="Times New Roman"/>
          <w:sz w:val="20"/>
          <w:szCs w:val="20"/>
        </w:rPr>
        <w:t>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 создаются советы родителей (законных представителей) несовершеннолетних обучающихся или иные органы;</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 действуют профессиональные союзы работников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4.16. К компетенции Учреждения относятся: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6" w:history="1">
        <w:r w:rsidRPr="004C1FA3">
          <w:rPr>
            <w:rFonts w:ascii="Times New Roman" w:hAnsi="Times New Roman"/>
            <w:color w:val="000000"/>
            <w:sz w:val="20"/>
            <w:szCs w:val="20"/>
          </w:rPr>
          <w:t>стандартами</w:t>
        </w:r>
      </w:hyperlink>
      <w:r w:rsidRPr="004C1FA3">
        <w:rPr>
          <w:rFonts w:ascii="Times New Roman" w:hAnsi="Times New Roman"/>
          <w:color w:val="000000"/>
          <w:sz w:val="20"/>
          <w:szCs w:val="20"/>
        </w:rPr>
        <w:t>,</w:t>
      </w:r>
      <w:r w:rsidRPr="004C1FA3">
        <w:rPr>
          <w:rFonts w:ascii="Times New Roman" w:hAnsi="Times New Roman"/>
          <w:sz w:val="20"/>
          <w:szCs w:val="20"/>
        </w:rPr>
        <w:t xml:space="preserve"> федеральными государственными требованиями, образовательными стандартами;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 установление штатного расписания;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lastRenderedPageBreak/>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6) разработка и утверждение образовательных программ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7) разработка и утверждение по согласованию с Учредителем программы развития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8) прием воспитанников в Учреждение;</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9) использование и совершенствование методов обучения и воспитания, образовательных технологий, электронного обучения;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10) проведение самообследования, обеспечение функционирования внутренней системы оценки качества образования;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11) создание необходимых условий для охраны и укрепления здоровья, организации питания воспитанников и работников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16) создание условий для занятия воспитанниками физической культурой;</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17)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18) организация научно-методической работы, в том числе организация и проведение научных и методических конференций, семинаров;</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19) обеспечение создания и ведения официального сайта Учреждения в сети "Интернет";</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20) иные вопросы в соответствии с законодательством Российской Федерации.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4.17.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xml:space="preserve">4.18. При принятии локальных нормативных актов, затрагивающих права воспитанников и работников Учреждения, учитывается мнение советов родителей, а также в порядке и в случаях, которые предусмотрены трудовым </w:t>
      </w:r>
      <w:hyperlink r:id="rId27" w:history="1">
        <w:r w:rsidRPr="004C1FA3">
          <w:rPr>
            <w:rFonts w:ascii="Times New Roman" w:hAnsi="Times New Roman"/>
            <w:color w:val="000000"/>
            <w:sz w:val="20"/>
            <w:szCs w:val="20"/>
          </w:rPr>
          <w:t>законодательством</w:t>
        </w:r>
      </w:hyperlink>
      <w:r w:rsidRPr="004C1FA3">
        <w:rPr>
          <w:rFonts w:ascii="Times New Roman" w:hAnsi="Times New Roman"/>
          <w:color w:val="000000"/>
          <w:sz w:val="20"/>
          <w:szCs w:val="20"/>
        </w:rPr>
        <w:t>, представительных органов работников (при наличии таких представительны</w:t>
      </w:r>
      <w:r w:rsidRPr="004C1FA3">
        <w:rPr>
          <w:rFonts w:ascii="Times New Roman" w:hAnsi="Times New Roman"/>
          <w:sz w:val="20"/>
          <w:szCs w:val="20"/>
        </w:rPr>
        <w:t>х органов).</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4.19.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4.20. Правовой статус педагогических работников, права и свободы, гарантии их реализации, право на занятие педагогической деятельностью, обязанности и ответственность, аттестация определяются в соответствии с требованиями Федерального закона от 29.12.2012 №273-ФЗ "Об образовании в Российской Федерации" и Трудового кодекса Российской Федерации".</w:t>
      </w:r>
    </w:p>
    <w:p w:rsidR="004C1FA3" w:rsidRPr="004C1FA3" w:rsidRDefault="004C1FA3" w:rsidP="00107CE9">
      <w:pPr>
        <w:spacing w:after="0" w:line="240" w:lineRule="auto"/>
        <w:ind w:firstLine="567"/>
        <w:jc w:val="both"/>
        <w:rPr>
          <w:rFonts w:ascii="Times New Roman" w:hAnsi="Times New Roman"/>
          <w:sz w:val="20"/>
          <w:szCs w:val="20"/>
        </w:rPr>
      </w:pPr>
      <w:bookmarkStart w:id="4" w:name="Par0"/>
      <w:bookmarkEnd w:id="4"/>
      <w:r w:rsidRPr="004C1FA3">
        <w:rPr>
          <w:rFonts w:ascii="Times New Roman" w:hAnsi="Times New Roman"/>
          <w:sz w:val="20"/>
          <w:szCs w:val="20"/>
        </w:rPr>
        <w:t>4.21. В Учреждении наряду с должностями педагогических работников предусматриваются должности административно-хозяйственных, учебно-вспомогательных, медицинских и иных работников, осуществляющих вспомогательные функции.</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4.22.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4.23. Права, обязанности и ответственность иных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4.24. 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4C1FA3" w:rsidRPr="004C1FA3" w:rsidRDefault="004C1FA3" w:rsidP="00107CE9">
      <w:pPr>
        <w:spacing w:after="0" w:line="240" w:lineRule="auto"/>
        <w:ind w:firstLine="567"/>
        <w:jc w:val="both"/>
        <w:rPr>
          <w:rFonts w:ascii="Times New Roman" w:eastAsia="Times New Roman" w:hAnsi="Times New Roman"/>
          <w:sz w:val="20"/>
          <w:szCs w:val="20"/>
          <w:highlight w:val="yellow"/>
          <w:lang w:eastAsia="ru-RU"/>
        </w:rPr>
      </w:pPr>
    </w:p>
    <w:p w:rsidR="004C1FA3" w:rsidRPr="004C1FA3" w:rsidRDefault="004C1FA3" w:rsidP="00107CE9">
      <w:pPr>
        <w:spacing w:after="0" w:line="240" w:lineRule="auto"/>
        <w:ind w:firstLine="567"/>
        <w:jc w:val="center"/>
        <w:rPr>
          <w:rFonts w:ascii="Times New Roman" w:eastAsia="Times New Roman" w:hAnsi="Times New Roman"/>
          <w:b/>
          <w:sz w:val="20"/>
          <w:szCs w:val="20"/>
          <w:lang w:eastAsia="ru-RU"/>
        </w:rPr>
      </w:pPr>
      <w:r w:rsidRPr="004C1FA3">
        <w:rPr>
          <w:rFonts w:ascii="Times New Roman" w:eastAsia="Times New Roman" w:hAnsi="Times New Roman"/>
          <w:b/>
          <w:sz w:val="20"/>
          <w:szCs w:val="20"/>
          <w:lang w:val="en-US" w:eastAsia="ru-RU"/>
        </w:rPr>
        <w:t>V</w:t>
      </w:r>
      <w:r w:rsidRPr="004C1FA3">
        <w:rPr>
          <w:rFonts w:ascii="Times New Roman" w:eastAsia="Times New Roman" w:hAnsi="Times New Roman"/>
          <w:b/>
          <w:sz w:val="20"/>
          <w:szCs w:val="20"/>
          <w:lang w:eastAsia="ru-RU"/>
        </w:rPr>
        <w:t>. Реорганизация и ликвидация Учреждения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5.1.</w:t>
      </w:r>
      <w:r w:rsidRPr="004C1FA3">
        <w:rPr>
          <w:rFonts w:ascii="Times New Roman" w:eastAsia="Times New Roman" w:hAnsi="Times New Roman"/>
          <w:b/>
          <w:sz w:val="20"/>
          <w:szCs w:val="20"/>
          <w:lang w:eastAsia="ru-RU"/>
        </w:rPr>
        <w:t xml:space="preserve"> </w:t>
      </w:r>
      <w:r w:rsidRPr="004C1FA3">
        <w:rPr>
          <w:rFonts w:ascii="Times New Roman" w:hAnsi="Times New Roman"/>
          <w:sz w:val="20"/>
          <w:szCs w:val="20"/>
        </w:rPr>
        <w:t xml:space="preserve">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в соответствии с </w:t>
      </w:r>
      <w:r w:rsidRPr="004C1FA3">
        <w:rPr>
          <w:rFonts w:ascii="Times New Roman" w:eastAsia="Times New Roman" w:hAnsi="Times New Roman"/>
          <w:sz w:val="20"/>
          <w:szCs w:val="20"/>
          <w:lang w:eastAsia="ru-RU"/>
        </w:rPr>
        <w:t>Положением о порядке принятия решения о создании, реорганизации и ликвидации муниципальных бюджетных и казённых образовательных учреждений Богучанского района, утвержденного постановлением администрации Богучанского района.</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5.2.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5.3. Принятие решения о реорганизации или ликвидации Учреждения не допускается без учета мнения жителей данного сельского поселения.</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hAnsi="Times New Roman"/>
          <w:sz w:val="20"/>
          <w:szCs w:val="20"/>
        </w:rPr>
        <w:t xml:space="preserve">5.4. </w:t>
      </w:r>
      <w:r w:rsidRPr="004C1FA3">
        <w:rPr>
          <w:rFonts w:ascii="Times New Roman" w:eastAsia="Times New Roman" w:hAnsi="Times New Roman"/>
          <w:sz w:val="20"/>
          <w:szCs w:val="20"/>
          <w:lang w:eastAsia="ru-RU"/>
        </w:rPr>
        <w:t xml:space="preserve">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реорганизации или ликвидации </w:t>
      </w:r>
      <w:r w:rsidRPr="004C1FA3">
        <w:rPr>
          <w:rFonts w:ascii="Times New Roman" w:hAnsi="Times New Roman"/>
          <w:sz w:val="20"/>
          <w:szCs w:val="20"/>
        </w:rPr>
        <w:t xml:space="preserve">муниципальных образовательных организаций, муниципальных организаций, образующих социальную инфраструктуру для </w:t>
      </w:r>
      <w:r w:rsidRPr="004C1FA3">
        <w:rPr>
          <w:rFonts w:ascii="Times New Roman" w:hAnsi="Times New Roman"/>
          <w:sz w:val="20"/>
          <w:szCs w:val="20"/>
        </w:rPr>
        <w:lastRenderedPageBreak/>
        <w:t>детей</w:t>
      </w:r>
      <w:r w:rsidRPr="004C1FA3">
        <w:rPr>
          <w:rFonts w:ascii="Times New Roman" w:eastAsia="Times New Roman" w:hAnsi="Times New Roman"/>
          <w:sz w:val="20"/>
          <w:szCs w:val="20"/>
          <w:lang w:eastAsia="ru-RU"/>
        </w:rPr>
        <w:t>, находящегося на территории муниципального образования Богучанский район, устанавливается постановлением администрации Богучанского района.</w:t>
      </w:r>
    </w:p>
    <w:p w:rsidR="004C1FA3" w:rsidRPr="004C1FA3" w:rsidRDefault="004C1FA3" w:rsidP="00107CE9">
      <w:pPr>
        <w:spacing w:after="0" w:line="240" w:lineRule="auto"/>
        <w:ind w:firstLine="567"/>
        <w:jc w:val="both"/>
        <w:rPr>
          <w:rFonts w:ascii="Times New Roman" w:hAnsi="Times New Roman"/>
          <w:sz w:val="20"/>
          <w:szCs w:val="20"/>
        </w:rPr>
      </w:pPr>
      <w:r w:rsidRPr="004C1FA3">
        <w:rPr>
          <w:rFonts w:ascii="Times New Roman" w:eastAsia="Times New Roman" w:hAnsi="Times New Roman"/>
          <w:sz w:val="20"/>
          <w:szCs w:val="20"/>
          <w:lang w:eastAsia="ru-RU"/>
        </w:rPr>
        <w:t>5.5.</w:t>
      </w:r>
      <w:r w:rsidRPr="004C1FA3">
        <w:rPr>
          <w:rFonts w:ascii="Times New Roman" w:eastAsia="Times New Roman" w:hAnsi="Times New Roman"/>
          <w:b/>
          <w:sz w:val="20"/>
          <w:szCs w:val="20"/>
          <w:lang w:eastAsia="ru-RU"/>
        </w:rPr>
        <w:t xml:space="preserve"> </w:t>
      </w:r>
      <w:r w:rsidRPr="004C1FA3">
        <w:rPr>
          <w:rFonts w:ascii="Times New Roman" w:hAnsi="Times New Roman"/>
          <w:sz w:val="20"/>
          <w:szCs w:val="20"/>
        </w:rPr>
        <w:t>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5.6. При ликвидации Учреждения имущество, закреплённое за Учреждением на праве оперативного управления, поступает в распоряжение Управления муниципальной собственностью Богучанского района. </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 xml:space="preserve">5.7. Учреждение считается прекратившим свою деятельность с момента внесения соответствующей записи в Единый государственный реестр юридических лиц. </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5.8.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5.9.</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При прекращении деятельности</w:t>
      </w:r>
      <w:r w:rsidRPr="004C1FA3">
        <w:rPr>
          <w:rFonts w:ascii="Times New Roman" w:eastAsia="Times New Roman" w:hAnsi="Times New Roman"/>
          <w:b/>
          <w:sz w:val="20"/>
          <w:szCs w:val="20"/>
          <w:lang w:eastAsia="ru-RU"/>
        </w:rPr>
        <w:t xml:space="preserve"> </w:t>
      </w:r>
      <w:r w:rsidRPr="004C1FA3">
        <w:rPr>
          <w:rFonts w:ascii="Times New Roman" w:eastAsia="Times New Roman" w:hAnsi="Times New Roman"/>
          <w:sz w:val="20"/>
          <w:szCs w:val="20"/>
          <w:lang w:eastAsia="ru-RU"/>
        </w:rPr>
        <w:t>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муниципальный архив Богучанского района. Передача и упорядочение документов осуществляются силами и за счёт средств Учреждения в соответствии с требованиями архивных органов.</w:t>
      </w:r>
    </w:p>
    <w:p w:rsidR="004C1FA3" w:rsidRPr="004C1FA3" w:rsidRDefault="004C1FA3" w:rsidP="00107CE9">
      <w:pPr>
        <w:spacing w:after="0" w:line="240" w:lineRule="auto"/>
        <w:ind w:firstLine="567"/>
        <w:jc w:val="both"/>
        <w:rPr>
          <w:rFonts w:ascii="Times New Roman" w:hAnsi="Times New Roman"/>
          <w:bCs/>
          <w:sz w:val="20"/>
          <w:szCs w:val="20"/>
        </w:rPr>
      </w:pPr>
      <w:r w:rsidRPr="004C1FA3">
        <w:rPr>
          <w:rFonts w:ascii="Times New Roman" w:eastAsia="Times New Roman" w:hAnsi="Times New Roman"/>
          <w:sz w:val="20"/>
          <w:szCs w:val="20"/>
          <w:lang w:eastAsia="ru-RU"/>
        </w:rPr>
        <w:t xml:space="preserve">5.10. </w:t>
      </w:r>
      <w:r w:rsidRPr="004C1FA3">
        <w:rPr>
          <w:rFonts w:ascii="Times New Roman" w:hAnsi="Times New Roman"/>
          <w:bCs/>
          <w:sz w:val="20"/>
          <w:szCs w:val="20"/>
        </w:rPr>
        <w:t>При ликвидации учреждения ее имущество после удовлетворения требований кредиторов направляется на цели развития образования.</w:t>
      </w:r>
    </w:p>
    <w:p w:rsidR="004C1FA3" w:rsidRPr="004C1FA3" w:rsidRDefault="004C1FA3" w:rsidP="00107CE9">
      <w:pPr>
        <w:spacing w:after="0" w:line="240" w:lineRule="auto"/>
        <w:ind w:firstLine="567"/>
        <w:jc w:val="both"/>
        <w:rPr>
          <w:rFonts w:ascii="Times New Roman" w:eastAsia="Times New Roman" w:hAnsi="Times New Roman"/>
          <w:sz w:val="20"/>
          <w:szCs w:val="20"/>
          <w:highlight w:val="yellow"/>
          <w:lang w:eastAsia="ru-RU"/>
        </w:rPr>
      </w:pPr>
    </w:p>
    <w:p w:rsidR="004C1FA3" w:rsidRPr="004C1FA3" w:rsidRDefault="004C1FA3" w:rsidP="00107CE9">
      <w:pPr>
        <w:spacing w:after="0" w:line="240" w:lineRule="auto"/>
        <w:ind w:firstLine="567"/>
        <w:jc w:val="center"/>
        <w:rPr>
          <w:rFonts w:ascii="Times New Roman" w:eastAsia="Times New Roman" w:hAnsi="Times New Roman"/>
          <w:b/>
          <w:sz w:val="20"/>
          <w:szCs w:val="20"/>
          <w:lang w:eastAsia="ru-RU"/>
        </w:rPr>
      </w:pPr>
      <w:r w:rsidRPr="004C1FA3">
        <w:rPr>
          <w:rFonts w:ascii="Times New Roman" w:eastAsia="Times New Roman" w:hAnsi="Times New Roman"/>
          <w:b/>
          <w:sz w:val="20"/>
          <w:szCs w:val="20"/>
          <w:lang w:val="en-US" w:eastAsia="ru-RU"/>
        </w:rPr>
        <w:t>VI</w:t>
      </w:r>
      <w:r w:rsidRPr="004C1FA3">
        <w:rPr>
          <w:rFonts w:ascii="Times New Roman" w:eastAsia="Times New Roman" w:hAnsi="Times New Roman"/>
          <w:b/>
          <w:sz w:val="20"/>
          <w:szCs w:val="20"/>
          <w:lang w:eastAsia="ru-RU"/>
        </w:rPr>
        <w:t>. Заключительные положения.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6.1. Изменения и дополнения в Устав Учреждения могут инициироваться Учредителем, директором Учреждения.</w:t>
      </w:r>
    </w:p>
    <w:p w:rsidR="004C1FA3" w:rsidRPr="004C1FA3" w:rsidRDefault="004C1FA3" w:rsidP="00107CE9">
      <w:pPr>
        <w:spacing w:after="0" w:line="240" w:lineRule="auto"/>
        <w:ind w:firstLine="567"/>
        <w:jc w:val="both"/>
        <w:rPr>
          <w:rFonts w:ascii="Times New Roman" w:eastAsia="Times New Roman" w:hAnsi="Times New Roman"/>
          <w:sz w:val="20"/>
          <w:szCs w:val="20"/>
          <w:lang w:eastAsia="ru-RU"/>
        </w:rPr>
      </w:pPr>
      <w:r w:rsidRPr="004C1FA3">
        <w:rPr>
          <w:rFonts w:ascii="Times New Roman" w:eastAsia="Times New Roman" w:hAnsi="Times New Roman"/>
          <w:sz w:val="20"/>
          <w:szCs w:val="20"/>
          <w:lang w:eastAsia="ru-RU"/>
        </w:rPr>
        <w:t>6.2. Настоящий Устав, дополнения и изменения к нему вступают в силу с момента их государственной регистрации в порядке, установленном действующим законодательством Российской Федерации.</w:t>
      </w:r>
    </w:p>
    <w:p w:rsidR="00DF606A" w:rsidRDefault="00DF606A" w:rsidP="00140445">
      <w:pPr>
        <w:spacing w:after="0" w:line="240" w:lineRule="auto"/>
        <w:jc w:val="both"/>
        <w:rPr>
          <w:rFonts w:ascii="Times New Roman" w:eastAsia="Times New Roman" w:hAnsi="Times New Roman"/>
          <w:sz w:val="20"/>
          <w:szCs w:val="20"/>
          <w:lang w:eastAsia="ru-RU"/>
        </w:rPr>
      </w:pPr>
    </w:p>
    <w:p w:rsidR="00870453" w:rsidRPr="00870453" w:rsidRDefault="00870453" w:rsidP="00870453">
      <w:pPr>
        <w:keepNext/>
        <w:spacing w:after="0" w:line="240" w:lineRule="auto"/>
        <w:outlineLvl w:val="0"/>
        <w:rPr>
          <w:rFonts w:ascii="Arial" w:eastAsia="Times New Roman" w:hAnsi="Arial" w:cs="Arial"/>
          <w:b/>
          <w:bCs/>
          <w:kern w:val="32"/>
          <w:sz w:val="20"/>
          <w:szCs w:val="20"/>
          <w:lang w:eastAsia="ru-RU"/>
        </w:rPr>
      </w:pPr>
      <w:r w:rsidRPr="00870453">
        <w:rPr>
          <w:rFonts w:ascii="Arial" w:eastAsia="Times New Roman" w:hAnsi="Arial" w:cs="Arial"/>
          <w:b/>
          <w:bCs/>
          <w:kern w:val="32"/>
          <w:sz w:val="20"/>
          <w:szCs w:val="20"/>
          <w:lang w:eastAsia="ru-RU"/>
        </w:rPr>
        <w:t xml:space="preserve">                                        </w:t>
      </w:r>
      <w:r>
        <w:rPr>
          <w:rFonts w:ascii="Arial" w:eastAsia="Times New Roman" w:hAnsi="Arial" w:cs="Arial"/>
          <w:b/>
          <w:bCs/>
          <w:kern w:val="32"/>
          <w:sz w:val="20"/>
          <w:szCs w:val="20"/>
          <w:lang w:eastAsia="ru-RU"/>
        </w:rPr>
        <w:t xml:space="preserve">                            </w:t>
      </w:r>
      <w:r w:rsidRPr="00870453">
        <w:rPr>
          <w:rFonts w:ascii="Arial" w:eastAsia="Times New Roman" w:hAnsi="Arial" w:cs="Arial"/>
          <w:b/>
          <w:bCs/>
          <w:kern w:val="32"/>
          <w:sz w:val="20"/>
          <w:szCs w:val="20"/>
          <w:lang w:eastAsia="ru-RU"/>
        </w:rPr>
        <w:t xml:space="preserve">       </w:t>
      </w:r>
      <w:r w:rsidRPr="00870453">
        <w:rPr>
          <w:rFonts w:ascii="Arial" w:eastAsia="Times New Roman" w:hAnsi="Arial" w:cs="Arial"/>
          <w:b/>
          <w:bCs/>
          <w:noProof/>
          <w:kern w:val="32"/>
          <w:sz w:val="20"/>
          <w:szCs w:val="20"/>
          <w:lang w:eastAsia="ru-RU"/>
        </w:rPr>
        <w:drawing>
          <wp:inline distT="0" distB="0" distL="0" distR="0">
            <wp:extent cx="581660" cy="724535"/>
            <wp:effectExtent l="19050" t="0" r="8890" b="0"/>
            <wp:docPr id="9" name="Рисунок 1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снизу убран белый цвет"/>
                    <pic:cNvPicPr>
                      <a:picLocks noChangeAspect="1" noChangeArrowheads="1"/>
                    </pic:cNvPicPr>
                  </pic:nvPicPr>
                  <pic:blipFill>
                    <a:blip r:embed="rId28"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r w:rsidRPr="00870453">
        <w:rPr>
          <w:rFonts w:ascii="Arial" w:eastAsia="Times New Roman" w:hAnsi="Arial" w:cs="Arial"/>
          <w:b/>
          <w:bCs/>
          <w:kern w:val="32"/>
          <w:sz w:val="20"/>
          <w:szCs w:val="20"/>
          <w:lang w:eastAsia="ru-RU"/>
        </w:rPr>
        <w:t xml:space="preserve">                 </w:t>
      </w:r>
    </w:p>
    <w:p w:rsidR="00870453" w:rsidRPr="00870453" w:rsidRDefault="00870453" w:rsidP="00870453">
      <w:pPr>
        <w:spacing w:after="0" w:line="240" w:lineRule="auto"/>
        <w:rPr>
          <w:rFonts w:ascii="Times New Roman" w:eastAsia="Times New Roman" w:hAnsi="Times New Roman"/>
          <w:sz w:val="20"/>
          <w:szCs w:val="20"/>
          <w:lang w:eastAsia="ru-RU"/>
        </w:rPr>
      </w:pPr>
    </w:p>
    <w:p w:rsidR="00870453" w:rsidRPr="00870453" w:rsidRDefault="00870453" w:rsidP="00870453">
      <w:pPr>
        <w:spacing w:after="0" w:line="240" w:lineRule="auto"/>
        <w:jc w:val="center"/>
        <w:rPr>
          <w:rFonts w:ascii="Times New Roman" w:eastAsia="Times New Roman" w:hAnsi="Times New Roman"/>
          <w:sz w:val="20"/>
          <w:szCs w:val="20"/>
          <w:lang w:eastAsia="ru-RU"/>
        </w:rPr>
      </w:pPr>
      <w:r w:rsidRPr="00870453">
        <w:rPr>
          <w:rFonts w:ascii="Times New Roman" w:eastAsia="Times New Roman" w:hAnsi="Times New Roman"/>
          <w:sz w:val="20"/>
          <w:szCs w:val="20"/>
          <w:lang w:eastAsia="ru-RU"/>
        </w:rPr>
        <w:t>АДМИНИСТРАЦИЯ БОГУЧАНСКОГО  РАЙОНА</w:t>
      </w:r>
    </w:p>
    <w:p w:rsidR="00870453" w:rsidRPr="00870453" w:rsidRDefault="00870453" w:rsidP="00870453">
      <w:pPr>
        <w:spacing w:after="0" w:line="240" w:lineRule="auto"/>
        <w:jc w:val="center"/>
        <w:rPr>
          <w:rFonts w:ascii="Times New Roman" w:eastAsia="Times New Roman" w:hAnsi="Times New Roman"/>
          <w:sz w:val="20"/>
          <w:szCs w:val="20"/>
          <w:lang w:eastAsia="ru-RU"/>
        </w:rPr>
      </w:pPr>
      <w:r w:rsidRPr="00870453">
        <w:rPr>
          <w:rFonts w:ascii="Times New Roman" w:eastAsia="Times New Roman" w:hAnsi="Times New Roman"/>
          <w:sz w:val="20"/>
          <w:szCs w:val="20"/>
          <w:lang w:eastAsia="ru-RU"/>
        </w:rPr>
        <w:t>ПОСТАНОВЛЕНИЕ</w:t>
      </w:r>
    </w:p>
    <w:p w:rsidR="00870453" w:rsidRPr="00870453" w:rsidRDefault="00870453" w:rsidP="00870453">
      <w:pPr>
        <w:spacing w:after="0" w:line="240" w:lineRule="auto"/>
        <w:jc w:val="center"/>
        <w:rPr>
          <w:rFonts w:ascii="Times New Roman" w:eastAsia="Times New Roman" w:hAnsi="Times New Roman"/>
          <w:sz w:val="20"/>
          <w:szCs w:val="20"/>
          <w:lang w:eastAsia="ru-RU"/>
        </w:rPr>
      </w:pPr>
      <w:r w:rsidRPr="00870453">
        <w:rPr>
          <w:rFonts w:ascii="Times New Roman" w:eastAsia="Times New Roman" w:hAnsi="Times New Roman"/>
          <w:sz w:val="20"/>
          <w:szCs w:val="20"/>
          <w:lang w:eastAsia="ru-RU"/>
        </w:rPr>
        <w:t>12.09. 2023                                   с. Богучаны                                    № 911 - п</w:t>
      </w:r>
    </w:p>
    <w:p w:rsidR="00870453" w:rsidRPr="00870453" w:rsidRDefault="00870453" w:rsidP="00870453">
      <w:pPr>
        <w:spacing w:after="0" w:line="240" w:lineRule="auto"/>
        <w:rPr>
          <w:rFonts w:ascii="Times New Roman" w:eastAsia="Times New Roman" w:hAnsi="Times New Roman"/>
          <w:sz w:val="20"/>
          <w:szCs w:val="20"/>
          <w:lang w:eastAsia="ru-RU"/>
        </w:rPr>
      </w:pPr>
    </w:p>
    <w:p w:rsidR="00870453" w:rsidRPr="00870453" w:rsidRDefault="00870453" w:rsidP="00870453">
      <w:pPr>
        <w:spacing w:after="0" w:line="240" w:lineRule="auto"/>
        <w:jc w:val="center"/>
        <w:rPr>
          <w:rFonts w:ascii="Times New Roman" w:eastAsia="Times New Roman" w:hAnsi="Times New Roman"/>
          <w:sz w:val="20"/>
          <w:szCs w:val="20"/>
          <w:lang w:eastAsia="ru-RU"/>
        </w:rPr>
      </w:pPr>
      <w:r w:rsidRPr="00870453">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870453" w:rsidRPr="00870453" w:rsidRDefault="00870453" w:rsidP="00870453">
      <w:pPr>
        <w:spacing w:after="0" w:line="240" w:lineRule="auto"/>
        <w:jc w:val="center"/>
        <w:rPr>
          <w:rFonts w:ascii="Times New Roman" w:eastAsia="Times New Roman" w:hAnsi="Times New Roman"/>
          <w:sz w:val="20"/>
          <w:szCs w:val="20"/>
          <w:lang w:eastAsia="ru-RU"/>
        </w:rPr>
      </w:pPr>
    </w:p>
    <w:p w:rsidR="00870453" w:rsidRPr="00870453" w:rsidRDefault="00870453" w:rsidP="00870453">
      <w:pPr>
        <w:autoSpaceDE w:val="0"/>
        <w:spacing w:after="0" w:line="240" w:lineRule="auto"/>
        <w:ind w:firstLine="720"/>
        <w:jc w:val="both"/>
        <w:rPr>
          <w:rFonts w:ascii="Times New Roman" w:eastAsia="Times New Roman" w:hAnsi="Times New Roman"/>
          <w:sz w:val="20"/>
          <w:szCs w:val="20"/>
          <w:lang w:eastAsia="ru-RU"/>
        </w:rPr>
      </w:pPr>
      <w:r w:rsidRPr="00870453">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870453" w:rsidRPr="00870453" w:rsidRDefault="00870453" w:rsidP="00870453">
      <w:pPr>
        <w:spacing w:after="0" w:line="240" w:lineRule="auto"/>
        <w:ind w:firstLine="720"/>
        <w:jc w:val="both"/>
        <w:rPr>
          <w:rFonts w:ascii="Times New Roman" w:eastAsia="Times New Roman" w:hAnsi="Times New Roman"/>
          <w:sz w:val="20"/>
          <w:szCs w:val="20"/>
          <w:lang w:eastAsia="ru-RU"/>
        </w:rPr>
      </w:pPr>
      <w:r w:rsidRPr="00870453">
        <w:rPr>
          <w:rFonts w:ascii="Times New Roman" w:eastAsia="Times New Roman" w:hAnsi="Times New Roman"/>
          <w:sz w:val="20"/>
          <w:szCs w:val="20"/>
          <w:lang w:eastAsia="ru-RU"/>
        </w:rPr>
        <w:t xml:space="preserve">1. Внести изменения в муниципальную программу </w:t>
      </w:r>
      <w:r w:rsidRPr="00870453">
        <w:rPr>
          <w:rFonts w:ascii="Times New Roman" w:eastAsia="Times New Roman" w:hAnsi="Times New Roman"/>
          <w:color w:val="000000"/>
          <w:sz w:val="20"/>
          <w:szCs w:val="20"/>
          <w:lang w:eastAsia="ru-RU"/>
        </w:rPr>
        <w:t>«</w:t>
      </w:r>
      <w:r w:rsidRPr="00870453">
        <w:rPr>
          <w:rFonts w:ascii="Times New Roman" w:eastAsia="Times New Roman" w:hAnsi="Times New Roman"/>
          <w:sz w:val="20"/>
          <w:szCs w:val="20"/>
          <w:lang w:eastAsia="ru-RU"/>
        </w:rPr>
        <w:t>Развитие инвестиционной  деятельности, малого и среднего предпринимательства на территории  Богучанского района», утвержденную постановлением   Богучанского района от 01.11.2013 № 1389-п</w:t>
      </w:r>
      <w:r w:rsidRPr="00870453">
        <w:rPr>
          <w:rFonts w:ascii="Times New Roman" w:eastAsia="Times New Roman" w:hAnsi="Times New Roman"/>
          <w:color w:val="000000"/>
          <w:sz w:val="20"/>
          <w:szCs w:val="20"/>
          <w:lang w:eastAsia="ru-RU"/>
        </w:rPr>
        <w:t>,</w:t>
      </w:r>
      <w:r w:rsidRPr="00870453">
        <w:rPr>
          <w:rFonts w:ascii="Times New Roman" w:eastAsia="Times New Roman" w:hAnsi="Times New Roman"/>
          <w:sz w:val="20"/>
          <w:szCs w:val="20"/>
          <w:lang w:eastAsia="ru-RU"/>
        </w:rPr>
        <w:t xml:space="preserve"> следующего содержания:</w:t>
      </w:r>
    </w:p>
    <w:p w:rsidR="00870453" w:rsidRDefault="00870453" w:rsidP="00870453">
      <w:pPr>
        <w:spacing w:after="0" w:line="240" w:lineRule="auto"/>
        <w:ind w:firstLine="720"/>
        <w:jc w:val="both"/>
        <w:rPr>
          <w:rFonts w:ascii="Times New Roman" w:eastAsia="Times New Roman" w:hAnsi="Times New Roman"/>
          <w:sz w:val="20"/>
          <w:szCs w:val="20"/>
          <w:lang w:eastAsia="ru-RU"/>
        </w:rPr>
      </w:pPr>
      <w:r w:rsidRPr="00870453">
        <w:rPr>
          <w:rFonts w:ascii="Times New Roman" w:eastAsia="Times New Roman" w:hAnsi="Times New Roman"/>
          <w:sz w:val="20"/>
          <w:szCs w:val="20"/>
          <w:lang w:eastAsia="ru-RU"/>
        </w:rPr>
        <w:t xml:space="preserve">1.1. В разделе 1. Паспорт муниципальной программы </w:t>
      </w:r>
      <w:r w:rsidRPr="00870453">
        <w:rPr>
          <w:rFonts w:ascii="Times New Roman" w:eastAsia="Times New Roman" w:hAnsi="Times New Roman"/>
          <w:color w:val="000000"/>
          <w:sz w:val="20"/>
          <w:szCs w:val="20"/>
          <w:lang w:eastAsia="ru-RU"/>
        </w:rPr>
        <w:t>«</w:t>
      </w:r>
      <w:r w:rsidRPr="00870453">
        <w:rPr>
          <w:rFonts w:ascii="Times New Roman" w:eastAsia="Times New Roman" w:hAnsi="Times New Roman"/>
          <w:sz w:val="20"/>
          <w:szCs w:val="20"/>
          <w:lang w:eastAsia="ru-RU"/>
        </w:rPr>
        <w:t>Развитие инвестиционной  деятельности, малого и среднего предпринимательства на территории  Богучанского района» строку «Информация по ресурсному обеспечению программы, в том числе в разбивке по источникам финансирования по годам реализации программы» читать в новой редакции:</w:t>
      </w:r>
    </w:p>
    <w:p w:rsidR="00870453" w:rsidRPr="00870453" w:rsidRDefault="00870453" w:rsidP="00870453">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4"/>
        <w:gridCol w:w="7130"/>
      </w:tblGrid>
      <w:tr w:rsidR="00870453" w:rsidRPr="00870453" w:rsidTr="00870453">
        <w:trPr>
          <w:trHeight w:val="416"/>
        </w:trPr>
        <w:tc>
          <w:tcPr>
            <w:tcW w:w="1249" w:type="pct"/>
            <w:tcBorders>
              <w:top w:val="single" w:sz="4" w:space="0" w:color="auto"/>
              <w:left w:val="single" w:sz="4" w:space="0" w:color="auto"/>
              <w:bottom w:val="single" w:sz="4" w:space="0" w:color="auto"/>
              <w:right w:val="single" w:sz="4" w:space="0" w:color="auto"/>
            </w:tcBorders>
          </w:tcPr>
          <w:p w:rsidR="00870453" w:rsidRPr="00870453" w:rsidRDefault="00870453" w:rsidP="00870453">
            <w:pPr>
              <w:widowControl w:val="0"/>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51" w:type="pct"/>
            <w:tcBorders>
              <w:top w:val="single" w:sz="4" w:space="0" w:color="auto"/>
              <w:left w:val="single" w:sz="4" w:space="0" w:color="auto"/>
              <w:bottom w:val="single" w:sz="4" w:space="0" w:color="auto"/>
              <w:right w:val="single" w:sz="4" w:space="0" w:color="auto"/>
            </w:tcBorders>
          </w:tcPr>
          <w:p w:rsidR="00870453" w:rsidRPr="00870453" w:rsidRDefault="00870453" w:rsidP="00870453">
            <w:pPr>
              <w:widowControl w:val="0"/>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Courier New" w:eastAsia="Times New Roman" w:hAnsi="Courier New" w:cs="Courier New"/>
                <w:color w:val="000000"/>
                <w:sz w:val="14"/>
                <w:szCs w:val="14"/>
                <w:lang w:eastAsia="ru-RU"/>
              </w:rPr>
              <w:t>О</w:t>
            </w:r>
            <w:r w:rsidRPr="00870453">
              <w:rPr>
                <w:rFonts w:ascii="Times New Roman" w:eastAsia="Times New Roman" w:hAnsi="Times New Roman"/>
                <w:color w:val="000000"/>
                <w:sz w:val="14"/>
                <w:szCs w:val="14"/>
                <w:lang w:eastAsia="ru-RU"/>
              </w:rPr>
              <w:t xml:space="preserve">бъем финансирования  составляет: </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72 104 024,78 рублей,  в  том числе по годам:</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2014 год    -   4 950 000,0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2015 год    -   5 569 000,0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2016 год    -   2 922 145,91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2017 год    -   2 457 000,0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2018 год    -   2 573 000,0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2019 год    -   16 210 936,87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2020 год    -   8 100 684,5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2021 год    -   763 000,0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lastRenderedPageBreak/>
              <w:t>2022 год    -   14 370 757,50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2023 год    -   9 490 500,0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2024 год    -   2 348 500,0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2025 год    -   2 348 500,0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За счет районного бюджета  8 410 927,28   рублей, в том числе:</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2014 год    -     950 000,0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2015 год    -     850 000,0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2016 год    -     422 145,91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2017 год    -     957 000,0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2018 год    -     131 500,0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2019 год    -     822 896,87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2020 год    -     417 384,5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2021  год   -     763 000,0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2022 год    –    793 000,0          рублей; </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2023 год    –    768 000,0         рублей; </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2024 год    –    768 000,0         рублей;</w:t>
            </w:r>
          </w:p>
          <w:p w:rsidR="00870453" w:rsidRPr="00870453" w:rsidRDefault="00870453" w:rsidP="00870453">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2025 год    –   768 000,0         рублей.</w:t>
            </w:r>
          </w:p>
          <w:p w:rsidR="00870453" w:rsidRPr="00870453" w:rsidRDefault="00870453" w:rsidP="00870453">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За счет краевого бюджета  54 250 097,50 рублей, в  том числе:</w:t>
            </w:r>
          </w:p>
          <w:p w:rsidR="00870453" w:rsidRPr="00870453" w:rsidRDefault="00870453" w:rsidP="00870453">
            <w:pPr>
              <w:autoSpaceDE w:val="0"/>
              <w:autoSpaceDN w:val="0"/>
              <w:adjustRightInd w:val="0"/>
              <w:spacing w:after="0" w:line="240" w:lineRule="auto"/>
              <w:ind w:left="175"/>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2014 год   -   905 000,0          рублей;</w:t>
            </w:r>
          </w:p>
          <w:p w:rsidR="00870453" w:rsidRPr="00870453" w:rsidRDefault="00870453" w:rsidP="00870453">
            <w:pPr>
              <w:autoSpaceDE w:val="0"/>
              <w:autoSpaceDN w:val="0"/>
              <w:adjustRightInd w:val="0"/>
              <w:spacing w:after="0" w:line="240" w:lineRule="auto"/>
              <w:ind w:left="175"/>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2015 год   -   871 000,0          рублей;</w:t>
            </w:r>
          </w:p>
          <w:p w:rsidR="00870453" w:rsidRPr="00870453" w:rsidRDefault="00870453" w:rsidP="00870453">
            <w:pPr>
              <w:autoSpaceDE w:val="0"/>
              <w:autoSpaceDN w:val="0"/>
              <w:adjustRightInd w:val="0"/>
              <w:spacing w:after="0" w:line="240" w:lineRule="auto"/>
              <w:ind w:left="175"/>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2016 год   -   0,0                    рублей;</w:t>
            </w:r>
          </w:p>
          <w:p w:rsidR="00870453" w:rsidRPr="00870453" w:rsidRDefault="00870453" w:rsidP="00870453">
            <w:pPr>
              <w:autoSpaceDE w:val="0"/>
              <w:autoSpaceDN w:val="0"/>
              <w:adjustRightInd w:val="0"/>
              <w:spacing w:after="0" w:line="240" w:lineRule="auto"/>
              <w:ind w:left="175"/>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2017 год   -   1 500 000,0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2018 год    -   2 441 500,0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2019 год    -   15 388 040,0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2020 год    -   7 683 300,0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2021 год    -   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2022 год    –  13 577 757,50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2023 год    –   8 722 500,00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2024 год    –   1 580 500,00   рублей;</w:t>
            </w:r>
          </w:p>
          <w:p w:rsidR="00870453" w:rsidRPr="00870453" w:rsidRDefault="00870453" w:rsidP="00870453">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2025 год    –  1 580 500,00  рублей </w:t>
            </w:r>
          </w:p>
          <w:p w:rsidR="00870453" w:rsidRPr="00870453" w:rsidRDefault="00870453" w:rsidP="00870453">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За счет федерального бюджета 9 443 000,0 рублей, в том числе:</w:t>
            </w:r>
          </w:p>
          <w:p w:rsidR="00870453" w:rsidRPr="00870453" w:rsidRDefault="00870453" w:rsidP="00870453">
            <w:pPr>
              <w:autoSpaceDE w:val="0"/>
              <w:autoSpaceDN w:val="0"/>
              <w:adjustRightInd w:val="0"/>
              <w:spacing w:after="0" w:line="240" w:lineRule="auto"/>
              <w:ind w:left="175"/>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2014 год – 3 095 000 рублей;</w:t>
            </w:r>
          </w:p>
          <w:p w:rsidR="00870453" w:rsidRPr="00870453" w:rsidRDefault="00870453" w:rsidP="00870453">
            <w:pPr>
              <w:autoSpaceDE w:val="0"/>
              <w:autoSpaceDN w:val="0"/>
              <w:adjustRightInd w:val="0"/>
              <w:spacing w:after="0" w:line="240" w:lineRule="auto"/>
              <w:ind w:left="175"/>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2015 год -  3 848 000,0    рублей;</w:t>
            </w:r>
          </w:p>
          <w:p w:rsidR="00870453" w:rsidRPr="00870453" w:rsidRDefault="00870453" w:rsidP="00870453">
            <w:pPr>
              <w:autoSpaceDE w:val="0"/>
              <w:autoSpaceDN w:val="0"/>
              <w:adjustRightInd w:val="0"/>
              <w:spacing w:after="0" w:line="240" w:lineRule="auto"/>
              <w:ind w:left="175"/>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2016 год -  2 500 000,0    рублей;</w:t>
            </w:r>
          </w:p>
          <w:p w:rsidR="00870453" w:rsidRPr="00870453" w:rsidRDefault="00870453" w:rsidP="00870453">
            <w:pPr>
              <w:autoSpaceDE w:val="0"/>
              <w:autoSpaceDN w:val="0"/>
              <w:adjustRightInd w:val="0"/>
              <w:spacing w:after="0" w:line="240" w:lineRule="auto"/>
              <w:ind w:left="175"/>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2017 год  - 0,0    рублей;</w:t>
            </w:r>
          </w:p>
          <w:p w:rsidR="00870453" w:rsidRPr="00870453" w:rsidRDefault="00870453" w:rsidP="00870453">
            <w:pPr>
              <w:autoSpaceDE w:val="0"/>
              <w:autoSpaceDN w:val="0"/>
              <w:adjustRightInd w:val="0"/>
              <w:spacing w:after="0" w:line="240" w:lineRule="auto"/>
              <w:ind w:left="175"/>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2018 год  - 0,0    рублей;</w:t>
            </w:r>
          </w:p>
          <w:p w:rsidR="00870453" w:rsidRPr="00870453" w:rsidRDefault="00870453" w:rsidP="00870453">
            <w:pPr>
              <w:autoSpaceDE w:val="0"/>
              <w:autoSpaceDN w:val="0"/>
              <w:adjustRightInd w:val="0"/>
              <w:spacing w:after="0" w:line="240" w:lineRule="auto"/>
              <w:ind w:left="175"/>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2019  год - 0,0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2020 год   - 0,0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2021 год   - 0,0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2022 год   - 0,0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2023 год   - 0,0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2024 год   - 0,0     рублей;</w:t>
            </w:r>
          </w:p>
          <w:p w:rsidR="00870453" w:rsidRPr="00870453" w:rsidRDefault="00870453" w:rsidP="00870453">
            <w:pPr>
              <w:autoSpaceDE w:val="0"/>
              <w:autoSpaceDN w:val="0"/>
              <w:adjustRightInd w:val="0"/>
              <w:spacing w:after="0" w:line="240" w:lineRule="auto"/>
              <w:ind w:left="110"/>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 2025 год   - 0,0     рублей.</w:t>
            </w:r>
          </w:p>
        </w:tc>
      </w:tr>
    </w:tbl>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lastRenderedPageBreak/>
        <w:t>1.2. Приложение № 1 к паспорту муниципальной программы «Развитие инвестиционной деятельности, малого и среднего предпринимательства на территории Богучанского района» читать в новой редакции, согласно приложению № 1 к настоящему постановлению.</w:t>
      </w:r>
    </w:p>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1.3.Приложение № 2 к муниципальной программе "Развитие инвестиционной деятельности, малого и среднего предпринимательства на территории Богучанского района" читать в новой редакции, согласно приложению № 2  к настоящему постановлению.</w:t>
      </w:r>
    </w:p>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1.4. Приложение № 3 к муниципальной программе "Развитие инвестиционной деятельности, малого и среднего предпринимательства на территории Богучанского района" читать в новой редакции, согласно приложению № 3  к настоящему постановлению.</w:t>
      </w:r>
    </w:p>
    <w:p w:rsid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1.5. В разделе 1. Подпрограммы «Развитие субъектов малого и среднего предпринимательства», реализуемой в рамках муниципальной программы «Развитие инвестиционной  деятельности, малого и среднего предпринимательства на территории  Богучанского района», строку «Объемы и источники финансирования подпрограммы на период действия подпрограммы с указанием на источники финансирования по годам реализации программы» читать в новой редакции:</w:t>
      </w:r>
    </w:p>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4"/>
        <w:gridCol w:w="7130"/>
      </w:tblGrid>
      <w:tr w:rsidR="00870453" w:rsidRPr="00870453" w:rsidTr="00870453">
        <w:trPr>
          <w:trHeight w:val="416"/>
        </w:trPr>
        <w:tc>
          <w:tcPr>
            <w:tcW w:w="1249" w:type="pct"/>
            <w:tcBorders>
              <w:top w:val="single" w:sz="4" w:space="0" w:color="auto"/>
              <w:left w:val="single" w:sz="4" w:space="0" w:color="auto"/>
              <w:bottom w:val="single" w:sz="4" w:space="0" w:color="auto"/>
              <w:right w:val="single" w:sz="4" w:space="0" w:color="auto"/>
            </w:tcBorders>
          </w:tcPr>
          <w:p w:rsidR="00870453" w:rsidRPr="00870453" w:rsidRDefault="00870453" w:rsidP="00870453">
            <w:pPr>
              <w:widowControl w:val="0"/>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Показатели результативности </w:t>
            </w:r>
          </w:p>
        </w:tc>
        <w:tc>
          <w:tcPr>
            <w:tcW w:w="3751" w:type="pct"/>
            <w:tcBorders>
              <w:top w:val="single" w:sz="4" w:space="0" w:color="auto"/>
              <w:left w:val="single" w:sz="4" w:space="0" w:color="auto"/>
              <w:bottom w:val="single" w:sz="4" w:space="0" w:color="auto"/>
              <w:right w:val="single" w:sz="4" w:space="0" w:color="auto"/>
            </w:tcBorders>
          </w:tcPr>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1. Оборот малых и средних предприятий (с учетом микропредприятий), занимающихся  обрабатывающим производством, с   1838060  тыс. рублей в 2022 году ,   2255298  тыс. рублей  в  2025 году.</w:t>
            </w:r>
          </w:p>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  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муниципальную поддержку, в 2022 году – 8 единиц, в 2023 году – 7 единиц, в 2024 году – 6 единиц, в 2025 году – 6 единиц (показатель введен с 01.01.2022 года).</w:t>
            </w:r>
          </w:p>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2022 году - 12 единиц, в 2023 году- 8 единиц, в 2024году- 8 единиц, в 2025году- 8 единиц</w:t>
            </w:r>
          </w:p>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4. Количество сохраненных рабочих мест в секторе малого и среднего предпринимательства при реализации  подпрограммы: в 2022 году - 32 единицы, в 2023 году-49 единиц, в 2024 году- 30 единиц, в 2025 году- 30 единиц.</w:t>
            </w:r>
          </w:p>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5. Объем привлеченных внебюджетных инвестиций в секторе малого и среднего предпринимательства при реализации подпрограммы в 2022 году – 64810 тыс. рублей, в 2023 году – 66352 тыс. рублей, в 2024 году – 68909 тыс. рублей, в 2025 году – 71281 тыс. рублей (показатель введен с 01.01.2022 года).</w:t>
            </w:r>
          </w:p>
        </w:tc>
      </w:tr>
      <w:tr w:rsidR="00870453" w:rsidRPr="00870453" w:rsidTr="00870453">
        <w:trPr>
          <w:trHeight w:val="416"/>
        </w:trPr>
        <w:tc>
          <w:tcPr>
            <w:tcW w:w="1249" w:type="pct"/>
            <w:tcBorders>
              <w:top w:val="single" w:sz="4" w:space="0" w:color="auto"/>
              <w:left w:val="single" w:sz="4" w:space="0" w:color="auto"/>
              <w:bottom w:val="single" w:sz="4" w:space="0" w:color="auto"/>
              <w:right w:val="single" w:sz="4" w:space="0" w:color="auto"/>
            </w:tcBorders>
          </w:tcPr>
          <w:p w:rsidR="00870453" w:rsidRPr="00870453" w:rsidRDefault="00870453" w:rsidP="00870453">
            <w:pPr>
              <w:widowControl w:val="0"/>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751" w:type="pct"/>
            <w:tcBorders>
              <w:top w:val="single" w:sz="4" w:space="0" w:color="auto"/>
              <w:left w:val="single" w:sz="4" w:space="0" w:color="auto"/>
              <w:bottom w:val="single" w:sz="4" w:space="0" w:color="auto"/>
              <w:right w:val="single" w:sz="4" w:space="0" w:color="auto"/>
            </w:tcBorders>
          </w:tcPr>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составляет:</w:t>
            </w:r>
          </w:p>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28 546 257,50    рублей  в  том  числе: </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2022 год    -  14 367 757,50       рублей; </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2023 год    -  9 487 500,0    рублей;</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2024 год    -  2 345 500,0     рублей;</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2025 год    -  2 345 500,0     рублей;</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lastRenderedPageBreak/>
              <w:t>в том числе:</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за счет районного бюджета  3 085 000,0  рублей  из них:</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2022  год  -  790 000,0   рублей;</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2023  год  -  765 000,0   рублей;</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2024  год  -  765 000,0   рублей;</w:t>
            </w:r>
          </w:p>
          <w:p w:rsidR="00870453" w:rsidRPr="00870453" w:rsidRDefault="00870453" w:rsidP="00870453">
            <w:pPr>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2025  год  -  765 000,0   рублей.</w:t>
            </w:r>
          </w:p>
          <w:p w:rsidR="00870453" w:rsidRPr="00870453" w:rsidRDefault="00870453" w:rsidP="00870453">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За счет краевого бюджета  25 461 257,50 рублей, в  том числе:</w:t>
            </w:r>
          </w:p>
          <w:p w:rsidR="00870453" w:rsidRPr="00870453" w:rsidRDefault="00870453" w:rsidP="00870453">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2022 год   -     13 577 757,50   рублей;</w:t>
            </w:r>
          </w:p>
          <w:p w:rsidR="00870453" w:rsidRPr="00870453" w:rsidRDefault="00870453" w:rsidP="00870453">
            <w:pPr>
              <w:tabs>
                <w:tab w:val="center" w:pos="3350"/>
              </w:tabs>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2023 год    -     8 722 500,0  </w:t>
            </w:r>
            <w:r w:rsidRPr="00870453">
              <w:rPr>
                <w:rFonts w:ascii="Times New Roman" w:eastAsia="Times New Roman" w:hAnsi="Times New Roman"/>
                <w:color w:val="000000"/>
                <w:sz w:val="14"/>
                <w:szCs w:val="14"/>
                <w:lang w:eastAsia="ru-RU"/>
              </w:rPr>
              <w:tab/>
              <w:t>рублей;</w:t>
            </w:r>
          </w:p>
          <w:p w:rsidR="00870453" w:rsidRPr="00870453" w:rsidRDefault="00870453" w:rsidP="00870453">
            <w:pPr>
              <w:tabs>
                <w:tab w:val="center" w:pos="3350"/>
              </w:tabs>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 xml:space="preserve">2024 год    -     1 580 500,0  </w:t>
            </w:r>
            <w:r w:rsidRPr="00870453">
              <w:rPr>
                <w:rFonts w:ascii="Times New Roman" w:eastAsia="Times New Roman" w:hAnsi="Times New Roman"/>
                <w:color w:val="000000"/>
                <w:sz w:val="14"/>
                <w:szCs w:val="14"/>
                <w:lang w:eastAsia="ru-RU"/>
              </w:rPr>
              <w:tab/>
              <w:t>рублей;</w:t>
            </w:r>
          </w:p>
          <w:p w:rsidR="00870453" w:rsidRPr="00870453" w:rsidRDefault="00870453" w:rsidP="00870453">
            <w:pPr>
              <w:tabs>
                <w:tab w:val="center" w:pos="3350"/>
              </w:tabs>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2025 год    -     1 580 500,0</w:t>
            </w:r>
            <w:r w:rsidRPr="00870453">
              <w:rPr>
                <w:rFonts w:ascii="Times New Roman" w:eastAsia="Times New Roman" w:hAnsi="Times New Roman"/>
                <w:color w:val="000000"/>
                <w:sz w:val="14"/>
                <w:szCs w:val="14"/>
                <w:lang w:eastAsia="ru-RU"/>
              </w:rPr>
              <w:tab/>
              <w:t xml:space="preserve">  рублей.</w:t>
            </w:r>
          </w:p>
          <w:p w:rsidR="00870453" w:rsidRPr="00870453" w:rsidRDefault="00870453" w:rsidP="00870453">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За счет федерального бюджета 0,0 рублей, в том числе:</w:t>
            </w:r>
          </w:p>
          <w:p w:rsidR="00870453" w:rsidRPr="00870453" w:rsidRDefault="00870453" w:rsidP="00870453">
            <w:pPr>
              <w:widowControl w:val="0"/>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2022 год   -              0,0      рублей;</w:t>
            </w:r>
          </w:p>
          <w:p w:rsidR="00870453" w:rsidRPr="00870453" w:rsidRDefault="00870453" w:rsidP="00870453">
            <w:pPr>
              <w:widowControl w:val="0"/>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2023 год   -              0,0      рублей;</w:t>
            </w:r>
          </w:p>
          <w:p w:rsidR="00870453" w:rsidRPr="00870453" w:rsidRDefault="00870453" w:rsidP="00870453">
            <w:pPr>
              <w:widowControl w:val="0"/>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2024 год   -              0,0      рублей;</w:t>
            </w:r>
          </w:p>
          <w:p w:rsidR="00870453" w:rsidRPr="00870453" w:rsidRDefault="00870453" w:rsidP="00870453">
            <w:pPr>
              <w:widowControl w:val="0"/>
              <w:autoSpaceDE w:val="0"/>
              <w:autoSpaceDN w:val="0"/>
              <w:adjustRightInd w:val="0"/>
              <w:spacing w:after="0" w:line="240" w:lineRule="auto"/>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2025 год   -              0,0      рублей.</w:t>
            </w:r>
          </w:p>
          <w:p w:rsidR="00870453" w:rsidRPr="00870453" w:rsidRDefault="00870453" w:rsidP="00870453">
            <w:pPr>
              <w:widowControl w:val="0"/>
              <w:autoSpaceDE w:val="0"/>
              <w:autoSpaceDN w:val="0"/>
              <w:adjustRightInd w:val="0"/>
              <w:spacing w:after="0" w:line="240" w:lineRule="auto"/>
              <w:rPr>
                <w:rFonts w:ascii="Courier New" w:eastAsia="Times New Roman" w:hAnsi="Courier New" w:cs="Courier New"/>
                <w:color w:val="000000"/>
                <w:sz w:val="14"/>
                <w:szCs w:val="14"/>
                <w:lang w:eastAsia="ru-RU"/>
              </w:rPr>
            </w:pPr>
            <w:r w:rsidRPr="00870453">
              <w:rPr>
                <w:rFonts w:ascii="Courier New" w:eastAsia="Times New Roman" w:hAnsi="Courier New" w:cs="Courier New"/>
                <w:color w:val="000000"/>
                <w:sz w:val="14"/>
                <w:szCs w:val="14"/>
                <w:lang w:eastAsia="ru-RU"/>
              </w:rPr>
              <w:t xml:space="preserve">           </w:t>
            </w:r>
          </w:p>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Arial" w:eastAsia="Times New Roman" w:hAnsi="Arial" w:cs="Arial"/>
                <w:color w:val="000000"/>
                <w:sz w:val="14"/>
                <w:szCs w:val="14"/>
                <w:lang w:eastAsia="ru-RU"/>
              </w:rPr>
              <w:t xml:space="preserve">* </w:t>
            </w:r>
            <w:r w:rsidRPr="00870453">
              <w:rPr>
                <w:rFonts w:ascii="Times New Roman" w:eastAsia="Times New Roman" w:hAnsi="Times New Roman"/>
                <w:color w:val="000000"/>
                <w:sz w:val="14"/>
                <w:szCs w:val="14"/>
                <w:lang w:eastAsia="ru-RU"/>
              </w:rPr>
              <w:t>Объем средств краевого бюджета, направляемых  на софинансирование      подпрограммных   мероприятий, корректируется и устанавливается  после  подписания</w:t>
            </w:r>
          </w:p>
          <w:p w:rsidR="00870453" w:rsidRPr="00870453" w:rsidRDefault="00870453" w:rsidP="0087045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870453">
              <w:rPr>
                <w:rFonts w:ascii="Times New Roman" w:eastAsia="Times New Roman" w:hAnsi="Times New Roman"/>
                <w:color w:val="000000"/>
                <w:sz w:val="14"/>
                <w:szCs w:val="14"/>
                <w:lang w:eastAsia="ru-RU"/>
              </w:rPr>
              <w:t>соответствующих соглашений  между   Министерством  экономического  и регионального развития  Красноярского края</w:t>
            </w:r>
          </w:p>
        </w:tc>
      </w:tr>
    </w:tbl>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lastRenderedPageBreak/>
        <w:t>1.6. Приложение № 1 к подпрограмме «Развитие субъектов малого и среднего предпринимательства в Богучанском районе» читать в новой редакции, согласно приложению № 4 к настоящему постановлению.</w:t>
      </w:r>
    </w:p>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1.7. Приложение № 2 к подпрограмме «Развитие субъектов малого и среднего предпринимательства в Богучанском районе» читать в новой редакции, согласно приложению № 5 к настоящему постановлению.</w:t>
      </w:r>
    </w:p>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1.8. Показатели результативности подпрограммы  раздела 2 подраздела 2.2. подпрограммы 1 изложить в новой редакции:</w:t>
      </w:r>
    </w:p>
    <w:p w:rsidR="00870453" w:rsidRPr="00870453" w:rsidRDefault="00870453" w:rsidP="00870453">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70453">
        <w:rPr>
          <w:rFonts w:ascii="Arial" w:eastAsia="Times New Roman" w:hAnsi="Arial" w:cs="Arial"/>
          <w:color w:val="000000"/>
          <w:sz w:val="20"/>
          <w:szCs w:val="20"/>
          <w:lang w:eastAsia="ru-RU"/>
        </w:rPr>
        <w:t>«</w:t>
      </w:r>
      <w:r w:rsidRPr="00870453">
        <w:rPr>
          <w:rFonts w:ascii="Times New Roman" w:eastAsia="Times New Roman" w:hAnsi="Times New Roman"/>
          <w:color w:val="000000"/>
          <w:sz w:val="20"/>
          <w:szCs w:val="20"/>
          <w:lang w:eastAsia="ru-RU"/>
        </w:rPr>
        <w:t>1. Оборот малых и средних предприятий (с учетом микропредприятий), занимающихся  обрабатывающим производством с  1258017 тыс. рублей   в  2013   году до  2255298  тыс. рублей  в  2025 году.</w:t>
      </w:r>
    </w:p>
    <w:p w:rsidR="00870453" w:rsidRPr="00870453" w:rsidRDefault="00870453" w:rsidP="00870453">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bookmarkStart w:id="5" w:name="_Hlk94350633"/>
      <w:r w:rsidRPr="00870453">
        <w:rPr>
          <w:rFonts w:ascii="Times New Roman" w:eastAsia="Times New Roman" w:hAnsi="Times New Roman"/>
          <w:color w:val="000000"/>
          <w:sz w:val="20"/>
          <w:szCs w:val="20"/>
          <w:lang w:eastAsia="ru-RU"/>
        </w:rPr>
        <w:t>2. 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в 2022 году- 8 единиц, в 2023 году - 7 единицы, в 2024 году- 6 единиц, в 2025 году – 6 единиц (показатель введен с 01.01.2022 года).</w:t>
      </w:r>
    </w:p>
    <w:bookmarkEnd w:id="5"/>
    <w:p w:rsidR="00870453" w:rsidRPr="00870453" w:rsidRDefault="00870453" w:rsidP="00870453">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3.</w:t>
      </w:r>
      <w:bookmarkStart w:id="6" w:name="_Hlk94351314"/>
      <w:r w:rsidRPr="00870453">
        <w:rPr>
          <w:rFonts w:ascii="Times New Roman" w:eastAsia="Times New Roman" w:hAnsi="Times New Roman"/>
          <w:color w:val="000000"/>
          <w:sz w:val="20"/>
          <w:szCs w:val="20"/>
          <w:lang w:eastAsia="ru-RU"/>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2022 году- 12 единиц, в 2023 году - 8 единиц, в 2024 году- 8 единиц, в 2025 году – 8 единиц.</w:t>
      </w:r>
    </w:p>
    <w:p w:rsidR="00870453" w:rsidRPr="00870453" w:rsidRDefault="00870453" w:rsidP="00870453">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bookmarkStart w:id="7" w:name="_Hlk94351349"/>
      <w:bookmarkEnd w:id="6"/>
      <w:r w:rsidRPr="00870453">
        <w:rPr>
          <w:rFonts w:ascii="Times New Roman" w:eastAsia="Times New Roman" w:hAnsi="Times New Roman"/>
          <w:color w:val="000000"/>
          <w:sz w:val="20"/>
          <w:szCs w:val="20"/>
          <w:lang w:eastAsia="ru-RU"/>
        </w:rPr>
        <w:t>4. Количество сохраненных рабочих мест в секторе малого и среднего предпринимательства при реализации  подпрограммы: в 2022 году – 32 единицы, в 2023 году - 49 единиц, в 2024 году- 30 единиц, в 2025 году – 30 единиц».</w:t>
      </w:r>
      <w:bookmarkEnd w:id="7"/>
      <w:r w:rsidRPr="00870453">
        <w:rPr>
          <w:rFonts w:ascii="Arial" w:eastAsia="Times New Roman" w:hAnsi="Arial" w:cs="Arial"/>
          <w:color w:val="000000"/>
          <w:sz w:val="20"/>
          <w:szCs w:val="20"/>
          <w:lang w:eastAsia="ru-RU"/>
        </w:rPr>
        <w:t xml:space="preserve"> </w:t>
      </w:r>
    </w:p>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1.9. Абзац 2  раздела 2 подраздела 2.5. подпрограммы 1 изложить в новой редакции:</w:t>
      </w:r>
    </w:p>
    <w:p w:rsidR="00870453" w:rsidRPr="00870453" w:rsidRDefault="00870453" w:rsidP="00870453">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 xml:space="preserve">«При выполнении подпрограммных мероприятий к 2025 году ожидается выполнение следующих задач: </w:t>
      </w:r>
    </w:p>
    <w:p w:rsidR="00870453" w:rsidRPr="00870453" w:rsidRDefault="00870453" w:rsidP="00870453">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1.Увеличение оборота малых и средних предприятий, занимающихся  обрабатывающим производством  с 1838060 тыс. рублей   в  2022   году до   2255298  тыс. рублей  в  2025 году.</w:t>
      </w:r>
    </w:p>
    <w:p w:rsidR="00870453" w:rsidRPr="00870453" w:rsidRDefault="00870453" w:rsidP="00870453">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bookmarkStart w:id="8" w:name="_Hlk94351680"/>
      <w:r w:rsidRPr="00870453">
        <w:rPr>
          <w:rFonts w:ascii="Times New Roman" w:eastAsia="Times New Roman" w:hAnsi="Times New Roman"/>
          <w:color w:val="000000"/>
          <w:sz w:val="20"/>
          <w:szCs w:val="20"/>
          <w:lang w:eastAsia="ru-RU"/>
        </w:rPr>
        <w:t xml:space="preserve">2. Количество субъектов малого и </w:t>
      </w:r>
      <w:bookmarkStart w:id="9" w:name="_Hlk93874583"/>
      <w:r w:rsidRPr="00870453">
        <w:rPr>
          <w:rFonts w:ascii="Times New Roman" w:eastAsia="Times New Roman" w:hAnsi="Times New Roman"/>
          <w:color w:val="000000"/>
          <w:sz w:val="20"/>
          <w:szCs w:val="20"/>
          <w:lang w:eastAsia="ru-RU"/>
        </w:rPr>
        <w:t xml:space="preserve">среднего предпринимательства </w:t>
      </w:r>
      <w:bookmarkStart w:id="10" w:name="_Hlk93874647"/>
      <w:bookmarkEnd w:id="9"/>
      <w:r w:rsidRPr="00870453">
        <w:rPr>
          <w:rFonts w:ascii="Times New Roman" w:eastAsia="Times New Roman" w:hAnsi="Times New Roman"/>
          <w:color w:val="000000"/>
          <w:sz w:val="20"/>
          <w:szCs w:val="20"/>
          <w:lang w:eastAsia="ru-RU"/>
        </w:rPr>
        <w:t>и физических лиц, применяющих специальный налоговый режим «Налог на профессиональный доход</w:t>
      </w:r>
      <w:bookmarkEnd w:id="10"/>
      <w:r w:rsidRPr="00870453">
        <w:rPr>
          <w:rFonts w:ascii="Times New Roman" w:eastAsia="Times New Roman" w:hAnsi="Times New Roman"/>
          <w:color w:val="000000"/>
          <w:sz w:val="20"/>
          <w:szCs w:val="20"/>
          <w:lang w:eastAsia="ru-RU"/>
        </w:rPr>
        <w:t>, получивших муниципальную поддержку в 2022 году – 8 единиц, в 2023 году- 7 единиц, в 2024 году- 6 единицы, в 2025 году – 6 единиц.</w:t>
      </w:r>
    </w:p>
    <w:p w:rsidR="00870453" w:rsidRPr="00870453" w:rsidRDefault="00870453" w:rsidP="00870453">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3.Количество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2022 году - 12 единиц, в 2023 году - 8 единиц, в 2024 году - 8 единиц, в 2025 году – 8 единиц.</w:t>
      </w:r>
    </w:p>
    <w:p w:rsidR="00870453" w:rsidRPr="00870453" w:rsidRDefault="00870453" w:rsidP="00870453">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70453">
        <w:rPr>
          <w:rFonts w:ascii="Times New Roman" w:eastAsia="Times New Roman" w:hAnsi="Times New Roman"/>
          <w:color w:val="000000"/>
          <w:sz w:val="20"/>
          <w:szCs w:val="20"/>
          <w:lang w:eastAsia="ru-RU"/>
        </w:rPr>
        <w:t>4.Количество сохраненных рабочих мест в секторе малого и среднего предпринимательства при реализации  подпрограммы,  в 2022 году - 32 единиц, в 2023 году- 49 единиц, в 2024 году- 30 единиц, в 2025 году – 30 единиц».</w:t>
      </w:r>
      <w:bookmarkEnd w:id="8"/>
    </w:p>
    <w:p w:rsidR="00870453" w:rsidRPr="00870453" w:rsidRDefault="00870453" w:rsidP="00870453">
      <w:pPr>
        <w:spacing w:after="0" w:line="240" w:lineRule="auto"/>
        <w:ind w:firstLine="720"/>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финансам А.С. Арсеньеву.</w:t>
      </w:r>
    </w:p>
    <w:p w:rsidR="00870453" w:rsidRPr="00870453" w:rsidRDefault="00870453" w:rsidP="00870453">
      <w:pPr>
        <w:spacing w:after="0" w:line="240" w:lineRule="auto"/>
        <w:jc w:val="both"/>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870453">
        <w:rPr>
          <w:rFonts w:ascii="Times New Roman" w:eastAsia="Times New Roman" w:hAnsi="Times New Roman"/>
          <w:color w:val="000000"/>
          <w:sz w:val="20"/>
          <w:szCs w:val="20"/>
          <w:lang w:eastAsia="ru-RU"/>
        </w:rPr>
        <w:t xml:space="preserve">  3. Постановление вступает в силу со дня, следующего за днем его   опубликования в Официальном вестнике Богучанского района.</w:t>
      </w:r>
    </w:p>
    <w:p w:rsidR="00870453" w:rsidRPr="00870453" w:rsidRDefault="00870453" w:rsidP="00870453">
      <w:pPr>
        <w:autoSpaceDE w:val="0"/>
        <w:spacing w:after="0" w:line="240" w:lineRule="auto"/>
        <w:rPr>
          <w:rFonts w:ascii="Times New Roman" w:eastAsia="Times New Roman" w:hAnsi="Times New Roman"/>
          <w:color w:val="000000"/>
          <w:sz w:val="20"/>
          <w:szCs w:val="20"/>
          <w:lang w:eastAsia="ru-RU"/>
        </w:rPr>
      </w:pPr>
    </w:p>
    <w:p w:rsidR="00870453" w:rsidRPr="00870453" w:rsidRDefault="00870453" w:rsidP="00870453">
      <w:pPr>
        <w:autoSpaceDE w:val="0"/>
        <w:spacing w:after="0" w:line="240" w:lineRule="auto"/>
        <w:rPr>
          <w:rFonts w:ascii="Times New Roman" w:eastAsia="Times New Roman" w:hAnsi="Times New Roman"/>
          <w:color w:val="000000"/>
          <w:sz w:val="20"/>
          <w:szCs w:val="20"/>
          <w:lang w:eastAsia="ru-RU"/>
        </w:rPr>
      </w:pPr>
      <w:r w:rsidRPr="00870453">
        <w:rPr>
          <w:rFonts w:ascii="Times New Roman" w:eastAsia="Times New Roman" w:hAnsi="Times New Roman"/>
          <w:color w:val="000000"/>
          <w:sz w:val="20"/>
          <w:szCs w:val="20"/>
          <w:lang w:eastAsia="ru-RU"/>
        </w:rPr>
        <w:t>Глава  Богучанского района                                                            А.С. Медведев</w:t>
      </w:r>
      <w:r w:rsidRPr="00870453">
        <w:rPr>
          <w:rFonts w:ascii="Times New Roman" w:eastAsia="Times New Roman" w:hAnsi="Times New Roman"/>
          <w:color w:val="000000"/>
          <w:sz w:val="20"/>
          <w:szCs w:val="20"/>
          <w:lang w:eastAsia="ru-RU"/>
        </w:rPr>
        <w:tab/>
      </w:r>
      <w:r w:rsidRPr="00870453">
        <w:rPr>
          <w:rFonts w:ascii="Times New Roman" w:eastAsia="Times New Roman" w:hAnsi="Times New Roman"/>
          <w:color w:val="000000"/>
          <w:sz w:val="20"/>
          <w:szCs w:val="20"/>
          <w:lang w:eastAsia="ru-RU"/>
        </w:rPr>
        <w:tab/>
      </w:r>
      <w:r w:rsidRPr="00870453">
        <w:rPr>
          <w:rFonts w:ascii="Times New Roman" w:eastAsia="Times New Roman" w:hAnsi="Times New Roman"/>
          <w:color w:val="000000"/>
          <w:sz w:val="20"/>
          <w:szCs w:val="20"/>
          <w:lang w:eastAsia="ru-RU"/>
        </w:rPr>
        <w:tab/>
        <w:t xml:space="preserve">             </w:t>
      </w:r>
    </w:p>
    <w:p w:rsidR="00870453" w:rsidRPr="00870453" w:rsidRDefault="00870453" w:rsidP="0087045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267D14" w:rsidRPr="00267D14" w:rsidTr="00267D14">
        <w:trPr>
          <w:trHeight w:val="3645"/>
        </w:trPr>
        <w:tc>
          <w:tcPr>
            <w:tcW w:w="5000" w:type="pct"/>
            <w:tcBorders>
              <w:top w:val="nil"/>
              <w:left w:val="nil"/>
              <w:right w:val="nil"/>
            </w:tcBorders>
            <w:shd w:val="clear" w:color="auto" w:fill="auto"/>
            <w:hideMark/>
          </w:tcPr>
          <w:p w:rsidR="00267D14" w:rsidRDefault="00267D14" w:rsidP="00267D14">
            <w:pPr>
              <w:spacing w:after="0" w:line="240" w:lineRule="auto"/>
              <w:jc w:val="right"/>
              <w:rPr>
                <w:rFonts w:ascii="Times New Roman" w:eastAsia="Times New Roman" w:hAnsi="Times New Roman"/>
                <w:color w:val="000000"/>
                <w:sz w:val="18"/>
                <w:szCs w:val="18"/>
                <w:lang w:eastAsia="ru-RU"/>
              </w:rPr>
            </w:pPr>
            <w:r w:rsidRPr="00267D14">
              <w:rPr>
                <w:rFonts w:ascii="Times New Roman" w:eastAsia="Times New Roman" w:hAnsi="Times New Roman"/>
                <w:color w:val="000000"/>
                <w:sz w:val="18"/>
                <w:szCs w:val="18"/>
                <w:lang w:eastAsia="ru-RU"/>
              </w:rPr>
              <w:lastRenderedPageBreak/>
              <w:t>Приложение № 1</w:t>
            </w:r>
          </w:p>
          <w:p w:rsidR="00267D14" w:rsidRDefault="00267D14" w:rsidP="00267D14">
            <w:pPr>
              <w:spacing w:after="0" w:line="240" w:lineRule="auto"/>
              <w:jc w:val="right"/>
              <w:rPr>
                <w:rFonts w:ascii="Times New Roman" w:eastAsia="Times New Roman" w:hAnsi="Times New Roman"/>
                <w:color w:val="000000"/>
                <w:sz w:val="18"/>
                <w:szCs w:val="18"/>
                <w:lang w:eastAsia="ru-RU"/>
              </w:rPr>
            </w:pPr>
            <w:r w:rsidRPr="00267D14">
              <w:rPr>
                <w:rFonts w:ascii="Times New Roman" w:eastAsia="Times New Roman" w:hAnsi="Times New Roman"/>
                <w:color w:val="000000"/>
                <w:sz w:val="18"/>
                <w:szCs w:val="18"/>
                <w:lang w:eastAsia="ru-RU"/>
              </w:rPr>
              <w:t xml:space="preserve">  к Постановлению администрации </w:t>
            </w:r>
          </w:p>
          <w:p w:rsidR="00267D14" w:rsidRPr="00267D14" w:rsidRDefault="00267D14" w:rsidP="00267D14">
            <w:pPr>
              <w:spacing w:after="0" w:line="240" w:lineRule="auto"/>
              <w:jc w:val="right"/>
              <w:rPr>
                <w:rFonts w:ascii="Times New Roman" w:eastAsia="Times New Roman" w:hAnsi="Times New Roman"/>
                <w:color w:val="000000"/>
                <w:sz w:val="18"/>
                <w:szCs w:val="18"/>
                <w:lang w:eastAsia="ru-RU"/>
              </w:rPr>
            </w:pPr>
            <w:r w:rsidRPr="00267D14">
              <w:rPr>
                <w:rFonts w:ascii="Times New Roman" w:eastAsia="Times New Roman" w:hAnsi="Times New Roman"/>
                <w:color w:val="000000"/>
                <w:sz w:val="18"/>
                <w:szCs w:val="18"/>
                <w:lang w:eastAsia="ru-RU"/>
              </w:rPr>
              <w:t>Богучанского района от   12.09.2023   №  911 - п</w:t>
            </w:r>
          </w:p>
          <w:p w:rsidR="00267D14" w:rsidRDefault="00267D14" w:rsidP="00267D14">
            <w:pPr>
              <w:spacing w:after="0" w:line="240" w:lineRule="auto"/>
              <w:jc w:val="right"/>
              <w:rPr>
                <w:rFonts w:ascii="Times New Roman" w:eastAsia="Times New Roman" w:hAnsi="Times New Roman"/>
                <w:color w:val="000000"/>
                <w:sz w:val="18"/>
                <w:szCs w:val="18"/>
                <w:lang w:eastAsia="ru-RU"/>
              </w:rPr>
            </w:pPr>
            <w:r w:rsidRPr="00267D14">
              <w:rPr>
                <w:rFonts w:ascii="Times New Roman" w:eastAsia="Times New Roman" w:hAnsi="Times New Roman"/>
                <w:color w:val="000000"/>
                <w:sz w:val="18"/>
                <w:szCs w:val="18"/>
                <w:lang w:eastAsia="ru-RU"/>
              </w:rPr>
              <w:t>Приложение №1 к паспорту муниципальной программы</w:t>
            </w:r>
          </w:p>
          <w:p w:rsidR="00267D14" w:rsidRDefault="00267D14" w:rsidP="00267D14">
            <w:pPr>
              <w:spacing w:after="0" w:line="240" w:lineRule="auto"/>
              <w:jc w:val="right"/>
              <w:rPr>
                <w:rFonts w:ascii="Times New Roman" w:eastAsia="Times New Roman" w:hAnsi="Times New Roman"/>
                <w:color w:val="000000"/>
                <w:sz w:val="18"/>
                <w:szCs w:val="18"/>
                <w:lang w:eastAsia="ru-RU"/>
              </w:rPr>
            </w:pPr>
            <w:r w:rsidRPr="00267D14">
              <w:rPr>
                <w:rFonts w:ascii="Times New Roman" w:eastAsia="Times New Roman" w:hAnsi="Times New Roman"/>
                <w:color w:val="000000"/>
                <w:sz w:val="18"/>
                <w:szCs w:val="18"/>
                <w:lang w:eastAsia="ru-RU"/>
              </w:rPr>
              <w:t xml:space="preserve"> "Развитие  инвестиционной деятельности, </w:t>
            </w:r>
          </w:p>
          <w:p w:rsidR="00267D14" w:rsidRDefault="00267D14" w:rsidP="00267D14">
            <w:pPr>
              <w:spacing w:after="0" w:line="240" w:lineRule="auto"/>
              <w:jc w:val="right"/>
              <w:rPr>
                <w:rFonts w:ascii="Times New Roman" w:eastAsia="Times New Roman" w:hAnsi="Times New Roman"/>
                <w:color w:val="000000"/>
                <w:sz w:val="18"/>
                <w:szCs w:val="18"/>
                <w:lang w:eastAsia="ru-RU"/>
              </w:rPr>
            </w:pPr>
            <w:r w:rsidRPr="00267D14">
              <w:rPr>
                <w:rFonts w:ascii="Times New Roman" w:eastAsia="Times New Roman" w:hAnsi="Times New Roman"/>
                <w:color w:val="000000"/>
                <w:sz w:val="18"/>
                <w:szCs w:val="18"/>
                <w:lang w:eastAsia="ru-RU"/>
              </w:rPr>
              <w:t xml:space="preserve">малого и среднего предпринимательства </w:t>
            </w:r>
          </w:p>
          <w:p w:rsidR="00267D14" w:rsidRDefault="00267D14" w:rsidP="00267D14">
            <w:pPr>
              <w:spacing w:after="0" w:line="240" w:lineRule="auto"/>
              <w:jc w:val="right"/>
              <w:rPr>
                <w:rFonts w:ascii="Times New Roman" w:eastAsia="Times New Roman" w:hAnsi="Times New Roman"/>
                <w:color w:val="000000"/>
                <w:sz w:val="18"/>
                <w:szCs w:val="18"/>
                <w:lang w:eastAsia="ru-RU"/>
              </w:rPr>
            </w:pPr>
            <w:r w:rsidRPr="00267D14">
              <w:rPr>
                <w:rFonts w:ascii="Times New Roman" w:eastAsia="Times New Roman" w:hAnsi="Times New Roman"/>
                <w:color w:val="000000"/>
                <w:sz w:val="18"/>
                <w:szCs w:val="18"/>
                <w:lang w:eastAsia="ru-RU"/>
              </w:rPr>
              <w:t>на территории Богучанского района"</w:t>
            </w:r>
          </w:p>
          <w:p w:rsidR="00267D14" w:rsidRPr="00267D14" w:rsidRDefault="00267D14" w:rsidP="00267D14">
            <w:pPr>
              <w:spacing w:after="0" w:line="240" w:lineRule="auto"/>
              <w:jc w:val="right"/>
              <w:rPr>
                <w:rFonts w:ascii="Times New Roman" w:eastAsia="Times New Roman" w:hAnsi="Times New Roman"/>
                <w:color w:val="000000"/>
                <w:sz w:val="18"/>
                <w:szCs w:val="18"/>
                <w:lang w:eastAsia="ru-RU"/>
              </w:rPr>
            </w:pPr>
          </w:p>
          <w:p w:rsidR="00267D14" w:rsidRDefault="00267D14" w:rsidP="00267D14">
            <w:pPr>
              <w:spacing w:after="0" w:line="240" w:lineRule="auto"/>
              <w:jc w:val="center"/>
              <w:rPr>
                <w:rFonts w:ascii="Times New Roman" w:eastAsia="Times New Roman" w:hAnsi="Times New Roman"/>
                <w:bCs/>
                <w:color w:val="000000"/>
                <w:sz w:val="20"/>
                <w:szCs w:val="18"/>
                <w:lang w:eastAsia="ru-RU"/>
              </w:rPr>
            </w:pPr>
            <w:r w:rsidRPr="00267D14">
              <w:rPr>
                <w:rFonts w:ascii="Times New Roman" w:eastAsia="Times New Roman" w:hAnsi="Times New Roman"/>
                <w:bCs/>
                <w:color w:val="000000"/>
                <w:sz w:val="20"/>
                <w:szCs w:val="18"/>
                <w:lang w:eastAsia="ru-RU"/>
              </w:rPr>
              <w:t>Цели, целевые показатели, задачи, показатели результативности программы «Развитие инвестиционной   деятельности, малого и среднего предпринимательства на  территории  Богучанского района» (показатели развития отрасли, вида экономической деятельности).</w:t>
            </w:r>
          </w:p>
          <w:p w:rsidR="00267D14" w:rsidRDefault="00267D14" w:rsidP="00267D14">
            <w:pPr>
              <w:spacing w:after="0" w:line="240" w:lineRule="auto"/>
              <w:jc w:val="center"/>
              <w:rPr>
                <w:rFonts w:ascii="Times New Roman" w:eastAsia="Times New Roman" w:hAnsi="Times New Roman"/>
                <w:bCs/>
                <w:color w:val="000000"/>
                <w:sz w:val="20"/>
                <w:szCs w:val="18"/>
                <w:lang w:eastAsia="ru-RU"/>
              </w:rPr>
            </w:pPr>
          </w:p>
          <w:tbl>
            <w:tblPr>
              <w:tblW w:w="5000" w:type="pct"/>
              <w:tblLook w:val="04A0"/>
            </w:tblPr>
            <w:tblGrid>
              <w:gridCol w:w="601"/>
              <w:gridCol w:w="1940"/>
              <w:gridCol w:w="887"/>
              <w:gridCol w:w="867"/>
              <w:gridCol w:w="1463"/>
              <w:gridCol w:w="961"/>
              <w:gridCol w:w="961"/>
              <w:gridCol w:w="832"/>
              <w:gridCol w:w="832"/>
            </w:tblGrid>
            <w:tr w:rsidR="00267D14" w:rsidRPr="00267D14" w:rsidTr="00267D14">
              <w:trPr>
                <w:trHeight w:val="161"/>
              </w:trPr>
              <w:tc>
                <w:tcPr>
                  <w:tcW w:w="2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п/п</w:t>
                  </w:r>
                </w:p>
              </w:tc>
              <w:tc>
                <w:tcPr>
                  <w:tcW w:w="12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Цели,целевые показатели, задачи, показатели результативности</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Единица  изме-рения</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вес показателя</w:t>
                  </w:r>
                </w:p>
              </w:tc>
              <w:tc>
                <w:tcPr>
                  <w:tcW w:w="9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Источник информации</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xml:space="preserve">Текущий финансовый год 2022 год </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Очередной финансовый год 2023 год</w:t>
                  </w:r>
                </w:p>
              </w:tc>
              <w:tc>
                <w:tcPr>
                  <w:tcW w:w="4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Первый год планового периода 2024 год</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Второй год планового периода 2025 год</w:t>
                  </w:r>
                </w:p>
              </w:tc>
            </w:tr>
            <w:tr w:rsidR="00267D14" w:rsidRPr="00267D14" w:rsidTr="00267D14">
              <w:trPr>
                <w:trHeight w:val="161"/>
              </w:trPr>
              <w:tc>
                <w:tcPr>
                  <w:tcW w:w="255" w:type="pct"/>
                  <w:vMerge/>
                  <w:tcBorders>
                    <w:top w:val="single" w:sz="4" w:space="0" w:color="auto"/>
                    <w:left w:val="single" w:sz="4" w:space="0" w:color="auto"/>
                    <w:bottom w:val="single" w:sz="4" w:space="0" w:color="000000"/>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c>
                <w:tcPr>
                  <w:tcW w:w="1228" w:type="pct"/>
                  <w:vMerge/>
                  <w:tcBorders>
                    <w:top w:val="single" w:sz="4" w:space="0" w:color="auto"/>
                    <w:left w:val="single" w:sz="4" w:space="0" w:color="auto"/>
                    <w:bottom w:val="single" w:sz="4" w:space="0" w:color="000000"/>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c>
                <w:tcPr>
                  <w:tcW w:w="973" w:type="pct"/>
                  <w:vMerge/>
                  <w:tcBorders>
                    <w:top w:val="single" w:sz="4" w:space="0" w:color="auto"/>
                    <w:left w:val="single" w:sz="4" w:space="0" w:color="auto"/>
                    <w:bottom w:val="single" w:sz="4" w:space="0" w:color="000000"/>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c>
                <w:tcPr>
                  <w:tcW w:w="424" w:type="pct"/>
                  <w:vMerge/>
                  <w:tcBorders>
                    <w:top w:val="single" w:sz="4" w:space="0" w:color="auto"/>
                    <w:left w:val="single" w:sz="4" w:space="0" w:color="auto"/>
                    <w:bottom w:val="single" w:sz="4" w:space="0" w:color="000000"/>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w:t>
                  </w:r>
                </w:p>
              </w:tc>
              <w:tc>
                <w:tcPr>
                  <w:tcW w:w="1228" w:type="pct"/>
                  <w:tcBorders>
                    <w:top w:val="nil"/>
                    <w:left w:val="nil"/>
                    <w:bottom w:val="nil"/>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2</w:t>
                  </w:r>
                </w:p>
              </w:tc>
              <w:tc>
                <w:tcPr>
                  <w:tcW w:w="419" w:type="pct"/>
                  <w:tcBorders>
                    <w:top w:val="nil"/>
                    <w:left w:val="nil"/>
                    <w:bottom w:val="nil"/>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3</w:t>
                  </w:r>
                </w:p>
              </w:tc>
              <w:tc>
                <w:tcPr>
                  <w:tcW w:w="419" w:type="pct"/>
                  <w:tcBorders>
                    <w:top w:val="nil"/>
                    <w:left w:val="nil"/>
                    <w:bottom w:val="nil"/>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4</w:t>
                  </w:r>
                </w:p>
              </w:tc>
              <w:tc>
                <w:tcPr>
                  <w:tcW w:w="973" w:type="pct"/>
                  <w:tcBorders>
                    <w:top w:val="nil"/>
                    <w:left w:val="nil"/>
                    <w:bottom w:val="nil"/>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c>
                <w:tcPr>
                  <w:tcW w:w="45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7</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8</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9</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w:t>
                  </w:r>
                </w:p>
              </w:tc>
              <w:tc>
                <w:tcPr>
                  <w:tcW w:w="4745" w:type="pct"/>
                  <w:gridSpan w:val="8"/>
                  <w:tcBorders>
                    <w:top w:val="single" w:sz="4" w:space="0" w:color="auto"/>
                    <w:left w:val="nil"/>
                    <w:bottom w:val="single" w:sz="4" w:space="0" w:color="auto"/>
                    <w:right w:val="single" w:sz="4" w:space="0" w:color="000000"/>
                  </w:tcBorders>
                  <w:shd w:val="clear" w:color="auto" w:fill="auto"/>
                  <w:hideMark/>
                </w:tcPr>
                <w:p w:rsidR="00267D14" w:rsidRPr="00267D14" w:rsidRDefault="00267D14" w:rsidP="00267D14">
                  <w:pPr>
                    <w:spacing w:after="0" w:line="240" w:lineRule="auto"/>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 xml:space="preserve">Цель программы: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 </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1228" w:type="pct"/>
                  <w:tcBorders>
                    <w:top w:val="nil"/>
                    <w:left w:val="nil"/>
                    <w:bottom w:val="nil"/>
                    <w:right w:val="nil"/>
                  </w:tcBorders>
                  <w:shd w:val="clear" w:color="auto" w:fill="auto"/>
                  <w:vAlign w:val="bottom"/>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xml:space="preserve">Целевой показатель 1: Увеличение объема привлеченных инвестиций в секторе малого и среднего предпринимательства в основной капитал                                           </w:t>
                  </w:r>
                </w:p>
              </w:tc>
              <w:tc>
                <w:tcPr>
                  <w:tcW w:w="419" w:type="pct"/>
                  <w:tcBorders>
                    <w:top w:val="nil"/>
                    <w:left w:val="single" w:sz="4" w:space="0" w:color="auto"/>
                    <w:bottom w:val="nil"/>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тыс руб.</w:t>
                  </w:r>
                </w:p>
              </w:tc>
              <w:tc>
                <w:tcPr>
                  <w:tcW w:w="419" w:type="pct"/>
                  <w:tcBorders>
                    <w:top w:val="nil"/>
                    <w:left w:val="nil"/>
                    <w:bottom w:val="nil"/>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х</w:t>
                  </w:r>
                </w:p>
              </w:tc>
              <w:tc>
                <w:tcPr>
                  <w:tcW w:w="973" w:type="pct"/>
                  <w:tcBorders>
                    <w:top w:val="nil"/>
                    <w:left w:val="nil"/>
                    <w:bottom w:val="nil"/>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64810</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66352</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68909</w:t>
                  </w:r>
                </w:p>
              </w:tc>
              <w:tc>
                <w:tcPr>
                  <w:tcW w:w="409" w:type="pct"/>
                  <w:tcBorders>
                    <w:top w:val="nil"/>
                    <w:left w:val="nil"/>
                    <w:bottom w:val="nil"/>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71281</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1228"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xml:space="preserve">Целевой показатель 2: Численность занятых в сфере малого и среднего предпринимательства, включая индивидуальных предпринимателей и самозанятых граждан                                    </w:t>
                  </w:r>
                </w:p>
              </w:tc>
              <w:tc>
                <w:tcPr>
                  <w:tcW w:w="419"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тыс.чел.</w:t>
                  </w:r>
                </w:p>
              </w:tc>
              <w:tc>
                <w:tcPr>
                  <w:tcW w:w="419"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х</w:t>
                  </w:r>
                </w:p>
              </w:tc>
              <w:tc>
                <w:tcPr>
                  <w:tcW w:w="973"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3720</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3936</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4152</w:t>
                  </w:r>
                </w:p>
              </w:tc>
              <w:tc>
                <w:tcPr>
                  <w:tcW w:w="409"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4286</w:t>
                  </w:r>
                </w:p>
              </w:tc>
            </w:tr>
            <w:tr w:rsidR="00267D14" w:rsidRPr="00267D14" w:rsidTr="00267D14">
              <w:trPr>
                <w:trHeight w:val="20"/>
              </w:trPr>
              <w:tc>
                <w:tcPr>
                  <w:tcW w:w="255" w:type="pct"/>
                  <w:tcBorders>
                    <w:top w:val="nil"/>
                    <w:left w:val="single" w:sz="4" w:space="0" w:color="auto"/>
                    <w:bottom w:val="nil"/>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1.1.</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 xml:space="preserve">Задача 1                                                                                                                                                                                                                                </w:t>
                  </w:r>
                </w:p>
              </w:tc>
              <w:tc>
                <w:tcPr>
                  <w:tcW w:w="3516" w:type="pct"/>
                  <w:gridSpan w:val="7"/>
                  <w:tcBorders>
                    <w:top w:val="single" w:sz="4" w:space="0" w:color="auto"/>
                    <w:left w:val="nil"/>
                    <w:bottom w:val="single" w:sz="4" w:space="0" w:color="auto"/>
                    <w:right w:val="single" w:sz="4" w:space="0" w:color="000000"/>
                  </w:tcBorders>
                  <w:shd w:val="clear" w:color="auto" w:fill="auto"/>
                  <w:hideMark/>
                </w:tcPr>
                <w:p w:rsidR="00267D14" w:rsidRPr="00267D14" w:rsidRDefault="00267D14" w:rsidP="00267D14">
                  <w:pPr>
                    <w:spacing w:after="28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bCs/>
                      <w:color w:val="000000"/>
                      <w:sz w:val="14"/>
                      <w:szCs w:val="14"/>
                      <w:lang w:eastAsia="ru-RU"/>
                    </w:rPr>
                    <w:t xml:space="preserve">1. Содействие субъектам малого и среднего предпринимательства и самозанятым гражданам в Богучанском районе в привлечении финансовых ресурсов, обеспечение доступности образовательной и информционно-консультационной поддержки (введена с 01.01.2022 года). </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1.1.1.</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Подпрограмма 1</w:t>
                  </w:r>
                </w:p>
              </w:tc>
              <w:tc>
                <w:tcPr>
                  <w:tcW w:w="3516" w:type="pct"/>
                  <w:gridSpan w:val="7"/>
                  <w:tcBorders>
                    <w:top w:val="nil"/>
                    <w:left w:val="nil"/>
                    <w:bottom w:val="nil"/>
                    <w:right w:val="single" w:sz="4" w:space="0" w:color="000000"/>
                  </w:tcBorders>
                  <w:shd w:val="clear" w:color="auto" w:fill="auto"/>
                  <w:vAlign w:val="bottom"/>
                  <w:hideMark/>
                </w:tcPr>
                <w:p w:rsidR="00267D14" w:rsidRPr="00267D14" w:rsidRDefault="00267D14" w:rsidP="00267D14">
                  <w:pPr>
                    <w:spacing w:after="0" w:line="240" w:lineRule="auto"/>
                    <w:jc w:val="both"/>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 xml:space="preserve">«Развитие  субъектов малого и среднего  предпринимательства   в  Богучанском районе»                                 </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показатели</w:t>
                  </w:r>
                </w:p>
              </w:tc>
              <w:tc>
                <w:tcPr>
                  <w:tcW w:w="419"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19"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973"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58"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09" w:type="pct"/>
                  <w:tcBorders>
                    <w:top w:val="single" w:sz="4" w:space="0" w:color="auto"/>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1.1.1.1</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Оборот  малых и средних предприятий (с учетом микропредприятий), занимающихся  обрабатывающим производством</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тыс.руб</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0,16</w:t>
                  </w:r>
                </w:p>
              </w:tc>
              <w:tc>
                <w:tcPr>
                  <w:tcW w:w="973"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Территориальный орган Федеральной службы государственной статистики по Красноярскому краю</w:t>
                  </w:r>
                </w:p>
              </w:tc>
              <w:tc>
                <w:tcPr>
                  <w:tcW w:w="458" w:type="pct"/>
                  <w:tcBorders>
                    <w:top w:val="nil"/>
                    <w:left w:val="nil"/>
                    <w:bottom w:val="single" w:sz="4" w:space="0" w:color="auto"/>
                    <w:right w:val="single" w:sz="4" w:space="0" w:color="auto"/>
                  </w:tcBorders>
                  <w:shd w:val="clear" w:color="auto" w:fill="auto"/>
                  <w:vAlign w:val="center"/>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1838060</w:t>
                  </w:r>
                </w:p>
              </w:tc>
              <w:tc>
                <w:tcPr>
                  <w:tcW w:w="414" w:type="pct"/>
                  <w:tcBorders>
                    <w:top w:val="nil"/>
                    <w:left w:val="nil"/>
                    <w:bottom w:val="single" w:sz="4" w:space="0" w:color="auto"/>
                    <w:right w:val="single" w:sz="4" w:space="0" w:color="auto"/>
                  </w:tcBorders>
                  <w:shd w:val="clear" w:color="auto" w:fill="auto"/>
                  <w:vAlign w:val="center"/>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1838060</w:t>
                  </w:r>
                </w:p>
              </w:tc>
              <w:tc>
                <w:tcPr>
                  <w:tcW w:w="424" w:type="pct"/>
                  <w:tcBorders>
                    <w:top w:val="nil"/>
                    <w:left w:val="nil"/>
                    <w:bottom w:val="single" w:sz="4" w:space="0" w:color="auto"/>
                    <w:right w:val="single" w:sz="4" w:space="0" w:color="auto"/>
                  </w:tcBorders>
                  <w:shd w:val="clear" w:color="auto" w:fill="auto"/>
                  <w:vAlign w:val="center"/>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2036019</w:t>
                  </w:r>
                </w:p>
              </w:tc>
              <w:tc>
                <w:tcPr>
                  <w:tcW w:w="409" w:type="pct"/>
                  <w:tcBorders>
                    <w:top w:val="nil"/>
                    <w:left w:val="nil"/>
                    <w:bottom w:val="single" w:sz="4" w:space="0" w:color="auto"/>
                    <w:right w:val="single" w:sz="4" w:space="0" w:color="auto"/>
                  </w:tcBorders>
                  <w:shd w:val="clear" w:color="auto" w:fill="auto"/>
                  <w:vAlign w:val="center"/>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2255298</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1.1.1.2</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xml:space="preserve">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(ежегодно).                                                                                                  </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единиц</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8</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7</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1.1.1.3</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единиц</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12</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8</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8</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8</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1.1.1.4</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Количество сохраненных рабочих мест в секторе малого и среднего предпринимательства при реализации подпрограммы (ежегодно)</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единиц</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0,14</w:t>
                  </w:r>
                </w:p>
              </w:tc>
              <w:tc>
                <w:tcPr>
                  <w:tcW w:w="973"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32</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49</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30</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30</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1.1.1.5</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xml:space="preserve">Объем привлеченных внебюджетных  инвестиций в секторе малого и среднего предпринимательства при реализации подпрограммы (ежегодно).                                                                       (До 01.01.2022 года Объем привлеченных   инвестиций в секторе малого и среднего предпринимательства при </w:t>
                  </w:r>
                  <w:r w:rsidRPr="00267D14">
                    <w:rPr>
                      <w:rFonts w:ascii="Times New Roman" w:eastAsia="Times New Roman" w:hAnsi="Times New Roman"/>
                      <w:color w:val="000000"/>
                      <w:sz w:val="14"/>
                      <w:szCs w:val="14"/>
                      <w:lang w:eastAsia="ru-RU"/>
                    </w:rPr>
                    <w:lastRenderedPageBreak/>
                    <w:t>реализации подпрограммы (ежегодно))</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lastRenderedPageBreak/>
                    <w:t>тыс.рублей</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0,14</w:t>
                  </w:r>
                </w:p>
              </w:tc>
              <w:tc>
                <w:tcPr>
                  <w:tcW w:w="973" w:type="pct"/>
                  <w:tcBorders>
                    <w:top w:val="nil"/>
                    <w:left w:val="nil"/>
                    <w:bottom w:val="single" w:sz="4" w:space="0" w:color="auto"/>
                    <w:right w:val="nil"/>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64810</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66352</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68909</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71281</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lastRenderedPageBreak/>
                    <w:t>1.2.</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Задача 2</w:t>
                  </w:r>
                </w:p>
              </w:tc>
              <w:tc>
                <w:tcPr>
                  <w:tcW w:w="3516" w:type="pct"/>
                  <w:gridSpan w:val="7"/>
                  <w:tcBorders>
                    <w:top w:val="single" w:sz="4" w:space="0" w:color="auto"/>
                    <w:left w:val="nil"/>
                    <w:bottom w:val="single" w:sz="4" w:space="0" w:color="auto"/>
                    <w:right w:val="single" w:sz="4" w:space="0" w:color="000000"/>
                  </w:tcBorders>
                  <w:shd w:val="clear" w:color="auto" w:fill="auto"/>
                  <w:hideMark/>
                </w:tcPr>
                <w:p w:rsidR="00267D14" w:rsidRPr="00267D14" w:rsidRDefault="00267D14" w:rsidP="00267D14">
                  <w:pPr>
                    <w:spacing w:after="0" w:line="240" w:lineRule="auto"/>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2. Создание условий для эффективного управления финансовыми ресурсами  в рамках  выполнения  установленных  функций и полномочий</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1.2.1</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Подпрограмма 2</w:t>
                  </w:r>
                </w:p>
              </w:tc>
              <w:tc>
                <w:tcPr>
                  <w:tcW w:w="3516" w:type="pct"/>
                  <w:gridSpan w:val="7"/>
                  <w:tcBorders>
                    <w:top w:val="single" w:sz="4" w:space="0" w:color="auto"/>
                    <w:left w:val="nil"/>
                    <w:bottom w:val="single" w:sz="4" w:space="0" w:color="auto"/>
                    <w:right w:val="single" w:sz="4" w:space="0" w:color="000000"/>
                  </w:tcBorders>
                  <w:shd w:val="clear" w:color="auto" w:fill="auto"/>
                  <w:hideMark/>
                </w:tcPr>
                <w:p w:rsidR="00267D14" w:rsidRPr="00267D14" w:rsidRDefault="00267D14" w:rsidP="00267D14">
                  <w:pPr>
                    <w:spacing w:after="0" w:line="240" w:lineRule="auto"/>
                    <w:jc w:val="center"/>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 xml:space="preserve">"Обеспечение реализации муниципальной программы и прочие мероприятия»                              </w:t>
                  </w:r>
                </w:p>
              </w:tc>
            </w:tr>
            <w:tr w:rsidR="00267D14" w:rsidRPr="00267D14" w:rsidTr="00267D14">
              <w:trPr>
                <w:trHeight w:val="20"/>
              </w:trPr>
              <w:tc>
                <w:tcPr>
                  <w:tcW w:w="255" w:type="pct"/>
                  <w:tcBorders>
                    <w:top w:val="nil"/>
                    <w:left w:val="single" w:sz="4" w:space="0" w:color="auto"/>
                    <w:bottom w:val="single" w:sz="4" w:space="0" w:color="auto"/>
                    <w:right w:val="nil"/>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1228"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bCs/>
                      <w:color w:val="000000"/>
                      <w:sz w:val="14"/>
                      <w:szCs w:val="14"/>
                      <w:lang w:eastAsia="ru-RU"/>
                    </w:rPr>
                  </w:pPr>
                  <w:r w:rsidRPr="00267D14">
                    <w:rPr>
                      <w:rFonts w:ascii="Times New Roman" w:eastAsia="Times New Roman" w:hAnsi="Times New Roman"/>
                      <w:bCs/>
                      <w:color w:val="000000"/>
                      <w:sz w:val="14"/>
                      <w:szCs w:val="14"/>
                      <w:lang w:eastAsia="ru-RU"/>
                    </w:rPr>
                    <w:t>показатели</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973"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1.2.1.1</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xml:space="preserve">Уровень исполнения расходов Главного распорядителя за счет средств районного бюджета </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баллы</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1.2.1.2</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xml:space="preserve"> Соблюдение сроков предоставления Главным распорядителем годовой бюджетной отчетности</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баллы</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1.2.1.3</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w:t>
                  </w:r>
                </w:p>
              </w:tc>
            </w:tr>
            <w:tr w:rsidR="00267D14" w:rsidRPr="00267D14" w:rsidTr="00267D14">
              <w:trPr>
                <w:trHeight w:val="20"/>
              </w:trPr>
              <w:tc>
                <w:tcPr>
                  <w:tcW w:w="255"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1.2.1.4</w:t>
                  </w:r>
                </w:p>
              </w:tc>
              <w:tc>
                <w:tcPr>
                  <w:tcW w:w="1228"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 xml:space="preserve">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процент</w:t>
                  </w:r>
                </w:p>
              </w:tc>
              <w:tc>
                <w:tcPr>
                  <w:tcW w:w="41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0,07</w:t>
                  </w:r>
                </w:p>
              </w:tc>
              <w:tc>
                <w:tcPr>
                  <w:tcW w:w="973" w:type="pct"/>
                  <w:tcBorders>
                    <w:top w:val="nil"/>
                    <w:left w:val="nil"/>
                    <w:bottom w:val="single" w:sz="4" w:space="0" w:color="auto"/>
                    <w:right w:val="nil"/>
                  </w:tcBorders>
                  <w:shd w:val="clear" w:color="auto" w:fill="auto"/>
                  <w:hideMark/>
                </w:tcPr>
                <w:p w:rsidR="00267D14" w:rsidRPr="00267D14" w:rsidRDefault="00267D14" w:rsidP="00267D14">
                  <w:pPr>
                    <w:spacing w:after="0" w:line="240" w:lineRule="auto"/>
                    <w:jc w:val="center"/>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отчетные данные</w:t>
                  </w:r>
                </w:p>
              </w:tc>
              <w:tc>
                <w:tcPr>
                  <w:tcW w:w="458" w:type="pct"/>
                  <w:tcBorders>
                    <w:top w:val="nil"/>
                    <w:left w:val="single" w:sz="4" w:space="0" w:color="auto"/>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50</w:t>
                  </w:r>
                </w:p>
              </w:tc>
              <w:tc>
                <w:tcPr>
                  <w:tcW w:w="41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50</w:t>
                  </w:r>
                </w:p>
              </w:tc>
              <w:tc>
                <w:tcPr>
                  <w:tcW w:w="424"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50</w:t>
                  </w:r>
                </w:p>
              </w:tc>
              <w:tc>
                <w:tcPr>
                  <w:tcW w:w="409" w:type="pct"/>
                  <w:tcBorders>
                    <w:top w:val="nil"/>
                    <w:left w:val="nil"/>
                    <w:bottom w:val="single" w:sz="4" w:space="0" w:color="auto"/>
                    <w:right w:val="single" w:sz="4" w:space="0" w:color="auto"/>
                  </w:tcBorders>
                  <w:shd w:val="clear" w:color="auto" w:fill="auto"/>
                  <w:hideMark/>
                </w:tcPr>
                <w:p w:rsidR="00267D14" w:rsidRPr="00267D14" w:rsidRDefault="00267D14" w:rsidP="00267D14">
                  <w:pPr>
                    <w:spacing w:after="0" w:line="240" w:lineRule="auto"/>
                    <w:jc w:val="right"/>
                    <w:rPr>
                      <w:rFonts w:ascii="Times New Roman" w:eastAsia="Times New Roman" w:hAnsi="Times New Roman"/>
                      <w:color w:val="000000"/>
                      <w:sz w:val="14"/>
                      <w:szCs w:val="14"/>
                      <w:lang w:eastAsia="ru-RU"/>
                    </w:rPr>
                  </w:pPr>
                  <w:r w:rsidRPr="00267D14">
                    <w:rPr>
                      <w:rFonts w:ascii="Times New Roman" w:eastAsia="Times New Roman" w:hAnsi="Times New Roman"/>
                      <w:color w:val="000000"/>
                      <w:sz w:val="14"/>
                      <w:szCs w:val="14"/>
                      <w:lang w:eastAsia="ru-RU"/>
                    </w:rPr>
                    <w:t>50</w:t>
                  </w:r>
                </w:p>
              </w:tc>
            </w:tr>
          </w:tbl>
          <w:p w:rsidR="00267D14" w:rsidRPr="00267D14" w:rsidRDefault="00267D14" w:rsidP="00267D14">
            <w:pPr>
              <w:spacing w:after="0" w:line="240" w:lineRule="auto"/>
              <w:jc w:val="center"/>
              <w:rPr>
                <w:rFonts w:ascii="Times New Roman" w:eastAsia="Times New Roman" w:hAnsi="Times New Roman"/>
                <w:color w:val="000000"/>
                <w:sz w:val="18"/>
                <w:szCs w:val="18"/>
                <w:lang w:eastAsia="ru-RU"/>
              </w:rPr>
            </w:pPr>
          </w:p>
        </w:tc>
      </w:tr>
    </w:tbl>
    <w:p w:rsidR="00DF606A" w:rsidRPr="00870453" w:rsidRDefault="00DF606A" w:rsidP="0087045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881C03" w:rsidRPr="00881C03" w:rsidTr="00881C03">
        <w:trPr>
          <w:trHeight w:val="20"/>
        </w:trPr>
        <w:tc>
          <w:tcPr>
            <w:tcW w:w="5000" w:type="pct"/>
            <w:tcBorders>
              <w:top w:val="nil"/>
              <w:left w:val="nil"/>
              <w:right w:val="nil"/>
            </w:tcBorders>
            <w:shd w:val="clear" w:color="auto" w:fill="auto"/>
            <w:vAlign w:val="bottom"/>
            <w:hideMark/>
          </w:tcPr>
          <w:p w:rsidR="00881C03" w:rsidRDefault="00881C03" w:rsidP="00881C03">
            <w:pPr>
              <w:spacing w:after="0" w:line="240" w:lineRule="auto"/>
              <w:jc w:val="right"/>
              <w:rPr>
                <w:rFonts w:ascii="Times New Roman" w:eastAsia="Times New Roman" w:hAnsi="Times New Roman"/>
                <w:color w:val="000000"/>
                <w:sz w:val="18"/>
                <w:szCs w:val="18"/>
                <w:lang w:eastAsia="ru-RU"/>
              </w:rPr>
            </w:pPr>
            <w:r w:rsidRPr="00881C03">
              <w:rPr>
                <w:rFonts w:ascii="Times New Roman" w:eastAsia="Times New Roman" w:hAnsi="Times New Roman"/>
                <w:color w:val="000000"/>
                <w:sz w:val="18"/>
                <w:szCs w:val="18"/>
                <w:lang w:eastAsia="ru-RU"/>
              </w:rPr>
              <w:t xml:space="preserve">Приложение № 2 </w:t>
            </w:r>
          </w:p>
          <w:p w:rsidR="00881C03" w:rsidRDefault="00881C03" w:rsidP="00881C03">
            <w:pPr>
              <w:spacing w:after="0" w:line="240" w:lineRule="auto"/>
              <w:jc w:val="right"/>
              <w:rPr>
                <w:rFonts w:ascii="Times New Roman" w:eastAsia="Times New Roman" w:hAnsi="Times New Roman"/>
                <w:color w:val="000000"/>
                <w:sz w:val="18"/>
                <w:szCs w:val="18"/>
                <w:lang w:eastAsia="ru-RU"/>
              </w:rPr>
            </w:pPr>
            <w:r w:rsidRPr="00881C03">
              <w:rPr>
                <w:rFonts w:ascii="Times New Roman" w:eastAsia="Times New Roman" w:hAnsi="Times New Roman"/>
                <w:color w:val="000000"/>
                <w:sz w:val="18"/>
                <w:szCs w:val="18"/>
                <w:lang w:eastAsia="ru-RU"/>
              </w:rPr>
              <w:t>к постановлению администрации</w:t>
            </w:r>
          </w:p>
          <w:p w:rsidR="00881C03" w:rsidRPr="00881C03" w:rsidRDefault="00881C03" w:rsidP="00881C03">
            <w:pPr>
              <w:spacing w:after="0" w:line="240" w:lineRule="auto"/>
              <w:jc w:val="right"/>
              <w:rPr>
                <w:rFonts w:ascii="Times New Roman" w:eastAsia="Times New Roman" w:hAnsi="Times New Roman"/>
                <w:color w:val="000000"/>
                <w:sz w:val="18"/>
                <w:szCs w:val="18"/>
                <w:lang w:eastAsia="ru-RU"/>
              </w:rPr>
            </w:pPr>
            <w:r w:rsidRPr="00881C03">
              <w:rPr>
                <w:rFonts w:ascii="Times New Roman" w:eastAsia="Times New Roman" w:hAnsi="Times New Roman"/>
                <w:color w:val="000000"/>
                <w:sz w:val="18"/>
                <w:szCs w:val="18"/>
                <w:lang w:eastAsia="ru-RU"/>
              </w:rPr>
              <w:t xml:space="preserve"> Богучанского района  от  12.09. 2023    № 911 - п</w:t>
            </w:r>
          </w:p>
          <w:p w:rsidR="00881C03" w:rsidRDefault="00881C03" w:rsidP="00881C03">
            <w:pPr>
              <w:spacing w:after="0" w:line="240" w:lineRule="auto"/>
              <w:jc w:val="right"/>
              <w:rPr>
                <w:rFonts w:ascii="Times New Roman" w:eastAsia="Times New Roman" w:hAnsi="Times New Roman"/>
                <w:color w:val="000000"/>
                <w:sz w:val="18"/>
                <w:szCs w:val="18"/>
                <w:lang w:eastAsia="ru-RU"/>
              </w:rPr>
            </w:pPr>
            <w:r w:rsidRPr="00881C03">
              <w:rPr>
                <w:rFonts w:ascii="Times New Roman" w:eastAsia="Times New Roman" w:hAnsi="Times New Roman"/>
                <w:color w:val="000000"/>
                <w:sz w:val="18"/>
                <w:szCs w:val="18"/>
                <w:lang w:eastAsia="ru-RU"/>
              </w:rPr>
              <w:t>Приложение № 2</w:t>
            </w:r>
          </w:p>
          <w:p w:rsidR="00881C03" w:rsidRDefault="00881C03" w:rsidP="00881C03">
            <w:pPr>
              <w:spacing w:after="0" w:line="240" w:lineRule="auto"/>
              <w:jc w:val="right"/>
              <w:rPr>
                <w:rFonts w:ascii="Times New Roman" w:eastAsia="Times New Roman" w:hAnsi="Times New Roman"/>
                <w:color w:val="000000"/>
                <w:sz w:val="18"/>
                <w:szCs w:val="18"/>
                <w:lang w:eastAsia="ru-RU"/>
              </w:rPr>
            </w:pPr>
            <w:r w:rsidRPr="00881C03">
              <w:rPr>
                <w:rFonts w:ascii="Times New Roman" w:eastAsia="Times New Roman" w:hAnsi="Times New Roman"/>
                <w:color w:val="000000"/>
                <w:sz w:val="18"/>
                <w:szCs w:val="18"/>
                <w:lang w:eastAsia="ru-RU"/>
              </w:rPr>
              <w:t xml:space="preserve"> к муниципальной программе "Развитие инвестиционной </w:t>
            </w:r>
          </w:p>
          <w:p w:rsidR="00881C03" w:rsidRDefault="00881C03" w:rsidP="00881C03">
            <w:pPr>
              <w:spacing w:after="0" w:line="240" w:lineRule="auto"/>
              <w:jc w:val="right"/>
              <w:rPr>
                <w:rFonts w:ascii="Times New Roman" w:eastAsia="Times New Roman" w:hAnsi="Times New Roman"/>
                <w:color w:val="000000"/>
                <w:sz w:val="18"/>
                <w:szCs w:val="18"/>
                <w:lang w:eastAsia="ru-RU"/>
              </w:rPr>
            </w:pPr>
            <w:r w:rsidRPr="00881C03">
              <w:rPr>
                <w:rFonts w:ascii="Times New Roman" w:eastAsia="Times New Roman" w:hAnsi="Times New Roman"/>
                <w:color w:val="000000"/>
                <w:sz w:val="18"/>
                <w:szCs w:val="18"/>
                <w:lang w:eastAsia="ru-RU"/>
              </w:rPr>
              <w:t xml:space="preserve">деятельности, малого и среднего предпринимательства </w:t>
            </w:r>
          </w:p>
          <w:p w:rsidR="00881C03" w:rsidRDefault="00881C03" w:rsidP="00881C03">
            <w:pPr>
              <w:spacing w:after="0" w:line="240" w:lineRule="auto"/>
              <w:jc w:val="right"/>
              <w:rPr>
                <w:rFonts w:ascii="Times New Roman" w:eastAsia="Times New Roman" w:hAnsi="Times New Roman"/>
                <w:color w:val="000000"/>
                <w:sz w:val="18"/>
                <w:szCs w:val="18"/>
                <w:lang w:eastAsia="ru-RU"/>
              </w:rPr>
            </w:pPr>
            <w:r w:rsidRPr="00881C03">
              <w:rPr>
                <w:rFonts w:ascii="Times New Roman" w:eastAsia="Times New Roman" w:hAnsi="Times New Roman"/>
                <w:color w:val="000000"/>
                <w:sz w:val="18"/>
                <w:szCs w:val="18"/>
                <w:lang w:eastAsia="ru-RU"/>
              </w:rPr>
              <w:t>на территории Богучанского района"</w:t>
            </w:r>
          </w:p>
          <w:p w:rsidR="00881C03" w:rsidRPr="00881C03" w:rsidRDefault="00881C03" w:rsidP="00881C03">
            <w:pPr>
              <w:spacing w:after="0" w:line="240" w:lineRule="auto"/>
              <w:jc w:val="right"/>
              <w:rPr>
                <w:rFonts w:ascii="Times New Roman" w:eastAsia="Times New Roman" w:hAnsi="Times New Roman"/>
                <w:color w:val="000000"/>
                <w:sz w:val="18"/>
                <w:szCs w:val="18"/>
                <w:lang w:eastAsia="ru-RU"/>
              </w:rPr>
            </w:pPr>
          </w:p>
          <w:p w:rsidR="00881C03" w:rsidRPr="00881C03" w:rsidRDefault="00881C03" w:rsidP="00881C03">
            <w:pPr>
              <w:spacing w:after="0" w:line="240" w:lineRule="auto"/>
              <w:jc w:val="center"/>
              <w:rPr>
                <w:rFonts w:ascii="Times New Roman" w:eastAsia="Times New Roman" w:hAnsi="Times New Roman"/>
                <w:color w:val="000000"/>
                <w:sz w:val="18"/>
                <w:szCs w:val="18"/>
                <w:lang w:eastAsia="ru-RU"/>
              </w:rPr>
            </w:pPr>
            <w:r w:rsidRPr="00881C03">
              <w:rPr>
                <w:rFonts w:ascii="Times New Roman" w:eastAsia="Times New Roman" w:hAnsi="Times New Roman"/>
                <w:color w:val="000000"/>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инвестиционной  деятельности, малого и среднего предпринимательства на  территории  Богучанского района" </w:t>
            </w:r>
          </w:p>
        </w:tc>
      </w:tr>
    </w:tbl>
    <w:p w:rsidR="00DF606A" w:rsidRPr="00870453" w:rsidRDefault="00DF606A" w:rsidP="00870453">
      <w:pPr>
        <w:spacing w:after="0" w:line="240" w:lineRule="auto"/>
        <w:jc w:val="both"/>
        <w:rPr>
          <w:rFonts w:ascii="Times New Roman" w:eastAsia="Times New Roman" w:hAnsi="Times New Roman"/>
          <w:sz w:val="20"/>
          <w:szCs w:val="20"/>
          <w:lang w:eastAsia="ru-RU"/>
        </w:rPr>
      </w:pPr>
    </w:p>
    <w:tbl>
      <w:tblPr>
        <w:tblW w:w="5000" w:type="pct"/>
        <w:tblLook w:val="04A0"/>
      </w:tblPr>
      <w:tblGrid>
        <w:gridCol w:w="1194"/>
        <w:gridCol w:w="1560"/>
        <w:gridCol w:w="1363"/>
        <w:gridCol w:w="549"/>
        <w:gridCol w:w="970"/>
        <w:gridCol w:w="1023"/>
        <w:gridCol w:w="960"/>
        <w:gridCol w:w="897"/>
        <w:gridCol w:w="1054"/>
      </w:tblGrid>
      <w:tr w:rsidR="00881C03" w:rsidRPr="00881C03" w:rsidTr="00881C03">
        <w:trPr>
          <w:trHeight w:val="2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Статус (муниципальная программа, подпрограмма)</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Наименование  программы, подпрограммы</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Наименование главного распределителя бюджетных средств (далее- ГРБС)</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ГРБС</w:t>
            </w:r>
          </w:p>
        </w:tc>
        <w:tc>
          <w:tcPr>
            <w:tcW w:w="2625" w:type="pct"/>
            <w:gridSpan w:val="5"/>
            <w:tcBorders>
              <w:top w:val="single" w:sz="4" w:space="0" w:color="auto"/>
              <w:left w:val="nil"/>
              <w:bottom w:val="nil"/>
              <w:right w:val="single" w:sz="4" w:space="0" w:color="000000"/>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r>
      <w:tr w:rsidR="00881C03" w:rsidRPr="00881C03" w:rsidTr="00881C03">
        <w:trPr>
          <w:trHeight w:val="20"/>
        </w:trPr>
        <w:tc>
          <w:tcPr>
            <w:tcW w:w="602" w:type="pct"/>
            <w:vMerge/>
            <w:tcBorders>
              <w:top w:val="single" w:sz="4" w:space="0" w:color="auto"/>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520" w:type="pct"/>
            <w:tcBorders>
              <w:top w:val="single" w:sz="4" w:space="0" w:color="auto"/>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xml:space="preserve">текущий финансовый год 2022 год </w:t>
            </w:r>
          </w:p>
        </w:tc>
        <w:tc>
          <w:tcPr>
            <w:tcW w:w="547" w:type="pct"/>
            <w:tcBorders>
              <w:top w:val="single" w:sz="4" w:space="0" w:color="auto"/>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Очередной финансовый год 2023 год</w:t>
            </w:r>
          </w:p>
        </w:tc>
        <w:tc>
          <w:tcPr>
            <w:tcW w:w="514" w:type="pct"/>
            <w:tcBorders>
              <w:top w:val="single" w:sz="4" w:space="0" w:color="auto"/>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первый год планового периода 2024 год</w:t>
            </w:r>
          </w:p>
        </w:tc>
        <w:tc>
          <w:tcPr>
            <w:tcW w:w="481" w:type="pct"/>
            <w:tcBorders>
              <w:top w:val="single" w:sz="4" w:space="0" w:color="auto"/>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второй год планового периода 2025 год</w:t>
            </w:r>
          </w:p>
        </w:tc>
        <w:tc>
          <w:tcPr>
            <w:tcW w:w="564" w:type="pct"/>
            <w:tcBorders>
              <w:top w:val="single" w:sz="4" w:space="0" w:color="auto"/>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xml:space="preserve">Итого на  </w:t>
            </w:r>
            <w:r w:rsidRPr="00881C03">
              <w:rPr>
                <w:rFonts w:ascii="Times New Roman" w:eastAsia="Times New Roman" w:hAnsi="Times New Roman"/>
                <w:color w:val="000000"/>
                <w:sz w:val="14"/>
                <w:szCs w:val="14"/>
                <w:lang w:eastAsia="ru-RU"/>
              </w:rPr>
              <w:br/>
              <w:t>2022-2025 годы</w:t>
            </w:r>
          </w:p>
        </w:tc>
      </w:tr>
      <w:tr w:rsidR="00881C03" w:rsidRPr="00881C03" w:rsidTr="00881C03">
        <w:trPr>
          <w:trHeight w:val="20"/>
        </w:trPr>
        <w:tc>
          <w:tcPr>
            <w:tcW w:w="602" w:type="pct"/>
            <w:vMerge w:val="restart"/>
            <w:tcBorders>
              <w:top w:val="nil"/>
              <w:left w:val="single" w:sz="4" w:space="0" w:color="auto"/>
              <w:bottom w:val="nil"/>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Муниципальная программа</w:t>
            </w:r>
          </w:p>
        </w:tc>
        <w:tc>
          <w:tcPr>
            <w:tcW w:w="828" w:type="pct"/>
            <w:vMerge w:val="restart"/>
            <w:tcBorders>
              <w:top w:val="nil"/>
              <w:left w:val="single" w:sz="4" w:space="0" w:color="auto"/>
              <w:bottom w:val="nil"/>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всего расходные обязательства по программе</w:t>
            </w:r>
          </w:p>
        </w:tc>
        <w:tc>
          <w:tcPr>
            <w:tcW w:w="2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806</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14370757,50</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9490500,00</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2348500,00</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2348500,00</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28558257,50</w:t>
            </w:r>
          </w:p>
        </w:tc>
      </w:tr>
      <w:tr w:rsidR="00881C03" w:rsidRPr="00881C03" w:rsidTr="00881C03">
        <w:trPr>
          <w:trHeight w:val="20"/>
        </w:trPr>
        <w:tc>
          <w:tcPr>
            <w:tcW w:w="602" w:type="pct"/>
            <w:vMerge/>
            <w:tcBorders>
              <w:top w:val="nil"/>
              <w:left w:val="single" w:sz="4" w:space="0" w:color="auto"/>
              <w:bottom w:val="nil"/>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828" w:type="pct"/>
            <w:vMerge/>
            <w:tcBorders>
              <w:top w:val="nil"/>
              <w:left w:val="single" w:sz="4" w:space="0" w:color="auto"/>
              <w:bottom w:val="nil"/>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в том числе по ГРБС:</w:t>
            </w:r>
          </w:p>
        </w:tc>
        <w:tc>
          <w:tcPr>
            <w:tcW w:w="220"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r>
      <w:tr w:rsidR="00881C03" w:rsidRPr="00881C03" w:rsidTr="00881C03">
        <w:trPr>
          <w:trHeight w:val="20"/>
        </w:trPr>
        <w:tc>
          <w:tcPr>
            <w:tcW w:w="602" w:type="pct"/>
            <w:vMerge/>
            <w:tcBorders>
              <w:top w:val="nil"/>
              <w:left w:val="single" w:sz="4" w:space="0" w:color="auto"/>
              <w:bottom w:val="nil"/>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828" w:type="pct"/>
            <w:vMerge/>
            <w:tcBorders>
              <w:top w:val="nil"/>
              <w:left w:val="single" w:sz="4" w:space="0" w:color="auto"/>
              <w:bottom w:val="nil"/>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806</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14370757,50</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9490500,00</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2348500,00</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2348500,00</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28558257,50</w:t>
            </w:r>
          </w:p>
        </w:tc>
      </w:tr>
      <w:tr w:rsidR="00881C03" w:rsidRPr="00881C03" w:rsidTr="00881C03">
        <w:trPr>
          <w:trHeight w:val="20"/>
        </w:trPr>
        <w:tc>
          <w:tcPr>
            <w:tcW w:w="602" w:type="pct"/>
            <w:vMerge w:val="restart"/>
            <w:tcBorders>
              <w:top w:val="nil"/>
              <w:left w:val="single" w:sz="4" w:space="0" w:color="auto"/>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Подпрограмма 1</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xml:space="preserve">"Развитие субъектов малого и среднего  предпринимательства в  Богучанском районе" </w:t>
            </w: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всего расходные обязательства по подпрограмме</w:t>
            </w:r>
          </w:p>
        </w:tc>
        <w:tc>
          <w:tcPr>
            <w:tcW w:w="2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806</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14367757,50</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9487500,00</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2345500,00</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2345500,00</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28546257,50</w:t>
            </w:r>
          </w:p>
        </w:tc>
      </w:tr>
      <w:tr w:rsidR="00881C03" w:rsidRPr="00881C03" w:rsidTr="00881C03">
        <w:trPr>
          <w:trHeight w:val="20"/>
        </w:trPr>
        <w:tc>
          <w:tcPr>
            <w:tcW w:w="602"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828"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в том числе по ГРБС:</w:t>
            </w:r>
          </w:p>
        </w:tc>
        <w:tc>
          <w:tcPr>
            <w:tcW w:w="220"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r>
      <w:tr w:rsidR="00881C03" w:rsidRPr="00881C03" w:rsidTr="00881C03">
        <w:trPr>
          <w:trHeight w:val="20"/>
        </w:trPr>
        <w:tc>
          <w:tcPr>
            <w:tcW w:w="602"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828"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806</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790000,00</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765000,00</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765000,00</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765000,00</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3085000,00</w:t>
            </w:r>
          </w:p>
        </w:tc>
      </w:tr>
      <w:tr w:rsidR="00881C03" w:rsidRPr="00881C03" w:rsidTr="00881C03">
        <w:trPr>
          <w:trHeight w:val="20"/>
        </w:trPr>
        <w:tc>
          <w:tcPr>
            <w:tcW w:w="602"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828"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806</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13577757,50</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8722500,00</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1580500,00</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1580500,00</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25461257,50</w:t>
            </w:r>
          </w:p>
        </w:tc>
      </w:tr>
      <w:tr w:rsidR="00881C03" w:rsidRPr="00881C03" w:rsidTr="00881C03">
        <w:trPr>
          <w:trHeight w:val="20"/>
        </w:trPr>
        <w:tc>
          <w:tcPr>
            <w:tcW w:w="602" w:type="pct"/>
            <w:vMerge w:val="restart"/>
            <w:tcBorders>
              <w:top w:val="nil"/>
              <w:left w:val="single" w:sz="4" w:space="0" w:color="auto"/>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Подпрограмма 2</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xml:space="preserve">"Обеспечение реализации муниципальной программы и прочие мероприятия "      </w:t>
            </w: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всего расходные обязательства по подпрограмме</w:t>
            </w:r>
          </w:p>
        </w:tc>
        <w:tc>
          <w:tcPr>
            <w:tcW w:w="2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806</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3000,00</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3000,00</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3000,00</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3000,00</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12000,00</w:t>
            </w:r>
          </w:p>
        </w:tc>
      </w:tr>
      <w:tr w:rsidR="00881C03" w:rsidRPr="00881C03" w:rsidTr="00881C03">
        <w:trPr>
          <w:trHeight w:val="20"/>
        </w:trPr>
        <w:tc>
          <w:tcPr>
            <w:tcW w:w="602"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828"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в том числе по ГРБС:</w:t>
            </w:r>
          </w:p>
        </w:tc>
        <w:tc>
          <w:tcPr>
            <w:tcW w:w="220"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jc w:val="center"/>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0,00</w:t>
            </w:r>
          </w:p>
        </w:tc>
      </w:tr>
      <w:tr w:rsidR="00881C03" w:rsidRPr="00881C03" w:rsidTr="00881C03">
        <w:trPr>
          <w:trHeight w:val="20"/>
        </w:trPr>
        <w:tc>
          <w:tcPr>
            <w:tcW w:w="602"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828" w:type="pct"/>
            <w:vMerge/>
            <w:tcBorders>
              <w:top w:val="nil"/>
              <w:left w:val="single" w:sz="4" w:space="0" w:color="auto"/>
              <w:bottom w:val="single" w:sz="4" w:space="0" w:color="auto"/>
              <w:right w:val="single" w:sz="4" w:space="0" w:color="auto"/>
            </w:tcBorders>
            <w:vAlign w:val="center"/>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p>
        </w:tc>
        <w:tc>
          <w:tcPr>
            <w:tcW w:w="725" w:type="pct"/>
            <w:tcBorders>
              <w:top w:val="nil"/>
              <w:left w:val="nil"/>
              <w:bottom w:val="single" w:sz="4" w:space="0" w:color="auto"/>
              <w:right w:val="single" w:sz="4" w:space="0" w:color="auto"/>
            </w:tcBorders>
            <w:shd w:val="clear" w:color="auto" w:fill="auto"/>
            <w:hideMark/>
          </w:tcPr>
          <w:p w:rsidR="00881C03" w:rsidRPr="00881C03" w:rsidRDefault="00881C03" w:rsidP="00881C03">
            <w:pPr>
              <w:spacing w:after="0" w:line="240" w:lineRule="auto"/>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806</w:t>
            </w:r>
          </w:p>
        </w:tc>
        <w:tc>
          <w:tcPr>
            <w:tcW w:w="520"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3000,00</w:t>
            </w:r>
          </w:p>
        </w:tc>
        <w:tc>
          <w:tcPr>
            <w:tcW w:w="547"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3000,00</w:t>
            </w:r>
          </w:p>
        </w:tc>
        <w:tc>
          <w:tcPr>
            <w:tcW w:w="51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3000,00</w:t>
            </w:r>
          </w:p>
        </w:tc>
        <w:tc>
          <w:tcPr>
            <w:tcW w:w="481"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3000,00</w:t>
            </w:r>
          </w:p>
        </w:tc>
        <w:tc>
          <w:tcPr>
            <w:tcW w:w="564" w:type="pct"/>
            <w:tcBorders>
              <w:top w:val="nil"/>
              <w:left w:val="nil"/>
              <w:bottom w:val="single" w:sz="4" w:space="0" w:color="auto"/>
              <w:right w:val="single" w:sz="4" w:space="0" w:color="auto"/>
            </w:tcBorders>
            <w:shd w:val="clear" w:color="auto" w:fill="auto"/>
            <w:vAlign w:val="bottom"/>
            <w:hideMark/>
          </w:tcPr>
          <w:p w:rsidR="00881C03" w:rsidRPr="00881C03" w:rsidRDefault="00881C03" w:rsidP="00881C03">
            <w:pPr>
              <w:spacing w:after="0" w:line="240" w:lineRule="auto"/>
              <w:jc w:val="right"/>
              <w:rPr>
                <w:rFonts w:ascii="Times New Roman" w:eastAsia="Times New Roman" w:hAnsi="Times New Roman"/>
                <w:color w:val="000000"/>
                <w:sz w:val="14"/>
                <w:szCs w:val="14"/>
                <w:lang w:eastAsia="ru-RU"/>
              </w:rPr>
            </w:pPr>
            <w:r w:rsidRPr="00881C03">
              <w:rPr>
                <w:rFonts w:ascii="Times New Roman" w:eastAsia="Times New Roman" w:hAnsi="Times New Roman"/>
                <w:color w:val="000000"/>
                <w:sz w:val="14"/>
                <w:szCs w:val="14"/>
                <w:lang w:eastAsia="ru-RU"/>
              </w:rPr>
              <w:t>12000,00</w:t>
            </w:r>
          </w:p>
        </w:tc>
      </w:tr>
    </w:tbl>
    <w:p w:rsidR="00DF606A" w:rsidRPr="00870453" w:rsidRDefault="00DF606A" w:rsidP="0087045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A13A76" w:rsidRPr="00A13A76" w:rsidTr="00A13A76">
        <w:trPr>
          <w:trHeight w:val="20"/>
        </w:trPr>
        <w:tc>
          <w:tcPr>
            <w:tcW w:w="5000" w:type="pct"/>
            <w:tcBorders>
              <w:top w:val="nil"/>
              <w:left w:val="nil"/>
              <w:right w:val="nil"/>
            </w:tcBorders>
            <w:shd w:val="clear" w:color="000000" w:fill="FFFFFF"/>
            <w:noWrap/>
            <w:vAlign w:val="bottom"/>
            <w:hideMark/>
          </w:tcPr>
          <w:p w:rsidR="00A13A76" w:rsidRDefault="00A13A76" w:rsidP="00A13A76">
            <w:pPr>
              <w:spacing w:after="0" w:line="240" w:lineRule="auto"/>
              <w:jc w:val="right"/>
              <w:rPr>
                <w:rFonts w:ascii="Times New Roman" w:eastAsia="Times New Roman" w:hAnsi="Times New Roman"/>
                <w:color w:val="000000"/>
                <w:sz w:val="18"/>
                <w:szCs w:val="18"/>
                <w:lang w:eastAsia="ru-RU"/>
              </w:rPr>
            </w:pPr>
            <w:r w:rsidRPr="00A13A76">
              <w:rPr>
                <w:rFonts w:ascii="Times New Roman" w:eastAsia="Times New Roman" w:hAnsi="Times New Roman"/>
                <w:color w:val="000000"/>
                <w:sz w:val="18"/>
                <w:szCs w:val="18"/>
                <w:lang w:eastAsia="ru-RU"/>
              </w:rPr>
              <w:t xml:space="preserve">Приложение № 3 </w:t>
            </w:r>
          </w:p>
          <w:p w:rsidR="00A13A76" w:rsidRDefault="00A13A76" w:rsidP="00A13A76">
            <w:pPr>
              <w:spacing w:after="0" w:line="240" w:lineRule="auto"/>
              <w:jc w:val="right"/>
              <w:rPr>
                <w:rFonts w:ascii="Times New Roman" w:eastAsia="Times New Roman" w:hAnsi="Times New Roman"/>
                <w:color w:val="000000"/>
                <w:sz w:val="18"/>
                <w:szCs w:val="18"/>
                <w:lang w:eastAsia="ru-RU"/>
              </w:rPr>
            </w:pPr>
            <w:r w:rsidRPr="00A13A76">
              <w:rPr>
                <w:rFonts w:ascii="Times New Roman" w:eastAsia="Times New Roman" w:hAnsi="Times New Roman"/>
                <w:color w:val="000000"/>
                <w:sz w:val="18"/>
                <w:szCs w:val="18"/>
                <w:lang w:eastAsia="ru-RU"/>
              </w:rPr>
              <w:t>к постановлению администрации</w:t>
            </w:r>
          </w:p>
          <w:p w:rsidR="00A13A76" w:rsidRPr="00A13A76" w:rsidRDefault="00A13A76" w:rsidP="00A13A76">
            <w:pPr>
              <w:spacing w:after="0" w:line="240" w:lineRule="auto"/>
              <w:jc w:val="right"/>
              <w:rPr>
                <w:rFonts w:ascii="Times New Roman" w:eastAsia="Times New Roman" w:hAnsi="Times New Roman"/>
                <w:color w:val="000000"/>
                <w:sz w:val="18"/>
                <w:szCs w:val="18"/>
                <w:lang w:eastAsia="ru-RU"/>
              </w:rPr>
            </w:pPr>
            <w:r w:rsidRPr="00A13A76">
              <w:rPr>
                <w:rFonts w:ascii="Times New Roman" w:eastAsia="Times New Roman" w:hAnsi="Times New Roman"/>
                <w:color w:val="000000"/>
                <w:sz w:val="18"/>
                <w:szCs w:val="18"/>
                <w:lang w:eastAsia="ru-RU"/>
              </w:rPr>
              <w:t>Богучанского района  от  12.09.2023  №  911 - п</w:t>
            </w:r>
          </w:p>
          <w:p w:rsidR="00A13A76" w:rsidRPr="00A13A76" w:rsidRDefault="00A13A76" w:rsidP="00A13A76">
            <w:pPr>
              <w:spacing w:after="0" w:line="240" w:lineRule="auto"/>
              <w:jc w:val="right"/>
              <w:rPr>
                <w:rFonts w:ascii="Arial CYR" w:eastAsia="Times New Roman" w:hAnsi="Arial CYR" w:cs="Arial CYR"/>
                <w:color w:val="000000"/>
                <w:sz w:val="18"/>
                <w:szCs w:val="18"/>
                <w:lang w:eastAsia="ru-RU"/>
              </w:rPr>
            </w:pPr>
            <w:r w:rsidRPr="00A13A76">
              <w:rPr>
                <w:rFonts w:ascii="Arial CYR" w:eastAsia="Times New Roman" w:hAnsi="Arial CYR" w:cs="Arial CYR"/>
                <w:color w:val="000000"/>
                <w:sz w:val="18"/>
                <w:szCs w:val="18"/>
                <w:lang w:eastAsia="ru-RU"/>
              </w:rPr>
              <w:lastRenderedPageBreak/>
              <w:t> </w:t>
            </w:r>
          </w:p>
          <w:p w:rsidR="00A13A76" w:rsidRDefault="00A13A76" w:rsidP="00A13A76">
            <w:pPr>
              <w:spacing w:after="0" w:line="240" w:lineRule="auto"/>
              <w:jc w:val="right"/>
              <w:rPr>
                <w:rFonts w:ascii="Times New Roman" w:eastAsia="Times New Roman" w:hAnsi="Times New Roman"/>
                <w:color w:val="000000"/>
                <w:sz w:val="18"/>
                <w:szCs w:val="18"/>
                <w:lang w:eastAsia="ru-RU"/>
              </w:rPr>
            </w:pPr>
            <w:r w:rsidRPr="00A13A76">
              <w:rPr>
                <w:rFonts w:ascii="Times New Roman" w:eastAsia="Times New Roman" w:hAnsi="Times New Roman"/>
                <w:color w:val="000000"/>
                <w:sz w:val="18"/>
                <w:szCs w:val="18"/>
                <w:lang w:eastAsia="ru-RU"/>
              </w:rPr>
              <w:t>Приложение № 3</w:t>
            </w:r>
          </w:p>
          <w:p w:rsidR="00A13A76" w:rsidRDefault="00A13A76" w:rsidP="00A13A76">
            <w:pPr>
              <w:spacing w:after="0" w:line="240" w:lineRule="auto"/>
              <w:jc w:val="right"/>
              <w:rPr>
                <w:rFonts w:ascii="Times New Roman" w:eastAsia="Times New Roman" w:hAnsi="Times New Roman"/>
                <w:color w:val="000000"/>
                <w:sz w:val="18"/>
                <w:szCs w:val="18"/>
                <w:lang w:eastAsia="ru-RU"/>
              </w:rPr>
            </w:pPr>
            <w:r w:rsidRPr="00A13A76">
              <w:rPr>
                <w:rFonts w:ascii="Times New Roman" w:eastAsia="Times New Roman" w:hAnsi="Times New Roman"/>
                <w:color w:val="000000"/>
                <w:sz w:val="18"/>
                <w:szCs w:val="18"/>
                <w:lang w:eastAsia="ru-RU"/>
              </w:rPr>
              <w:t xml:space="preserve"> к муниципальной программе </w:t>
            </w:r>
          </w:p>
          <w:p w:rsidR="00A13A76" w:rsidRDefault="00A13A76" w:rsidP="00A13A76">
            <w:pPr>
              <w:spacing w:after="0" w:line="240" w:lineRule="auto"/>
              <w:jc w:val="right"/>
              <w:rPr>
                <w:rFonts w:ascii="Times New Roman" w:eastAsia="Times New Roman" w:hAnsi="Times New Roman"/>
                <w:color w:val="000000"/>
                <w:sz w:val="18"/>
                <w:szCs w:val="18"/>
                <w:lang w:eastAsia="ru-RU"/>
              </w:rPr>
            </w:pPr>
            <w:r w:rsidRPr="00A13A76">
              <w:rPr>
                <w:rFonts w:ascii="Times New Roman" w:eastAsia="Times New Roman" w:hAnsi="Times New Roman"/>
                <w:color w:val="000000"/>
                <w:sz w:val="18"/>
                <w:szCs w:val="18"/>
                <w:lang w:eastAsia="ru-RU"/>
              </w:rPr>
              <w:t>"Развитие инвестиционной деятельности, малого и среднего</w:t>
            </w:r>
          </w:p>
          <w:p w:rsidR="00A13A76" w:rsidRDefault="00A13A76" w:rsidP="00A13A76">
            <w:pPr>
              <w:spacing w:after="0" w:line="240" w:lineRule="auto"/>
              <w:jc w:val="right"/>
              <w:rPr>
                <w:rFonts w:ascii="Times New Roman" w:eastAsia="Times New Roman" w:hAnsi="Times New Roman"/>
                <w:color w:val="000000"/>
                <w:sz w:val="18"/>
                <w:szCs w:val="18"/>
                <w:lang w:eastAsia="ru-RU"/>
              </w:rPr>
            </w:pPr>
            <w:r w:rsidRPr="00A13A76">
              <w:rPr>
                <w:rFonts w:ascii="Times New Roman" w:eastAsia="Times New Roman" w:hAnsi="Times New Roman"/>
                <w:color w:val="000000"/>
                <w:sz w:val="18"/>
                <w:szCs w:val="18"/>
                <w:lang w:eastAsia="ru-RU"/>
              </w:rPr>
              <w:t xml:space="preserve"> предпринимательства на территории Богучанского района"</w:t>
            </w:r>
          </w:p>
          <w:p w:rsidR="00A13A76" w:rsidRPr="00A13A76" w:rsidRDefault="00A13A76" w:rsidP="00A13A76">
            <w:pPr>
              <w:spacing w:after="0" w:line="240" w:lineRule="auto"/>
              <w:jc w:val="right"/>
              <w:rPr>
                <w:rFonts w:ascii="Times New Roman" w:eastAsia="Times New Roman" w:hAnsi="Times New Roman"/>
                <w:color w:val="000000"/>
                <w:sz w:val="18"/>
                <w:szCs w:val="18"/>
                <w:lang w:eastAsia="ru-RU"/>
              </w:rPr>
            </w:pPr>
          </w:p>
          <w:p w:rsidR="00A13A76" w:rsidRPr="00A13A76" w:rsidRDefault="00A13A76" w:rsidP="00A13A76">
            <w:pPr>
              <w:spacing w:after="0" w:line="240" w:lineRule="auto"/>
              <w:jc w:val="center"/>
              <w:rPr>
                <w:rFonts w:ascii="Times New Roman" w:eastAsia="Times New Roman" w:hAnsi="Times New Roman"/>
                <w:color w:val="000000"/>
                <w:sz w:val="18"/>
                <w:szCs w:val="18"/>
                <w:lang w:eastAsia="ru-RU"/>
              </w:rPr>
            </w:pPr>
            <w:r w:rsidRPr="00A13A76">
              <w:rPr>
                <w:rFonts w:ascii="Times New Roman" w:eastAsia="Times New Roman" w:hAnsi="Times New Roman"/>
                <w:color w:val="000000"/>
                <w:sz w:val="20"/>
                <w:szCs w:val="18"/>
                <w:lang w:eastAsia="ru-RU"/>
              </w:rPr>
              <w:t xml:space="preserve">Ресурсное обеспечение и прогнозная оценка расходов на реализацию целей </w:t>
            </w:r>
            <w:r w:rsidRPr="00A13A76">
              <w:rPr>
                <w:rFonts w:ascii="Times New Roman" w:eastAsia="Times New Roman" w:hAnsi="Times New Roman"/>
                <w:color w:val="000000"/>
                <w:sz w:val="20"/>
                <w:szCs w:val="18"/>
                <w:lang w:eastAsia="ru-RU"/>
              </w:rPr>
              <w:br/>
              <w:t>муниципальной  программы "Развитие инвестиционной  деятельности, малого и среднего предпринимательства на  территории  Богучанского района" с учетом источников финансирования, в том числе по уровням бюджетной системы</w:t>
            </w:r>
          </w:p>
        </w:tc>
      </w:tr>
    </w:tbl>
    <w:p w:rsidR="00DF606A" w:rsidRPr="00870453" w:rsidRDefault="00DF606A" w:rsidP="00870453">
      <w:pPr>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867"/>
        <w:gridCol w:w="1714"/>
        <w:gridCol w:w="961"/>
        <w:gridCol w:w="976"/>
        <w:gridCol w:w="863"/>
        <w:gridCol w:w="863"/>
        <w:gridCol w:w="1143"/>
      </w:tblGrid>
      <w:tr w:rsidR="00A13A76" w:rsidRPr="00A13A76" w:rsidTr="00A13A76">
        <w:trPr>
          <w:trHeight w:val="20"/>
        </w:trPr>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Статус </w:t>
            </w:r>
          </w:p>
        </w:tc>
        <w:tc>
          <w:tcPr>
            <w:tcW w:w="98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Источник финансирования</w:t>
            </w:r>
          </w:p>
        </w:tc>
        <w:tc>
          <w:tcPr>
            <w:tcW w:w="2521" w:type="pct"/>
            <w:gridSpan w:val="5"/>
            <w:tcBorders>
              <w:top w:val="single" w:sz="4" w:space="0" w:color="auto"/>
              <w:left w:val="nil"/>
              <w:bottom w:val="single" w:sz="4" w:space="0" w:color="auto"/>
              <w:right w:val="single" w:sz="4" w:space="0" w:color="000000"/>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r>
      <w:tr w:rsidR="00A13A76" w:rsidRPr="00A13A76" w:rsidTr="00A13A76">
        <w:trPr>
          <w:trHeight w:val="2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текущий финансовый год 2022 год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очередной финансовый год 2023 год</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первый год планового периода 2024 год</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второй год планового периода 2025 год</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center"/>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Итого на  </w:t>
            </w:r>
            <w:r w:rsidRPr="00A13A76">
              <w:rPr>
                <w:rFonts w:ascii="Times New Roman" w:eastAsia="Times New Roman" w:hAnsi="Times New Roman"/>
                <w:color w:val="000000"/>
                <w:sz w:val="14"/>
                <w:szCs w:val="14"/>
                <w:lang w:eastAsia="ru-RU"/>
              </w:rPr>
              <w:br/>
              <w:t>2022-2025 годы</w:t>
            </w:r>
          </w:p>
        </w:tc>
      </w:tr>
      <w:tr w:rsidR="00A13A76" w:rsidRPr="00A13A76" w:rsidTr="00A13A76">
        <w:trPr>
          <w:trHeight w:val="20"/>
        </w:trPr>
        <w:tc>
          <w:tcPr>
            <w:tcW w:w="589" w:type="pct"/>
            <w:vMerge w:val="restart"/>
            <w:tcBorders>
              <w:top w:val="nil"/>
              <w:left w:val="single" w:sz="4" w:space="0" w:color="auto"/>
              <w:bottom w:val="nil"/>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Муниципальная программа</w:t>
            </w:r>
          </w:p>
        </w:tc>
        <w:tc>
          <w:tcPr>
            <w:tcW w:w="985" w:type="pct"/>
            <w:vMerge w:val="restart"/>
            <w:tcBorders>
              <w:top w:val="nil"/>
              <w:left w:val="single" w:sz="4" w:space="0" w:color="auto"/>
              <w:bottom w:val="nil"/>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14 370 757,50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9 490 500,00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2 348 500,00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2 348 500,00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28 558 257,50 </w:t>
            </w:r>
          </w:p>
        </w:tc>
      </w:tr>
      <w:tr w:rsidR="00A13A76" w:rsidRPr="00A13A76" w:rsidTr="00A13A76">
        <w:trPr>
          <w:trHeight w:val="20"/>
        </w:trPr>
        <w:tc>
          <w:tcPr>
            <w:tcW w:w="589"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в том числе :</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r>
      <w:tr w:rsidR="00A13A76" w:rsidRPr="00A13A76" w:rsidTr="00A13A76">
        <w:trPr>
          <w:trHeight w:val="20"/>
        </w:trPr>
        <w:tc>
          <w:tcPr>
            <w:tcW w:w="589"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0,00 </w:t>
            </w:r>
          </w:p>
        </w:tc>
      </w:tr>
      <w:tr w:rsidR="00A13A76" w:rsidRPr="00A13A76" w:rsidTr="00A13A76">
        <w:trPr>
          <w:trHeight w:val="20"/>
        </w:trPr>
        <w:tc>
          <w:tcPr>
            <w:tcW w:w="589"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краевой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13 577 757,50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8 722 500,00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1 580 500,00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1 580 500,00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25 461 257,50 </w:t>
            </w:r>
          </w:p>
        </w:tc>
      </w:tr>
      <w:tr w:rsidR="00A13A76" w:rsidRPr="00A13A76" w:rsidTr="00A13A76">
        <w:trPr>
          <w:trHeight w:val="20"/>
        </w:trPr>
        <w:tc>
          <w:tcPr>
            <w:tcW w:w="589"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внебюджетные источники</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0,00 </w:t>
            </w:r>
          </w:p>
        </w:tc>
      </w:tr>
      <w:tr w:rsidR="00A13A76" w:rsidRPr="00A13A76" w:rsidTr="00A13A76">
        <w:trPr>
          <w:trHeight w:val="20"/>
        </w:trPr>
        <w:tc>
          <w:tcPr>
            <w:tcW w:w="589"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бюджеты муниципальных образований</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0,00 </w:t>
            </w:r>
          </w:p>
        </w:tc>
      </w:tr>
      <w:tr w:rsidR="00A13A76" w:rsidRPr="00A13A76" w:rsidTr="00A13A76">
        <w:trPr>
          <w:trHeight w:val="20"/>
        </w:trPr>
        <w:tc>
          <w:tcPr>
            <w:tcW w:w="589"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юридические лица</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0,00 </w:t>
            </w:r>
          </w:p>
        </w:tc>
      </w:tr>
      <w:tr w:rsidR="00A13A76" w:rsidRPr="00A13A76" w:rsidTr="00A13A76">
        <w:trPr>
          <w:trHeight w:val="20"/>
        </w:trPr>
        <w:tc>
          <w:tcPr>
            <w:tcW w:w="589"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nil"/>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районный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793 000,00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768 000,00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768 000,00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768 000,00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outlineLvl w:val="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3 097 000,00 </w:t>
            </w:r>
          </w:p>
        </w:tc>
      </w:tr>
      <w:tr w:rsidR="00A13A76" w:rsidRPr="00A13A76" w:rsidTr="00A13A76">
        <w:trPr>
          <w:trHeight w:val="20"/>
        </w:trPr>
        <w:tc>
          <w:tcPr>
            <w:tcW w:w="589" w:type="pct"/>
            <w:vMerge w:val="restart"/>
            <w:tcBorders>
              <w:top w:val="single" w:sz="4" w:space="0" w:color="auto"/>
              <w:left w:val="single" w:sz="4" w:space="0" w:color="auto"/>
              <w:bottom w:val="nil"/>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Подпрограмма 1</w:t>
            </w:r>
          </w:p>
        </w:tc>
        <w:tc>
          <w:tcPr>
            <w:tcW w:w="985" w:type="pct"/>
            <w:vMerge w:val="restart"/>
            <w:tcBorders>
              <w:top w:val="single" w:sz="4" w:space="0" w:color="auto"/>
              <w:left w:val="single" w:sz="4" w:space="0" w:color="auto"/>
              <w:bottom w:val="nil"/>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"Развитие субъектов малого и среднего  предпринимательства в  Богучанском районе"</w:t>
            </w: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14 367 757,50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9 487 500,00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2 345 500,00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2 345 500,00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28 546 257,50 </w:t>
            </w:r>
          </w:p>
        </w:tc>
      </w:tr>
      <w:tr w:rsidR="00A13A76" w:rsidRPr="00A13A76" w:rsidTr="00A13A76">
        <w:trPr>
          <w:trHeight w:val="20"/>
        </w:trPr>
        <w:tc>
          <w:tcPr>
            <w:tcW w:w="589"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в том числе :</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r>
      <w:tr w:rsidR="00A13A76" w:rsidRPr="00A13A76" w:rsidTr="00A13A76">
        <w:trPr>
          <w:trHeight w:val="20"/>
        </w:trPr>
        <w:tc>
          <w:tcPr>
            <w:tcW w:w="589"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администрация Богучанского района</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14 367 757,50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9 487 500,00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2 345 500,00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2 345 500,00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28 546 257,50 </w:t>
            </w:r>
          </w:p>
        </w:tc>
      </w:tr>
      <w:tr w:rsidR="00A13A76" w:rsidRPr="00A13A76" w:rsidTr="00A13A76">
        <w:trPr>
          <w:trHeight w:val="20"/>
        </w:trPr>
        <w:tc>
          <w:tcPr>
            <w:tcW w:w="589"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0,00 </w:t>
            </w:r>
          </w:p>
        </w:tc>
      </w:tr>
      <w:tr w:rsidR="00A13A76" w:rsidRPr="00A13A76" w:rsidTr="00A13A76">
        <w:trPr>
          <w:trHeight w:val="20"/>
        </w:trPr>
        <w:tc>
          <w:tcPr>
            <w:tcW w:w="589"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краевой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13 577 757,50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8 722 500,00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1 580 500,00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1 580 500,00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25 461 257,50 </w:t>
            </w:r>
          </w:p>
        </w:tc>
      </w:tr>
      <w:tr w:rsidR="00A13A76" w:rsidRPr="00A13A76" w:rsidTr="00A13A76">
        <w:trPr>
          <w:trHeight w:val="20"/>
        </w:trPr>
        <w:tc>
          <w:tcPr>
            <w:tcW w:w="589"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внебюджетные источники</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0,00 </w:t>
            </w:r>
          </w:p>
        </w:tc>
      </w:tr>
      <w:tr w:rsidR="00A13A76" w:rsidRPr="00A13A76" w:rsidTr="00A13A76">
        <w:trPr>
          <w:trHeight w:val="20"/>
        </w:trPr>
        <w:tc>
          <w:tcPr>
            <w:tcW w:w="589"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юридические лица</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0,00 </w:t>
            </w:r>
          </w:p>
        </w:tc>
      </w:tr>
      <w:tr w:rsidR="00A13A76" w:rsidRPr="00A13A76" w:rsidTr="00A13A76">
        <w:trPr>
          <w:trHeight w:val="20"/>
        </w:trPr>
        <w:tc>
          <w:tcPr>
            <w:tcW w:w="589"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nil"/>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районный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790 000,00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765 000,00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765 000,00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765 000,00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3 085 000,00 </w:t>
            </w:r>
          </w:p>
        </w:tc>
      </w:tr>
      <w:tr w:rsidR="00A13A76" w:rsidRPr="00A13A76" w:rsidTr="00A13A76">
        <w:trPr>
          <w:trHeight w:val="20"/>
        </w:trPr>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Подпрограмма 2</w:t>
            </w:r>
          </w:p>
        </w:tc>
        <w:tc>
          <w:tcPr>
            <w:tcW w:w="98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12 000,00 </w:t>
            </w:r>
          </w:p>
        </w:tc>
      </w:tr>
      <w:tr w:rsidR="00A13A76" w:rsidRPr="00A13A76" w:rsidTr="00A13A76">
        <w:trPr>
          <w:trHeight w:val="2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в том числе :</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w:t>
            </w:r>
          </w:p>
        </w:tc>
      </w:tr>
      <w:tr w:rsidR="00A13A76" w:rsidRPr="00A13A76" w:rsidTr="00A13A76">
        <w:trPr>
          <w:trHeight w:val="2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администрация Богучанского района</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12 000,00 </w:t>
            </w:r>
          </w:p>
        </w:tc>
      </w:tr>
      <w:tr w:rsidR="00A13A76" w:rsidRPr="00A13A76" w:rsidTr="00A13A76">
        <w:trPr>
          <w:trHeight w:val="2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w:t>
            </w:r>
          </w:p>
        </w:tc>
      </w:tr>
      <w:tr w:rsidR="00A13A76" w:rsidRPr="00A13A76" w:rsidTr="00A13A76">
        <w:trPr>
          <w:trHeight w:val="2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краевой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w:t>
            </w:r>
          </w:p>
        </w:tc>
      </w:tr>
      <w:tr w:rsidR="00A13A76" w:rsidRPr="00A13A76" w:rsidTr="00A13A76">
        <w:trPr>
          <w:trHeight w:val="2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внебюджетные источники</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w:t>
            </w:r>
          </w:p>
        </w:tc>
      </w:tr>
      <w:tr w:rsidR="00A13A76" w:rsidRPr="00A13A76" w:rsidTr="00A13A76">
        <w:trPr>
          <w:trHeight w:val="2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юридические лица</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0,00 </w:t>
            </w:r>
          </w:p>
        </w:tc>
      </w:tr>
      <w:tr w:rsidR="00A13A76" w:rsidRPr="00A13A76" w:rsidTr="00A13A76">
        <w:trPr>
          <w:trHeight w:val="2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A13A76" w:rsidRPr="00A13A76" w:rsidRDefault="00A13A76" w:rsidP="00A13A76">
            <w:pPr>
              <w:spacing w:after="0" w:line="240" w:lineRule="auto"/>
              <w:rPr>
                <w:rFonts w:ascii="Times New Roman" w:eastAsia="Times New Roman" w:hAnsi="Times New Roman"/>
                <w:color w:val="000000"/>
                <w:sz w:val="14"/>
                <w:szCs w:val="14"/>
                <w:lang w:eastAsia="ru-RU"/>
              </w:rPr>
            </w:pPr>
          </w:p>
        </w:tc>
        <w:tc>
          <w:tcPr>
            <w:tcW w:w="9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ind w:firstLineChars="300" w:firstLine="420"/>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районный бюджет</w:t>
            </w:r>
          </w:p>
        </w:tc>
        <w:tc>
          <w:tcPr>
            <w:tcW w:w="476"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519"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460"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3 000,00 </w:t>
            </w:r>
          </w:p>
        </w:tc>
        <w:tc>
          <w:tcPr>
            <w:tcW w:w="605" w:type="pct"/>
            <w:tcBorders>
              <w:top w:val="nil"/>
              <w:left w:val="nil"/>
              <w:bottom w:val="single" w:sz="4" w:space="0" w:color="auto"/>
              <w:right w:val="single" w:sz="4" w:space="0" w:color="auto"/>
            </w:tcBorders>
            <w:shd w:val="clear" w:color="000000" w:fill="FFFFFF"/>
            <w:hideMark/>
          </w:tcPr>
          <w:p w:rsidR="00A13A76" w:rsidRPr="00A13A76" w:rsidRDefault="00A13A76" w:rsidP="00A13A76">
            <w:pPr>
              <w:spacing w:after="0" w:line="240" w:lineRule="auto"/>
              <w:jc w:val="right"/>
              <w:rPr>
                <w:rFonts w:ascii="Times New Roman" w:eastAsia="Times New Roman" w:hAnsi="Times New Roman"/>
                <w:color w:val="000000"/>
                <w:sz w:val="14"/>
                <w:szCs w:val="14"/>
                <w:lang w:eastAsia="ru-RU"/>
              </w:rPr>
            </w:pPr>
            <w:r w:rsidRPr="00A13A76">
              <w:rPr>
                <w:rFonts w:ascii="Times New Roman" w:eastAsia="Times New Roman" w:hAnsi="Times New Roman"/>
                <w:color w:val="000000"/>
                <w:sz w:val="14"/>
                <w:szCs w:val="14"/>
                <w:lang w:eastAsia="ru-RU"/>
              </w:rPr>
              <w:t xml:space="preserve">12 000,00 </w:t>
            </w:r>
          </w:p>
        </w:tc>
      </w:tr>
    </w:tbl>
    <w:p w:rsidR="00DF606A" w:rsidRDefault="00DF606A" w:rsidP="00870453">
      <w:pPr>
        <w:spacing w:after="0" w:line="240" w:lineRule="auto"/>
        <w:jc w:val="both"/>
        <w:rPr>
          <w:rFonts w:ascii="Times New Roman" w:eastAsia="Times New Roman" w:hAnsi="Times New Roman"/>
          <w:sz w:val="14"/>
          <w:szCs w:val="18"/>
          <w:lang w:eastAsia="ru-RU"/>
        </w:rPr>
      </w:pPr>
    </w:p>
    <w:tbl>
      <w:tblPr>
        <w:tblW w:w="5000" w:type="pct"/>
        <w:tblLook w:val="04A0"/>
      </w:tblPr>
      <w:tblGrid>
        <w:gridCol w:w="9570"/>
      </w:tblGrid>
      <w:tr w:rsidR="00C831B1" w:rsidRPr="00C831B1" w:rsidTr="00C831B1">
        <w:trPr>
          <w:trHeight w:val="20"/>
        </w:trPr>
        <w:tc>
          <w:tcPr>
            <w:tcW w:w="5000" w:type="pct"/>
            <w:tcBorders>
              <w:top w:val="nil"/>
              <w:left w:val="nil"/>
              <w:right w:val="nil"/>
            </w:tcBorders>
            <w:shd w:val="clear" w:color="auto" w:fill="auto"/>
            <w:hideMark/>
          </w:tcPr>
          <w:p w:rsidR="00C831B1" w:rsidRDefault="00C831B1" w:rsidP="00C831B1">
            <w:pPr>
              <w:spacing w:after="0" w:line="240" w:lineRule="auto"/>
              <w:jc w:val="right"/>
              <w:rPr>
                <w:rFonts w:ascii="Times New Roman" w:eastAsia="Times New Roman" w:hAnsi="Times New Roman"/>
                <w:color w:val="000000"/>
                <w:sz w:val="18"/>
                <w:szCs w:val="18"/>
                <w:lang w:eastAsia="ru-RU"/>
              </w:rPr>
            </w:pPr>
            <w:r w:rsidRPr="00C831B1">
              <w:rPr>
                <w:rFonts w:ascii="Times New Roman" w:eastAsia="Times New Roman" w:hAnsi="Times New Roman"/>
                <w:color w:val="000000"/>
                <w:sz w:val="18"/>
                <w:szCs w:val="18"/>
                <w:lang w:eastAsia="ru-RU"/>
              </w:rPr>
              <w:t xml:space="preserve">Приложение № 4 </w:t>
            </w:r>
          </w:p>
          <w:p w:rsidR="00C831B1" w:rsidRDefault="00C831B1" w:rsidP="00C831B1">
            <w:pPr>
              <w:spacing w:after="0" w:line="240" w:lineRule="auto"/>
              <w:jc w:val="right"/>
              <w:rPr>
                <w:rFonts w:ascii="Times New Roman" w:eastAsia="Times New Roman" w:hAnsi="Times New Roman"/>
                <w:color w:val="000000"/>
                <w:sz w:val="18"/>
                <w:szCs w:val="18"/>
                <w:lang w:eastAsia="ru-RU"/>
              </w:rPr>
            </w:pPr>
            <w:r w:rsidRPr="00C831B1">
              <w:rPr>
                <w:rFonts w:ascii="Times New Roman" w:eastAsia="Times New Roman" w:hAnsi="Times New Roman"/>
                <w:color w:val="000000"/>
                <w:sz w:val="18"/>
                <w:szCs w:val="18"/>
                <w:lang w:eastAsia="ru-RU"/>
              </w:rPr>
              <w:t xml:space="preserve">к постановлению администрации </w:t>
            </w:r>
          </w:p>
          <w:p w:rsidR="00C831B1" w:rsidRPr="00C831B1" w:rsidRDefault="00C831B1" w:rsidP="00C831B1">
            <w:pPr>
              <w:spacing w:after="0" w:line="240" w:lineRule="auto"/>
              <w:jc w:val="right"/>
              <w:rPr>
                <w:rFonts w:ascii="Times New Roman" w:eastAsia="Times New Roman" w:hAnsi="Times New Roman"/>
                <w:color w:val="000000"/>
                <w:sz w:val="18"/>
                <w:szCs w:val="18"/>
                <w:lang w:eastAsia="ru-RU"/>
              </w:rPr>
            </w:pPr>
            <w:r w:rsidRPr="00C831B1">
              <w:rPr>
                <w:rFonts w:ascii="Times New Roman" w:eastAsia="Times New Roman" w:hAnsi="Times New Roman"/>
                <w:color w:val="000000"/>
                <w:sz w:val="18"/>
                <w:szCs w:val="18"/>
                <w:lang w:eastAsia="ru-RU"/>
              </w:rPr>
              <w:t>Богучанского района  от 12.09.2023  № 911-п</w:t>
            </w:r>
          </w:p>
          <w:p w:rsidR="00C831B1" w:rsidRDefault="00C831B1" w:rsidP="00C831B1">
            <w:pPr>
              <w:spacing w:after="0" w:line="240" w:lineRule="auto"/>
              <w:jc w:val="right"/>
              <w:rPr>
                <w:rFonts w:ascii="Times New Roman" w:eastAsia="Times New Roman" w:hAnsi="Times New Roman"/>
                <w:color w:val="000000"/>
                <w:sz w:val="18"/>
                <w:szCs w:val="18"/>
                <w:lang w:eastAsia="ru-RU"/>
              </w:rPr>
            </w:pPr>
            <w:r w:rsidRPr="00C831B1">
              <w:rPr>
                <w:rFonts w:ascii="Times New Roman" w:eastAsia="Times New Roman" w:hAnsi="Times New Roman"/>
                <w:color w:val="000000"/>
                <w:sz w:val="18"/>
                <w:szCs w:val="18"/>
                <w:lang w:eastAsia="ru-RU"/>
              </w:rPr>
              <w:t xml:space="preserve">Приложение № 1 </w:t>
            </w:r>
          </w:p>
          <w:p w:rsidR="00C831B1" w:rsidRDefault="00C831B1" w:rsidP="00C831B1">
            <w:pPr>
              <w:spacing w:after="0" w:line="240" w:lineRule="auto"/>
              <w:jc w:val="right"/>
              <w:rPr>
                <w:rFonts w:ascii="Times New Roman" w:eastAsia="Times New Roman" w:hAnsi="Times New Roman"/>
                <w:color w:val="000000"/>
                <w:sz w:val="18"/>
                <w:szCs w:val="18"/>
                <w:lang w:eastAsia="ru-RU"/>
              </w:rPr>
            </w:pPr>
            <w:r w:rsidRPr="00C831B1">
              <w:rPr>
                <w:rFonts w:ascii="Times New Roman" w:eastAsia="Times New Roman" w:hAnsi="Times New Roman"/>
                <w:color w:val="000000"/>
                <w:sz w:val="18"/>
                <w:szCs w:val="18"/>
                <w:lang w:eastAsia="ru-RU"/>
              </w:rPr>
              <w:t xml:space="preserve">к подпрограмме "Развитие субъектов </w:t>
            </w:r>
          </w:p>
          <w:p w:rsidR="00C831B1" w:rsidRDefault="00C831B1" w:rsidP="00C831B1">
            <w:pPr>
              <w:spacing w:after="0" w:line="240" w:lineRule="auto"/>
              <w:jc w:val="right"/>
              <w:rPr>
                <w:rFonts w:ascii="Times New Roman" w:eastAsia="Times New Roman" w:hAnsi="Times New Roman"/>
                <w:color w:val="000000"/>
                <w:sz w:val="18"/>
                <w:szCs w:val="18"/>
                <w:lang w:eastAsia="ru-RU"/>
              </w:rPr>
            </w:pPr>
            <w:r w:rsidRPr="00C831B1">
              <w:rPr>
                <w:rFonts w:ascii="Times New Roman" w:eastAsia="Times New Roman" w:hAnsi="Times New Roman"/>
                <w:color w:val="000000"/>
                <w:sz w:val="18"/>
                <w:szCs w:val="18"/>
                <w:lang w:eastAsia="ru-RU"/>
              </w:rPr>
              <w:t xml:space="preserve">малого и среднего предпринимательства </w:t>
            </w:r>
          </w:p>
          <w:p w:rsidR="00C831B1" w:rsidRDefault="00C831B1" w:rsidP="00C831B1">
            <w:pPr>
              <w:spacing w:after="0" w:line="240" w:lineRule="auto"/>
              <w:jc w:val="right"/>
              <w:rPr>
                <w:rFonts w:ascii="Times New Roman" w:eastAsia="Times New Roman" w:hAnsi="Times New Roman"/>
                <w:color w:val="000000"/>
                <w:sz w:val="18"/>
                <w:szCs w:val="18"/>
                <w:lang w:eastAsia="ru-RU"/>
              </w:rPr>
            </w:pPr>
            <w:r w:rsidRPr="00C831B1">
              <w:rPr>
                <w:rFonts w:ascii="Times New Roman" w:eastAsia="Times New Roman" w:hAnsi="Times New Roman"/>
                <w:color w:val="000000"/>
                <w:sz w:val="18"/>
                <w:szCs w:val="18"/>
                <w:lang w:eastAsia="ru-RU"/>
              </w:rPr>
              <w:t>в Богучанском районе"</w:t>
            </w:r>
          </w:p>
          <w:p w:rsidR="00C831B1" w:rsidRPr="00C831B1" w:rsidRDefault="00C831B1" w:rsidP="00C831B1">
            <w:pPr>
              <w:spacing w:after="0" w:line="240" w:lineRule="auto"/>
              <w:jc w:val="right"/>
              <w:rPr>
                <w:rFonts w:ascii="Times New Roman" w:eastAsia="Times New Roman" w:hAnsi="Times New Roman"/>
                <w:color w:val="000000"/>
                <w:sz w:val="18"/>
                <w:szCs w:val="18"/>
                <w:lang w:eastAsia="ru-RU"/>
              </w:rPr>
            </w:pPr>
          </w:p>
          <w:p w:rsidR="00C831B1" w:rsidRPr="00C831B1" w:rsidRDefault="00C831B1" w:rsidP="00C831B1">
            <w:pPr>
              <w:spacing w:after="0" w:line="240" w:lineRule="auto"/>
              <w:jc w:val="center"/>
              <w:rPr>
                <w:rFonts w:ascii="Times New Roman" w:eastAsia="Times New Roman" w:hAnsi="Times New Roman"/>
                <w:color w:val="000000"/>
                <w:sz w:val="18"/>
                <w:szCs w:val="18"/>
                <w:lang w:eastAsia="ru-RU"/>
              </w:rPr>
            </w:pPr>
            <w:r w:rsidRPr="00C831B1">
              <w:rPr>
                <w:rFonts w:ascii="Times New Roman" w:eastAsia="Times New Roman" w:hAnsi="Times New Roman"/>
                <w:color w:val="000000"/>
                <w:sz w:val="20"/>
                <w:szCs w:val="18"/>
                <w:lang w:eastAsia="ru-RU"/>
              </w:rPr>
              <w:t xml:space="preserve">Перечень показателей результативности подпрограммы "Развитие субъектов малого и среднего предпринимательства в Богучанском районе"    </w:t>
            </w:r>
          </w:p>
        </w:tc>
      </w:tr>
    </w:tbl>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tbl>
      <w:tblPr>
        <w:tblW w:w="5000" w:type="pct"/>
        <w:tblLook w:val="04A0"/>
      </w:tblPr>
      <w:tblGrid>
        <w:gridCol w:w="426"/>
        <w:gridCol w:w="2881"/>
        <w:gridCol w:w="922"/>
        <w:gridCol w:w="1755"/>
        <w:gridCol w:w="961"/>
        <w:gridCol w:w="961"/>
        <w:gridCol w:w="832"/>
        <w:gridCol w:w="832"/>
      </w:tblGrid>
      <w:tr w:rsidR="00C831B1" w:rsidRPr="00C831B1" w:rsidTr="00C831B1">
        <w:trPr>
          <w:trHeight w:val="161"/>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 п/п</w:t>
            </w:r>
          </w:p>
        </w:tc>
        <w:tc>
          <w:tcPr>
            <w:tcW w:w="17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Цели, задачи, показатели результативности</w:t>
            </w:r>
          </w:p>
        </w:tc>
        <w:tc>
          <w:tcPr>
            <w:tcW w:w="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Единица  измерения</w:t>
            </w:r>
          </w:p>
        </w:tc>
        <w:tc>
          <w:tcPr>
            <w:tcW w:w="10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Источник информации</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Текущий финансовый год   2022 год</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Очередной финансовый год  2023 год</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 xml:space="preserve">Первый год планового периода </w:t>
            </w:r>
            <w:r w:rsidRPr="00C831B1">
              <w:rPr>
                <w:rFonts w:ascii="Times New Roman" w:eastAsia="Times New Roman" w:hAnsi="Times New Roman"/>
                <w:color w:val="000000"/>
                <w:sz w:val="14"/>
                <w:szCs w:val="14"/>
                <w:lang w:eastAsia="ru-RU"/>
              </w:rPr>
              <w:lastRenderedPageBreak/>
              <w:t>2024 год</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lastRenderedPageBreak/>
              <w:t xml:space="preserve">Второй год планового периода </w:t>
            </w:r>
            <w:r w:rsidRPr="00C831B1">
              <w:rPr>
                <w:rFonts w:ascii="Times New Roman" w:eastAsia="Times New Roman" w:hAnsi="Times New Roman"/>
                <w:color w:val="000000"/>
                <w:sz w:val="14"/>
                <w:szCs w:val="14"/>
                <w:lang w:eastAsia="ru-RU"/>
              </w:rPr>
              <w:lastRenderedPageBreak/>
              <w:t>2025 год</w:t>
            </w:r>
          </w:p>
        </w:tc>
      </w:tr>
      <w:tr w:rsidR="00C831B1" w:rsidRPr="00C831B1" w:rsidTr="00C831B1">
        <w:trPr>
          <w:trHeight w:val="161"/>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p>
        </w:tc>
        <w:tc>
          <w:tcPr>
            <w:tcW w:w="1736" w:type="pct"/>
            <w:vMerge/>
            <w:tcBorders>
              <w:top w:val="single" w:sz="4" w:space="0" w:color="auto"/>
              <w:left w:val="single" w:sz="4" w:space="0" w:color="auto"/>
              <w:bottom w:val="single" w:sz="4" w:space="0" w:color="000000"/>
              <w:right w:val="single" w:sz="4" w:space="0" w:color="auto"/>
            </w:tcBorders>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p>
        </w:tc>
        <w:tc>
          <w:tcPr>
            <w:tcW w:w="475" w:type="pct"/>
            <w:vMerge/>
            <w:tcBorders>
              <w:top w:val="single" w:sz="4" w:space="0" w:color="auto"/>
              <w:left w:val="single" w:sz="4" w:space="0" w:color="auto"/>
              <w:bottom w:val="single" w:sz="4" w:space="0" w:color="000000"/>
              <w:right w:val="single" w:sz="4" w:space="0" w:color="auto"/>
            </w:tcBorders>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p>
        </w:tc>
        <w:tc>
          <w:tcPr>
            <w:tcW w:w="1039" w:type="pct"/>
            <w:vMerge/>
            <w:tcBorders>
              <w:top w:val="single" w:sz="4" w:space="0" w:color="auto"/>
              <w:left w:val="single" w:sz="4" w:space="0" w:color="auto"/>
              <w:bottom w:val="single" w:sz="4" w:space="0" w:color="000000"/>
              <w:right w:val="single" w:sz="4" w:space="0" w:color="auto"/>
            </w:tcBorders>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lastRenderedPageBreak/>
              <w:t>1</w:t>
            </w:r>
          </w:p>
        </w:tc>
        <w:tc>
          <w:tcPr>
            <w:tcW w:w="1736"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2</w:t>
            </w:r>
          </w:p>
        </w:tc>
        <w:tc>
          <w:tcPr>
            <w:tcW w:w="47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3</w:t>
            </w:r>
          </w:p>
        </w:tc>
        <w:tc>
          <w:tcPr>
            <w:tcW w:w="1039"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4</w:t>
            </w:r>
          </w:p>
        </w:tc>
        <w:tc>
          <w:tcPr>
            <w:tcW w:w="403"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5</w:t>
            </w:r>
          </w:p>
        </w:tc>
        <w:tc>
          <w:tcPr>
            <w:tcW w:w="41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6</w:t>
            </w:r>
          </w:p>
        </w:tc>
        <w:tc>
          <w:tcPr>
            <w:tcW w:w="351"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7</w:t>
            </w:r>
          </w:p>
        </w:tc>
        <w:tc>
          <w:tcPr>
            <w:tcW w:w="34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right"/>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8</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 </w:t>
            </w:r>
          </w:p>
        </w:tc>
        <w:tc>
          <w:tcPr>
            <w:tcW w:w="4763" w:type="pct"/>
            <w:gridSpan w:val="7"/>
            <w:tcBorders>
              <w:top w:val="single" w:sz="4" w:space="0" w:color="auto"/>
              <w:left w:val="nil"/>
              <w:bottom w:val="single" w:sz="4" w:space="0" w:color="auto"/>
              <w:right w:val="single" w:sz="4" w:space="0" w:color="000000"/>
            </w:tcBorders>
            <w:shd w:val="clear" w:color="auto" w:fill="auto"/>
            <w:hideMark/>
          </w:tcPr>
          <w:p w:rsidR="00C831B1" w:rsidRPr="00C831B1" w:rsidRDefault="00C831B1" w:rsidP="00C831B1">
            <w:pPr>
              <w:spacing w:after="0" w:line="240" w:lineRule="auto"/>
              <w:rPr>
                <w:rFonts w:ascii="Times New Roman" w:eastAsia="Times New Roman" w:hAnsi="Times New Roman"/>
                <w:bCs/>
                <w:color w:val="000000"/>
                <w:sz w:val="14"/>
                <w:szCs w:val="14"/>
                <w:lang w:eastAsia="ru-RU"/>
              </w:rPr>
            </w:pPr>
            <w:r w:rsidRPr="00C831B1">
              <w:rPr>
                <w:rFonts w:ascii="Times New Roman" w:eastAsia="Times New Roman" w:hAnsi="Times New Roman"/>
                <w:bCs/>
                <w:color w:val="000000"/>
                <w:sz w:val="14"/>
                <w:szCs w:val="14"/>
                <w:lang w:eastAsia="ru-RU"/>
              </w:rPr>
              <w:t xml:space="preserve">Цель подпрограммы 1: Содействие субъектам малого и среднего предпринимательства и самозанятым гражданам в Богучанском </w:t>
            </w:r>
            <w:r>
              <w:rPr>
                <w:rFonts w:ascii="Times New Roman" w:eastAsia="Times New Roman" w:hAnsi="Times New Roman"/>
                <w:bCs/>
                <w:color w:val="000000"/>
                <w:sz w:val="14"/>
                <w:szCs w:val="14"/>
                <w:lang w:eastAsia="ru-RU"/>
              </w:rPr>
              <w:t>районе в привле</w:t>
            </w:r>
            <w:r w:rsidRPr="00C831B1">
              <w:rPr>
                <w:rFonts w:ascii="Times New Roman" w:eastAsia="Times New Roman" w:hAnsi="Times New Roman"/>
                <w:bCs/>
                <w:color w:val="000000"/>
                <w:sz w:val="14"/>
                <w:szCs w:val="14"/>
                <w:lang w:eastAsia="ru-RU"/>
              </w:rPr>
              <w:t>чении финансовых ресурсов, обеспечении доступности образовательной и информационно-консультационной поддержки</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1.</w:t>
            </w:r>
          </w:p>
        </w:tc>
        <w:tc>
          <w:tcPr>
            <w:tcW w:w="4763" w:type="pct"/>
            <w:gridSpan w:val="7"/>
            <w:tcBorders>
              <w:top w:val="single" w:sz="4" w:space="0" w:color="auto"/>
              <w:left w:val="nil"/>
              <w:bottom w:val="single" w:sz="4" w:space="0" w:color="auto"/>
              <w:right w:val="single" w:sz="4" w:space="0" w:color="000000"/>
            </w:tcBorders>
            <w:shd w:val="clear" w:color="auto" w:fill="auto"/>
            <w:hideMark/>
          </w:tcPr>
          <w:p w:rsidR="00C831B1" w:rsidRPr="00C831B1" w:rsidRDefault="00C831B1" w:rsidP="00C831B1">
            <w:pPr>
              <w:spacing w:after="0" w:line="240" w:lineRule="auto"/>
              <w:rPr>
                <w:rFonts w:ascii="Times New Roman" w:eastAsia="Times New Roman" w:hAnsi="Times New Roman"/>
                <w:i/>
                <w:iCs/>
                <w:color w:val="000000"/>
                <w:sz w:val="14"/>
                <w:szCs w:val="14"/>
                <w:lang w:eastAsia="ru-RU"/>
              </w:rPr>
            </w:pPr>
            <w:r w:rsidRPr="00C831B1">
              <w:rPr>
                <w:rFonts w:ascii="Times New Roman" w:eastAsia="Times New Roman" w:hAnsi="Times New Roman"/>
                <w:i/>
                <w:iCs/>
                <w:color w:val="000000"/>
                <w:sz w:val="14"/>
                <w:szCs w:val="14"/>
                <w:lang w:eastAsia="ru-RU"/>
              </w:rPr>
              <w:t>Задача подпрограммы: Имущественная поддержка субъектов малого и среднего предпринимательства.</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1.1.</w:t>
            </w:r>
          </w:p>
        </w:tc>
        <w:tc>
          <w:tcPr>
            <w:tcW w:w="1736"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Показатель результативности 1</w:t>
            </w:r>
            <w:r w:rsidRPr="00C831B1">
              <w:rPr>
                <w:rFonts w:ascii="Times New Roman" w:eastAsia="Times New Roman" w:hAnsi="Times New Roman"/>
                <w:color w:val="000000"/>
                <w:sz w:val="14"/>
                <w:szCs w:val="14"/>
                <w:lang w:eastAsia="ru-RU"/>
              </w:rPr>
              <w:br/>
              <w:t xml:space="preserve">Увеличение оборота малых и средних предприятий (с учетом микропредприятий), занимающихся обрабатывающим производством </w:t>
            </w:r>
          </w:p>
        </w:tc>
        <w:tc>
          <w:tcPr>
            <w:tcW w:w="475" w:type="pct"/>
            <w:tcBorders>
              <w:top w:val="nil"/>
              <w:left w:val="nil"/>
              <w:bottom w:val="nil"/>
              <w:right w:val="nil"/>
            </w:tcBorders>
            <w:shd w:val="clear" w:color="auto" w:fill="auto"/>
            <w:noWrap/>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тыс. рублей</w:t>
            </w:r>
          </w:p>
        </w:tc>
        <w:tc>
          <w:tcPr>
            <w:tcW w:w="1039"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Территориальный орган Федеральной службы государственной статистики по Красноярскому краю</w:t>
            </w:r>
          </w:p>
        </w:tc>
        <w:tc>
          <w:tcPr>
            <w:tcW w:w="403"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1838060</w:t>
            </w:r>
          </w:p>
        </w:tc>
        <w:tc>
          <w:tcPr>
            <w:tcW w:w="415"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1838060</w:t>
            </w:r>
          </w:p>
        </w:tc>
        <w:tc>
          <w:tcPr>
            <w:tcW w:w="351"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2036019</w:t>
            </w:r>
          </w:p>
        </w:tc>
        <w:tc>
          <w:tcPr>
            <w:tcW w:w="345"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2255298</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2.</w:t>
            </w:r>
          </w:p>
        </w:tc>
        <w:tc>
          <w:tcPr>
            <w:tcW w:w="4763" w:type="pct"/>
            <w:gridSpan w:val="7"/>
            <w:tcBorders>
              <w:top w:val="single" w:sz="4" w:space="0" w:color="auto"/>
              <w:left w:val="nil"/>
              <w:bottom w:val="single" w:sz="4" w:space="0" w:color="auto"/>
              <w:right w:val="single" w:sz="4" w:space="0" w:color="000000"/>
            </w:tcBorders>
            <w:shd w:val="clear" w:color="auto" w:fill="auto"/>
            <w:hideMark/>
          </w:tcPr>
          <w:p w:rsidR="00C831B1" w:rsidRPr="00C831B1" w:rsidRDefault="00C831B1" w:rsidP="00C831B1">
            <w:pPr>
              <w:spacing w:after="0" w:line="240" w:lineRule="auto"/>
              <w:rPr>
                <w:rFonts w:ascii="Times New Roman" w:eastAsia="Times New Roman" w:hAnsi="Times New Roman"/>
                <w:i/>
                <w:iCs/>
                <w:color w:val="000000"/>
                <w:sz w:val="14"/>
                <w:szCs w:val="14"/>
                <w:lang w:eastAsia="ru-RU"/>
              </w:rPr>
            </w:pPr>
            <w:r w:rsidRPr="00C831B1">
              <w:rPr>
                <w:rFonts w:ascii="Times New Roman" w:eastAsia="Times New Roman" w:hAnsi="Times New Roman"/>
                <w:i/>
                <w:iCs/>
                <w:color w:val="000000"/>
                <w:sz w:val="14"/>
                <w:szCs w:val="14"/>
                <w:lang w:eastAsia="ru-RU"/>
              </w:rPr>
              <w:t>Задача подпрограммы: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том числе молодёжи, к осуществлению предпринимательской деятельности).</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2.1.</w:t>
            </w:r>
          </w:p>
        </w:tc>
        <w:tc>
          <w:tcPr>
            <w:tcW w:w="1736"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Показатель результативности  2</w:t>
            </w:r>
            <w:r w:rsidRPr="00C831B1">
              <w:rPr>
                <w:rFonts w:ascii="Times New Roman" w:eastAsia="Times New Roman" w:hAnsi="Times New Roman"/>
                <w:color w:val="000000"/>
                <w:sz w:val="14"/>
                <w:szCs w:val="14"/>
                <w:lang w:eastAsia="ru-RU"/>
              </w:rPr>
              <w:br/>
              <w:t>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муниципальную поддержку (ежегодно)</w:t>
            </w:r>
          </w:p>
        </w:tc>
        <w:tc>
          <w:tcPr>
            <w:tcW w:w="47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единиц</w:t>
            </w:r>
          </w:p>
        </w:tc>
        <w:tc>
          <w:tcPr>
            <w:tcW w:w="1039" w:type="pct"/>
            <w:tcBorders>
              <w:top w:val="nil"/>
              <w:left w:val="nil"/>
              <w:bottom w:val="single" w:sz="4" w:space="0" w:color="auto"/>
              <w:right w:val="nil"/>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Отчетные данные</w:t>
            </w:r>
          </w:p>
        </w:tc>
        <w:tc>
          <w:tcPr>
            <w:tcW w:w="403" w:type="pct"/>
            <w:tcBorders>
              <w:top w:val="nil"/>
              <w:left w:val="single" w:sz="4" w:space="0" w:color="auto"/>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8</w:t>
            </w:r>
          </w:p>
        </w:tc>
        <w:tc>
          <w:tcPr>
            <w:tcW w:w="415"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7</w:t>
            </w:r>
          </w:p>
        </w:tc>
        <w:tc>
          <w:tcPr>
            <w:tcW w:w="351"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6</w:t>
            </w:r>
          </w:p>
        </w:tc>
        <w:tc>
          <w:tcPr>
            <w:tcW w:w="345"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6</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3.</w:t>
            </w:r>
          </w:p>
        </w:tc>
        <w:tc>
          <w:tcPr>
            <w:tcW w:w="4763" w:type="pct"/>
            <w:gridSpan w:val="7"/>
            <w:tcBorders>
              <w:top w:val="single" w:sz="4" w:space="0" w:color="auto"/>
              <w:left w:val="nil"/>
              <w:bottom w:val="single" w:sz="4" w:space="0" w:color="auto"/>
              <w:right w:val="single" w:sz="4" w:space="0" w:color="000000"/>
            </w:tcBorders>
            <w:shd w:val="clear" w:color="auto" w:fill="auto"/>
            <w:hideMark/>
          </w:tcPr>
          <w:p w:rsidR="00C831B1" w:rsidRPr="00C831B1" w:rsidRDefault="00C831B1" w:rsidP="00C831B1">
            <w:pPr>
              <w:spacing w:after="0" w:line="240" w:lineRule="auto"/>
              <w:rPr>
                <w:rFonts w:ascii="Times New Roman" w:eastAsia="Times New Roman" w:hAnsi="Times New Roman"/>
                <w:i/>
                <w:iCs/>
                <w:color w:val="000000"/>
                <w:sz w:val="14"/>
                <w:szCs w:val="14"/>
                <w:lang w:eastAsia="ru-RU"/>
              </w:rPr>
            </w:pPr>
            <w:r w:rsidRPr="00C831B1">
              <w:rPr>
                <w:rFonts w:ascii="Times New Roman" w:eastAsia="Times New Roman" w:hAnsi="Times New Roman"/>
                <w:i/>
                <w:iCs/>
                <w:color w:val="000000"/>
                <w:sz w:val="14"/>
                <w:szCs w:val="14"/>
                <w:lang w:eastAsia="ru-RU"/>
              </w:rPr>
              <w:t>Задача подпрограммы: Оказание финансовой поддержки субъектам малого и среднего предпринимательства и самозанятым гражданам, с целью в привлечении финансовых ресурсов.</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3.1.</w:t>
            </w:r>
          </w:p>
        </w:tc>
        <w:tc>
          <w:tcPr>
            <w:tcW w:w="1736"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Показатель результативности  3</w:t>
            </w:r>
            <w:r w:rsidRPr="00C831B1">
              <w:rPr>
                <w:rFonts w:ascii="Times New Roman" w:eastAsia="Times New Roman" w:hAnsi="Times New Roman"/>
                <w:color w:val="000000"/>
                <w:sz w:val="14"/>
                <w:szCs w:val="14"/>
                <w:lang w:eastAsia="ru-RU"/>
              </w:rPr>
              <w:b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47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единиц</w:t>
            </w:r>
          </w:p>
        </w:tc>
        <w:tc>
          <w:tcPr>
            <w:tcW w:w="1039" w:type="pct"/>
            <w:tcBorders>
              <w:top w:val="nil"/>
              <w:left w:val="nil"/>
              <w:bottom w:val="single" w:sz="4" w:space="0" w:color="auto"/>
              <w:right w:val="nil"/>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Отчетные данные</w:t>
            </w:r>
          </w:p>
        </w:tc>
        <w:tc>
          <w:tcPr>
            <w:tcW w:w="403" w:type="pct"/>
            <w:tcBorders>
              <w:top w:val="nil"/>
              <w:left w:val="single" w:sz="4" w:space="0" w:color="auto"/>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12</w:t>
            </w:r>
          </w:p>
        </w:tc>
        <w:tc>
          <w:tcPr>
            <w:tcW w:w="415"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8</w:t>
            </w:r>
          </w:p>
        </w:tc>
        <w:tc>
          <w:tcPr>
            <w:tcW w:w="351"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8</w:t>
            </w:r>
          </w:p>
        </w:tc>
        <w:tc>
          <w:tcPr>
            <w:tcW w:w="345" w:type="pct"/>
            <w:tcBorders>
              <w:top w:val="nil"/>
              <w:left w:val="nil"/>
              <w:bottom w:val="single" w:sz="4" w:space="0" w:color="auto"/>
              <w:right w:val="single" w:sz="4" w:space="0" w:color="auto"/>
            </w:tcBorders>
            <w:shd w:val="clear" w:color="auto" w:fill="auto"/>
            <w:vAlign w:val="center"/>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8</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3.2.</w:t>
            </w:r>
          </w:p>
        </w:tc>
        <w:tc>
          <w:tcPr>
            <w:tcW w:w="1736"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Показатель результативности  4</w:t>
            </w:r>
            <w:r w:rsidRPr="00C831B1">
              <w:rPr>
                <w:rFonts w:ascii="Times New Roman" w:eastAsia="Times New Roman" w:hAnsi="Times New Roman"/>
                <w:color w:val="000000"/>
                <w:sz w:val="14"/>
                <w:szCs w:val="14"/>
                <w:lang w:eastAsia="ru-RU"/>
              </w:rPr>
              <w:br/>
              <w:t>Количество сохраненных рабочих мест в секторе малого и среднего предпринимательства при реализации подпрограммы (ежегодно)</w:t>
            </w:r>
          </w:p>
        </w:tc>
        <w:tc>
          <w:tcPr>
            <w:tcW w:w="47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единиц</w:t>
            </w:r>
          </w:p>
        </w:tc>
        <w:tc>
          <w:tcPr>
            <w:tcW w:w="1039"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Отчетные данные</w:t>
            </w:r>
          </w:p>
        </w:tc>
        <w:tc>
          <w:tcPr>
            <w:tcW w:w="403"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32</w:t>
            </w:r>
          </w:p>
        </w:tc>
        <w:tc>
          <w:tcPr>
            <w:tcW w:w="41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49</w:t>
            </w:r>
          </w:p>
        </w:tc>
        <w:tc>
          <w:tcPr>
            <w:tcW w:w="351"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30</w:t>
            </w:r>
          </w:p>
        </w:tc>
        <w:tc>
          <w:tcPr>
            <w:tcW w:w="34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30</w:t>
            </w:r>
          </w:p>
        </w:tc>
      </w:tr>
      <w:tr w:rsidR="00C831B1" w:rsidRPr="00C831B1" w:rsidTr="00C831B1">
        <w:trPr>
          <w:trHeight w:val="20"/>
        </w:trPr>
        <w:tc>
          <w:tcPr>
            <w:tcW w:w="237"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3.3.</w:t>
            </w:r>
          </w:p>
        </w:tc>
        <w:tc>
          <w:tcPr>
            <w:tcW w:w="1736"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Показатель результативности  5</w:t>
            </w:r>
            <w:r w:rsidRPr="00C831B1">
              <w:rPr>
                <w:rFonts w:ascii="Times New Roman" w:eastAsia="Times New Roman" w:hAnsi="Times New Roman"/>
                <w:color w:val="000000"/>
                <w:sz w:val="14"/>
                <w:szCs w:val="14"/>
                <w:lang w:eastAsia="ru-RU"/>
              </w:rPr>
              <w:br/>
              <w:t>Объем привлеченных внебюджетных инвестиций в секторе малого и среднего предпринимательства при реализации подпрограммы (ежегодно)</w:t>
            </w:r>
          </w:p>
        </w:tc>
        <w:tc>
          <w:tcPr>
            <w:tcW w:w="475" w:type="pct"/>
            <w:tcBorders>
              <w:top w:val="nil"/>
              <w:left w:val="nil"/>
              <w:bottom w:val="single" w:sz="4" w:space="0" w:color="auto"/>
              <w:right w:val="single" w:sz="4" w:space="0" w:color="auto"/>
            </w:tcBorders>
            <w:shd w:val="clear" w:color="auto" w:fill="auto"/>
            <w:noWrap/>
            <w:vAlign w:val="center"/>
            <w:hideMark/>
          </w:tcPr>
          <w:p w:rsidR="00C831B1" w:rsidRPr="00C831B1" w:rsidRDefault="00C831B1" w:rsidP="00C831B1">
            <w:pPr>
              <w:spacing w:after="0" w:line="240" w:lineRule="auto"/>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тыс. рублей</w:t>
            </w:r>
          </w:p>
        </w:tc>
        <w:tc>
          <w:tcPr>
            <w:tcW w:w="1039" w:type="pct"/>
            <w:tcBorders>
              <w:top w:val="nil"/>
              <w:left w:val="nil"/>
              <w:bottom w:val="single" w:sz="4" w:space="0" w:color="auto"/>
              <w:right w:val="nil"/>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Отчетные данные</w:t>
            </w:r>
          </w:p>
        </w:tc>
        <w:tc>
          <w:tcPr>
            <w:tcW w:w="403" w:type="pct"/>
            <w:tcBorders>
              <w:top w:val="nil"/>
              <w:left w:val="single" w:sz="4" w:space="0" w:color="auto"/>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64810</w:t>
            </w:r>
          </w:p>
        </w:tc>
        <w:tc>
          <w:tcPr>
            <w:tcW w:w="41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66352</w:t>
            </w:r>
          </w:p>
        </w:tc>
        <w:tc>
          <w:tcPr>
            <w:tcW w:w="351"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68909</w:t>
            </w:r>
          </w:p>
        </w:tc>
        <w:tc>
          <w:tcPr>
            <w:tcW w:w="345" w:type="pct"/>
            <w:tcBorders>
              <w:top w:val="nil"/>
              <w:left w:val="nil"/>
              <w:bottom w:val="single" w:sz="4" w:space="0" w:color="auto"/>
              <w:right w:val="single" w:sz="4" w:space="0" w:color="auto"/>
            </w:tcBorders>
            <w:shd w:val="clear" w:color="auto" w:fill="auto"/>
            <w:hideMark/>
          </w:tcPr>
          <w:p w:rsidR="00C831B1" w:rsidRPr="00C831B1" w:rsidRDefault="00C831B1" w:rsidP="00C831B1">
            <w:pPr>
              <w:spacing w:after="0" w:line="240" w:lineRule="auto"/>
              <w:jc w:val="center"/>
              <w:rPr>
                <w:rFonts w:ascii="Times New Roman" w:eastAsia="Times New Roman" w:hAnsi="Times New Roman"/>
                <w:color w:val="000000"/>
                <w:sz w:val="14"/>
                <w:szCs w:val="14"/>
                <w:lang w:eastAsia="ru-RU"/>
              </w:rPr>
            </w:pPr>
            <w:r w:rsidRPr="00C831B1">
              <w:rPr>
                <w:rFonts w:ascii="Times New Roman" w:eastAsia="Times New Roman" w:hAnsi="Times New Roman"/>
                <w:color w:val="000000"/>
                <w:sz w:val="14"/>
                <w:szCs w:val="14"/>
                <w:lang w:eastAsia="ru-RU"/>
              </w:rPr>
              <w:t>71281</w:t>
            </w:r>
          </w:p>
        </w:tc>
      </w:tr>
    </w:tbl>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tbl>
      <w:tblPr>
        <w:tblW w:w="5000" w:type="pct"/>
        <w:tblLook w:val="04A0"/>
      </w:tblPr>
      <w:tblGrid>
        <w:gridCol w:w="9570"/>
      </w:tblGrid>
      <w:tr w:rsidR="00F02794" w:rsidRPr="00F02794" w:rsidTr="00F02794">
        <w:trPr>
          <w:trHeight w:val="20"/>
        </w:trPr>
        <w:tc>
          <w:tcPr>
            <w:tcW w:w="5000" w:type="pct"/>
            <w:tcBorders>
              <w:top w:val="nil"/>
              <w:left w:val="nil"/>
              <w:right w:val="nil"/>
            </w:tcBorders>
            <w:shd w:val="clear" w:color="000000" w:fill="FFFFFF"/>
            <w:hideMark/>
          </w:tcPr>
          <w:p w:rsidR="00F02794" w:rsidRDefault="00F02794" w:rsidP="00F02794">
            <w:pPr>
              <w:spacing w:after="0" w:line="240" w:lineRule="auto"/>
              <w:jc w:val="right"/>
              <w:rPr>
                <w:rFonts w:ascii="Times New Roman" w:eastAsia="Times New Roman" w:hAnsi="Times New Roman"/>
                <w:color w:val="000000"/>
                <w:sz w:val="18"/>
                <w:szCs w:val="18"/>
                <w:lang w:eastAsia="ru-RU"/>
              </w:rPr>
            </w:pPr>
            <w:r w:rsidRPr="00F02794">
              <w:rPr>
                <w:rFonts w:ascii="Times New Roman" w:eastAsia="Times New Roman" w:hAnsi="Times New Roman"/>
                <w:color w:val="000000"/>
                <w:sz w:val="18"/>
                <w:szCs w:val="18"/>
                <w:lang w:eastAsia="ru-RU"/>
              </w:rPr>
              <w:t xml:space="preserve">Приложение № 5 </w:t>
            </w:r>
          </w:p>
          <w:p w:rsidR="00F02794" w:rsidRDefault="00F02794" w:rsidP="00F02794">
            <w:pPr>
              <w:spacing w:after="0" w:line="240" w:lineRule="auto"/>
              <w:jc w:val="right"/>
              <w:rPr>
                <w:rFonts w:ascii="Times New Roman" w:eastAsia="Times New Roman" w:hAnsi="Times New Roman"/>
                <w:color w:val="000000"/>
                <w:sz w:val="18"/>
                <w:szCs w:val="18"/>
                <w:lang w:eastAsia="ru-RU"/>
              </w:rPr>
            </w:pPr>
            <w:r w:rsidRPr="00F02794">
              <w:rPr>
                <w:rFonts w:ascii="Times New Roman" w:eastAsia="Times New Roman" w:hAnsi="Times New Roman"/>
                <w:color w:val="000000"/>
                <w:sz w:val="18"/>
                <w:szCs w:val="18"/>
                <w:lang w:eastAsia="ru-RU"/>
              </w:rPr>
              <w:t xml:space="preserve">к постановлению администрации </w:t>
            </w:r>
          </w:p>
          <w:p w:rsidR="00F02794" w:rsidRPr="00F02794" w:rsidRDefault="00F02794" w:rsidP="00F02794">
            <w:pPr>
              <w:spacing w:after="0" w:line="240" w:lineRule="auto"/>
              <w:jc w:val="right"/>
              <w:rPr>
                <w:rFonts w:ascii="Times New Roman" w:eastAsia="Times New Roman" w:hAnsi="Times New Roman"/>
                <w:color w:val="000000"/>
                <w:sz w:val="18"/>
                <w:szCs w:val="18"/>
                <w:lang w:eastAsia="ru-RU"/>
              </w:rPr>
            </w:pPr>
            <w:r w:rsidRPr="00F02794">
              <w:rPr>
                <w:rFonts w:ascii="Times New Roman" w:eastAsia="Times New Roman" w:hAnsi="Times New Roman"/>
                <w:color w:val="000000"/>
                <w:sz w:val="18"/>
                <w:szCs w:val="18"/>
                <w:lang w:eastAsia="ru-RU"/>
              </w:rPr>
              <w:t xml:space="preserve">Богучанского района  от  12.09.2023  № 911-п </w:t>
            </w:r>
          </w:p>
          <w:p w:rsidR="00F02794" w:rsidRDefault="00F02794" w:rsidP="00F02794">
            <w:pPr>
              <w:spacing w:after="0" w:line="240" w:lineRule="auto"/>
              <w:jc w:val="right"/>
              <w:rPr>
                <w:rFonts w:ascii="Times New Roman" w:eastAsia="Times New Roman" w:hAnsi="Times New Roman"/>
                <w:color w:val="000000"/>
                <w:sz w:val="18"/>
                <w:szCs w:val="18"/>
                <w:lang w:eastAsia="ru-RU"/>
              </w:rPr>
            </w:pPr>
            <w:r w:rsidRPr="00F02794">
              <w:rPr>
                <w:rFonts w:ascii="Times New Roman" w:eastAsia="Times New Roman" w:hAnsi="Times New Roman"/>
                <w:color w:val="000000"/>
                <w:sz w:val="18"/>
                <w:szCs w:val="18"/>
                <w:lang w:eastAsia="ru-RU"/>
              </w:rPr>
              <w:t xml:space="preserve">Приложение № 2 </w:t>
            </w:r>
          </w:p>
          <w:p w:rsidR="00F02794" w:rsidRDefault="00F02794" w:rsidP="00F02794">
            <w:pPr>
              <w:spacing w:after="0" w:line="240" w:lineRule="auto"/>
              <w:jc w:val="right"/>
              <w:rPr>
                <w:rFonts w:ascii="Times New Roman" w:eastAsia="Times New Roman" w:hAnsi="Times New Roman"/>
                <w:color w:val="000000"/>
                <w:sz w:val="18"/>
                <w:szCs w:val="18"/>
                <w:lang w:eastAsia="ru-RU"/>
              </w:rPr>
            </w:pPr>
            <w:r w:rsidRPr="00F02794">
              <w:rPr>
                <w:rFonts w:ascii="Times New Roman" w:eastAsia="Times New Roman" w:hAnsi="Times New Roman"/>
                <w:color w:val="000000"/>
                <w:sz w:val="18"/>
                <w:szCs w:val="18"/>
                <w:lang w:eastAsia="ru-RU"/>
              </w:rPr>
              <w:t xml:space="preserve">к подпрограмме "Развитие субъектов малого </w:t>
            </w:r>
          </w:p>
          <w:p w:rsidR="00F02794" w:rsidRDefault="00F02794" w:rsidP="00F02794">
            <w:pPr>
              <w:spacing w:after="0" w:line="240" w:lineRule="auto"/>
              <w:jc w:val="right"/>
              <w:rPr>
                <w:rFonts w:ascii="Times New Roman" w:eastAsia="Times New Roman" w:hAnsi="Times New Roman"/>
                <w:color w:val="000000"/>
                <w:sz w:val="18"/>
                <w:szCs w:val="18"/>
                <w:lang w:eastAsia="ru-RU"/>
              </w:rPr>
            </w:pPr>
            <w:r w:rsidRPr="00F02794">
              <w:rPr>
                <w:rFonts w:ascii="Times New Roman" w:eastAsia="Times New Roman" w:hAnsi="Times New Roman"/>
                <w:color w:val="000000"/>
                <w:sz w:val="18"/>
                <w:szCs w:val="18"/>
                <w:lang w:eastAsia="ru-RU"/>
              </w:rPr>
              <w:t>и среднего предпринимательства в Богучанском районе"</w:t>
            </w:r>
          </w:p>
          <w:p w:rsidR="00F02794" w:rsidRPr="00F02794" w:rsidRDefault="00F02794" w:rsidP="00F02794">
            <w:pPr>
              <w:spacing w:after="0" w:line="240" w:lineRule="auto"/>
              <w:jc w:val="right"/>
              <w:rPr>
                <w:rFonts w:ascii="Times New Roman" w:eastAsia="Times New Roman" w:hAnsi="Times New Roman"/>
                <w:color w:val="000000"/>
                <w:sz w:val="18"/>
                <w:szCs w:val="18"/>
                <w:lang w:eastAsia="ru-RU"/>
              </w:rPr>
            </w:pPr>
          </w:p>
          <w:p w:rsidR="00F02794" w:rsidRPr="00F02794" w:rsidRDefault="00F02794" w:rsidP="00F02794">
            <w:pPr>
              <w:spacing w:after="0" w:line="240" w:lineRule="auto"/>
              <w:jc w:val="center"/>
              <w:rPr>
                <w:rFonts w:ascii="Times New Roman" w:eastAsia="Times New Roman" w:hAnsi="Times New Roman"/>
                <w:color w:val="000000"/>
                <w:sz w:val="18"/>
                <w:szCs w:val="18"/>
                <w:lang w:eastAsia="ru-RU"/>
              </w:rPr>
            </w:pPr>
            <w:r w:rsidRPr="00F02794">
              <w:rPr>
                <w:rFonts w:ascii="Times New Roman" w:eastAsia="Times New Roman" w:hAnsi="Times New Roman"/>
                <w:bCs/>
                <w:color w:val="000000"/>
                <w:sz w:val="20"/>
                <w:szCs w:val="18"/>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DF606A" w:rsidRDefault="00DF606A" w:rsidP="00D65370">
      <w:pPr>
        <w:spacing w:after="0" w:line="240" w:lineRule="auto"/>
        <w:jc w:val="both"/>
        <w:rPr>
          <w:rFonts w:ascii="Times New Roman" w:eastAsia="Times New Roman" w:hAnsi="Times New Roman"/>
          <w:sz w:val="14"/>
          <w:szCs w:val="18"/>
          <w:lang w:eastAsia="ru-RU"/>
        </w:rPr>
      </w:pPr>
    </w:p>
    <w:tbl>
      <w:tblPr>
        <w:tblW w:w="5000" w:type="pct"/>
        <w:tblLook w:val="04A0"/>
      </w:tblPr>
      <w:tblGrid>
        <w:gridCol w:w="374"/>
        <w:gridCol w:w="1232"/>
        <w:gridCol w:w="939"/>
        <w:gridCol w:w="468"/>
        <w:gridCol w:w="447"/>
        <w:gridCol w:w="375"/>
        <w:gridCol w:w="322"/>
        <w:gridCol w:w="487"/>
        <w:gridCol w:w="779"/>
        <w:gridCol w:w="779"/>
        <w:gridCol w:w="682"/>
        <w:gridCol w:w="682"/>
        <w:gridCol w:w="772"/>
        <w:gridCol w:w="1232"/>
      </w:tblGrid>
      <w:tr w:rsidR="00BB79BF" w:rsidRPr="00BB79BF" w:rsidTr="00BB79BF">
        <w:trPr>
          <w:trHeight w:val="20"/>
        </w:trPr>
        <w:tc>
          <w:tcPr>
            <w:tcW w:w="15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w:t>
            </w:r>
          </w:p>
        </w:tc>
        <w:tc>
          <w:tcPr>
            <w:tcW w:w="72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Наименование  программы, подпрограммы</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Наименование исполнителя</w:t>
            </w:r>
          </w:p>
        </w:tc>
        <w:tc>
          <w:tcPr>
            <w:tcW w:w="911" w:type="pct"/>
            <w:gridSpan w:val="5"/>
            <w:tcBorders>
              <w:top w:val="single" w:sz="4" w:space="0" w:color="auto"/>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Код бюджетной классификации</w:t>
            </w:r>
          </w:p>
        </w:tc>
        <w:tc>
          <w:tcPr>
            <w:tcW w:w="1969" w:type="pct"/>
            <w:gridSpan w:val="5"/>
            <w:tcBorders>
              <w:top w:val="single" w:sz="4" w:space="0" w:color="auto"/>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BB79BF">
              <w:rPr>
                <w:rFonts w:ascii="Times New Roman" w:eastAsia="Times New Roman" w:hAnsi="Times New Roman"/>
                <w:color w:val="000000"/>
                <w:sz w:val="14"/>
                <w:szCs w:val="14"/>
                <w:lang w:eastAsia="ru-RU"/>
              </w:rPr>
              <w:br/>
              <w:t xml:space="preserve"> (в натуральном выражении)</w:t>
            </w:r>
          </w:p>
        </w:tc>
      </w:tr>
      <w:tr w:rsidR="00BB79BF" w:rsidRPr="00BB79BF" w:rsidTr="00BB79BF">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РзПр</w:t>
            </w:r>
          </w:p>
        </w:tc>
        <w:tc>
          <w:tcPr>
            <w:tcW w:w="497" w:type="pct"/>
            <w:gridSpan w:val="3"/>
            <w:tcBorders>
              <w:top w:val="single" w:sz="4" w:space="0" w:color="auto"/>
              <w:left w:val="nil"/>
              <w:bottom w:val="single" w:sz="4" w:space="0" w:color="auto"/>
              <w:right w:val="single" w:sz="4" w:space="0" w:color="000000"/>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ЦСР</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Текущий финансовый год 2022 год</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Очередной финансовый год 2023 год</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Первый год планового периода  2024 год</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Второй год планового периода  2025 год</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Итого на 2022-2025 годы</w:t>
            </w: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27" w:type="pct"/>
            <w:gridSpan w:val="12"/>
            <w:tcBorders>
              <w:top w:val="single" w:sz="4" w:space="0" w:color="auto"/>
              <w:left w:val="nil"/>
              <w:bottom w:val="single" w:sz="4" w:space="0" w:color="auto"/>
              <w:right w:val="single" w:sz="4" w:space="0" w:color="000000"/>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Цель подпрограммы: 1 – Содействие субъектам малого и среднего предпринимательства и самозанятым гражданам в Богучанском районе в привлечении финансовых ресурсов, обеспечение доступности образовательной и информационно-консультационной поддержки (с 01.01.2022 года).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1</w:t>
            </w:r>
          </w:p>
        </w:tc>
        <w:tc>
          <w:tcPr>
            <w:tcW w:w="4127" w:type="pct"/>
            <w:gridSpan w:val="12"/>
            <w:tcBorders>
              <w:top w:val="single" w:sz="4" w:space="0" w:color="auto"/>
              <w:left w:val="nil"/>
              <w:bottom w:val="single" w:sz="4" w:space="0" w:color="auto"/>
              <w:right w:val="single" w:sz="4" w:space="0" w:color="000000"/>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Задача 1. Имущественная поддержка субъектов малого и среднего предпринимательства</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1.1.</w:t>
            </w:r>
          </w:p>
        </w:tc>
        <w:tc>
          <w:tcPr>
            <w:tcW w:w="720" w:type="pct"/>
            <w:tcBorders>
              <w:top w:val="nil"/>
              <w:left w:val="nil"/>
              <w:bottom w:val="single" w:sz="4" w:space="0" w:color="auto"/>
              <w:right w:val="nil"/>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w:t>
            </w:r>
            <w:r w:rsidRPr="00BB79BF">
              <w:rPr>
                <w:rFonts w:ascii="Times New Roman" w:eastAsia="Times New Roman" w:hAnsi="Times New Roman"/>
                <w:color w:val="000000"/>
                <w:sz w:val="14"/>
                <w:szCs w:val="14"/>
                <w:lang w:eastAsia="ru-RU"/>
              </w:rPr>
              <w:lastRenderedPageBreak/>
              <w:t>включенного в перечень муниципального имущества</w:t>
            </w:r>
          </w:p>
        </w:tc>
        <w:tc>
          <w:tcPr>
            <w:tcW w:w="526"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lastRenderedPageBreak/>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 ежегодно</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lastRenderedPageBreak/>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Итого  по задаче 1</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1.1.обеспечить не менее 5 субъектов малого и среднего предпринимательства помещениями, пригодными для осуществления предпринимательской деятельности ежегодно</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2</w:t>
            </w:r>
          </w:p>
        </w:tc>
        <w:tc>
          <w:tcPr>
            <w:tcW w:w="4127" w:type="pct"/>
            <w:gridSpan w:val="12"/>
            <w:tcBorders>
              <w:top w:val="single" w:sz="4" w:space="0" w:color="auto"/>
              <w:left w:val="nil"/>
              <w:bottom w:val="single" w:sz="4" w:space="0" w:color="auto"/>
              <w:right w:val="single" w:sz="4" w:space="0" w:color="000000"/>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Задача 2.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  ( с 01.01.2022 года).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2.1.</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2.2</w:t>
            </w:r>
          </w:p>
        </w:tc>
        <w:tc>
          <w:tcPr>
            <w:tcW w:w="720" w:type="pct"/>
            <w:tcBorders>
              <w:top w:val="nil"/>
              <w:left w:val="nil"/>
              <w:bottom w:val="single" w:sz="4" w:space="0" w:color="auto"/>
              <w:right w:val="single" w:sz="4" w:space="0" w:color="auto"/>
            </w:tcBorders>
            <w:shd w:val="clear" w:color="000000" w:fill="FFFFFF"/>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2022-2025 годы (предварительная экспертиза заявок и прилагаемых документов, помощь в оформлении документов)</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Консультационная поддержка – не менее 2 субъектов МСП при оформлении заявлений по подпрограмме «Развитие субъектов малого и среднего  предпринимательства в  Богучанском районе» ежегодно;</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2.3</w:t>
            </w:r>
          </w:p>
        </w:tc>
        <w:tc>
          <w:tcPr>
            <w:tcW w:w="720" w:type="pct"/>
            <w:tcBorders>
              <w:top w:val="nil"/>
              <w:left w:val="nil"/>
              <w:bottom w:val="single" w:sz="4" w:space="0" w:color="auto"/>
              <w:right w:val="single" w:sz="4" w:space="0" w:color="auto"/>
            </w:tcBorders>
            <w:shd w:val="clear" w:color="000000" w:fill="FFFFFF"/>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при проведении семинаров по вопросам ведения предпринимательской деятельности ежегодно</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2.</w:t>
            </w:r>
            <w:r w:rsidRPr="00BB79BF">
              <w:rPr>
                <w:rFonts w:ascii="Times New Roman" w:eastAsia="Times New Roman" w:hAnsi="Times New Roman"/>
                <w:color w:val="000000"/>
                <w:sz w:val="14"/>
                <w:szCs w:val="14"/>
                <w:lang w:eastAsia="ru-RU"/>
              </w:rPr>
              <w:lastRenderedPageBreak/>
              <w:t>4</w:t>
            </w:r>
          </w:p>
        </w:tc>
        <w:tc>
          <w:tcPr>
            <w:tcW w:w="720" w:type="pct"/>
            <w:tcBorders>
              <w:top w:val="nil"/>
              <w:left w:val="nil"/>
              <w:bottom w:val="single" w:sz="4" w:space="0" w:color="auto"/>
              <w:right w:val="single" w:sz="4" w:space="0" w:color="auto"/>
            </w:tcBorders>
            <w:shd w:val="clear" w:color="000000" w:fill="FFFFFF"/>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lastRenderedPageBreak/>
              <w:t xml:space="preserve">Создание </w:t>
            </w:r>
            <w:r w:rsidRPr="00BB79BF">
              <w:rPr>
                <w:rFonts w:ascii="Times New Roman" w:eastAsia="Times New Roman" w:hAnsi="Times New Roman"/>
                <w:color w:val="000000"/>
                <w:sz w:val="14"/>
                <w:szCs w:val="14"/>
                <w:lang w:eastAsia="ru-RU"/>
              </w:rPr>
              <w:lastRenderedPageBreak/>
              <w:t>интернет-ресурсов для  субъектов малого и среднего  предпринимательства</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lastRenderedPageBreak/>
              <w:t>Администр</w:t>
            </w:r>
            <w:r w:rsidRPr="00BB79BF">
              <w:rPr>
                <w:rFonts w:ascii="Times New Roman" w:eastAsia="Times New Roman" w:hAnsi="Times New Roman"/>
                <w:color w:val="000000"/>
                <w:sz w:val="14"/>
                <w:szCs w:val="14"/>
                <w:lang w:eastAsia="ru-RU"/>
              </w:rPr>
              <w:lastRenderedPageBreak/>
              <w:t>ация Богучанского района</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lastRenderedPageBreak/>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Обеспечение </w:t>
            </w:r>
            <w:r w:rsidRPr="00BB79BF">
              <w:rPr>
                <w:rFonts w:ascii="Times New Roman" w:eastAsia="Times New Roman" w:hAnsi="Times New Roman"/>
                <w:color w:val="000000"/>
                <w:sz w:val="14"/>
                <w:szCs w:val="14"/>
                <w:lang w:eastAsia="ru-RU"/>
              </w:rPr>
              <w:lastRenderedPageBreak/>
              <w:t>доступности информационно-консультационных ресурсов. Количество посещений специализированного сайта – более 50 ежегодно</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lastRenderedPageBreak/>
              <w:t>2.5</w:t>
            </w:r>
          </w:p>
        </w:tc>
        <w:tc>
          <w:tcPr>
            <w:tcW w:w="720" w:type="pct"/>
            <w:tcBorders>
              <w:top w:val="nil"/>
              <w:left w:val="nil"/>
              <w:bottom w:val="single" w:sz="4" w:space="0" w:color="auto"/>
              <w:right w:val="single" w:sz="4" w:space="0" w:color="auto"/>
            </w:tcBorders>
            <w:shd w:val="clear" w:color="000000" w:fill="FFFFFF"/>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nil"/>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nil"/>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nil"/>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nil"/>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nil"/>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Разместить не менее 4-х публикаций в средствах  массовой информации направленных на популяризацию роли предпринимательства ежегодно</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2.6</w:t>
            </w:r>
          </w:p>
        </w:tc>
        <w:tc>
          <w:tcPr>
            <w:tcW w:w="720" w:type="pct"/>
            <w:tcBorders>
              <w:top w:val="nil"/>
              <w:left w:val="nil"/>
              <w:bottom w:val="single" w:sz="4" w:space="0" w:color="auto"/>
              <w:right w:val="single" w:sz="4" w:space="0" w:color="auto"/>
            </w:tcBorders>
            <w:shd w:val="clear" w:color="000000" w:fill="FFFFFF"/>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–Дню предпринимателя </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0412</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081</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00</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80020</w:t>
            </w:r>
          </w:p>
        </w:tc>
        <w:tc>
          <w:tcPr>
            <w:tcW w:w="421" w:type="pct"/>
            <w:tcBorders>
              <w:top w:val="single" w:sz="4" w:space="0" w:color="auto"/>
              <w:left w:val="nil"/>
              <w:bottom w:val="single" w:sz="4" w:space="0" w:color="auto"/>
              <w:right w:val="single" w:sz="4" w:space="0" w:color="auto"/>
            </w:tcBorders>
            <w:shd w:val="clear" w:color="000000" w:fill="FFFFFF"/>
            <w:noWrap/>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10000,0</w:t>
            </w:r>
          </w:p>
        </w:tc>
        <w:tc>
          <w:tcPr>
            <w:tcW w:w="421" w:type="pct"/>
            <w:tcBorders>
              <w:top w:val="single" w:sz="4" w:space="0" w:color="auto"/>
              <w:left w:val="nil"/>
              <w:bottom w:val="single" w:sz="4" w:space="0" w:color="auto"/>
              <w:right w:val="single" w:sz="4" w:space="0" w:color="auto"/>
            </w:tcBorders>
            <w:shd w:val="clear" w:color="000000" w:fill="FFFFFF"/>
            <w:noWrap/>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15000,0</w:t>
            </w:r>
          </w:p>
        </w:tc>
        <w:tc>
          <w:tcPr>
            <w:tcW w:w="356" w:type="pct"/>
            <w:tcBorders>
              <w:top w:val="single" w:sz="4" w:space="0" w:color="auto"/>
              <w:left w:val="nil"/>
              <w:bottom w:val="single" w:sz="4" w:space="0" w:color="auto"/>
              <w:right w:val="single" w:sz="4" w:space="0" w:color="auto"/>
            </w:tcBorders>
            <w:shd w:val="clear" w:color="000000" w:fill="FFFFFF"/>
            <w:noWrap/>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15000,0</w:t>
            </w:r>
          </w:p>
        </w:tc>
        <w:tc>
          <w:tcPr>
            <w:tcW w:w="356" w:type="pct"/>
            <w:tcBorders>
              <w:top w:val="single" w:sz="4" w:space="0" w:color="auto"/>
              <w:left w:val="nil"/>
              <w:bottom w:val="single" w:sz="4" w:space="0" w:color="auto"/>
              <w:right w:val="single" w:sz="4" w:space="0" w:color="auto"/>
            </w:tcBorders>
            <w:shd w:val="clear" w:color="000000" w:fill="FFFFFF"/>
            <w:noWrap/>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15000,0</w:t>
            </w:r>
          </w:p>
        </w:tc>
        <w:tc>
          <w:tcPr>
            <w:tcW w:w="416" w:type="pct"/>
            <w:tcBorders>
              <w:top w:val="single" w:sz="4" w:space="0" w:color="auto"/>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55000,0</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подарочную продукцию  для награждения  не менее 15 единиц ежегодно</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Итого  по задаче 2</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10 000,0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15 000,0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15 000,0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15 000,0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55 000,00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2.1.Консультационная и информационная поддержка  – не менее 30 субъектов МСП ежегодно; 2.2.Консультационная поддержка – не менее 2 субъектов МСП ежегодно; 2.3.Информационно-консультационная поддержка на бесплатной и льготной основе – более 10 субъектов МСП ежегодно, 2.4.Обеспечение доступности информационно-консультационных ресурсов. Количество посещений специализированного сайта – более 50 ежегодно; 2.5.Разместить не менее 4-х публикаций в средствах  массовой информации, направленных на популиризацию роли предпринимательства, 2.6.Приобрести грамоты, багетные  рамки, блокноты для </w:t>
            </w:r>
            <w:r w:rsidRPr="00BB79BF">
              <w:rPr>
                <w:rFonts w:ascii="Times New Roman" w:eastAsia="Times New Roman" w:hAnsi="Times New Roman"/>
                <w:color w:val="000000"/>
                <w:sz w:val="14"/>
                <w:szCs w:val="14"/>
                <w:lang w:eastAsia="ru-RU"/>
              </w:rPr>
              <w:lastRenderedPageBreak/>
              <w:t>записей, шариковые ручки, подарочную продукцию  для награждения  не менее 15 единиц ежегодно.</w:t>
            </w:r>
          </w:p>
        </w:tc>
      </w:tr>
      <w:tr w:rsidR="00BB79BF" w:rsidRPr="00BB79BF" w:rsidTr="00BB79BF">
        <w:trPr>
          <w:trHeight w:val="20"/>
        </w:trPr>
        <w:tc>
          <w:tcPr>
            <w:tcW w:w="153" w:type="pct"/>
            <w:tcBorders>
              <w:top w:val="nil"/>
              <w:left w:val="single" w:sz="4" w:space="0" w:color="auto"/>
              <w:bottom w:val="nil"/>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lastRenderedPageBreak/>
              <w:t>3</w:t>
            </w:r>
          </w:p>
        </w:tc>
        <w:tc>
          <w:tcPr>
            <w:tcW w:w="4127" w:type="pct"/>
            <w:gridSpan w:val="12"/>
            <w:tcBorders>
              <w:top w:val="single" w:sz="4" w:space="0" w:color="auto"/>
              <w:left w:val="nil"/>
              <w:bottom w:val="single" w:sz="4" w:space="0" w:color="auto"/>
              <w:right w:val="single" w:sz="4" w:space="0" w:color="000000"/>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Задача 3.Оказание финансовой поддержки субъектов малого и среднего предпринимательства и самозанятым гражданам, с целью в  привлечении финансовых ресурсов»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r>
      <w:tr w:rsidR="00BB79BF" w:rsidRPr="00BB79BF" w:rsidTr="00BB79BF">
        <w:trPr>
          <w:trHeight w:val="20"/>
        </w:trPr>
        <w:tc>
          <w:tcPr>
            <w:tcW w:w="1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3.1</w:t>
            </w:r>
          </w:p>
        </w:tc>
        <w:tc>
          <w:tcPr>
            <w:tcW w:w="720"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tc>
        <w:tc>
          <w:tcPr>
            <w:tcW w:w="526"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0412</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081</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00</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S6070</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96 158,0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96 158,0 </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96 158,0   </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96 158,0   </w:t>
            </w:r>
          </w:p>
        </w:tc>
        <w:tc>
          <w:tcPr>
            <w:tcW w:w="41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384632,00</w:t>
            </w:r>
          </w:p>
        </w:tc>
        <w:tc>
          <w:tcPr>
            <w:tcW w:w="720"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Поддержано субъектов МСП – не менее 6  ежегодно;</w:t>
            </w:r>
            <w:r w:rsidRPr="00BB79BF">
              <w:rPr>
                <w:rFonts w:ascii="Times New Roman" w:eastAsia="Times New Roman" w:hAnsi="Times New Roman"/>
                <w:color w:val="000000"/>
                <w:sz w:val="14"/>
                <w:szCs w:val="14"/>
                <w:lang w:eastAsia="ru-RU"/>
              </w:rPr>
              <w:br/>
              <w:t>создано рабочих мест, (включая вновь зарегистрированных индивидуальных предпринимателей) – не менее 8;</w:t>
            </w:r>
            <w:r w:rsidRPr="00BB79BF">
              <w:rPr>
                <w:rFonts w:ascii="Times New Roman" w:eastAsia="Times New Roman" w:hAnsi="Times New Roman"/>
                <w:color w:val="000000"/>
                <w:sz w:val="14"/>
                <w:szCs w:val="14"/>
                <w:lang w:eastAsia="ru-RU"/>
              </w:rPr>
              <w:br/>
              <w:t>сохранено не менее 8 рабочих мест.</w:t>
            </w:r>
          </w:p>
        </w:tc>
      </w:tr>
      <w:tr w:rsidR="00BB79BF" w:rsidRPr="00BB79BF" w:rsidTr="00BB79BF">
        <w:trPr>
          <w:trHeight w:val="20"/>
        </w:trPr>
        <w:tc>
          <w:tcPr>
            <w:tcW w:w="153"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720"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0412</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081</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00</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S6070</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1 827 000,0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1 580 500,0   </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1 580 500,0   </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1 580 500,0   </w:t>
            </w:r>
          </w:p>
        </w:tc>
        <w:tc>
          <w:tcPr>
            <w:tcW w:w="41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6568500,00</w:t>
            </w:r>
          </w:p>
        </w:tc>
        <w:tc>
          <w:tcPr>
            <w:tcW w:w="720"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r>
      <w:tr w:rsidR="00BB79BF" w:rsidRPr="00BB79BF" w:rsidTr="00BB79BF">
        <w:trPr>
          <w:trHeight w:val="20"/>
        </w:trPr>
        <w:tc>
          <w:tcPr>
            <w:tcW w:w="1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3.2</w:t>
            </w:r>
          </w:p>
        </w:tc>
        <w:tc>
          <w:tcPr>
            <w:tcW w:w="720"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Предоставление субсидий субъектам малого и среднего предпринимательства на реализацию инвестиционных проектов в приоритетных отраслях</w:t>
            </w:r>
          </w:p>
        </w:tc>
        <w:tc>
          <w:tcPr>
            <w:tcW w:w="526"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0412</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081</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00</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S6610</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11 180 757,5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7 142 000,0 </w:t>
            </w:r>
          </w:p>
        </w:tc>
        <w:tc>
          <w:tcPr>
            <w:tcW w:w="356" w:type="pct"/>
            <w:tcBorders>
              <w:top w:val="nil"/>
              <w:left w:val="nil"/>
              <w:bottom w:val="single" w:sz="4" w:space="0" w:color="auto"/>
              <w:right w:val="single" w:sz="4" w:space="0" w:color="auto"/>
            </w:tcBorders>
            <w:shd w:val="clear" w:color="000000" w:fill="FFFFFF"/>
            <w:noWrap/>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noWrap/>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18322757,50</w:t>
            </w:r>
          </w:p>
        </w:tc>
        <w:tc>
          <w:tcPr>
            <w:tcW w:w="720"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Поддержано субъектов МСП  не менее  1 ежегодно   создано рабочих мест, (включая вновь зарегистрированных индивидуальных предпринимателей) – не менее 5;</w:t>
            </w:r>
            <w:r w:rsidRPr="00BB79BF">
              <w:rPr>
                <w:rFonts w:ascii="Times New Roman" w:eastAsia="Times New Roman" w:hAnsi="Times New Roman"/>
                <w:color w:val="000000"/>
                <w:sz w:val="14"/>
                <w:szCs w:val="14"/>
                <w:lang w:eastAsia="ru-RU"/>
              </w:rPr>
              <w:br/>
              <w:t>сохранено не менее 30 рабочих мест.</w:t>
            </w:r>
          </w:p>
        </w:tc>
      </w:tr>
      <w:tr w:rsidR="00BB79BF" w:rsidRPr="00BB79BF" w:rsidTr="00BB79BF">
        <w:trPr>
          <w:trHeight w:val="20"/>
        </w:trPr>
        <w:tc>
          <w:tcPr>
            <w:tcW w:w="153"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720"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0412</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081</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00</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S6610</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653 842,0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653 842,0 </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653 842,0 </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653 842,0 </w:t>
            </w:r>
          </w:p>
        </w:tc>
        <w:tc>
          <w:tcPr>
            <w:tcW w:w="41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2615368,00</w:t>
            </w:r>
          </w:p>
        </w:tc>
        <w:tc>
          <w:tcPr>
            <w:tcW w:w="720"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r>
      <w:tr w:rsidR="00BB79BF" w:rsidRPr="00BB79BF" w:rsidTr="00BB79BF">
        <w:trPr>
          <w:trHeight w:val="20"/>
        </w:trPr>
        <w:tc>
          <w:tcPr>
            <w:tcW w:w="1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3.3</w:t>
            </w:r>
          </w:p>
        </w:tc>
        <w:tc>
          <w:tcPr>
            <w:tcW w:w="720"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Предоставление грантовой поддержки субъектам малого и среднего предпринимательства на начало предпринимательской деятельности</w:t>
            </w:r>
          </w:p>
        </w:tc>
        <w:tc>
          <w:tcPr>
            <w:tcW w:w="526"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0412</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081</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00</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S6680</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570 000,00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noWrap/>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noWrap/>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570000,00</w:t>
            </w:r>
          </w:p>
        </w:tc>
        <w:tc>
          <w:tcPr>
            <w:tcW w:w="720" w:type="pct"/>
            <w:vMerge w:val="restart"/>
            <w:tcBorders>
              <w:top w:val="nil"/>
              <w:left w:val="single" w:sz="4" w:space="0" w:color="auto"/>
              <w:bottom w:val="single" w:sz="4" w:space="0" w:color="000000"/>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Поддержано субъектов МСП  не менее  2 ежегодно,   создано рабочих мест, (включая вновь зарегистрированных индивидуальных предпринимателей) – не менее 2;</w:t>
            </w:r>
            <w:r w:rsidRPr="00BB79BF">
              <w:rPr>
                <w:rFonts w:ascii="Times New Roman" w:eastAsia="Times New Roman" w:hAnsi="Times New Roman"/>
                <w:color w:val="000000"/>
                <w:sz w:val="14"/>
                <w:szCs w:val="14"/>
                <w:lang w:eastAsia="ru-RU"/>
              </w:rPr>
              <w:br/>
              <w:t>сохранено не менее 2 рабочих мест</w:t>
            </w:r>
          </w:p>
        </w:tc>
      </w:tr>
      <w:tr w:rsidR="00BB79BF" w:rsidRPr="00BB79BF" w:rsidTr="00BB79BF">
        <w:trPr>
          <w:trHeight w:val="20"/>
        </w:trPr>
        <w:tc>
          <w:tcPr>
            <w:tcW w:w="153"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720"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0412</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081</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00</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S6680</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30 000,00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noWrap/>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noWrap/>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30000,00</w:t>
            </w:r>
          </w:p>
        </w:tc>
        <w:tc>
          <w:tcPr>
            <w:tcW w:w="720" w:type="pct"/>
            <w:vMerge/>
            <w:tcBorders>
              <w:top w:val="nil"/>
              <w:left w:val="single" w:sz="4" w:space="0" w:color="auto"/>
              <w:bottom w:val="single" w:sz="4" w:space="0" w:color="000000"/>
              <w:right w:val="single" w:sz="4" w:space="0" w:color="auto"/>
            </w:tcBorders>
            <w:vAlign w:val="center"/>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Итого  по задаче 3</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14 357 757,50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9 472 500,00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2 330 500,0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2 330 500,0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28 491 257,50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Оказание муниципальной поддержки субъектам мсп  не менее 7 единиц ежегодно по мероприятиям подпрограммы; создание рабочих мест (включая вновь зарегистрированных ИП) не менее  8 единиц ежегодно; сохранение  рабочих мест  не менее 30 едениц ежегодно.</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Итого по подпрограмме</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14 367 757,50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9 487 500,00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2 345 500,00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2 345 500,00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28 546 257,50</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Arial CYR" w:eastAsia="Times New Roman" w:hAnsi="Arial CYR" w:cs="Arial CYR"/>
                <w:color w:val="000000"/>
                <w:sz w:val="14"/>
                <w:szCs w:val="14"/>
                <w:lang w:eastAsia="ru-RU"/>
              </w:rPr>
            </w:pPr>
            <w:r w:rsidRPr="00BB79BF">
              <w:rPr>
                <w:rFonts w:ascii="Arial CYR" w:eastAsia="Times New Roman" w:hAnsi="Arial CYR" w:cs="Arial CYR"/>
                <w:color w:val="000000"/>
                <w:sz w:val="14"/>
                <w:szCs w:val="14"/>
                <w:lang w:eastAsia="ru-RU"/>
              </w:rPr>
              <w:t> </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в том числе:</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Arial CYR" w:eastAsia="Times New Roman" w:hAnsi="Arial CYR" w:cs="Arial CYR"/>
                <w:color w:val="000000"/>
                <w:sz w:val="14"/>
                <w:szCs w:val="14"/>
                <w:lang w:eastAsia="ru-RU"/>
              </w:rPr>
            </w:pPr>
            <w:r w:rsidRPr="00BB79BF">
              <w:rPr>
                <w:rFonts w:ascii="Arial CYR" w:eastAsia="Times New Roman" w:hAnsi="Arial CYR" w:cs="Arial CYR"/>
                <w:color w:val="000000"/>
                <w:sz w:val="14"/>
                <w:szCs w:val="14"/>
                <w:lang w:eastAsia="ru-RU"/>
              </w:rPr>
              <w:t> </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lastRenderedPageBreak/>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краевой </w:t>
            </w:r>
            <w:r>
              <w:rPr>
                <w:rFonts w:ascii="Times New Roman" w:eastAsia="Times New Roman" w:hAnsi="Times New Roman"/>
                <w:bCs/>
                <w:color w:val="000000"/>
                <w:sz w:val="14"/>
                <w:szCs w:val="14"/>
                <w:lang w:eastAsia="ru-RU"/>
              </w:rPr>
              <w:t>б</w:t>
            </w:r>
            <w:r w:rsidRPr="00BB79BF">
              <w:rPr>
                <w:rFonts w:ascii="Times New Roman" w:eastAsia="Times New Roman" w:hAnsi="Times New Roman"/>
                <w:bCs/>
                <w:color w:val="000000"/>
                <w:sz w:val="14"/>
                <w:szCs w:val="14"/>
                <w:lang w:eastAsia="ru-RU"/>
              </w:rPr>
              <w:t>юджет</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13 577 757,50   </w:t>
            </w:r>
          </w:p>
        </w:tc>
        <w:tc>
          <w:tcPr>
            <w:tcW w:w="421"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8 722 500,00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1 580 500,00   </w:t>
            </w:r>
          </w:p>
        </w:tc>
        <w:tc>
          <w:tcPr>
            <w:tcW w:w="35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 xml:space="preserve">      1 580 500,00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25 461 257,50</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Arial CYR" w:eastAsia="Times New Roman" w:hAnsi="Arial CYR" w:cs="Arial CYR"/>
                <w:color w:val="000000"/>
                <w:sz w:val="14"/>
                <w:szCs w:val="14"/>
                <w:lang w:eastAsia="ru-RU"/>
              </w:rPr>
            </w:pPr>
            <w:r w:rsidRPr="00BB79BF">
              <w:rPr>
                <w:rFonts w:ascii="Arial CYR" w:eastAsia="Times New Roman" w:hAnsi="Arial CYR" w:cs="Arial CYR"/>
                <w:color w:val="000000"/>
                <w:sz w:val="14"/>
                <w:szCs w:val="14"/>
                <w:lang w:eastAsia="ru-RU"/>
              </w:rPr>
              <w:t> </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районный бюджет</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790000,00</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765000,00</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765000,00</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765000,00</w:t>
            </w:r>
          </w:p>
        </w:tc>
        <w:tc>
          <w:tcPr>
            <w:tcW w:w="41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jc w:val="center"/>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3 085 000,00</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Arial CYR" w:eastAsia="Times New Roman" w:hAnsi="Arial CYR" w:cs="Arial CYR"/>
                <w:color w:val="000000"/>
                <w:sz w:val="14"/>
                <w:szCs w:val="14"/>
                <w:lang w:eastAsia="ru-RU"/>
              </w:rPr>
            </w:pPr>
            <w:r w:rsidRPr="00BB79BF">
              <w:rPr>
                <w:rFonts w:ascii="Arial CYR" w:eastAsia="Times New Roman" w:hAnsi="Arial CYR" w:cs="Arial CYR"/>
                <w:color w:val="000000"/>
                <w:sz w:val="14"/>
                <w:szCs w:val="14"/>
                <w:lang w:eastAsia="ru-RU"/>
              </w:rPr>
              <w:t> </w:t>
            </w:r>
          </w:p>
        </w:tc>
      </w:tr>
      <w:tr w:rsidR="00BB79BF" w:rsidRPr="00BB79BF" w:rsidTr="00BB79BF">
        <w:trPr>
          <w:trHeight w:val="20"/>
        </w:trPr>
        <w:tc>
          <w:tcPr>
            <w:tcW w:w="153" w:type="pct"/>
            <w:tcBorders>
              <w:top w:val="nil"/>
              <w:left w:val="single" w:sz="4" w:space="0" w:color="auto"/>
              <w:bottom w:val="single" w:sz="4" w:space="0" w:color="auto"/>
              <w:right w:val="single" w:sz="4" w:space="0" w:color="auto"/>
            </w:tcBorders>
            <w:shd w:val="clear" w:color="000000" w:fill="FFFFFF"/>
            <w:hideMark/>
          </w:tcPr>
          <w:p w:rsidR="00BB79BF" w:rsidRPr="00BB79BF" w:rsidRDefault="00BB79BF" w:rsidP="00BB79BF">
            <w:pPr>
              <w:spacing w:after="0" w:line="240" w:lineRule="auto"/>
              <w:jc w:val="center"/>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bCs/>
                <w:color w:val="000000"/>
                <w:sz w:val="14"/>
                <w:szCs w:val="14"/>
                <w:lang w:eastAsia="ru-RU"/>
              </w:rPr>
            </w:pPr>
            <w:r w:rsidRPr="00BB79BF">
              <w:rPr>
                <w:rFonts w:ascii="Times New Roman" w:eastAsia="Times New Roman" w:hAnsi="Times New Roman"/>
                <w:bCs/>
                <w:color w:val="000000"/>
                <w:sz w:val="14"/>
                <w:szCs w:val="14"/>
                <w:lang w:eastAsia="ru-RU"/>
              </w:rPr>
              <w:t>федеральный бюджет</w:t>
            </w:r>
          </w:p>
        </w:tc>
        <w:tc>
          <w:tcPr>
            <w:tcW w:w="52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118"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vAlign w:val="bottom"/>
            <w:hideMark/>
          </w:tcPr>
          <w:p w:rsidR="00BB79BF" w:rsidRPr="00BB79BF" w:rsidRDefault="00BB79BF" w:rsidP="00BB79BF">
            <w:pPr>
              <w:spacing w:after="0" w:line="240" w:lineRule="auto"/>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 xml:space="preserve"> - </w:t>
            </w:r>
          </w:p>
        </w:tc>
        <w:tc>
          <w:tcPr>
            <w:tcW w:w="416"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jc w:val="right"/>
              <w:rPr>
                <w:rFonts w:ascii="Times New Roman" w:eastAsia="Times New Roman" w:hAnsi="Times New Roman"/>
                <w:color w:val="000000"/>
                <w:sz w:val="14"/>
                <w:szCs w:val="14"/>
                <w:lang w:eastAsia="ru-RU"/>
              </w:rPr>
            </w:pPr>
            <w:r w:rsidRPr="00BB79BF">
              <w:rPr>
                <w:rFonts w:ascii="Times New Roman" w:eastAsia="Times New Roman" w:hAnsi="Times New Roman"/>
                <w:color w:val="000000"/>
                <w:sz w:val="14"/>
                <w:szCs w:val="14"/>
                <w:lang w:eastAsia="ru-RU"/>
              </w:rPr>
              <w:t>-</w:t>
            </w:r>
          </w:p>
        </w:tc>
        <w:tc>
          <w:tcPr>
            <w:tcW w:w="720" w:type="pct"/>
            <w:tcBorders>
              <w:top w:val="nil"/>
              <w:left w:val="nil"/>
              <w:bottom w:val="single" w:sz="4" w:space="0" w:color="auto"/>
              <w:right w:val="single" w:sz="4" w:space="0" w:color="auto"/>
            </w:tcBorders>
            <w:shd w:val="clear" w:color="000000" w:fill="FFFFFF"/>
            <w:hideMark/>
          </w:tcPr>
          <w:p w:rsidR="00BB79BF" w:rsidRPr="00BB79BF" w:rsidRDefault="00BB79BF" w:rsidP="00BB79BF">
            <w:pPr>
              <w:spacing w:after="0" w:line="240" w:lineRule="auto"/>
              <w:rPr>
                <w:rFonts w:ascii="Arial CYR" w:eastAsia="Times New Roman" w:hAnsi="Arial CYR" w:cs="Arial CYR"/>
                <w:color w:val="000000"/>
                <w:sz w:val="14"/>
                <w:szCs w:val="14"/>
                <w:lang w:eastAsia="ru-RU"/>
              </w:rPr>
            </w:pPr>
            <w:r w:rsidRPr="00BB79BF">
              <w:rPr>
                <w:rFonts w:ascii="Arial CYR" w:eastAsia="Times New Roman" w:hAnsi="Arial CYR" w:cs="Arial CYR"/>
                <w:color w:val="000000"/>
                <w:sz w:val="14"/>
                <w:szCs w:val="14"/>
                <w:lang w:eastAsia="ru-RU"/>
              </w:rPr>
              <w:t> </w:t>
            </w:r>
          </w:p>
        </w:tc>
      </w:tr>
    </w:tbl>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895A1A" w:rsidRPr="00895A1A" w:rsidRDefault="00895A1A" w:rsidP="00895A1A">
      <w:pPr>
        <w:spacing w:after="0" w:line="240" w:lineRule="auto"/>
        <w:jc w:val="center"/>
        <w:rPr>
          <w:rFonts w:ascii="Times New Roman" w:eastAsia="Times New Roman" w:hAnsi="Times New Roman"/>
          <w:sz w:val="20"/>
          <w:szCs w:val="20"/>
          <w:lang w:eastAsia="ru-RU"/>
        </w:rPr>
      </w:pPr>
      <w:r w:rsidRPr="00895A1A">
        <w:rPr>
          <w:rFonts w:ascii="Times New Roman" w:eastAsia="Times New Roman" w:hAnsi="Times New Roman"/>
          <w:noProof/>
          <w:sz w:val="20"/>
          <w:szCs w:val="20"/>
          <w:lang w:eastAsia="ru-RU"/>
        </w:rPr>
        <w:drawing>
          <wp:inline distT="0" distB="0" distL="0" distR="0">
            <wp:extent cx="445135" cy="552450"/>
            <wp:effectExtent l="19050" t="0" r="0" b="0"/>
            <wp:docPr id="29" name="Рисунок 2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снизу убран белый цвет"/>
                    <pic:cNvPicPr>
                      <a:picLocks noChangeAspect="1" noChangeArrowheads="1"/>
                    </pic:cNvPicPr>
                  </pic:nvPicPr>
                  <pic:blipFill>
                    <a:blip r:embed="rId29"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895A1A" w:rsidRPr="00895A1A" w:rsidRDefault="00895A1A" w:rsidP="00895A1A">
      <w:pPr>
        <w:spacing w:after="0" w:line="240" w:lineRule="auto"/>
        <w:jc w:val="center"/>
        <w:rPr>
          <w:rFonts w:ascii="Times New Roman" w:eastAsia="Times New Roman" w:hAnsi="Times New Roman"/>
          <w:bCs/>
          <w:sz w:val="20"/>
          <w:szCs w:val="20"/>
          <w:lang w:eastAsia="ru-RU"/>
        </w:rPr>
      </w:pPr>
    </w:p>
    <w:p w:rsidR="00895A1A" w:rsidRPr="00895A1A" w:rsidRDefault="00895A1A" w:rsidP="00895A1A">
      <w:pPr>
        <w:spacing w:after="0" w:line="240" w:lineRule="auto"/>
        <w:jc w:val="center"/>
        <w:rPr>
          <w:rFonts w:ascii="Times New Roman" w:eastAsia="Times New Roman" w:hAnsi="Times New Roman"/>
          <w:bCs/>
          <w:sz w:val="18"/>
          <w:szCs w:val="20"/>
          <w:lang w:eastAsia="ru-RU"/>
        </w:rPr>
      </w:pPr>
      <w:r w:rsidRPr="00895A1A">
        <w:rPr>
          <w:rFonts w:ascii="Times New Roman" w:eastAsia="Times New Roman" w:hAnsi="Times New Roman"/>
          <w:bCs/>
          <w:sz w:val="18"/>
          <w:szCs w:val="20"/>
          <w:lang w:eastAsia="ru-RU"/>
        </w:rPr>
        <w:t>АДМИНИСТРАЦИЯ БОГУЧАНСКОГО РАЙОНА</w:t>
      </w:r>
    </w:p>
    <w:p w:rsidR="00895A1A" w:rsidRPr="00895A1A" w:rsidRDefault="00895A1A" w:rsidP="00895A1A">
      <w:pPr>
        <w:keepNext/>
        <w:spacing w:after="0" w:line="240" w:lineRule="auto"/>
        <w:jc w:val="center"/>
        <w:outlineLvl w:val="0"/>
        <w:rPr>
          <w:rFonts w:ascii="Times New Roman" w:eastAsia="Times New Roman" w:hAnsi="Times New Roman"/>
          <w:bCs/>
          <w:sz w:val="18"/>
          <w:szCs w:val="20"/>
        </w:rPr>
      </w:pPr>
      <w:r w:rsidRPr="00895A1A">
        <w:rPr>
          <w:rFonts w:ascii="Times New Roman" w:eastAsia="Times New Roman" w:hAnsi="Times New Roman"/>
          <w:bCs/>
          <w:sz w:val="18"/>
          <w:szCs w:val="20"/>
        </w:rPr>
        <w:t>П О С Т А Н О В Л Е Н И Е</w:t>
      </w:r>
    </w:p>
    <w:p w:rsidR="00895A1A" w:rsidRPr="00895A1A" w:rsidRDefault="00895A1A" w:rsidP="00895A1A">
      <w:pPr>
        <w:spacing w:after="0" w:line="240" w:lineRule="auto"/>
        <w:jc w:val="center"/>
        <w:rPr>
          <w:rFonts w:ascii="Times New Roman" w:eastAsia="Times New Roman" w:hAnsi="Times New Roman"/>
          <w:bCs/>
          <w:sz w:val="20"/>
          <w:szCs w:val="20"/>
          <w:lang w:eastAsia="ru-RU"/>
        </w:rPr>
      </w:pPr>
      <w:r w:rsidRPr="00895A1A">
        <w:rPr>
          <w:rFonts w:ascii="Times New Roman" w:eastAsia="Times New Roman" w:hAnsi="Times New Roman"/>
          <w:bCs/>
          <w:sz w:val="20"/>
          <w:szCs w:val="20"/>
          <w:lang w:eastAsia="ru-RU"/>
        </w:rPr>
        <w:t xml:space="preserve">14.09.2023                                      </w:t>
      </w:r>
      <w:r>
        <w:rPr>
          <w:rFonts w:ascii="Times New Roman" w:eastAsia="Times New Roman" w:hAnsi="Times New Roman"/>
          <w:bCs/>
          <w:sz w:val="20"/>
          <w:szCs w:val="20"/>
          <w:lang w:eastAsia="ru-RU"/>
        </w:rPr>
        <w:t xml:space="preserve">         </w:t>
      </w:r>
      <w:r w:rsidRPr="00895A1A">
        <w:rPr>
          <w:rFonts w:ascii="Times New Roman" w:eastAsia="Times New Roman" w:hAnsi="Times New Roman"/>
          <w:bCs/>
          <w:sz w:val="20"/>
          <w:szCs w:val="20"/>
          <w:lang w:eastAsia="ru-RU"/>
        </w:rPr>
        <w:t xml:space="preserve"> с. Богучаны</w:t>
      </w:r>
      <w:r w:rsidRPr="00895A1A">
        <w:rPr>
          <w:rFonts w:ascii="Times New Roman" w:eastAsia="Times New Roman" w:hAnsi="Times New Roman"/>
          <w:bCs/>
          <w:sz w:val="20"/>
          <w:szCs w:val="20"/>
          <w:lang w:eastAsia="ru-RU"/>
        </w:rPr>
        <w:tab/>
      </w:r>
      <w:r w:rsidRPr="00895A1A">
        <w:rPr>
          <w:rFonts w:ascii="Times New Roman" w:eastAsia="Times New Roman" w:hAnsi="Times New Roman"/>
          <w:bCs/>
          <w:sz w:val="20"/>
          <w:szCs w:val="20"/>
          <w:lang w:eastAsia="ru-RU"/>
        </w:rPr>
        <w:tab/>
      </w:r>
      <w:r w:rsidRPr="00895A1A">
        <w:rPr>
          <w:rFonts w:ascii="Times New Roman" w:eastAsia="Times New Roman" w:hAnsi="Times New Roman"/>
          <w:bCs/>
          <w:sz w:val="20"/>
          <w:szCs w:val="20"/>
          <w:lang w:eastAsia="ru-RU"/>
        </w:rPr>
        <w:tab/>
        <w:t xml:space="preserve">           №</w:t>
      </w:r>
      <w:r>
        <w:rPr>
          <w:rFonts w:ascii="Times New Roman" w:eastAsia="Times New Roman" w:hAnsi="Times New Roman"/>
          <w:bCs/>
          <w:sz w:val="20"/>
          <w:szCs w:val="20"/>
          <w:lang w:eastAsia="ru-RU"/>
        </w:rPr>
        <w:t xml:space="preserve"> </w:t>
      </w:r>
      <w:r w:rsidRPr="00895A1A">
        <w:rPr>
          <w:rFonts w:ascii="Times New Roman" w:eastAsia="Times New Roman" w:hAnsi="Times New Roman"/>
          <w:bCs/>
          <w:sz w:val="20"/>
          <w:szCs w:val="20"/>
          <w:lang w:eastAsia="ru-RU"/>
        </w:rPr>
        <w:t>916-п</w:t>
      </w:r>
    </w:p>
    <w:p w:rsidR="00895A1A" w:rsidRPr="00895A1A" w:rsidRDefault="00895A1A" w:rsidP="00895A1A">
      <w:pPr>
        <w:spacing w:after="0" w:line="240" w:lineRule="auto"/>
        <w:rPr>
          <w:rFonts w:ascii="Times New Roman" w:eastAsia="Times New Roman" w:hAnsi="Times New Roman"/>
          <w:sz w:val="20"/>
          <w:szCs w:val="20"/>
          <w:lang w:eastAsia="ru-RU"/>
        </w:rPr>
      </w:pPr>
    </w:p>
    <w:p w:rsidR="00895A1A" w:rsidRPr="00895A1A" w:rsidRDefault="00895A1A" w:rsidP="00895A1A">
      <w:pPr>
        <w:spacing w:after="0" w:line="240" w:lineRule="auto"/>
        <w:jc w:val="center"/>
        <w:rPr>
          <w:rFonts w:ascii="Times New Roman" w:eastAsia="Times New Roman" w:hAnsi="Times New Roman"/>
          <w:color w:val="000000"/>
          <w:sz w:val="20"/>
          <w:szCs w:val="20"/>
          <w:lang w:eastAsia="ru-RU"/>
        </w:rPr>
      </w:pPr>
      <w:r w:rsidRPr="00895A1A">
        <w:rPr>
          <w:rFonts w:ascii="Times New Roman" w:eastAsia="Times New Roman" w:hAnsi="Times New Roman"/>
          <w:color w:val="000000"/>
          <w:sz w:val="20"/>
          <w:szCs w:val="20"/>
          <w:lang w:eastAsia="ru-RU"/>
        </w:rPr>
        <w:t>О подготовке документации по внесению изменений в документацию по планировке территории (проект планировки и проект межевания территории), утвержденную постановлением администрации Богучанского района от 11.08.2022 №775-п «О подготовке проекта планировки территории лесных участков»</w:t>
      </w:r>
    </w:p>
    <w:p w:rsidR="00895A1A" w:rsidRPr="00895A1A" w:rsidRDefault="00895A1A" w:rsidP="00895A1A">
      <w:pPr>
        <w:spacing w:after="0" w:line="240" w:lineRule="auto"/>
        <w:ind w:firstLine="709"/>
        <w:jc w:val="center"/>
        <w:rPr>
          <w:rFonts w:ascii="Times New Roman" w:eastAsia="Times New Roman" w:hAnsi="Times New Roman"/>
          <w:color w:val="000000"/>
          <w:sz w:val="20"/>
          <w:szCs w:val="20"/>
          <w:lang w:eastAsia="ru-RU"/>
        </w:rPr>
      </w:pPr>
    </w:p>
    <w:p w:rsidR="00895A1A" w:rsidRPr="00895A1A" w:rsidRDefault="00895A1A" w:rsidP="00895A1A">
      <w:pPr>
        <w:spacing w:after="0" w:line="240" w:lineRule="auto"/>
        <w:ind w:firstLine="709"/>
        <w:jc w:val="both"/>
        <w:rPr>
          <w:rFonts w:ascii="Times New Roman" w:eastAsia="Times New Roman" w:hAnsi="Times New Roman"/>
          <w:color w:val="000000"/>
          <w:sz w:val="20"/>
          <w:szCs w:val="20"/>
          <w:lang w:eastAsia="ru-RU"/>
        </w:rPr>
      </w:pPr>
      <w:r w:rsidRPr="00895A1A">
        <w:rPr>
          <w:rFonts w:ascii="Times New Roman" w:eastAsia="Times New Roman" w:hAnsi="Times New Roman"/>
          <w:color w:val="000000"/>
          <w:sz w:val="20"/>
          <w:szCs w:val="20"/>
          <w:lang w:eastAsia="ru-RU"/>
        </w:rPr>
        <w:t> </w:t>
      </w:r>
    </w:p>
    <w:p w:rsidR="00895A1A" w:rsidRPr="00895A1A" w:rsidRDefault="00895A1A" w:rsidP="00895A1A">
      <w:pPr>
        <w:spacing w:after="0" w:line="240" w:lineRule="auto"/>
        <w:ind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t>В соответствии с </w:t>
      </w:r>
      <w:hyperlink r:id="rId30" w:tgtFrame="_blank" w:history="1">
        <w:r w:rsidRPr="00895A1A">
          <w:rPr>
            <w:rFonts w:ascii="Times New Roman" w:eastAsia="Times New Roman" w:hAnsi="Times New Roman"/>
            <w:sz w:val="20"/>
            <w:szCs w:val="20"/>
            <w:lang w:eastAsia="ru-RU"/>
          </w:rPr>
          <w:t>Градостроительным кодексом Российской Федерации</w:t>
        </w:r>
      </w:hyperlink>
      <w:r w:rsidRPr="00895A1A">
        <w:rPr>
          <w:rFonts w:ascii="Times New Roman" w:eastAsia="Times New Roman" w:hAnsi="Times New Roman"/>
          <w:sz w:val="20"/>
          <w:szCs w:val="20"/>
          <w:lang w:eastAsia="ru-RU"/>
        </w:rPr>
        <w:t xml:space="preserve">, Федеральным законом от 06.10.2003 №131-ФЗ «Об общих принципах организации местного самоуправления в Российской Федерации», на основании заявления  </w:t>
      </w:r>
      <w:bookmarkStart w:id="11" w:name="_Hlk145063963"/>
      <w:r w:rsidRPr="00895A1A">
        <w:rPr>
          <w:rFonts w:ascii="Times New Roman" w:eastAsia="Times New Roman" w:hAnsi="Times New Roman"/>
          <w:sz w:val="20"/>
          <w:szCs w:val="20"/>
          <w:lang w:eastAsia="ru-RU"/>
        </w:rPr>
        <w:t xml:space="preserve">Общества с ограниченной ответственностью «Томская инжиниринговая компания» </w:t>
      </w:r>
      <w:bookmarkEnd w:id="11"/>
      <w:r w:rsidRPr="00895A1A">
        <w:rPr>
          <w:rFonts w:ascii="Times New Roman" w:eastAsia="Times New Roman" w:hAnsi="Times New Roman"/>
          <w:sz w:val="20"/>
          <w:szCs w:val="20"/>
          <w:lang w:eastAsia="ru-RU"/>
        </w:rPr>
        <w:t xml:space="preserve">(ИНН 7017112604, ОГРН 1057000105436) от 04.09.2023 г. № 577 о внесении изменений в документацию по планировке территории «Зимняя автомобильная дорога п. Беляки-ПК0+00», в составе проект планировки и проект межевания территории, </w:t>
      </w:r>
      <w:bookmarkStart w:id="12" w:name="_Hlk145062191"/>
      <w:r w:rsidRPr="00895A1A">
        <w:rPr>
          <w:rFonts w:ascii="Times New Roman" w:eastAsia="Times New Roman" w:hAnsi="Times New Roman"/>
          <w:sz w:val="20"/>
          <w:szCs w:val="20"/>
          <w:lang w:eastAsia="ru-RU"/>
        </w:rPr>
        <w:t>утвержденную постановлением администрации Богучанского района от 11.08.2022 №775-п «О подготовке проекта планировки территории лесных участков»</w:t>
      </w:r>
      <w:bookmarkEnd w:id="12"/>
      <w:r w:rsidRPr="00895A1A">
        <w:rPr>
          <w:rFonts w:ascii="Times New Roman" w:eastAsia="Times New Roman" w:hAnsi="Times New Roman"/>
          <w:sz w:val="20"/>
          <w:szCs w:val="20"/>
          <w:lang w:eastAsia="ru-RU"/>
        </w:rPr>
        <w:t xml:space="preserve">, руководствуясь статьями </w:t>
      </w:r>
      <w:bookmarkStart w:id="13" w:name="_Hlk136009314"/>
      <w:r w:rsidRPr="00895A1A">
        <w:rPr>
          <w:rFonts w:ascii="Times New Roman" w:eastAsia="Times New Roman" w:hAnsi="Times New Roman"/>
          <w:color w:val="000000"/>
          <w:sz w:val="20"/>
          <w:szCs w:val="20"/>
          <w:lang w:eastAsia="ru-RU"/>
        </w:rPr>
        <w:t xml:space="preserve">7, 43, 47 </w:t>
      </w:r>
      <w:bookmarkEnd w:id="13"/>
      <w:r w:rsidRPr="00895A1A">
        <w:rPr>
          <w:rFonts w:ascii="Times New Roman" w:eastAsia="Times New Roman" w:hAnsi="Times New Roman"/>
          <w:color w:val="000000"/>
          <w:sz w:val="20"/>
          <w:szCs w:val="20"/>
          <w:lang w:eastAsia="ru-RU"/>
        </w:rPr>
        <w:t>Устава</w:t>
      </w:r>
      <w:r w:rsidRPr="00895A1A">
        <w:rPr>
          <w:rFonts w:ascii="Times New Roman" w:eastAsia="Times New Roman" w:hAnsi="Times New Roman"/>
          <w:bCs/>
          <w:sz w:val="20"/>
          <w:szCs w:val="20"/>
          <w:lang w:eastAsia="ru-RU"/>
        </w:rPr>
        <w:t xml:space="preserve"> Богучанского района</w:t>
      </w:r>
      <w:r w:rsidRPr="00895A1A">
        <w:rPr>
          <w:rFonts w:ascii="Times New Roman" w:eastAsia="Times New Roman" w:hAnsi="Times New Roman"/>
          <w:sz w:val="20"/>
          <w:szCs w:val="20"/>
          <w:lang w:eastAsia="ru-RU"/>
        </w:rPr>
        <w:t xml:space="preserve">, </w:t>
      </w:r>
    </w:p>
    <w:p w:rsidR="00895A1A" w:rsidRPr="00895A1A" w:rsidRDefault="00895A1A" w:rsidP="00895A1A">
      <w:pPr>
        <w:spacing w:after="0" w:line="240" w:lineRule="auto"/>
        <w:ind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t>ПОСТАНОВЛЯЮ:</w:t>
      </w:r>
    </w:p>
    <w:p w:rsidR="00895A1A" w:rsidRPr="00895A1A" w:rsidRDefault="00895A1A" w:rsidP="00895A1A">
      <w:pPr>
        <w:spacing w:after="0" w:line="240" w:lineRule="auto"/>
        <w:ind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t>1. Осуществить подготовку документации по внесении изменений в документацию по планировке территории в составе:</w:t>
      </w:r>
      <w:r w:rsidRPr="00895A1A">
        <w:rPr>
          <w:rFonts w:ascii="Times New Roman" w:eastAsia="Times New Roman" w:hAnsi="Times New Roman"/>
          <w:color w:val="000000"/>
          <w:sz w:val="20"/>
          <w:szCs w:val="20"/>
          <w:lang w:eastAsia="ru-RU"/>
        </w:rPr>
        <w:t xml:space="preserve"> проект планировки и проект межевания территории</w:t>
      </w:r>
      <w:r w:rsidRPr="00895A1A">
        <w:rPr>
          <w:rFonts w:ascii="Times New Roman" w:eastAsia="Times New Roman" w:hAnsi="Times New Roman"/>
          <w:sz w:val="20"/>
          <w:szCs w:val="20"/>
          <w:lang w:eastAsia="ru-RU"/>
        </w:rPr>
        <w:t>, утвержденную постановлением администрации Богучанского района от 11.08.2022 №775-п «О подготовке проекта планировки территории лесных участков», в отношении территории Красноярский край, Богучанский район, Гремучинское лесничество, Бедобинское участковое лесничество в связи с изменениями местоположения объекта, а именно  квартал 556 (части выделов 10, 12, 16, 17, 18, 33), кв. 557 (части выделов 4, 10, 13, 15, 16, 17, 18, 21), квартал 558 (часть выдела 29), квартал 585 (части выделов 1, 4, 5, 9, 10, 17, 18, 19, 20, 22), квартал 613 (части выделов 3, 4, 17, 18, 21, 22, 23, 24, 26, 28, 29), квартал 641 (части выделов 1, 3, 4, 6, 13, 17, 18, 20, 26, 32), квартал 642 (части выделов 5, 7, 21).</w:t>
      </w:r>
    </w:p>
    <w:p w:rsidR="00895A1A" w:rsidRPr="00895A1A" w:rsidRDefault="00895A1A" w:rsidP="00895A1A">
      <w:pPr>
        <w:spacing w:after="0" w:line="240" w:lineRule="auto"/>
        <w:ind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t>2. Поручить обеспечить подготовку документации по внесению изменений в документацию по планировке территории, указанной в пункте 1 настоящего постановления, Обществу с ограниченной ответственностью «Томская инжиниронговая компания» за счет их средств.</w:t>
      </w:r>
    </w:p>
    <w:p w:rsidR="00895A1A" w:rsidRPr="00895A1A" w:rsidRDefault="00895A1A" w:rsidP="00895A1A">
      <w:pPr>
        <w:tabs>
          <w:tab w:val="left" w:pos="993"/>
        </w:tabs>
        <w:spacing w:after="0" w:line="240" w:lineRule="auto"/>
        <w:ind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t>3. Определить, что подготовка проекта внесения изменений в документацию по планировке территории, указанного в пункте 1 настоящего постановления, должна осуществляться в соответствии с требованиями части 10 статьи 45 </w:t>
      </w:r>
      <w:hyperlink r:id="rId31" w:tgtFrame="_blank" w:history="1">
        <w:r w:rsidRPr="00895A1A">
          <w:rPr>
            <w:rFonts w:ascii="Times New Roman" w:eastAsia="Times New Roman" w:hAnsi="Times New Roman"/>
            <w:sz w:val="20"/>
            <w:szCs w:val="20"/>
            <w:lang w:eastAsia="ru-RU"/>
          </w:rPr>
          <w:t>Градостроительного кодекса Российской Федерации</w:t>
        </w:r>
      </w:hyperlink>
      <w:r w:rsidRPr="00895A1A">
        <w:rPr>
          <w:rFonts w:ascii="Times New Roman" w:eastAsia="Times New Roman" w:hAnsi="Times New Roman"/>
          <w:sz w:val="20"/>
          <w:szCs w:val="20"/>
          <w:lang w:eastAsia="ru-RU"/>
        </w:rPr>
        <w:t>, в том числе на основании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с нормативами градостроительного проектирования Красноярского края и Богучанского района, с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с требованиями технических регламентов, сводов правил, с учетом материалов и результатов инженерных изысканий, границ зон с особыми условиями использования территорий.</w:t>
      </w:r>
    </w:p>
    <w:p w:rsidR="00895A1A" w:rsidRPr="00895A1A" w:rsidRDefault="00895A1A" w:rsidP="00895A1A">
      <w:pPr>
        <w:spacing w:after="0" w:line="240" w:lineRule="auto"/>
        <w:ind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t xml:space="preserve">4. Проект внесения изменений в документацию по планировке территории, указанный в пункте 1 настоящего постановления, до его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895A1A" w:rsidRPr="00895A1A" w:rsidRDefault="00895A1A" w:rsidP="00895A1A">
      <w:pPr>
        <w:spacing w:after="0" w:line="240" w:lineRule="auto"/>
        <w:ind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t>5. Подготовленный проект внесения изменений в документацию по планировке территории, указанный в пункте 1 настоящего постановления, представить в администрацию Богучанского района для утверждения в срок не позднее 11 ноября 2023 года.</w:t>
      </w:r>
    </w:p>
    <w:p w:rsidR="00895A1A" w:rsidRPr="00895A1A" w:rsidRDefault="00895A1A" w:rsidP="00895A1A">
      <w:pPr>
        <w:tabs>
          <w:tab w:val="left" w:pos="1134"/>
        </w:tabs>
        <w:spacing w:after="0" w:line="240" w:lineRule="auto"/>
        <w:ind w:right="49"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lastRenderedPageBreak/>
        <w:t xml:space="preserve">6. </w:t>
      </w:r>
      <w:bookmarkStart w:id="14" w:name="_Hlk136262173"/>
      <w:bookmarkStart w:id="15" w:name="_Hlk136009531"/>
      <w:r w:rsidRPr="00895A1A">
        <w:rPr>
          <w:rFonts w:ascii="Times New Roman" w:eastAsia="Times New Roman" w:hAnsi="Times New Roman"/>
          <w:bCs/>
          <w:sz w:val="20"/>
          <w:szCs w:val="20"/>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bookmarkEnd w:id="14"/>
      <w:r w:rsidRPr="00895A1A">
        <w:rPr>
          <w:rFonts w:ascii="Times New Roman" w:eastAsia="Times New Roman" w:hAnsi="Times New Roman"/>
          <w:bCs/>
          <w:sz w:val="20"/>
          <w:szCs w:val="20"/>
          <w:lang w:eastAsia="ru-RU"/>
        </w:rPr>
        <w:t>.</w:t>
      </w:r>
    </w:p>
    <w:p w:rsidR="00895A1A" w:rsidRPr="00895A1A" w:rsidRDefault="00895A1A" w:rsidP="00895A1A">
      <w:pPr>
        <w:tabs>
          <w:tab w:val="left" w:pos="1134"/>
        </w:tabs>
        <w:spacing w:after="0" w:line="240" w:lineRule="auto"/>
        <w:ind w:firstLine="709"/>
        <w:jc w:val="both"/>
        <w:rPr>
          <w:rFonts w:ascii="Times New Roman" w:eastAsia="Times New Roman" w:hAnsi="Times New Roman"/>
          <w:sz w:val="20"/>
          <w:szCs w:val="20"/>
          <w:lang w:eastAsia="ru-RU"/>
        </w:rPr>
      </w:pPr>
      <w:r w:rsidRPr="00895A1A">
        <w:rPr>
          <w:rFonts w:ascii="Times New Roman" w:eastAsia="Times New Roman" w:hAnsi="Times New Roman"/>
          <w:sz w:val="20"/>
          <w:szCs w:val="20"/>
          <w:lang w:eastAsia="ru-RU"/>
        </w:rPr>
        <w:t>7. Контроль за исполнением настоящего постановления возложить на Первого заместителя Главы Богучанского района В.М. Любима.</w:t>
      </w:r>
    </w:p>
    <w:p w:rsidR="00895A1A" w:rsidRPr="00895A1A" w:rsidRDefault="00895A1A" w:rsidP="00895A1A">
      <w:pPr>
        <w:tabs>
          <w:tab w:val="left" w:pos="1134"/>
        </w:tabs>
        <w:spacing w:after="0" w:line="240" w:lineRule="auto"/>
        <w:ind w:firstLine="709"/>
        <w:jc w:val="both"/>
        <w:rPr>
          <w:rFonts w:ascii="Times New Roman" w:hAnsi="Times New Roman"/>
          <w:bCs/>
          <w:sz w:val="20"/>
          <w:szCs w:val="20"/>
        </w:rPr>
      </w:pPr>
      <w:r w:rsidRPr="00895A1A">
        <w:rPr>
          <w:rFonts w:ascii="Times New Roman" w:hAnsi="Times New Roman"/>
          <w:sz w:val="20"/>
          <w:szCs w:val="20"/>
        </w:rPr>
        <w:t xml:space="preserve">8. </w:t>
      </w:r>
      <w:bookmarkStart w:id="16" w:name="_Hlk136262292"/>
      <w:r w:rsidRPr="00895A1A">
        <w:rPr>
          <w:rFonts w:ascii="Times New Roman" w:hAnsi="Times New Roman"/>
          <w:sz w:val="20"/>
          <w:szCs w:val="20"/>
        </w:rPr>
        <w:t xml:space="preserve">Постановление вступает в силу со дня, </w:t>
      </w:r>
      <w:r w:rsidRPr="00895A1A">
        <w:rPr>
          <w:rFonts w:ascii="Times New Roman" w:hAnsi="Times New Roman"/>
          <w:bCs/>
          <w:sz w:val="20"/>
          <w:szCs w:val="20"/>
        </w:rPr>
        <w:t xml:space="preserve">следующего за днем </w:t>
      </w:r>
      <w:r w:rsidRPr="00895A1A">
        <w:rPr>
          <w:rFonts w:ascii="Times New Roman" w:hAnsi="Times New Roman"/>
          <w:bCs/>
          <w:color w:val="000000"/>
          <w:sz w:val="20"/>
          <w:szCs w:val="20"/>
        </w:rPr>
        <w:t>его</w:t>
      </w:r>
      <w:r w:rsidRPr="00895A1A">
        <w:rPr>
          <w:rFonts w:ascii="Times New Roman" w:hAnsi="Times New Roman"/>
          <w:bCs/>
          <w:color w:val="FF0000"/>
          <w:sz w:val="20"/>
          <w:szCs w:val="20"/>
        </w:rPr>
        <w:t xml:space="preserve"> </w:t>
      </w:r>
      <w:r w:rsidRPr="00895A1A">
        <w:rPr>
          <w:rFonts w:ascii="Times New Roman" w:hAnsi="Times New Roman"/>
          <w:bCs/>
          <w:sz w:val="20"/>
          <w:szCs w:val="20"/>
        </w:rPr>
        <w:t>опубликования в Официальном вестнике Богучанского района.</w:t>
      </w:r>
    </w:p>
    <w:bookmarkEnd w:id="15"/>
    <w:bookmarkEnd w:id="16"/>
    <w:p w:rsidR="00895A1A" w:rsidRPr="00895A1A" w:rsidRDefault="00895A1A" w:rsidP="00895A1A">
      <w:pPr>
        <w:spacing w:after="0" w:line="240" w:lineRule="auto"/>
        <w:jc w:val="both"/>
        <w:rPr>
          <w:rFonts w:ascii="Times New Roman" w:eastAsia="Times New Roman" w:hAnsi="Times New Roman"/>
          <w:bCs/>
          <w:sz w:val="20"/>
          <w:szCs w:val="20"/>
          <w:lang w:eastAsia="ru-RU"/>
        </w:rPr>
      </w:pPr>
    </w:p>
    <w:p w:rsidR="00895A1A" w:rsidRPr="00895A1A" w:rsidRDefault="00895A1A" w:rsidP="00895A1A">
      <w:pPr>
        <w:suppressAutoHyphens/>
        <w:spacing w:after="0" w:line="240" w:lineRule="auto"/>
        <w:rPr>
          <w:rFonts w:ascii="Times New Roman" w:eastAsia="Times New Roman" w:hAnsi="Times New Roman"/>
          <w:sz w:val="20"/>
          <w:szCs w:val="20"/>
          <w:lang w:eastAsia="ar-SA"/>
        </w:rPr>
      </w:pPr>
      <w:r w:rsidRPr="00895A1A">
        <w:rPr>
          <w:rFonts w:ascii="Times New Roman" w:eastAsia="Times New Roman" w:hAnsi="Times New Roman"/>
          <w:bCs/>
          <w:sz w:val="20"/>
          <w:szCs w:val="20"/>
          <w:lang w:eastAsia="ar-SA"/>
        </w:rPr>
        <w:t>Глава Богучанского района</w:t>
      </w:r>
      <w:r w:rsidRPr="00895A1A">
        <w:rPr>
          <w:rFonts w:ascii="Times New Roman" w:eastAsia="Times New Roman" w:hAnsi="Times New Roman"/>
          <w:bCs/>
          <w:sz w:val="20"/>
          <w:szCs w:val="20"/>
          <w:lang w:eastAsia="ar-SA"/>
        </w:rPr>
        <w:tab/>
      </w:r>
      <w:r w:rsidRPr="00895A1A">
        <w:rPr>
          <w:rFonts w:ascii="Times New Roman" w:eastAsia="Times New Roman" w:hAnsi="Times New Roman"/>
          <w:bCs/>
          <w:sz w:val="20"/>
          <w:szCs w:val="20"/>
          <w:lang w:eastAsia="ar-SA"/>
        </w:rPr>
        <w:tab/>
      </w:r>
      <w:r w:rsidRPr="00895A1A">
        <w:rPr>
          <w:rFonts w:ascii="Times New Roman" w:eastAsia="Times New Roman" w:hAnsi="Times New Roman"/>
          <w:bCs/>
          <w:sz w:val="20"/>
          <w:szCs w:val="20"/>
          <w:lang w:eastAsia="ar-SA"/>
        </w:rPr>
        <w:tab/>
        <w:t xml:space="preserve">                                         А.С. Медведев</w:t>
      </w:r>
    </w:p>
    <w:p w:rsidR="00DF606A" w:rsidRPr="00895A1A" w:rsidRDefault="00DF606A" w:rsidP="00895A1A">
      <w:pPr>
        <w:spacing w:after="0" w:line="240" w:lineRule="auto"/>
        <w:jc w:val="both"/>
        <w:rPr>
          <w:rFonts w:ascii="Times New Roman" w:eastAsia="Times New Roman" w:hAnsi="Times New Roman"/>
          <w:sz w:val="20"/>
          <w:szCs w:val="20"/>
          <w:lang w:eastAsia="ru-RU"/>
        </w:rPr>
      </w:pPr>
    </w:p>
    <w:p w:rsidR="00DF606A" w:rsidRPr="00895A1A" w:rsidRDefault="00DF606A" w:rsidP="00895A1A">
      <w:pPr>
        <w:spacing w:after="0" w:line="240" w:lineRule="auto"/>
        <w:jc w:val="both"/>
        <w:rPr>
          <w:rFonts w:ascii="Times New Roman" w:eastAsia="Times New Roman" w:hAnsi="Times New Roman"/>
          <w:sz w:val="20"/>
          <w:szCs w:val="20"/>
          <w:lang w:eastAsia="ru-RU"/>
        </w:rPr>
      </w:pPr>
    </w:p>
    <w:p w:rsidR="00654836" w:rsidRDefault="00654836" w:rsidP="00654836">
      <w:pPr>
        <w:spacing w:after="0" w:line="240" w:lineRule="auto"/>
        <w:jc w:val="center"/>
        <w:rPr>
          <w:rFonts w:ascii="Times New Roman" w:eastAsia="Times New Roman" w:hAnsi="Times New Roman"/>
          <w:sz w:val="20"/>
          <w:szCs w:val="20"/>
          <w:lang w:eastAsia="ru-RU"/>
        </w:rPr>
      </w:pPr>
      <w:r w:rsidRPr="00654836">
        <w:rPr>
          <w:rFonts w:ascii="Times New Roman" w:eastAsia="Times New Roman" w:hAnsi="Times New Roman"/>
          <w:noProof/>
          <w:sz w:val="20"/>
          <w:szCs w:val="20"/>
          <w:lang w:eastAsia="ru-RU"/>
        </w:rPr>
        <w:drawing>
          <wp:inline distT="0" distB="0" distL="0" distR="0">
            <wp:extent cx="485775" cy="609600"/>
            <wp:effectExtent l="0" t="0" r="0" b="0"/>
            <wp:docPr id="15"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654836" w:rsidRPr="00654836" w:rsidRDefault="00654836" w:rsidP="00654836">
      <w:pPr>
        <w:spacing w:after="0" w:line="240" w:lineRule="auto"/>
        <w:jc w:val="center"/>
        <w:rPr>
          <w:rFonts w:ascii="Times New Roman" w:eastAsia="Times New Roman" w:hAnsi="Times New Roman"/>
          <w:sz w:val="20"/>
          <w:szCs w:val="20"/>
          <w:lang w:eastAsia="ru-RU"/>
        </w:rPr>
      </w:pPr>
    </w:p>
    <w:p w:rsidR="00654836" w:rsidRPr="00654836" w:rsidRDefault="00654836" w:rsidP="00654836">
      <w:pPr>
        <w:spacing w:after="0" w:line="240" w:lineRule="auto"/>
        <w:jc w:val="center"/>
        <w:rPr>
          <w:rFonts w:ascii="Times New Roman" w:eastAsia="Times New Roman" w:hAnsi="Times New Roman"/>
          <w:sz w:val="18"/>
          <w:szCs w:val="20"/>
          <w:lang w:eastAsia="ru-RU"/>
        </w:rPr>
      </w:pPr>
      <w:r w:rsidRPr="00654836">
        <w:rPr>
          <w:rFonts w:ascii="Times New Roman" w:eastAsia="Times New Roman" w:hAnsi="Times New Roman"/>
          <w:sz w:val="18"/>
          <w:szCs w:val="20"/>
          <w:lang w:eastAsia="ru-RU"/>
        </w:rPr>
        <w:t>АДМИНИСТРАЦИЯ БОГУЧАНСКОГО РАЙОНА</w:t>
      </w:r>
    </w:p>
    <w:p w:rsidR="00654836" w:rsidRPr="00654836" w:rsidRDefault="00654836" w:rsidP="00654836">
      <w:pPr>
        <w:spacing w:after="0" w:line="240" w:lineRule="auto"/>
        <w:jc w:val="center"/>
        <w:rPr>
          <w:rFonts w:ascii="Times New Roman" w:eastAsia="Times New Roman" w:hAnsi="Times New Roman"/>
          <w:sz w:val="18"/>
          <w:szCs w:val="20"/>
          <w:lang w:eastAsia="ru-RU"/>
        </w:rPr>
      </w:pPr>
      <w:r w:rsidRPr="00654836">
        <w:rPr>
          <w:rFonts w:ascii="Times New Roman" w:eastAsia="Times New Roman" w:hAnsi="Times New Roman"/>
          <w:sz w:val="18"/>
          <w:szCs w:val="20"/>
          <w:lang w:eastAsia="ru-RU"/>
        </w:rPr>
        <w:t>ПОСТАНОВЛЕНИЕ</w:t>
      </w:r>
    </w:p>
    <w:p w:rsidR="00654836" w:rsidRPr="00654836" w:rsidRDefault="00654836" w:rsidP="00654836">
      <w:pPr>
        <w:spacing w:after="0" w:line="240" w:lineRule="auto"/>
        <w:jc w:val="center"/>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15.09.2023                                      с. Богучаны                                           № 923-п</w:t>
      </w:r>
    </w:p>
    <w:p w:rsidR="00654836" w:rsidRPr="00654836" w:rsidRDefault="00654836" w:rsidP="00654836">
      <w:pPr>
        <w:autoSpaceDE w:val="0"/>
        <w:autoSpaceDN w:val="0"/>
        <w:adjustRightInd w:val="0"/>
        <w:spacing w:after="0" w:line="240" w:lineRule="auto"/>
        <w:ind w:right="-1"/>
        <w:rPr>
          <w:rFonts w:ascii="Times New Roman" w:eastAsia="Times New Roman" w:hAnsi="Times New Roman"/>
          <w:sz w:val="20"/>
          <w:szCs w:val="20"/>
        </w:rPr>
      </w:pPr>
    </w:p>
    <w:p w:rsidR="00654836" w:rsidRPr="00654836" w:rsidRDefault="00654836" w:rsidP="00654836">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О внесении изменений в состав согласительной комиссии по проекту</w:t>
      </w:r>
    </w:p>
    <w:p w:rsidR="00654836" w:rsidRPr="00654836" w:rsidRDefault="00654836" w:rsidP="00654836">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внесения изменений в генеральный план  Богучанского сельсовета Богучанского района</w:t>
      </w:r>
    </w:p>
    <w:p w:rsidR="00654836" w:rsidRPr="00654836" w:rsidRDefault="00654836" w:rsidP="00654836">
      <w:pPr>
        <w:spacing w:after="0" w:line="240" w:lineRule="auto"/>
        <w:jc w:val="both"/>
        <w:rPr>
          <w:rFonts w:ascii="Times New Roman" w:eastAsia="Times New Roman" w:hAnsi="Times New Roman"/>
          <w:sz w:val="20"/>
          <w:szCs w:val="20"/>
          <w:lang w:eastAsia="ru-RU"/>
        </w:rPr>
      </w:pPr>
    </w:p>
    <w:p w:rsidR="00654836" w:rsidRPr="00654836" w:rsidRDefault="00654836" w:rsidP="00654836">
      <w:pPr>
        <w:autoSpaceDE w:val="0"/>
        <w:autoSpaceDN w:val="0"/>
        <w:adjustRightInd w:val="0"/>
        <w:spacing w:after="0" w:line="240" w:lineRule="auto"/>
        <w:ind w:right="-1" w:firstLine="709"/>
        <w:jc w:val="both"/>
        <w:rPr>
          <w:rFonts w:ascii="Times New Roman" w:hAnsi="Times New Roman"/>
          <w:sz w:val="20"/>
          <w:szCs w:val="20"/>
        </w:rPr>
      </w:pPr>
      <w:r w:rsidRPr="00654836">
        <w:rPr>
          <w:rFonts w:ascii="Times New Roman" w:eastAsia="Times New Roman" w:hAnsi="Times New Roman"/>
          <w:sz w:val="20"/>
          <w:szCs w:val="20"/>
        </w:rPr>
        <w:t xml:space="preserve">В соответствии с  Приказом Минэкономразвития России от 21.07.2016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w:t>
      </w:r>
      <w:r w:rsidRPr="00654836">
        <w:rPr>
          <w:rFonts w:ascii="Times New Roman" w:hAnsi="Times New Roman"/>
          <w:sz w:val="20"/>
          <w:szCs w:val="20"/>
        </w:rPr>
        <w:t>руководствуясь ст. 7, 43, 47 Устава Богучанского района Красноярского края</w:t>
      </w:r>
    </w:p>
    <w:p w:rsidR="00654836" w:rsidRPr="00654836" w:rsidRDefault="00654836" w:rsidP="00654836">
      <w:pPr>
        <w:spacing w:after="0" w:line="240" w:lineRule="auto"/>
        <w:ind w:firstLine="709"/>
        <w:jc w:val="both"/>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 xml:space="preserve"> ПОСТАНОВЛЯЮ: </w:t>
      </w:r>
    </w:p>
    <w:p w:rsidR="00654836" w:rsidRPr="00654836" w:rsidRDefault="00654836" w:rsidP="00654836">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654836">
        <w:rPr>
          <w:rFonts w:ascii="Times New Roman" w:hAnsi="Times New Roman"/>
          <w:sz w:val="20"/>
          <w:szCs w:val="20"/>
        </w:rPr>
        <w:t xml:space="preserve">1. Внести в </w:t>
      </w:r>
      <w:r w:rsidRPr="00654836">
        <w:rPr>
          <w:rFonts w:ascii="Times New Roman" w:eastAsia="Times New Roman" w:hAnsi="Times New Roman"/>
          <w:sz w:val="20"/>
          <w:szCs w:val="20"/>
          <w:lang w:eastAsia="ru-RU"/>
        </w:rPr>
        <w:t>состав согласительной комиссии по проекту внесения изменений в генеральный план Богучанского сельсовета Богучанского района</w:t>
      </w:r>
      <w:r w:rsidRPr="00654836">
        <w:rPr>
          <w:rFonts w:ascii="Times New Roman" w:hAnsi="Times New Roman"/>
          <w:sz w:val="20"/>
          <w:szCs w:val="20"/>
        </w:rPr>
        <w:t>, утвержденный постановлением администрации Богучанского района от 23.08.2023 №847-п, следующие изменения:</w:t>
      </w:r>
    </w:p>
    <w:p w:rsidR="00654836" w:rsidRPr="00654836" w:rsidRDefault="00654836" w:rsidP="00654836">
      <w:pPr>
        <w:spacing w:after="0" w:line="240" w:lineRule="auto"/>
        <w:ind w:firstLine="709"/>
        <w:jc w:val="both"/>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1.1. Ввести в состав комиссии:</w:t>
      </w:r>
    </w:p>
    <w:p w:rsidR="00654836" w:rsidRPr="00654836" w:rsidRDefault="00654836" w:rsidP="00654836">
      <w:pPr>
        <w:spacing w:after="0" w:line="240" w:lineRule="auto"/>
        <w:ind w:firstLine="709"/>
        <w:jc w:val="both"/>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 xml:space="preserve"> - представителя министерства экологии и рационального природопользования Красноярского края;</w:t>
      </w:r>
    </w:p>
    <w:p w:rsidR="00654836" w:rsidRPr="00654836" w:rsidRDefault="00654836" w:rsidP="00654836">
      <w:pPr>
        <w:spacing w:after="0" w:line="240" w:lineRule="auto"/>
        <w:ind w:firstLine="709"/>
        <w:jc w:val="both"/>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 представителя агентства по гражданской обороне, чрезвычайным ситуациям и пожарной безопасности Красноярского края.</w:t>
      </w:r>
    </w:p>
    <w:p w:rsidR="00654836" w:rsidRPr="00654836" w:rsidRDefault="00654836" w:rsidP="00654836">
      <w:pPr>
        <w:tabs>
          <w:tab w:val="left" w:pos="1134"/>
        </w:tabs>
        <w:spacing w:after="0" w:line="240" w:lineRule="auto"/>
        <w:ind w:firstLine="709"/>
        <w:jc w:val="both"/>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2. Отделу по архитектуре и градостроительству администрации Богучанского района (Сорокин С.В.) разместить настоящее постановление в федеральной государственной информационной системе территориального планирования в информационно-телекоммуникационной сети «Интернет».</w:t>
      </w:r>
    </w:p>
    <w:p w:rsidR="00654836" w:rsidRPr="00654836" w:rsidRDefault="00654836" w:rsidP="00654836">
      <w:pPr>
        <w:spacing w:after="0" w:line="240" w:lineRule="auto"/>
        <w:ind w:firstLine="709"/>
        <w:jc w:val="both"/>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 xml:space="preserve">3. </w:t>
      </w:r>
      <w:r w:rsidRPr="00654836">
        <w:rPr>
          <w:rFonts w:ascii="Times New Roman" w:eastAsia="Times New Roman" w:hAnsi="Times New Roman"/>
          <w:bCs/>
          <w:sz w:val="20"/>
          <w:szCs w:val="20"/>
          <w:lang w:eastAsia="ru-RU"/>
        </w:rPr>
        <w:t>Опубликовать настоящее постановление на официальном сайте муниципального образования Богучанский район в сети «Интернет».</w:t>
      </w:r>
    </w:p>
    <w:p w:rsidR="00654836" w:rsidRPr="00654836" w:rsidRDefault="00654836" w:rsidP="00654836">
      <w:pPr>
        <w:spacing w:after="0" w:line="240" w:lineRule="auto"/>
        <w:ind w:firstLine="709"/>
        <w:jc w:val="both"/>
        <w:rPr>
          <w:rFonts w:ascii="Times New Roman" w:eastAsia="Times New Roman" w:hAnsi="Times New Roman"/>
          <w:sz w:val="20"/>
          <w:szCs w:val="20"/>
          <w:lang w:eastAsia="ru-RU"/>
        </w:rPr>
      </w:pPr>
      <w:r w:rsidRPr="00654836">
        <w:rPr>
          <w:rFonts w:ascii="Times New Roman" w:eastAsia="Times New Roman" w:hAnsi="Times New Roman"/>
          <w:sz w:val="20"/>
          <w:szCs w:val="20"/>
          <w:lang w:eastAsia="ru-RU"/>
        </w:rPr>
        <w:t>4. Контроль за исполнением настоящего постановления возложить на Первого заместителя Главы Богучанского района В.М. Любима.</w:t>
      </w:r>
    </w:p>
    <w:p w:rsidR="00654836" w:rsidRPr="00654836" w:rsidRDefault="00654836" w:rsidP="00654836">
      <w:pPr>
        <w:spacing w:after="0" w:line="240" w:lineRule="auto"/>
        <w:ind w:firstLine="709"/>
        <w:jc w:val="both"/>
        <w:rPr>
          <w:rFonts w:ascii="Times New Roman" w:hAnsi="Times New Roman"/>
          <w:bCs/>
          <w:sz w:val="20"/>
          <w:szCs w:val="20"/>
        </w:rPr>
      </w:pPr>
      <w:r w:rsidRPr="00654836">
        <w:rPr>
          <w:rFonts w:ascii="Times New Roman" w:hAnsi="Times New Roman"/>
          <w:sz w:val="20"/>
          <w:szCs w:val="20"/>
        </w:rPr>
        <w:t xml:space="preserve">5. Настоящее постановление вступает в силу со дня, </w:t>
      </w:r>
      <w:r w:rsidRPr="00654836">
        <w:rPr>
          <w:rFonts w:ascii="Times New Roman" w:hAnsi="Times New Roman"/>
          <w:bCs/>
          <w:sz w:val="20"/>
          <w:szCs w:val="20"/>
        </w:rPr>
        <w:t xml:space="preserve">следующего за днем </w:t>
      </w:r>
      <w:r w:rsidRPr="00654836">
        <w:rPr>
          <w:rFonts w:ascii="Times New Roman" w:hAnsi="Times New Roman"/>
          <w:bCs/>
          <w:color w:val="000000"/>
          <w:sz w:val="20"/>
          <w:szCs w:val="20"/>
        </w:rPr>
        <w:t>его</w:t>
      </w:r>
      <w:r w:rsidRPr="00654836">
        <w:rPr>
          <w:rFonts w:ascii="Times New Roman" w:hAnsi="Times New Roman"/>
          <w:bCs/>
          <w:color w:val="FF0000"/>
          <w:sz w:val="20"/>
          <w:szCs w:val="20"/>
        </w:rPr>
        <w:t xml:space="preserve"> </w:t>
      </w:r>
      <w:r w:rsidRPr="00654836">
        <w:rPr>
          <w:rFonts w:ascii="Times New Roman" w:hAnsi="Times New Roman"/>
          <w:bCs/>
          <w:sz w:val="20"/>
          <w:szCs w:val="20"/>
        </w:rPr>
        <w:t>опубликования, и распространяет свое действие на правоотношения, возникшие с 12.09.2023 г.</w:t>
      </w:r>
    </w:p>
    <w:p w:rsidR="00654836" w:rsidRPr="00654836" w:rsidRDefault="00654836" w:rsidP="00654836">
      <w:pPr>
        <w:tabs>
          <w:tab w:val="left" w:pos="1134"/>
        </w:tabs>
        <w:spacing w:after="0" w:line="240" w:lineRule="auto"/>
        <w:jc w:val="both"/>
        <w:rPr>
          <w:rFonts w:ascii="Times New Roman" w:hAnsi="Times New Roman"/>
          <w:sz w:val="20"/>
          <w:szCs w:val="20"/>
        </w:rPr>
      </w:pPr>
    </w:p>
    <w:p w:rsidR="00FF4721" w:rsidRPr="00D877F8" w:rsidRDefault="00654836" w:rsidP="00D877F8">
      <w:pPr>
        <w:spacing w:after="0" w:line="240" w:lineRule="auto"/>
        <w:rPr>
          <w:rFonts w:ascii="Times New Roman" w:hAnsi="Times New Roman"/>
          <w:sz w:val="20"/>
          <w:szCs w:val="20"/>
        </w:rPr>
      </w:pPr>
      <w:r w:rsidRPr="00654836">
        <w:rPr>
          <w:rFonts w:ascii="Times New Roman" w:hAnsi="Times New Roman"/>
          <w:sz w:val="20"/>
          <w:szCs w:val="20"/>
        </w:rPr>
        <w:t>Глава Богучанского района</w:t>
      </w:r>
      <w:r w:rsidRPr="00654836">
        <w:rPr>
          <w:rFonts w:ascii="Times New Roman" w:hAnsi="Times New Roman"/>
          <w:sz w:val="20"/>
          <w:szCs w:val="20"/>
        </w:rPr>
        <w:tab/>
        <w:t xml:space="preserve">                                                             А.С. Медведев</w:t>
      </w:r>
    </w:p>
    <w:p w:rsidR="008312EA" w:rsidRPr="00570572" w:rsidRDefault="008312EA" w:rsidP="00C94954">
      <w:pPr>
        <w:spacing w:after="0" w:line="240" w:lineRule="auto"/>
        <w:ind w:firstLine="360"/>
        <w:jc w:val="both"/>
        <w:rPr>
          <w:rFonts w:ascii="Times New Roman" w:eastAsia="Times New Roman" w:hAnsi="Times New Roman"/>
          <w:sz w:val="14"/>
          <w:szCs w:val="18"/>
          <w:lang w:eastAsia="ru-RU"/>
        </w:rPr>
      </w:pPr>
    </w:p>
    <w:p w:rsidR="00021C98" w:rsidRDefault="00021C98"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Pr="00021C98" w:rsidRDefault="005620CB"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B303B7">
      <w:pPr>
        <w:spacing w:after="0" w:line="240" w:lineRule="auto"/>
        <w:jc w:val="both"/>
        <w:rPr>
          <w:rFonts w:ascii="Times New Roman" w:hAnsi="Times New Roman"/>
        </w:rPr>
      </w:pPr>
    </w:p>
    <w:sectPr w:rsidR="00B4050B" w:rsidSect="0045420F">
      <w:footerReference w:type="default" r:id="rId33"/>
      <w:footerReference w:type="first" r:id="rId3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717" w:rsidRDefault="00DF1717" w:rsidP="00F3397A">
      <w:pPr>
        <w:spacing w:after="0" w:line="240" w:lineRule="auto"/>
      </w:pPr>
      <w:r>
        <w:separator/>
      </w:r>
    </w:p>
  </w:endnote>
  <w:endnote w:type="continuationSeparator" w:id="1">
    <w:p w:rsidR="00DF1717" w:rsidRDefault="00DF171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07CE9" w:rsidRDefault="00652FD9">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107CE9" w:rsidRDefault="00652FD9">
                      <w:pPr>
                        <w:jc w:val="center"/>
                      </w:pPr>
                      <w:r w:rsidRPr="00652FD9">
                        <w:fldChar w:fldCharType="begin"/>
                      </w:r>
                      <w:r w:rsidR="00107CE9">
                        <w:instrText>PAGE    \* MERGEFORMAT</w:instrText>
                      </w:r>
                      <w:r w:rsidRPr="00652FD9">
                        <w:fldChar w:fldCharType="separate"/>
                      </w:r>
                      <w:r w:rsidR="005620CB" w:rsidRPr="005620CB">
                        <w:rPr>
                          <w:rFonts w:ascii="Times New Roman" w:eastAsia="Times New Roman" w:hAnsi="Times New Roman"/>
                          <w:noProof/>
                          <w:sz w:val="20"/>
                          <w:szCs w:val="20"/>
                          <w:lang w:eastAsia="ru-RU"/>
                        </w:rPr>
                        <w:t>1</w:t>
                      </w:r>
                      <w:r>
                        <w:rPr>
                          <w:color w:val="8C8C8C" w:themeColor="background1" w:themeShade="8C"/>
                        </w:rPr>
                        <w:fldChar w:fldCharType="end"/>
                      </w:r>
                    </w:p>
                    <w:p w:rsidR="00107CE9" w:rsidRDefault="00107CE9">
                      <w:pPr>
                        <w:spacing w:line="240" w:lineRule="auto"/>
                      </w:pPr>
                      <w:r>
                        <w:rPr>
                          <w:rStyle w:val="24"/>
                          <w:rFonts w:eastAsia="Calibri"/>
                        </w:rPr>
                        <w:t xml:space="preserve">Приложение </w:t>
                      </w:r>
                      <w:r w:rsidR="00652FD9" w:rsidRPr="00652FD9">
                        <w:fldChar w:fldCharType="begin"/>
                      </w:r>
                      <w:r>
                        <w:instrText xml:space="preserve"> PAGE \* MERGEFORMAT </w:instrText>
                      </w:r>
                      <w:r w:rsidR="00652FD9" w:rsidRPr="00652FD9">
                        <w:fldChar w:fldCharType="separate"/>
                      </w:r>
                      <w:r w:rsidR="005620CB" w:rsidRPr="005620CB">
                        <w:rPr>
                          <w:rStyle w:val="24"/>
                          <w:rFonts w:eastAsia="Calibri"/>
                          <w:noProof/>
                        </w:rPr>
                        <w:t>1</w:t>
                      </w:r>
                      <w:r w:rsidR="00652FD9">
                        <w:rPr>
                          <w:rStyle w:val="24"/>
                          <w:rFonts w:eastAsia="Calibri"/>
                          <w:noProof/>
                        </w:rPr>
                        <w:fldChar w:fldCharType="end"/>
                      </w:r>
                      <w:r>
                        <w:rPr>
                          <w:rStyle w:val="24"/>
                          <w:rFonts w:eastAsia="Calibri"/>
                        </w:rPr>
                        <w:t xml:space="preserve"> к постановлению</w:t>
                      </w:r>
                    </w:p>
                    <w:p w:rsidR="00107CE9" w:rsidRDefault="00107CE9">
                      <w:pPr>
                        <w:spacing w:line="240" w:lineRule="auto"/>
                      </w:pPr>
                      <w:r>
                        <w:rPr>
                          <w:rStyle w:val="24"/>
                          <w:rFonts w:eastAsia="Calibri"/>
                        </w:rPr>
                        <w:t>администрации Богучанского района</w:t>
                      </w:r>
                    </w:p>
                    <w:p w:rsidR="00107CE9" w:rsidRDefault="00107CE9">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107CE9" w:rsidRDefault="00107CE9">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107CE9" w:rsidRDefault="00107C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07CE9" w:rsidRDefault="00652FD9">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717" w:rsidRDefault="00DF1717" w:rsidP="00F3397A">
      <w:pPr>
        <w:spacing w:after="0" w:line="240" w:lineRule="auto"/>
      </w:pPr>
      <w:r>
        <w:separator/>
      </w:r>
    </w:p>
  </w:footnote>
  <w:footnote w:type="continuationSeparator" w:id="1">
    <w:p w:rsidR="00DF1717" w:rsidRDefault="00DF171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37F3215"/>
    <w:multiLevelType w:val="multilevel"/>
    <w:tmpl w:val="6ED2F5A0"/>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0">
    <w:nsid w:val="2E7871A1"/>
    <w:multiLevelType w:val="hybridMultilevel"/>
    <w:tmpl w:val="62084AA0"/>
    <w:lvl w:ilvl="0" w:tplc="F0185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441808"/>
    <w:multiLevelType w:val="multilevel"/>
    <w:tmpl w:val="179E469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2">
    <w:nsid w:val="327F5CA9"/>
    <w:multiLevelType w:val="hybridMultilevel"/>
    <w:tmpl w:val="2BDAD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3636A47"/>
    <w:multiLevelType w:val="hybridMultilevel"/>
    <w:tmpl w:val="E44A6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7">
    <w:nsid w:val="53547920"/>
    <w:multiLevelType w:val="hybridMultilevel"/>
    <w:tmpl w:val="B11E6654"/>
    <w:lvl w:ilvl="0" w:tplc="2BD637B2">
      <w:start w:val="1"/>
      <w:numFmt w:val="decimal"/>
      <w:lvlText w:val="%1."/>
      <w:lvlJc w:val="left"/>
      <w:pPr>
        <w:ind w:left="720" w:hanging="360"/>
      </w:pPr>
      <w:rPr>
        <w:rFonts w:eastAsia="Times New Roman" w:hint="default"/>
        <w:color w:val="00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1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68A4C76"/>
    <w:multiLevelType w:val="hybridMultilevel"/>
    <w:tmpl w:val="19088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2"/>
  </w:num>
  <w:num w:numId="4">
    <w:abstractNumId w:val="8"/>
  </w:num>
  <w:num w:numId="5">
    <w:abstractNumId w:val="20"/>
  </w:num>
  <w:num w:numId="6">
    <w:abstractNumId w:val="16"/>
  </w:num>
  <w:num w:numId="7">
    <w:abstractNumId w:val="19"/>
  </w:num>
  <w:num w:numId="8">
    <w:abstractNumId w:val="13"/>
  </w:num>
  <w:num w:numId="9">
    <w:abstractNumId w:val="18"/>
  </w:num>
  <w:num w:numId="10">
    <w:abstractNumId w:val="15"/>
  </w:num>
  <w:num w:numId="11">
    <w:abstractNumId w:val="14"/>
  </w:num>
  <w:num w:numId="12">
    <w:abstractNumId w:val="11"/>
  </w:num>
  <w:num w:numId="13">
    <w:abstractNumId w:val="10"/>
  </w:num>
  <w:num w:numId="14">
    <w:abstractNumId w:val="9"/>
  </w:num>
  <w:num w:numId="15">
    <w:abstractNumId w:val="17"/>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23552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0F4B"/>
    <w:rsid w:val="0000148D"/>
    <w:rsid w:val="000014A0"/>
    <w:rsid w:val="00001549"/>
    <w:rsid w:val="00001596"/>
    <w:rsid w:val="00002235"/>
    <w:rsid w:val="00002414"/>
    <w:rsid w:val="000027C5"/>
    <w:rsid w:val="00002B66"/>
    <w:rsid w:val="00002B78"/>
    <w:rsid w:val="00002CB4"/>
    <w:rsid w:val="0000324C"/>
    <w:rsid w:val="000035A2"/>
    <w:rsid w:val="00003637"/>
    <w:rsid w:val="00003FD2"/>
    <w:rsid w:val="00003FE3"/>
    <w:rsid w:val="00004818"/>
    <w:rsid w:val="00004859"/>
    <w:rsid w:val="00004C46"/>
    <w:rsid w:val="00005C6D"/>
    <w:rsid w:val="00005DE7"/>
    <w:rsid w:val="00006588"/>
    <w:rsid w:val="00006A8F"/>
    <w:rsid w:val="00006B00"/>
    <w:rsid w:val="00006D3F"/>
    <w:rsid w:val="00006DDC"/>
    <w:rsid w:val="00007203"/>
    <w:rsid w:val="00007779"/>
    <w:rsid w:val="0000787D"/>
    <w:rsid w:val="00007B9A"/>
    <w:rsid w:val="00010164"/>
    <w:rsid w:val="000102C2"/>
    <w:rsid w:val="00010A8A"/>
    <w:rsid w:val="000110CC"/>
    <w:rsid w:val="0001131B"/>
    <w:rsid w:val="0001154F"/>
    <w:rsid w:val="000115D3"/>
    <w:rsid w:val="000116A3"/>
    <w:rsid w:val="00012088"/>
    <w:rsid w:val="00012639"/>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3EB0"/>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A63"/>
    <w:rsid w:val="00036E2C"/>
    <w:rsid w:val="00036EB9"/>
    <w:rsid w:val="00036F38"/>
    <w:rsid w:val="00036FB2"/>
    <w:rsid w:val="00037213"/>
    <w:rsid w:val="000374A1"/>
    <w:rsid w:val="00037772"/>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2C7"/>
    <w:rsid w:val="000509B5"/>
    <w:rsid w:val="0005122F"/>
    <w:rsid w:val="00051574"/>
    <w:rsid w:val="00051856"/>
    <w:rsid w:val="00052729"/>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40E"/>
    <w:rsid w:val="00066EF1"/>
    <w:rsid w:val="00067560"/>
    <w:rsid w:val="0006770B"/>
    <w:rsid w:val="00070084"/>
    <w:rsid w:val="00070D7A"/>
    <w:rsid w:val="00071FE5"/>
    <w:rsid w:val="0007203E"/>
    <w:rsid w:val="000726BF"/>
    <w:rsid w:val="000726D6"/>
    <w:rsid w:val="0007294E"/>
    <w:rsid w:val="00072A40"/>
    <w:rsid w:val="00072D0D"/>
    <w:rsid w:val="00072D96"/>
    <w:rsid w:val="000733B2"/>
    <w:rsid w:val="000737A2"/>
    <w:rsid w:val="000739C3"/>
    <w:rsid w:val="00073E31"/>
    <w:rsid w:val="00074FAD"/>
    <w:rsid w:val="00075761"/>
    <w:rsid w:val="000758BA"/>
    <w:rsid w:val="00075EB8"/>
    <w:rsid w:val="000761B5"/>
    <w:rsid w:val="0007643E"/>
    <w:rsid w:val="0007655E"/>
    <w:rsid w:val="00076688"/>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D6D"/>
    <w:rsid w:val="00086E53"/>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97012"/>
    <w:rsid w:val="000977C7"/>
    <w:rsid w:val="000A02EE"/>
    <w:rsid w:val="000A0436"/>
    <w:rsid w:val="000A0F1F"/>
    <w:rsid w:val="000A12CD"/>
    <w:rsid w:val="000A1545"/>
    <w:rsid w:val="000A179D"/>
    <w:rsid w:val="000A2C8B"/>
    <w:rsid w:val="000A2D06"/>
    <w:rsid w:val="000A3064"/>
    <w:rsid w:val="000A30E8"/>
    <w:rsid w:val="000A31D7"/>
    <w:rsid w:val="000A3F7F"/>
    <w:rsid w:val="000A445C"/>
    <w:rsid w:val="000A47E0"/>
    <w:rsid w:val="000A583E"/>
    <w:rsid w:val="000A5B19"/>
    <w:rsid w:val="000A5B3F"/>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1335"/>
    <w:rsid w:val="000C160B"/>
    <w:rsid w:val="000C18C7"/>
    <w:rsid w:val="000C1D79"/>
    <w:rsid w:val="000C271E"/>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6E90"/>
    <w:rsid w:val="000C71D0"/>
    <w:rsid w:val="000D031F"/>
    <w:rsid w:val="000D06F2"/>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0B6"/>
    <w:rsid w:val="000D62D7"/>
    <w:rsid w:val="000D63BF"/>
    <w:rsid w:val="000D64FB"/>
    <w:rsid w:val="000D653E"/>
    <w:rsid w:val="000D65F9"/>
    <w:rsid w:val="000D6A61"/>
    <w:rsid w:val="000D6AA1"/>
    <w:rsid w:val="000D6C96"/>
    <w:rsid w:val="000D731A"/>
    <w:rsid w:val="000D77EE"/>
    <w:rsid w:val="000D79E7"/>
    <w:rsid w:val="000D7A16"/>
    <w:rsid w:val="000D7D88"/>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106"/>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BB0"/>
    <w:rsid w:val="000F2CD6"/>
    <w:rsid w:val="000F3614"/>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39B"/>
    <w:rsid w:val="00101BCC"/>
    <w:rsid w:val="00101F1D"/>
    <w:rsid w:val="001029BF"/>
    <w:rsid w:val="00102BDE"/>
    <w:rsid w:val="00102D3E"/>
    <w:rsid w:val="00102D59"/>
    <w:rsid w:val="0010340D"/>
    <w:rsid w:val="00103DAC"/>
    <w:rsid w:val="0010443B"/>
    <w:rsid w:val="00104746"/>
    <w:rsid w:val="001047C2"/>
    <w:rsid w:val="00104F27"/>
    <w:rsid w:val="0010613D"/>
    <w:rsid w:val="0010621E"/>
    <w:rsid w:val="00106406"/>
    <w:rsid w:val="00106408"/>
    <w:rsid w:val="00106AF5"/>
    <w:rsid w:val="00106DEE"/>
    <w:rsid w:val="00106DFF"/>
    <w:rsid w:val="00106E75"/>
    <w:rsid w:val="00107740"/>
    <w:rsid w:val="00107CE9"/>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6C7"/>
    <w:rsid w:val="00124B36"/>
    <w:rsid w:val="00124D5E"/>
    <w:rsid w:val="001256AB"/>
    <w:rsid w:val="00125757"/>
    <w:rsid w:val="001261D7"/>
    <w:rsid w:val="001268DC"/>
    <w:rsid w:val="00126983"/>
    <w:rsid w:val="001270BE"/>
    <w:rsid w:val="001271E2"/>
    <w:rsid w:val="00127E3C"/>
    <w:rsid w:val="0013074F"/>
    <w:rsid w:val="001309B5"/>
    <w:rsid w:val="00130E80"/>
    <w:rsid w:val="00131FB3"/>
    <w:rsid w:val="0013288E"/>
    <w:rsid w:val="0013327F"/>
    <w:rsid w:val="0013332C"/>
    <w:rsid w:val="00133735"/>
    <w:rsid w:val="00133C0B"/>
    <w:rsid w:val="00133E98"/>
    <w:rsid w:val="00134834"/>
    <w:rsid w:val="001348D8"/>
    <w:rsid w:val="001367E0"/>
    <w:rsid w:val="00137694"/>
    <w:rsid w:val="00137B9F"/>
    <w:rsid w:val="00140445"/>
    <w:rsid w:val="0014065D"/>
    <w:rsid w:val="00141221"/>
    <w:rsid w:val="00141240"/>
    <w:rsid w:val="0014194A"/>
    <w:rsid w:val="00141F03"/>
    <w:rsid w:val="00141FCC"/>
    <w:rsid w:val="00142D1D"/>
    <w:rsid w:val="00142FB1"/>
    <w:rsid w:val="001430F3"/>
    <w:rsid w:val="0014375A"/>
    <w:rsid w:val="00143BF5"/>
    <w:rsid w:val="00143DCB"/>
    <w:rsid w:val="00143F9B"/>
    <w:rsid w:val="0014470E"/>
    <w:rsid w:val="001448AE"/>
    <w:rsid w:val="0014577E"/>
    <w:rsid w:val="00145EEA"/>
    <w:rsid w:val="00145F9E"/>
    <w:rsid w:val="00147203"/>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1A5"/>
    <w:rsid w:val="00156247"/>
    <w:rsid w:val="00156CF1"/>
    <w:rsid w:val="00157A73"/>
    <w:rsid w:val="00160445"/>
    <w:rsid w:val="00160C05"/>
    <w:rsid w:val="00160C08"/>
    <w:rsid w:val="00160F22"/>
    <w:rsid w:val="001613DF"/>
    <w:rsid w:val="00161BD4"/>
    <w:rsid w:val="00161E01"/>
    <w:rsid w:val="00161F74"/>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2EE3"/>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2C5"/>
    <w:rsid w:val="001874C7"/>
    <w:rsid w:val="00187605"/>
    <w:rsid w:val="00187CD5"/>
    <w:rsid w:val="00187D5B"/>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4A70"/>
    <w:rsid w:val="00195420"/>
    <w:rsid w:val="00195DE2"/>
    <w:rsid w:val="001961E9"/>
    <w:rsid w:val="00196A20"/>
    <w:rsid w:val="0019703D"/>
    <w:rsid w:val="00197A3A"/>
    <w:rsid w:val="00197A94"/>
    <w:rsid w:val="001A017A"/>
    <w:rsid w:val="001A09C9"/>
    <w:rsid w:val="001A0CDB"/>
    <w:rsid w:val="001A1390"/>
    <w:rsid w:val="001A13E6"/>
    <w:rsid w:val="001A146A"/>
    <w:rsid w:val="001A185D"/>
    <w:rsid w:val="001A2D92"/>
    <w:rsid w:val="001A3693"/>
    <w:rsid w:val="001A38D8"/>
    <w:rsid w:val="001A38F0"/>
    <w:rsid w:val="001A3CDE"/>
    <w:rsid w:val="001A423A"/>
    <w:rsid w:val="001A57FF"/>
    <w:rsid w:val="001A5DA9"/>
    <w:rsid w:val="001A61C7"/>
    <w:rsid w:val="001A6C9B"/>
    <w:rsid w:val="001A6CBA"/>
    <w:rsid w:val="001A76BB"/>
    <w:rsid w:val="001A79EF"/>
    <w:rsid w:val="001B0524"/>
    <w:rsid w:val="001B0BC7"/>
    <w:rsid w:val="001B0BE9"/>
    <w:rsid w:val="001B192D"/>
    <w:rsid w:val="001B1B47"/>
    <w:rsid w:val="001B1DB8"/>
    <w:rsid w:val="001B1E09"/>
    <w:rsid w:val="001B22B0"/>
    <w:rsid w:val="001B2651"/>
    <w:rsid w:val="001B2B2C"/>
    <w:rsid w:val="001B2D95"/>
    <w:rsid w:val="001B2F45"/>
    <w:rsid w:val="001B322B"/>
    <w:rsid w:val="001B360F"/>
    <w:rsid w:val="001B3BCD"/>
    <w:rsid w:val="001B3FF8"/>
    <w:rsid w:val="001B46FA"/>
    <w:rsid w:val="001B4BEE"/>
    <w:rsid w:val="001B4F07"/>
    <w:rsid w:val="001B54C3"/>
    <w:rsid w:val="001B5CC6"/>
    <w:rsid w:val="001B60AF"/>
    <w:rsid w:val="001B6713"/>
    <w:rsid w:val="001B694A"/>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139"/>
    <w:rsid w:val="001C56E2"/>
    <w:rsid w:val="001C5963"/>
    <w:rsid w:val="001C5F42"/>
    <w:rsid w:val="001C64B0"/>
    <w:rsid w:val="001C750A"/>
    <w:rsid w:val="001D01EA"/>
    <w:rsid w:val="001D03B0"/>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54C5"/>
    <w:rsid w:val="001D554F"/>
    <w:rsid w:val="001D57E3"/>
    <w:rsid w:val="001D5973"/>
    <w:rsid w:val="001D5EB2"/>
    <w:rsid w:val="001D65C6"/>
    <w:rsid w:val="001D69CD"/>
    <w:rsid w:val="001D7213"/>
    <w:rsid w:val="001D78FB"/>
    <w:rsid w:val="001E00EA"/>
    <w:rsid w:val="001E02FE"/>
    <w:rsid w:val="001E082D"/>
    <w:rsid w:val="001E0C3C"/>
    <w:rsid w:val="001E15AF"/>
    <w:rsid w:val="001E181A"/>
    <w:rsid w:val="001E1B3B"/>
    <w:rsid w:val="001E2636"/>
    <w:rsid w:val="001E2712"/>
    <w:rsid w:val="001E275A"/>
    <w:rsid w:val="001E28C0"/>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B22"/>
    <w:rsid w:val="001F1C58"/>
    <w:rsid w:val="001F24BC"/>
    <w:rsid w:val="001F2A79"/>
    <w:rsid w:val="001F2BF3"/>
    <w:rsid w:val="001F2E4C"/>
    <w:rsid w:val="001F38B6"/>
    <w:rsid w:val="001F3E59"/>
    <w:rsid w:val="001F46CE"/>
    <w:rsid w:val="001F4709"/>
    <w:rsid w:val="001F4BE8"/>
    <w:rsid w:val="001F4D44"/>
    <w:rsid w:val="001F50E0"/>
    <w:rsid w:val="001F5204"/>
    <w:rsid w:val="001F5240"/>
    <w:rsid w:val="001F54C2"/>
    <w:rsid w:val="001F5BE6"/>
    <w:rsid w:val="001F5F5A"/>
    <w:rsid w:val="001F6C81"/>
    <w:rsid w:val="001F6ED4"/>
    <w:rsid w:val="001F70C2"/>
    <w:rsid w:val="001F714E"/>
    <w:rsid w:val="001F7340"/>
    <w:rsid w:val="001F7540"/>
    <w:rsid w:val="001F758A"/>
    <w:rsid w:val="001F7759"/>
    <w:rsid w:val="001F7A42"/>
    <w:rsid w:val="002001D6"/>
    <w:rsid w:val="002002C0"/>
    <w:rsid w:val="002007E1"/>
    <w:rsid w:val="00200C81"/>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194"/>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88"/>
    <w:rsid w:val="00231D9D"/>
    <w:rsid w:val="00231E6E"/>
    <w:rsid w:val="002320E5"/>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37E17"/>
    <w:rsid w:val="002402E3"/>
    <w:rsid w:val="002403CC"/>
    <w:rsid w:val="002404CF"/>
    <w:rsid w:val="0024109A"/>
    <w:rsid w:val="00241E38"/>
    <w:rsid w:val="00241F58"/>
    <w:rsid w:val="002426D5"/>
    <w:rsid w:val="00243005"/>
    <w:rsid w:val="002432D5"/>
    <w:rsid w:val="00243B48"/>
    <w:rsid w:val="00244371"/>
    <w:rsid w:val="0024445E"/>
    <w:rsid w:val="00244DFA"/>
    <w:rsid w:val="00245183"/>
    <w:rsid w:val="00245F0A"/>
    <w:rsid w:val="00246DD5"/>
    <w:rsid w:val="00247236"/>
    <w:rsid w:val="0024782C"/>
    <w:rsid w:val="00247CFB"/>
    <w:rsid w:val="00247F1F"/>
    <w:rsid w:val="00250063"/>
    <w:rsid w:val="00250958"/>
    <w:rsid w:val="00250E29"/>
    <w:rsid w:val="0025130B"/>
    <w:rsid w:val="00251637"/>
    <w:rsid w:val="00251AB7"/>
    <w:rsid w:val="002527D1"/>
    <w:rsid w:val="00252AD2"/>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8D5"/>
    <w:rsid w:val="00257AC5"/>
    <w:rsid w:val="00257AE7"/>
    <w:rsid w:val="002611E2"/>
    <w:rsid w:val="0026170B"/>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67D14"/>
    <w:rsid w:val="002706E7"/>
    <w:rsid w:val="00270A3E"/>
    <w:rsid w:val="00270CBB"/>
    <w:rsid w:val="00270D44"/>
    <w:rsid w:val="00271935"/>
    <w:rsid w:val="00271B21"/>
    <w:rsid w:val="002724B0"/>
    <w:rsid w:val="002725A2"/>
    <w:rsid w:val="00272DF4"/>
    <w:rsid w:val="00272F09"/>
    <w:rsid w:val="002731E8"/>
    <w:rsid w:val="00273513"/>
    <w:rsid w:val="002740F1"/>
    <w:rsid w:val="00274400"/>
    <w:rsid w:val="0027447A"/>
    <w:rsid w:val="00274711"/>
    <w:rsid w:val="002749FC"/>
    <w:rsid w:val="00274BA0"/>
    <w:rsid w:val="00274D8D"/>
    <w:rsid w:val="00275A4E"/>
    <w:rsid w:val="00275AEB"/>
    <w:rsid w:val="00276062"/>
    <w:rsid w:val="00276583"/>
    <w:rsid w:val="00276CAF"/>
    <w:rsid w:val="00276F0B"/>
    <w:rsid w:val="002774EC"/>
    <w:rsid w:val="00277C3D"/>
    <w:rsid w:val="00280346"/>
    <w:rsid w:val="002807ED"/>
    <w:rsid w:val="002808CA"/>
    <w:rsid w:val="00280CEE"/>
    <w:rsid w:val="00280F71"/>
    <w:rsid w:val="00281257"/>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D63"/>
    <w:rsid w:val="00294FDD"/>
    <w:rsid w:val="00295314"/>
    <w:rsid w:val="0029593B"/>
    <w:rsid w:val="00295AFE"/>
    <w:rsid w:val="00295B99"/>
    <w:rsid w:val="002960F7"/>
    <w:rsid w:val="002962F8"/>
    <w:rsid w:val="002963BB"/>
    <w:rsid w:val="002969EA"/>
    <w:rsid w:val="002A026B"/>
    <w:rsid w:val="002A0377"/>
    <w:rsid w:val="002A03CD"/>
    <w:rsid w:val="002A0489"/>
    <w:rsid w:val="002A0521"/>
    <w:rsid w:val="002A0AE4"/>
    <w:rsid w:val="002A0BFF"/>
    <w:rsid w:val="002A11EB"/>
    <w:rsid w:val="002A1509"/>
    <w:rsid w:val="002A193C"/>
    <w:rsid w:val="002A2BEF"/>
    <w:rsid w:val="002A307E"/>
    <w:rsid w:val="002A3A3C"/>
    <w:rsid w:val="002A467B"/>
    <w:rsid w:val="002A46CE"/>
    <w:rsid w:val="002A4A22"/>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939"/>
    <w:rsid w:val="002B2AA7"/>
    <w:rsid w:val="002B2C72"/>
    <w:rsid w:val="002B3B8C"/>
    <w:rsid w:val="002B40F3"/>
    <w:rsid w:val="002B443F"/>
    <w:rsid w:val="002B45CC"/>
    <w:rsid w:val="002B5139"/>
    <w:rsid w:val="002B532E"/>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7F3"/>
    <w:rsid w:val="002D0AAF"/>
    <w:rsid w:val="002D0FED"/>
    <w:rsid w:val="002D14FA"/>
    <w:rsid w:val="002D1DA2"/>
    <w:rsid w:val="002D1E7C"/>
    <w:rsid w:val="002D2110"/>
    <w:rsid w:val="002D22D2"/>
    <w:rsid w:val="002D23C6"/>
    <w:rsid w:val="002D26B5"/>
    <w:rsid w:val="002D440E"/>
    <w:rsid w:val="002D460D"/>
    <w:rsid w:val="002D4637"/>
    <w:rsid w:val="002D47A4"/>
    <w:rsid w:val="002D5909"/>
    <w:rsid w:val="002D5C00"/>
    <w:rsid w:val="002D5D26"/>
    <w:rsid w:val="002D5EFF"/>
    <w:rsid w:val="002D63E9"/>
    <w:rsid w:val="002D7C1D"/>
    <w:rsid w:val="002D7F3B"/>
    <w:rsid w:val="002E0362"/>
    <w:rsid w:val="002E05A1"/>
    <w:rsid w:val="002E06D1"/>
    <w:rsid w:val="002E0892"/>
    <w:rsid w:val="002E1C95"/>
    <w:rsid w:val="002E1EAD"/>
    <w:rsid w:val="002E34AC"/>
    <w:rsid w:val="002E35E3"/>
    <w:rsid w:val="002E3F8E"/>
    <w:rsid w:val="002E4285"/>
    <w:rsid w:val="002E42EF"/>
    <w:rsid w:val="002E4399"/>
    <w:rsid w:val="002E47BA"/>
    <w:rsid w:val="002E4AB3"/>
    <w:rsid w:val="002E4C37"/>
    <w:rsid w:val="002E5215"/>
    <w:rsid w:val="002E52FF"/>
    <w:rsid w:val="002E587C"/>
    <w:rsid w:val="002E59E9"/>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4E96"/>
    <w:rsid w:val="002F504E"/>
    <w:rsid w:val="002F51B2"/>
    <w:rsid w:val="002F5531"/>
    <w:rsid w:val="002F5959"/>
    <w:rsid w:val="002F5A08"/>
    <w:rsid w:val="002F5E60"/>
    <w:rsid w:val="002F62C0"/>
    <w:rsid w:val="002F63A1"/>
    <w:rsid w:val="002F682D"/>
    <w:rsid w:val="002F6D31"/>
    <w:rsid w:val="002F73C3"/>
    <w:rsid w:val="002F7D05"/>
    <w:rsid w:val="002F7F5F"/>
    <w:rsid w:val="00300471"/>
    <w:rsid w:val="003006DB"/>
    <w:rsid w:val="0030076E"/>
    <w:rsid w:val="0030092B"/>
    <w:rsid w:val="0030203A"/>
    <w:rsid w:val="00302D9C"/>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07CF4"/>
    <w:rsid w:val="0031039E"/>
    <w:rsid w:val="003104D4"/>
    <w:rsid w:val="00310EAD"/>
    <w:rsid w:val="003120B3"/>
    <w:rsid w:val="00312BE6"/>
    <w:rsid w:val="00312BEF"/>
    <w:rsid w:val="00313029"/>
    <w:rsid w:val="00313438"/>
    <w:rsid w:val="003134F7"/>
    <w:rsid w:val="003139B8"/>
    <w:rsid w:val="00313BB3"/>
    <w:rsid w:val="00313BDC"/>
    <w:rsid w:val="00313F38"/>
    <w:rsid w:val="00313FC5"/>
    <w:rsid w:val="003140D6"/>
    <w:rsid w:val="0031411A"/>
    <w:rsid w:val="0031411C"/>
    <w:rsid w:val="00314966"/>
    <w:rsid w:val="00314C13"/>
    <w:rsid w:val="00314CDB"/>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FF1"/>
    <w:rsid w:val="003226E6"/>
    <w:rsid w:val="0032272B"/>
    <w:rsid w:val="00322B6A"/>
    <w:rsid w:val="00322C13"/>
    <w:rsid w:val="00322EC0"/>
    <w:rsid w:val="00323D4E"/>
    <w:rsid w:val="0032430B"/>
    <w:rsid w:val="00324B08"/>
    <w:rsid w:val="00324E4C"/>
    <w:rsid w:val="00325A2A"/>
    <w:rsid w:val="00325B1C"/>
    <w:rsid w:val="0032637D"/>
    <w:rsid w:val="003264A4"/>
    <w:rsid w:val="00326BC0"/>
    <w:rsid w:val="00327E10"/>
    <w:rsid w:val="00330871"/>
    <w:rsid w:val="00330B2C"/>
    <w:rsid w:val="00330D41"/>
    <w:rsid w:val="00331111"/>
    <w:rsid w:val="00331170"/>
    <w:rsid w:val="003315A7"/>
    <w:rsid w:val="0033184A"/>
    <w:rsid w:val="00331B94"/>
    <w:rsid w:val="0033201E"/>
    <w:rsid w:val="00332273"/>
    <w:rsid w:val="00332280"/>
    <w:rsid w:val="00332782"/>
    <w:rsid w:val="00333BFA"/>
    <w:rsid w:val="00334178"/>
    <w:rsid w:val="003342EB"/>
    <w:rsid w:val="003344AA"/>
    <w:rsid w:val="003353B0"/>
    <w:rsid w:val="003354B2"/>
    <w:rsid w:val="00335E08"/>
    <w:rsid w:val="003363D0"/>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841"/>
    <w:rsid w:val="00341D96"/>
    <w:rsid w:val="00341E34"/>
    <w:rsid w:val="00342141"/>
    <w:rsid w:val="0034269F"/>
    <w:rsid w:val="003428D3"/>
    <w:rsid w:val="00342E12"/>
    <w:rsid w:val="003430EF"/>
    <w:rsid w:val="0034333F"/>
    <w:rsid w:val="00343510"/>
    <w:rsid w:val="0034367D"/>
    <w:rsid w:val="003438C6"/>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8FB"/>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6F69"/>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B74"/>
    <w:rsid w:val="00362F39"/>
    <w:rsid w:val="00363611"/>
    <w:rsid w:val="00363C9B"/>
    <w:rsid w:val="0036428D"/>
    <w:rsid w:val="0036458F"/>
    <w:rsid w:val="00365679"/>
    <w:rsid w:val="00365A15"/>
    <w:rsid w:val="00365EF6"/>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5FD"/>
    <w:rsid w:val="00372857"/>
    <w:rsid w:val="00372A49"/>
    <w:rsid w:val="00372D01"/>
    <w:rsid w:val="003732DA"/>
    <w:rsid w:val="00373B16"/>
    <w:rsid w:val="00373BD2"/>
    <w:rsid w:val="0037458E"/>
    <w:rsid w:val="00374B1C"/>
    <w:rsid w:val="00374FAE"/>
    <w:rsid w:val="00375CAC"/>
    <w:rsid w:val="00375CFE"/>
    <w:rsid w:val="00375F91"/>
    <w:rsid w:val="00376A02"/>
    <w:rsid w:val="00376C09"/>
    <w:rsid w:val="00376C7E"/>
    <w:rsid w:val="00377219"/>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932"/>
    <w:rsid w:val="003B1AC3"/>
    <w:rsid w:val="003B2217"/>
    <w:rsid w:val="003B2697"/>
    <w:rsid w:val="003B29B0"/>
    <w:rsid w:val="003B2C18"/>
    <w:rsid w:val="003B2CE8"/>
    <w:rsid w:val="003B2D51"/>
    <w:rsid w:val="003B33BF"/>
    <w:rsid w:val="003B35BE"/>
    <w:rsid w:val="003B38D3"/>
    <w:rsid w:val="003B3E7B"/>
    <w:rsid w:val="003B4019"/>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1CF5"/>
    <w:rsid w:val="003C211C"/>
    <w:rsid w:val="003C24CF"/>
    <w:rsid w:val="003C2964"/>
    <w:rsid w:val="003C2AD4"/>
    <w:rsid w:val="003C31A4"/>
    <w:rsid w:val="003C348D"/>
    <w:rsid w:val="003C359F"/>
    <w:rsid w:val="003C35FF"/>
    <w:rsid w:val="003C378E"/>
    <w:rsid w:val="003C3B9D"/>
    <w:rsid w:val="003C3D05"/>
    <w:rsid w:val="003C4A61"/>
    <w:rsid w:val="003C4C1E"/>
    <w:rsid w:val="003C54BC"/>
    <w:rsid w:val="003C555B"/>
    <w:rsid w:val="003C574B"/>
    <w:rsid w:val="003C58D6"/>
    <w:rsid w:val="003C61E4"/>
    <w:rsid w:val="003C694F"/>
    <w:rsid w:val="003C74D2"/>
    <w:rsid w:val="003C7649"/>
    <w:rsid w:val="003C7D90"/>
    <w:rsid w:val="003D02C0"/>
    <w:rsid w:val="003D0CFC"/>
    <w:rsid w:val="003D0D68"/>
    <w:rsid w:val="003D12DE"/>
    <w:rsid w:val="003D163F"/>
    <w:rsid w:val="003D182E"/>
    <w:rsid w:val="003D187B"/>
    <w:rsid w:val="003D1B7F"/>
    <w:rsid w:val="003D248E"/>
    <w:rsid w:val="003D287D"/>
    <w:rsid w:val="003D28E6"/>
    <w:rsid w:val="003D2920"/>
    <w:rsid w:val="003D3267"/>
    <w:rsid w:val="003D34D2"/>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16"/>
    <w:rsid w:val="003E2F9F"/>
    <w:rsid w:val="003E3002"/>
    <w:rsid w:val="003E3236"/>
    <w:rsid w:val="003E484E"/>
    <w:rsid w:val="003E531B"/>
    <w:rsid w:val="003E554F"/>
    <w:rsid w:val="003E5C36"/>
    <w:rsid w:val="003E665E"/>
    <w:rsid w:val="003E6D5F"/>
    <w:rsid w:val="003E6F7E"/>
    <w:rsid w:val="003E7049"/>
    <w:rsid w:val="003E7269"/>
    <w:rsid w:val="003E7392"/>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2D92"/>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25"/>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3EE4"/>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8DD"/>
    <w:rsid w:val="00410C94"/>
    <w:rsid w:val="00410EC3"/>
    <w:rsid w:val="00410FD1"/>
    <w:rsid w:val="004115DE"/>
    <w:rsid w:val="0041191C"/>
    <w:rsid w:val="00411935"/>
    <w:rsid w:val="004129B3"/>
    <w:rsid w:val="00412BDF"/>
    <w:rsid w:val="00412C09"/>
    <w:rsid w:val="00412DDE"/>
    <w:rsid w:val="00413FBB"/>
    <w:rsid w:val="00414271"/>
    <w:rsid w:val="00414D26"/>
    <w:rsid w:val="00414D5C"/>
    <w:rsid w:val="00414ED7"/>
    <w:rsid w:val="004150DF"/>
    <w:rsid w:val="00415688"/>
    <w:rsid w:val="004169A7"/>
    <w:rsid w:val="00416ABC"/>
    <w:rsid w:val="00416CA3"/>
    <w:rsid w:val="004175C6"/>
    <w:rsid w:val="004177B1"/>
    <w:rsid w:val="00417CC5"/>
    <w:rsid w:val="004200C7"/>
    <w:rsid w:val="0042020A"/>
    <w:rsid w:val="004202C0"/>
    <w:rsid w:val="00420DC6"/>
    <w:rsid w:val="00420FBC"/>
    <w:rsid w:val="00421E45"/>
    <w:rsid w:val="00421E4A"/>
    <w:rsid w:val="00421F63"/>
    <w:rsid w:val="004221D0"/>
    <w:rsid w:val="004227F6"/>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08C"/>
    <w:rsid w:val="00450E85"/>
    <w:rsid w:val="00451081"/>
    <w:rsid w:val="00451630"/>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237"/>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495"/>
    <w:rsid w:val="00464500"/>
    <w:rsid w:val="00464A50"/>
    <w:rsid w:val="00465651"/>
    <w:rsid w:val="00465885"/>
    <w:rsid w:val="00465DED"/>
    <w:rsid w:val="00467022"/>
    <w:rsid w:val="0046763B"/>
    <w:rsid w:val="00467876"/>
    <w:rsid w:val="004678FF"/>
    <w:rsid w:val="00467EF0"/>
    <w:rsid w:val="004705BF"/>
    <w:rsid w:val="00470B9D"/>
    <w:rsid w:val="00470E5B"/>
    <w:rsid w:val="00470FA0"/>
    <w:rsid w:val="00471340"/>
    <w:rsid w:val="00471896"/>
    <w:rsid w:val="00471AAC"/>
    <w:rsid w:val="00471ACF"/>
    <w:rsid w:val="00471BF4"/>
    <w:rsid w:val="00471D62"/>
    <w:rsid w:val="00472667"/>
    <w:rsid w:val="004729CF"/>
    <w:rsid w:val="00472AED"/>
    <w:rsid w:val="00472B31"/>
    <w:rsid w:val="00472EC3"/>
    <w:rsid w:val="00473822"/>
    <w:rsid w:val="00473BC2"/>
    <w:rsid w:val="0047409F"/>
    <w:rsid w:val="0047465F"/>
    <w:rsid w:val="0047473E"/>
    <w:rsid w:val="004748C8"/>
    <w:rsid w:val="00474C3D"/>
    <w:rsid w:val="00474DBF"/>
    <w:rsid w:val="004751EB"/>
    <w:rsid w:val="004752A3"/>
    <w:rsid w:val="004752A5"/>
    <w:rsid w:val="00475335"/>
    <w:rsid w:val="00475401"/>
    <w:rsid w:val="00475989"/>
    <w:rsid w:val="00475C2A"/>
    <w:rsid w:val="00476088"/>
    <w:rsid w:val="00476229"/>
    <w:rsid w:val="00476B51"/>
    <w:rsid w:val="00476EE9"/>
    <w:rsid w:val="004775E6"/>
    <w:rsid w:val="00477651"/>
    <w:rsid w:val="004801B7"/>
    <w:rsid w:val="0048029C"/>
    <w:rsid w:val="00480729"/>
    <w:rsid w:val="00480C7D"/>
    <w:rsid w:val="00480F4E"/>
    <w:rsid w:val="00481160"/>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2B35"/>
    <w:rsid w:val="004930E5"/>
    <w:rsid w:val="004932B9"/>
    <w:rsid w:val="00493A99"/>
    <w:rsid w:val="00493C46"/>
    <w:rsid w:val="00494046"/>
    <w:rsid w:val="00494147"/>
    <w:rsid w:val="004941DD"/>
    <w:rsid w:val="00494240"/>
    <w:rsid w:val="004945CF"/>
    <w:rsid w:val="00494D4B"/>
    <w:rsid w:val="00495102"/>
    <w:rsid w:val="0049527B"/>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A7DBD"/>
    <w:rsid w:val="004B0FB0"/>
    <w:rsid w:val="004B1009"/>
    <w:rsid w:val="004B1D50"/>
    <w:rsid w:val="004B1D8E"/>
    <w:rsid w:val="004B20DC"/>
    <w:rsid w:val="004B26A0"/>
    <w:rsid w:val="004B2A4C"/>
    <w:rsid w:val="004B2CA2"/>
    <w:rsid w:val="004B316C"/>
    <w:rsid w:val="004B3434"/>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1FA3"/>
    <w:rsid w:val="004C31C9"/>
    <w:rsid w:val="004C38DE"/>
    <w:rsid w:val="004C4301"/>
    <w:rsid w:val="004C466B"/>
    <w:rsid w:val="004C4A2C"/>
    <w:rsid w:val="004C588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4B2"/>
    <w:rsid w:val="004D3AA2"/>
    <w:rsid w:val="004D3B0F"/>
    <w:rsid w:val="004D3E60"/>
    <w:rsid w:val="004D3EA9"/>
    <w:rsid w:val="004D4637"/>
    <w:rsid w:val="004D4DDE"/>
    <w:rsid w:val="004D4F77"/>
    <w:rsid w:val="004D5A23"/>
    <w:rsid w:val="004D5E38"/>
    <w:rsid w:val="004D66D2"/>
    <w:rsid w:val="004D67CE"/>
    <w:rsid w:val="004D73D3"/>
    <w:rsid w:val="004D7455"/>
    <w:rsid w:val="004D77DF"/>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044"/>
    <w:rsid w:val="004E623F"/>
    <w:rsid w:val="004E6526"/>
    <w:rsid w:val="004E68FE"/>
    <w:rsid w:val="004E6AA9"/>
    <w:rsid w:val="004E6AFF"/>
    <w:rsid w:val="004E7216"/>
    <w:rsid w:val="004E727B"/>
    <w:rsid w:val="004E74F5"/>
    <w:rsid w:val="004E76F6"/>
    <w:rsid w:val="004E7B9D"/>
    <w:rsid w:val="004E7F2C"/>
    <w:rsid w:val="004F0A80"/>
    <w:rsid w:val="004F1F1A"/>
    <w:rsid w:val="004F2291"/>
    <w:rsid w:val="004F2420"/>
    <w:rsid w:val="004F278B"/>
    <w:rsid w:val="004F2877"/>
    <w:rsid w:val="004F2BD3"/>
    <w:rsid w:val="004F363E"/>
    <w:rsid w:val="004F43C8"/>
    <w:rsid w:val="004F4436"/>
    <w:rsid w:val="004F4DE9"/>
    <w:rsid w:val="004F4E05"/>
    <w:rsid w:val="004F51A7"/>
    <w:rsid w:val="004F603E"/>
    <w:rsid w:val="004F6241"/>
    <w:rsid w:val="004F6ACE"/>
    <w:rsid w:val="004F6EDB"/>
    <w:rsid w:val="004F72CF"/>
    <w:rsid w:val="004F7761"/>
    <w:rsid w:val="004F7BFC"/>
    <w:rsid w:val="004F7C5A"/>
    <w:rsid w:val="005002DE"/>
    <w:rsid w:val="005002F3"/>
    <w:rsid w:val="005005E4"/>
    <w:rsid w:val="005009F6"/>
    <w:rsid w:val="00500AA8"/>
    <w:rsid w:val="00500F40"/>
    <w:rsid w:val="005011A5"/>
    <w:rsid w:val="005014AE"/>
    <w:rsid w:val="0050164A"/>
    <w:rsid w:val="00501654"/>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1E8"/>
    <w:rsid w:val="005063B6"/>
    <w:rsid w:val="00506C57"/>
    <w:rsid w:val="005074EA"/>
    <w:rsid w:val="0050781F"/>
    <w:rsid w:val="00507C95"/>
    <w:rsid w:val="00507DCF"/>
    <w:rsid w:val="00507F9E"/>
    <w:rsid w:val="005108A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8B0"/>
    <w:rsid w:val="00517FC9"/>
    <w:rsid w:val="00520319"/>
    <w:rsid w:val="0052060E"/>
    <w:rsid w:val="00520655"/>
    <w:rsid w:val="00521419"/>
    <w:rsid w:val="00521F95"/>
    <w:rsid w:val="005224E5"/>
    <w:rsid w:val="00522678"/>
    <w:rsid w:val="00522823"/>
    <w:rsid w:val="00522BA8"/>
    <w:rsid w:val="0052332C"/>
    <w:rsid w:val="005240C6"/>
    <w:rsid w:val="00524612"/>
    <w:rsid w:val="00524870"/>
    <w:rsid w:val="00524C4D"/>
    <w:rsid w:val="0052536F"/>
    <w:rsid w:val="00525412"/>
    <w:rsid w:val="0052578C"/>
    <w:rsid w:val="00525D54"/>
    <w:rsid w:val="00525D80"/>
    <w:rsid w:val="00526061"/>
    <w:rsid w:val="00526A5F"/>
    <w:rsid w:val="005279AC"/>
    <w:rsid w:val="00527C46"/>
    <w:rsid w:val="005302BB"/>
    <w:rsid w:val="00530AB9"/>
    <w:rsid w:val="00530BE1"/>
    <w:rsid w:val="00530DEE"/>
    <w:rsid w:val="00530ECF"/>
    <w:rsid w:val="00530FB9"/>
    <w:rsid w:val="005318DF"/>
    <w:rsid w:val="00531C91"/>
    <w:rsid w:val="00531F22"/>
    <w:rsid w:val="005320C6"/>
    <w:rsid w:val="00532357"/>
    <w:rsid w:val="0053257C"/>
    <w:rsid w:val="005327A6"/>
    <w:rsid w:val="00532822"/>
    <w:rsid w:val="00532ACF"/>
    <w:rsid w:val="00532CDB"/>
    <w:rsid w:val="00533209"/>
    <w:rsid w:val="0053337E"/>
    <w:rsid w:val="0053345C"/>
    <w:rsid w:val="00533B75"/>
    <w:rsid w:val="00533D55"/>
    <w:rsid w:val="00533FBA"/>
    <w:rsid w:val="005340C0"/>
    <w:rsid w:val="005342E0"/>
    <w:rsid w:val="00534349"/>
    <w:rsid w:val="00534488"/>
    <w:rsid w:val="005347A8"/>
    <w:rsid w:val="00534A9E"/>
    <w:rsid w:val="00534BB4"/>
    <w:rsid w:val="00534F23"/>
    <w:rsid w:val="00534FF5"/>
    <w:rsid w:val="0053553D"/>
    <w:rsid w:val="00535AC3"/>
    <w:rsid w:val="00535B98"/>
    <w:rsid w:val="00535C1C"/>
    <w:rsid w:val="005363B1"/>
    <w:rsid w:val="00536B2C"/>
    <w:rsid w:val="00536D3B"/>
    <w:rsid w:val="00536E30"/>
    <w:rsid w:val="00537586"/>
    <w:rsid w:val="00537C46"/>
    <w:rsid w:val="005405C6"/>
    <w:rsid w:val="00540932"/>
    <w:rsid w:val="0054154C"/>
    <w:rsid w:val="00541BAF"/>
    <w:rsid w:val="00541EC7"/>
    <w:rsid w:val="005420CE"/>
    <w:rsid w:val="005421FB"/>
    <w:rsid w:val="005424DB"/>
    <w:rsid w:val="00542E7E"/>
    <w:rsid w:val="00542FE7"/>
    <w:rsid w:val="005434DB"/>
    <w:rsid w:val="0054411C"/>
    <w:rsid w:val="005441F0"/>
    <w:rsid w:val="00544211"/>
    <w:rsid w:val="00544358"/>
    <w:rsid w:val="005459FE"/>
    <w:rsid w:val="00545B6E"/>
    <w:rsid w:val="00545E43"/>
    <w:rsid w:val="00546BB5"/>
    <w:rsid w:val="00546C1B"/>
    <w:rsid w:val="005470F6"/>
    <w:rsid w:val="00547108"/>
    <w:rsid w:val="00550DE4"/>
    <w:rsid w:val="00550F09"/>
    <w:rsid w:val="00551696"/>
    <w:rsid w:val="005516B0"/>
    <w:rsid w:val="005523E0"/>
    <w:rsid w:val="00552715"/>
    <w:rsid w:val="00552912"/>
    <w:rsid w:val="00552982"/>
    <w:rsid w:val="00552ACC"/>
    <w:rsid w:val="00552D0E"/>
    <w:rsid w:val="00552D44"/>
    <w:rsid w:val="00552ED0"/>
    <w:rsid w:val="00553114"/>
    <w:rsid w:val="00553435"/>
    <w:rsid w:val="005539A7"/>
    <w:rsid w:val="00553BA4"/>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0CB"/>
    <w:rsid w:val="0056240C"/>
    <w:rsid w:val="0056271E"/>
    <w:rsid w:val="0056433D"/>
    <w:rsid w:val="005644BB"/>
    <w:rsid w:val="00564CF5"/>
    <w:rsid w:val="00564F52"/>
    <w:rsid w:val="0056566D"/>
    <w:rsid w:val="00565A0D"/>
    <w:rsid w:val="00565B83"/>
    <w:rsid w:val="0056609E"/>
    <w:rsid w:val="005663B4"/>
    <w:rsid w:val="00566494"/>
    <w:rsid w:val="00567138"/>
    <w:rsid w:val="00567550"/>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E29"/>
    <w:rsid w:val="005730FE"/>
    <w:rsid w:val="0057392E"/>
    <w:rsid w:val="00574160"/>
    <w:rsid w:val="00574CC0"/>
    <w:rsid w:val="00575877"/>
    <w:rsid w:val="00575C29"/>
    <w:rsid w:val="00576081"/>
    <w:rsid w:val="00576119"/>
    <w:rsid w:val="00576666"/>
    <w:rsid w:val="00576B1C"/>
    <w:rsid w:val="00576BB3"/>
    <w:rsid w:val="00576F6D"/>
    <w:rsid w:val="00577592"/>
    <w:rsid w:val="0057773A"/>
    <w:rsid w:val="005778A0"/>
    <w:rsid w:val="0058026E"/>
    <w:rsid w:val="00580544"/>
    <w:rsid w:val="005807B1"/>
    <w:rsid w:val="005807D1"/>
    <w:rsid w:val="00580909"/>
    <w:rsid w:val="00580A91"/>
    <w:rsid w:val="00580AA9"/>
    <w:rsid w:val="00580E35"/>
    <w:rsid w:val="005815B7"/>
    <w:rsid w:val="0058162E"/>
    <w:rsid w:val="0058194D"/>
    <w:rsid w:val="00581FA1"/>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0C4"/>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6EB3"/>
    <w:rsid w:val="005A7039"/>
    <w:rsid w:val="005A7ACF"/>
    <w:rsid w:val="005A7C7F"/>
    <w:rsid w:val="005A7E86"/>
    <w:rsid w:val="005B041E"/>
    <w:rsid w:val="005B06C1"/>
    <w:rsid w:val="005B08D8"/>
    <w:rsid w:val="005B0F70"/>
    <w:rsid w:val="005B105B"/>
    <w:rsid w:val="005B1315"/>
    <w:rsid w:val="005B13AB"/>
    <w:rsid w:val="005B14BF"/>
    <w:rsid w:val="005B1B7E"/>
    <w:rsid w:val="005B1CBA"/>
    <w:rsid w:val="005B2289"/>
    <w:rsid w:val="005B23A5"/>
    <w:rsid w:val="005B2530"/>
    <w:rsid w:val="005B2DEB"/>
    <w:rsid w:val="005B31F4"/>
    <w:rsid w:val="005B322F"/>
    <w:rsid w:val="005B4544"/>
    <w:rsid w:val="005B4DF3"/>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86"/>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7D2"/>
    <w:rsid w:val="005E085F"/>
    <w:rsid w:val="005E09EF"/>
    <w:rsid w:val="005E0E30"/>
    <w:rsid w:val="005E0FF7"/>
    <w:rsid w:val="005E185B"/>
    <w:rsid w:val="005E23D8"/>
    <w:rsid w:val="005E2E9C"/>
    <w:rsid w:val="005E2F63"/>
    <w:rsid w:val="005E3290"/>
    <w:rsid w:val="005E3607"/>
    <w:rsid w:val="005E379B"/>
    <w:rsid w:val="005E410D"/>
    <w:rsid w:val="005E48E3"/>
    <w:rsid w:val="005E4CDA"/>
    <w:rsid w:val="005E5232"/>
    <w:rsid w:val="005E52CC"/>
    <w:rsid w:val="005E57E4"/>
    <w:rsid w:val="005E5B71"/>
    <w:rsid w:val="005E62A6"/>
    <w:rsid w:val="005E670B"/>
    <w:rsid w:val="005E6F95"/>
    <w:rsid w:val="005E7136"/>
    <w:rsid w:val="005E76F2"/>
    <w:rsid w:val="005E7B70"/>
    <w:rsid w:val="005E7C4A"/>
    <w:rsid w:val="005F035F"/>
    <w:rsid w:val="005F058D"/>
    <w:rsid w:val="005F1CE6"/>
    <w:rsid w:val="005F2442"/>
    <w:rsid w:val="005F2BBD"/>
    <w:rsid w:val="005F3484"/>
    <w:rsid w:val="005F356B"/>
    <w:rsid w:val="005F35BD"/>
    <w:rsid w:val="005F3AA4"/>
    <w:rsid w:val="005F41BE"/>
    <w:rsid w:val="005F4610"/>
    <w:rsid w:val="005F4733"/>
    <w:rsid w:val="005F48D0"/>
    <w:rsid w:val="005F4E4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17D"/>
    <w:rsid w:val="006057B8"/>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230"/>
    <w:rsid w:val="00621400"/>
    <w:rsid w:val="00621690"/>
    <w:rsid w:val="00621BA7"/>
    <w:rsid w:val="00621CC3"/>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CE7"/>
    <w:rsid w:val="00627D95"/>
    <w:rsid w:val="00630016"/>
    <w:rsid w:val="00630A13"/>
    <w:rsid w:val="00630D35"/>
    <w:rsid w:val="00631583"/>
    <w:rsid w:val="006317AE"/>
    <w:rsid w:val="00631933"/>
    <w:rsid w:val="00631B7A"/>
    <w:rsid w:val="00631F0C"/>
    <w:rsid w:val="00632244"/>
    <w:rsid w:val="00632BAD"/>
    <w:rsid w:val="006333BB"/>
    <w:rsid w:val="00633997"/>
    <w:rsid w:val="00633A37"/>
    <w:rsid w:val="00633A7A"/>
    <w:rsid w:val="0063409B"/>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B1D"/>
    <w:rsid w:val="00636E3E"/>
    <w:rsid w:val="00636E3F"/>
    <w:rsid w:val="006374CF"/>
    <w:rsid w:val="00637C3D"/>
    <w:rsid w:val="00637F12"/>
    <w:rsid w:val="006403F3"/>
    <w:rsid w:val="00640749"/>
    <w:rsid w:val="00640AFA"/>
    <w:rsid w:val="00641630"/>
    <w:rsid w:val="0064197E"/>
    <w:rsid w:val="00641B05"/>
    <w:rsid w:val="00641CDC"/>
    <w:rsid w:val="00641D34"/>
    <w:rsid w:val="00641E94"/>
    <w:rsid w:val="00642066"/>
    <w:rsid w:val="006426DD"/>
    <w:rsid w:val="00642D1E"/>
    <w:rsid w:val="00643043"/>
    <w:rsid w:val="00643389"/>
    <w:rsid w:val="0064352D"/>
    <w:rsid w:val="0064358F"/>
    <w:rsid w:val="00643A3F"/>
    <w:rsid w:val="00643AEF"/>
    <w:rsid w:val="006447B1"/>
    <w:rsid w:val="00644818"/>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2FD9"/>
    <w:rsid w:val="00652FDC"/>
    <w:rsid w:val="00653191"/>
    <w:rsid w:val="0065357A"/>
    <w:rsid w:val="006542CF"/>
    <w:rsid w:val="0065479A"/>
    <w:rsid w:val="00654836"/>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759A"/>
    <w:rsid w:val="00667828"/>
    <w:rsid w:val="00667A7B"/>
    <w:rsid w:val="00667E4E"/>
    <w:rsid w:val="00670115"/>
    <w:rsid w:val="0067049F"/>
    <w:rsid w:val="00670689"/>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1B"/>
    <w:rsid w:val="0068452E"/>
    <w:rsid w:val="006845F9"/>
    <w:rsid w:val="00684A1F"/>
    <w:rsid w:val="006856CD"/>
    <w:rsid w:val="006859F2"/>
    <w:rsid w:val="00685E22"/>
    <w:rsid w:val="00685FF1"/>
    <w:rsid w:val="006861B9"/>
    <w:rsid w:val="0068664C"/>
    <w:rsid w:val="006867E2"/>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60C5"/>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881"/>
    <w:rsid w:val="006A39CA"/>
    <w:rsid w:val="006A3F4C"/>
    <w:rsid w:val="006A4214"/>
    <w:rsid w:val="006A4409"/>
    <w:rsid w:val="006A45D0"/>
    <w:rsid w:val="006A4CC9"/>
    <w:rsid w:val="006A5443"/>
    <w:rsid w:val="006A5B01"/>
    <w:rsid w:val="006A5C5D"/>
    <w:rsid w:val="006A5E5C"/>
    <w:rsid w:val="006A5F29"/>
    <w:rsid w:val="006A638E"/>
    <w:rsid w:val="006A647A"/>
    <w:rsid w:val="006A66D1"/>
    <w:rsid w:val="006A7461"/>
    <w:rsid w:val="006A746F"/>
    <w:rsid w:val="006A781E"/>
    <w:rsid w:val="006A7A40"/>
    <w:rsid w:val="006B015B"/>
    <w:rsid w:val="006B08D8"/>
    <w:rsid w:val="006B0BDB"/>
    <w:rsid w:val="006B0F02"/>
    <w:rsid w:val="006B1469"/>
    <w:rsid w:val="006B1651"/>
    <w:rsid w:val="006B1B3F"/>
    <w:rsid w:val="006B1B85"/>
    <w:rsid w:val="006B1F3E"/>
    <w:rsid w:val="006B20CA"/>
    <w:rsid w:val="006B2205"/>
    <w:rsid w:val="006B297A"/>
    <w:rsid w:val="006B2D0F"/>
    <w:rsid w:val="006B2DA8"/>
    <w:rsid w:val="006B2F0A"/>
    <w:rsid w:val="006B31E4"/>
    <w:rsid w:val="006B401E"/>
    <w:rsid w:val="006B407B"/>
    <w:rsid w:val="006B40F7"/>
    <w:rsid w:val="006B420A"/>
    <w:rsid w:val="006B42A1"/>
    <w:rsid w:val="006B472A"/>
    <w:rsid w:val="006B52E9"/>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6248"/>
    <w:rsid w:val="006C6C80"/>
    <w:rsid w:val="006C6F95"/>
    <w:rsid w:val="006C7BC3"/>
    <w:rsid w:val="006C7DB4"/>
    <w:rsid w:val="006D012B"/>
    <w:rsid w:val="006D0577"/>
    <w:rsid w:val="006D0675"/>
    <w:rsid w:val="006D1035"/>
    <w:rsid w:val="006D113C"/>
    <w:rsid w:val="006D1258"/>
    <w:rsid w:val="006D1350"/>
    <w:rsid w:val="006D15BF"/>
    <w:rsid w:val="006D1795"/>
    <w:rsid w:val="006D1CA0"/>
    <w:rsid w:val="006D2639"/>
    <w:rsid w:val="006D2C14"/>
    <w:rsid w:val="006D3B6E"/>
    <w:rsid w:val="006D3B98"/>
    <w:rsid w:val="006D3CF4"/>
    <w:rsid w:val="006D3DB2"/>
    <w:rsid w:val="006D4C53"/>
    <w:rsid w:val="006D4D23"/>
    <w:rsid w:val="006D5234"/>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0D10"/>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266"/>
    <w:rsid w:val="006E65D5"/>
    <w:rsid w:val="006E6A53"/>
    <w:rsid w:val="006E6BC3"/>
    <w:rsid w:val="006E7270"/>
    <w:rsid w:val="006F0822"/>
    <w:rsid w:val="006F09EC"/>
    <w:rsid w:val="006F1113"/>
    <w:rsid w:val="006F1199"/>
    <w:rsid w:val="006F1292"/>
    <w:rsid w:val="006F1398"/>
    <w:rsid w:val="006F1D78"/>
    <w:rsid w:val="006F1E47"/>
    <w:rsid w:val="006F1E7B"/>
    <w:rsid w:val="006F2039"/>
    <w:rsid w:val="006F2141"/>
    <w:rsid w:val="006F242D"/>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619"/>
    <w:rsid w:val="00701E15"/>
    <w:rsid w:val="00702014"/>
    <w:rsid w:val="007022FF"/>
    <w:rsid w:val="00702321"/>
    <w:rsid w:val="0070278E"/>
    <w:rsid w:val="00702A44"/>
    <w:rsid w:val="00702EEA"/>
    <w:rsid w:val="00703894"/>
    <w:rsid w:val="00703D88"/>
    <w:rsid w:val="00703EF3"/>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0C72"/>
    <w:rsid w:val="00711067"/>
    <w:rsid w:val="00711589"/>
    <w:rsid w:val="00712949"/>
    <w:rsid w:val="00712AFD"/>
    <w:rsid w:val="00712F1E"/>
    <w:rsid w:val="00712F43"/>
    <w:rsid w:val="0071338A"/>
    <w:rsid w:val="007134E4"/>
    <w:rsid w:val="00713890"/>
    <w:rsid w:val="00713A93"/>
    <w:rsid w:val="00713B2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7327"/>
    <w:rsid w:val="00727809"/>
    <w:rsid w:val="00727BFA"/>
    <w:rsid w:val="0073067E"/>
    <w:rsid w:val="00730C53"/>
    <w:rsid w:val="0073119B"/>
    <w:rsid w:val="00731892"/>
    <w:rsid w:val="007325A9"/>
    <w:rsid w:val="00732B76"/>
    <w:rsid w:val="00732C21"/>
    <w:rsid w:val="007339E0"/>
    <w:rsid w:val="00733AA9"/>
    <w:rsid w:val="00733BD3"/>
    <w:rsid w:val="00733FBE"/>
    <w:rsid w:val="007341CF"/>
    <w:rsid w:val="007349FF"/>
    <w:rsid w:val="00734A91"/>
    <w:rsid w:val="00735077"/>
    <w:rsid w:val="00735502"/>
    <w:rsid w:val="007359FB"/>
    <w:rsid w:val="00735BE8"/>
    <w:rsid w:val="00735E23"/>
    <w:rsid w:val="0073622C"/>
    <w:rsid w:val="0073629D"/>
    <w:rsid w:val="007367BF"/>
    <w:rsid w:val="007369F2"/>
    <w:rsid w:val="00736B26"/>
    <w:rsid w:val="00736B7F"/>
    <w:rsid w:val="00736FB7"/>
    <w:rsid w:val="00737172"/>
    <w:rsid w:val="00737413"/>
    <w:rsid w:val="00737A1D"/>
    <w:rsid w:val="007400E2"/>
    <w:rsid w:val="00740700"/>
    <w:rsid w:val="0074090C"/>
    <w:rsid w:val="00740B7C"/>
    <w:rsid w:val="00740BB4"/>
    <w:rsid w:val="00740C4D"/>
    <w:rsid w:val="00740FD6"/>
    <w:rsid w:val="00741499"/>
    <w:rsid w:val="00741A45"/>
    <w:rsid w:val="00741DEC"/>
    <w:rsid w:val="0074211B"/>
    <w:rsid w:val="0074218A"/>
    <w:rsid w:val="00742337"/>
    <w:rsid w:val="0074250A"/>
    <w:rsid w:val="007425DC"/>
    <w:rsid w:val="00742928"/>
    <w:rsid w:val="00742B5D"/>
    <w:rsid w:val="00742C8F"/>
    <w:rsid w:val="00743CE2"/>
    <w:rsid w:val="00743CEB"/>
    <w:rsid w:val="00743DDB"/>
    <w:rsid w:val="00744054"/>
    <w:rsid w:val="007441B3"/>
    <w:rsid w:val="007449B5"/>
    <w:rsid w:val="00744A0E"/>
    <w:rsid w:val="00744B45"/>
    <w:rsid w:val="00745311"/>
    <w:rsid w:val="00745342"/>
    <w:rsid w:val="00745880"/>
    <w:rsid w:val="00745897"/>
    <w:rsid w:val="007461F4"/>
    <w:rsid w:val="00746C1B"/>
    <w:rsid w:val="00746D85"/>
    <w:rsid w:val="00747073"/>
    <w:rsid w:val="007473B0"/>
    <w:rsid w:val="00750370"/>
    <w:rsid w:val="007503AE"/>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5F0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463"/>
    <w:rsid w:val="007635C7"/>
    <w:rsid w:val="00763BEC"/>
    <w:rsid w:val="00763C9A"/>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A1C"/>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24"/>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1C4"/>
    <w:rsid w:val="007945DF"/>
    <w:rsid w:val="00795611"/>
    <w:rsid w:val="00795B93"/>
    <w:rsid w:val="007968B8"/>
    <w:rsid w:val="00796BCA"/>
    <w:rsid w:val="0079715E"/>
    <w:rsid w:val="007973CD"/>
    <w:rsid w:val="00797A76"/>
    <w:rsid w:val="00797B38"/>
    <w:rsid w:val="00797EF2"/>
    <w:rsid w:val="00797F37"/>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8AA"/>
    <w:rsid w:val="007B1B29"/>
    <w:rsid w:val="007B1B3E"/>
    <w:rsid w:val="007B1F3C"/>
    <w:rsid w:val="007B2364"/>
    <w:rsid w:val="007B3087"/>
    <w:rsid w:val="007B3191"/>
    <w:rsid w:val="007B31CB"/>
    <w:rsid w:val="007B3969"/>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5A67"/>
    <w:rsid w:val="007C666B"/>
    <w:rsid w:val="007C674A"/>
    <w:rsid w:val="007C6F41"/>
    <w:rsid w:val="007C7088"/>
    <w:rsid w:val="007C77B0"/>
    <w:rsid w:val="007C7B28"/>
    <w:rsid w:val="007C7E7C"/>
    <w:rsid w:val="007D0273"/>
    <w:rsid w:val="007D0285"/>
    <w:rsid w:val="007D0AEC"/>
    <w:rsid w:val="007D1553"/>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5C55"/>
    <w:rsid w:val="007F634F"/>
    <w:rsid w:val="007F6485"/>
    <w:rsid w:val="007F6B01"/>
    <w:rsid w:val="007F6F9B"/>
    <w:rsid w:val="007F70EC"/>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34"/>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11A"/>
    <w:rsid w:val="00811286"/>
    <w:rsid w:val="0081129E"/>
    <w:rsid w:val="00811316"/>
    <w:rsid w:val="0081141A"/>
    <w:rsid w:val="0081177E"/>
    <w:rsid w:val="00811AC5"/>
    <w:rsid w:val="00812486"/>
    <w:rsid w:val="00812B34"/>
    <w:rsid w:val="00812C80"/>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301D8"/>
    <w:rsid w:val="00830622"/>
    <w:rsid w:val="008308F3"/>
    <w:rsid w:val="00830DFF"/>
    <w:rsid w:val="008310B8"/>
    <w:rsid w:val="008312EA"/>
    <w:rsid w:val="0083134A"/>
    <w:rsid w:val="008318F4"/>
    <w:rsid w:val="00831925"/>
    <w:rsid w:val="00831964"/>
    <w:rsid w:val="00832E49"/>
    <w:rsid w:val="00832F39"/>
    <w:rsid w:val="008331E6"/>
    <w:rsid w:val="00833599"/>
    <w:rsid w:val="008338E6"/>
    <w:rsid w:val="00833ADF"/>
    <w:rsid w:val="008342E1"/>
    <w:rsid w:val="00834FF9"/>
    <w:rsid w:val="008351D0"/>
    <w:rsid w:val="008351E4"/>
    <w:rsid w:val="00835C6E"/>
    <w:rsid w:val="00836556"/>
    <w:rsid w:val="00836CE1"/>
    <w:rsid w:val="0083733E"/>
    <w:rsid w:val="00837517"/>
    <w:rsid w:val="008377E3"/>
    <w:rsid w:val="00837F74"/>
    <w:rsid w:val="008403C1"/>
    <w:rsid w:val="008408CE"/>
    <w:rsid w:val="008409D4"/>
    <w:rsid w:val="00840D5E"/>
    <w:rsid w:val="008411AC"/>
    <w:rsid w:val="00841331"/>
    <w:rsid w:val="008415F5"/>
    <w:rsid w:val="00841B79"/>
    <w:rsid w:val="00841B9E"/>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AA1"/>
    <w:rsid w:val="00853DC0"/>
    <w:rsid w:val="00853FC8"/>
    <w:rsid w:val="00854185"/>
    <w:rsid w:val="008542A6"/>
    <w:rsid w:val="0085438B"/>
    <w:rsid w:val="0085472C"/>
    <w:rsid w:val="00854B0A"/>
    <w:rsid w:val="00854B42"/>
    <w:rsid w:val="008550A5"/>
    <w:rsid w:val="008550CA"/>
    <w:rsid w:val="00855593"/>
    <w:rsid w:val="008555E6"/>
    <w:rsid w:val="008556EA"/>
    <w:rsid w:val="00856002"/>
    <w:rsid w:val="008567C8"/>
    <w:rsid w:val="008572A8"/>
    <w:rsid w:val="0085782E"/>
    <w:rsid w:val="0085794D"/>
    <w:rsid w:val="00857A9D"/>
    <w:rsid w:val="0086000F"/>
    <w:rsid w:val="008600FE"/>
    <w:rsid w:val="0086013D"/>
    <w:rsid w:val="008601E9"/>
    <w:rsid w:val="008603AB"/>
    <w:rsid w:val="00860503"/>
    <w:rsid w:val="00861057"/>
    <w:rsid w:val="00861228"/>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A7"/>
    <w:rsid w:val="008670F3"/>
    <w:rsid w:val="0086719B"/>
    <w:rsid w:val="00867283"/>
    <w:rsid w:val="008676E3"/>
    <w:rsid w:val="00870453"/>
    <w:rsid w:val="008706B6"/>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383"/>
    <w:rsid w:val="00881B7E"/>
    <w:rsid w:val="00881C03"/>
    <w:rsid w:val="00881C94"/>
    <w:rsid w:val="00881DD8"/>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1A"/>
    <w:rsid w:val="00895AFC"/>
    <w:rsid w:val="00895FCB"/>
    <w:rsid w:val="00896EFA"/>
    <w:rsid w:val="008972E2"/>
    <w:rsid w:val="008978A6"/>
    <w:rsid w:val="008A0042"/>
    <w:rsid w:val="008A02C4"/>
    <w:rsid w:val="008A03C5"/>
    <w:rsid w:val="008A03E6"/>
    <w:rsid w:val="008A042F"/>
    <w:rsid w:val="008A0623"/>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3D83"/>
    <w:rsid w:val="008A4079"/>
    <w:rsid w:val="008A4233"/>
    <w:rsid w:val="008A426D"/>
    <w:rsid w:val="008A457A"/>
    <w:rsid w:val="008A4698"/>
    <w:rsid w:val="008A4890"/>
    <w:rsid w:val="008A4AEA"/>
    <w:rsid w:val="008A516E"/>
    <w:rsid w:val="008A5358"/>
    <w:rsid w:val="008A67E6"/>
    <w:rsid w:val="008A68AF"/>
    <w:rsid w:val="008A7044"/>
    <w:rsid w:val="008A767E"/>
    <w:rsid w:val="008A781E"/>
    <w:rsid w:val="008A7FC0"/>
    <w:rsid w:val="008B01B9"/>
    <w:rsid w:val="008B03BF"/>
    <w:rsid w:val="008B042F"/>
    <w:rsid w:val="008B0827"/>
    <w:rsid w:val="008B0AA0"/>
    <w:rsid w:val="008B0D21"/>
    <w:rsid w:val="008B0FA1"/>
    <w:rsid w:val="008B1163"/>
    <w:rsid w:val="008B1760"/>
    <w:rsid w:val="008B1914"/>
    <w:rsid w:val="008B1BDA"/>
    <w:rsid w:val="008B1DA2"/>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26B"/>
    <w:rsid w:val="008C4804"/>
    <w:rsid w:val="008C4A80"/>
    <w:rsid w:val="008C4BA7"/>
    <w:rsid w:val="008C564E"/>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25C"/>
    <w:rsid w:val="008E07AE"/>
    <w:rsid w:val="008E0D55"/>
    <w:rsid w:val="008E0ED2"/>
    <w:rsid w:val="008E1054"/>
    <w:rsid w:val="008E117D"/>
    <w:rsid w:val="008E1DAE"/>
    <w:rsid w:val="008E2502"/>
    <w:rsid w:val="008E2995"/>
    <w:rsid w:val="008E31C7"/>
    <w:rsid w:val="008E340A"/>
    <w:rsid w:val="008E378F"/>
    <w:rsid w:val="008E3B5E"/>
    <w:rsid w:val="008E3D23"/>
    <w:rsid w:val="008E411C"/>
    <w:rsid w:val="008E4870"/>
    <w:rsid w:val="008E5057"/>
    <w:rsid w:val="008E518D"/>
    <w:rsid w:val="008E52DC"/>
    <w:rsid w:val="008E5398"/>
    <w:rsid w:val="008E5D42"/>
    <w:rsid w:val="008E6020"/>
    <w:rsid w:val="008E6102"/>
    <w:rsid w:val="008E635E"/>
    <w:rsid w:val="008E65D7"/>
    <w:rsid w:val="008E6ACC"/>
    <w:rsid w:val="008E6C72"/>
    <w:rsid w:val="008E737D"/>
    <w:rsid w:val="008E74EB"/>
    <w:rsid w:val="008E765E"/>
    <w:rsid w:val="008E783F"/>
    <w:rsid w:val="008E7C5C"/>
    <w:rsid w:val="008E7ECF"/>
    <w:rsid w:val="008F021B"/>
    <w:rsid w:val="008F02AD"/>
    <w:rsid w:val="008F0309"/>
    <w:rsid w:val="008F0628"/>
    <w:rsid w:val="008F0734"/>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273"/>
    <w:rsid w:val="008F63E0"/>
    <w:rsid w:val="008F6503"/>
    <w:rsid w:val="008F65DA"/>
    <w:rsid w:val="008F68EB"/>
    <w:rsid w:val="008F75F0"/>
    <w:rsid w:val="008F76BE"/>
    <w:rsid w:val="008F79DA"/>
    <w:rsid w:val="008F7C2E"/>
    <w:rsid w:val="00900255"/>
    <w:rsid w:val="009003B9"/>
    <w:rsid w:val="009004DC"/>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17D42"/>
    <w:rsid w:val="00920251"/>
    <w:rsid w:val="009207E4"/>
    <w:rsid w:val="009208D6"/>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64F"/>
    <w:rsid w:val="00930894"/>
    <w:rsid w:val="00930FC5"/>
    <w:rsid w:val="009311EF"/>
    <w:rsid w:val="00931327"/>
    <w:rsid w:val="0093136B"/>
    <w:rsid w:val="00931C5A"/>
    <w:rsid w:val="00931E9B"/>
    <w:rsid w:val="0093272C"/>
    <w:rsid w:val="009327F0"/>
    <w:rsid w:val="00932C0F"/>
    <w:rsid w:val="00932F5E"/>
    <w:rsid w:val="0093363A"/>
    <w:rsid w:val="00933EC4"/>
    <w:rsid w:val="00934DAE"/>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28E"/>
    <w:rsid w:val="009434D4"/>
    <w:rsid w:val="00943544"/>
    <w:rsid w:val="009441AB"/>
    <w:rsid w:val="009441DC"/>
    <w:rsid w:val="009444C2"/>
    <w:rsid w:val="00944CA6"/>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15A"/>
    <w:rsid w:val="00954277"/>
    <w:rsid w:val="00954E1B"/>
    <w:rsid w:val="00954F37"/>
    <w:rsid w:val="00955207"/>
    <w:rsid w:val="00955263"/>
    <w:rsid w:val="009552C5"/>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0E5"/>
    <w:rsid w:val="0098262C"/>
    <w:rsid w:val="0098278D"/>
    <w:rsid w:val="009828CC"/>
    <w:rsid w:val="00982B10"/>
    <w:rsid w:val="00982D58"/>
    <w:rsid w:val="00983080"/>
    <w:rsid w:val="00983128"/>
    <w:rsid w:val="00983962"/>
    <w:rsid w:val="009840C4"/>
    <w:rsid w:val="0098473B"/>
    <w:rsid w:val="00984E96"/>
    <w:rsid w:val="0098503D"/>
    <w:rsid w:val="0098510B"/>
    <w:rsid w:val="00985A86"/>
    <w:rsid w:val="00986276"/>
    <w:rsid w:val="009862EE"/>
    <w:rsid w:val="009864BA"/>
    <w:rsid w:val="009866B4"/>
    <w:rsid w:val="009869BA"/>
    <w:rsid w:val="00986A6E"/>
    <w:rsid w:val="00986E85"/>
    <w:rsid w:val="00987B04"/>
    <w:rsid w:val="00987D5B"/>
    <w:rsid w:val="009900EA"/>
    <w:rsid w:val="00990E73"/>
    <w:rsid w:val="009911D9"/>
    <w:rsid w:val="00991B14"/>
    <w:rsid w:val="00992856"/>
    <w:rsid w:val="00992A15"/>
    <w:rsid w:val="00992BE4"/>
    <w:rsid w:val="009930B2"/>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7AC"/>
    <w:rsid w:val="009A2DA9"/>
    <w:rsid w:val="009A3017"/>
    <w:rsid w:val="009A36E1"/>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BF6"/>
    <w:rsid w:val="009B1ED7"/>
    <w:rsid w:val="009B2117"/>
    <w:rsid w:val="009B2BDB"/>
    <w:rsid w:val="009B2CA5"/>
    <w:rsid w:val="009B2DDA"/>
    <w:rsid w:val="009B3AC2"/>
    <w:rsid w:val="009B405B"/>
    <w:rsid w:val="009B451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0DDB"/>
    <w:rsid w:val="009C105F"/>
    <w:rsid w:val="009C1675"/>
    <w:rsid w:val="009C16B2"/>
    <w:rsid w:val="009C1870"/>
    <w:rsid w:val="009C41E4"/>
    <w:rsid w:val="009C4A01"/>
    <w:rsid w:val="009C4C00"/>
    <w:rsid w:val="009C4D1E"/>
    <w:rsid w:val="009C4D87"/>
    <w:rsid w:val="009C4E9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1D80"/>
    <w:rsid w:val="009D258C"/>
    <w:rsid w:val="009D260F"/>
    <w:rsid w:val="009D2BD7"/>
    <w:rsid w:val="009D33C0"/>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A3B"/>
    <w:rsid w:val="009E79BF"/>
    <w:rsid w:val="009F0197"/>
    <w:rsid w:val="009F0855"/>
    <w:rsid w:val="009F08A3"/>
    <w:rsid w:val="009F0A9E"/>
    <w:rsid w:val="009F0AC3"/>
    <w:rsid w:val="009F0ED2"/>
    <w:rsid w:val="009F1712"/>
    <w:rsid w:val="009F2126"/>
    <w:rsid w:val="009F24EE"/>
    <w:rsid w:val="009F26EA"/>
    <w:rsid w:val="009F329B"/>
    <w:rsid w:val="009F336F"/>
    <w:rsid w:val="009F3374"/>
    <w:rsid w:val="009F3BDA"/>
    <w:rsid w:val="009F412F"/>
    <w:rsid w:val="009F4416"/>
    <w:rsid w:val="009F4462"/>
    <w:rsid w:val="009F4477"/>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94"/>
    <w:rsid w:val="00A077C7"/>
    <w:rsid w:val="00A07940"/>
    <w:rsid w:val="00A079BC"/>
    <w:rsid w:val="00A07A75"/>
    <w:rsid w:val="00A101DF"/>
    <w:rsid w:val="00A1102A"/>
    <w:rsid w:val="00A118B8"/>
    <w:rsid w:val="00A1252C"/>
    <w:rsid w:val="00A1281C"/>
    <w:rsid w:val="00A12DFC"/>
    <w:rsid w:val="00A1379A"/>
    <w:rsid w:val="00A13826"/>
    <w:rsid w:val="00A13A76"/>
    <w:rsid w:val="00A13C66"/>
    <w:rsid w:val="00A13ED6"/>
    <w:rsid w:val="00A14A57"/>
    <w:rsid w:val="00A152AC"/>
    <w:rsid w:val="00A154B2"/>
    <w:rsid w:val="00A1593A"/>
    <w:rsid w:val="00A160DC"/>
    <w:rsid w:val="00A160F2"/>
    <w:rsid w:val="00A165AE"/>
    <w:rsid w:val="00A16886"/>
    <w:rsid w:val="00A16FF4"/>
    <w:rsid w:val="00A178FF"/>
    <w:rsid w:val="00A17A55"/>
    <w:rsid w:val="00A20017"/>
    <w:rsid w:val="00A200BF"/>
    <w:rsid w:val="00A20310"/>
    <w:rsid w:val="00A204E1"/>
    <w:rsid w:val="00A21ABA"/>
    <w:rsid w:val="00A21D49"/>
    <w:rsid w:val="00A2255E"/>
    <w:rsid w:val="00A22697"/>
    <w:rsid w:val="00A226D4"/>
    <w:rsid w:val="00A227BB"/>
    <w:rsid w:val="00A228ED"/>
    <w:rsid w:val="00A22B36"/>
    <w:rsid w:val="00A22BF9"/>
    <w:rsid w:val="00A22BFF"/>
    <w:rsid w:val="00A22D20"/>
    <w:rsid w:val="00A22F85"/>
    <w:rsid w:val="00A237D6"/>
    <w:rsid w:val="00A23855"/>
    <w:rsid w:val="00A23B2F"/>
    <w:rsid w:val="00A23DF9"/>
    <w:rsid w:val="00A242C1"/>
    <w:rsid w:val="00A242F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5E76"/>
    <w:rsid w:val="00A46534"/>
    <w:rsid w:val="00A46541"/>
    <w:rsid w:val="00A46BFA"/>
    <w:rsid w:val="00A46FE0"/>
    <w:rsid w:val="00A47A70"/>
    <w:rsid w:val="00A47B58"/>
    <w:rsid w:val="00A47B81"/>
    <w:rsid w:val="00A5054C"/>
    <w:rsid w:val="00A506A6"/>
    <w:rsid w:val="00A50A39"/>
    <w:rsid w:val="00A5131D"/>
    <w:rsid w:val="00A51A82"/>
    <w:rsid w:val="00A51C65"/>
    <w:rsid w:val="00A523F3"/>
    <w:rsid w:val="00A52682"/>
    <w:rsid w:val="00A527B7"/>
    <w:rsid w:val="00A52B08"/>
    <w:rsid w:val="00A52BF2"/>
    <w:rsid w:val="00A52DF6"/>
    <w:rsid w:val="00A52E1E"/>
    <w:rsid w:val="00A52EF3"/>
    <w:rsid w:val="00A52F28"/>
    <w:rsid w:val="00A531A8"/>
    <w:rsid w:val="00A53436"/>
    <w:rsid w:val="00A53753"/>
    <w:rsid w:val="00A53F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141"/>
    <w:rsid w:val="00A703D3"/>
    <w:rsid w:val="00A7116B"/>
    <w:rsid w:val="00A71681"/>
    <w:rsid w:val="00A7171C"/>
    <w:rsid w:val="00A71D5F"/>
    <w:rsid w:val="00A72E5A"/>
    <w:rsid w:val="00A72EBB"/>
    <w:rsid w:val="00A734E6"/>
    <w:rsid w:val="00A73691"/>
    <w:rsid w:val="00A747D8"/>
    <w:rsid w:val="00A75D4B"/>
    <w:rsid w:val="00A75FD3"/>
    <w:rsid w:val="00A76F1C"/>
    <w:rsid w:val="00A77670"/>
    <w:rsid w:val="00A7781D"/>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7E6"/>
    <w:rsid w:val="00A829B3"/>
    <w:rsid w:val="00A83698"/>
    <w:rsid w:val="00A83EC3"/>
    <w:rsid w:val="00A83F36"/>
    <w:rsid w:val="00A84067"/>
    <w:rsid w:val="00A840B3"/>
    <w:rsid w:val="00A842F0"/>
    <w:rsid w:val="00A84366"/>
    <w:rsid w:val="00A84739"/>
    <w:rsid w:val="00A85935"/>
    <w:rsid w:val="00A85BB9"/>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66"/>
    <w:rsid w:val="00A97274"/>
    <w:rsid w:val="00A97CF1"/>
    <w:rsid w:val="00AA01A9"/>
    <w:rsid w:val="00AA11EB"/>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5D0"/>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368"/>
    <w:rsid w:val="00AB340A"/>
    <w:rsid w:val="00AB340F"/>
    <w:rsid w:val="00AB37EA"/>
    <w:rsid w:val="00AB3C5B"/>
    <w:rsid w:val="00AB57FF"/>
    <w:rsid w:val="00AB5A70"/>
    <w:rsid w:val="00AB5B3E"/>
    <w:rsid w:val="00AB6586"/>
    <w:rsid w:val="00AB74EB"/>
    <w:rsid w:val="00AB7A15"/>
    <w:rsid w:val="00AB7B6B"/>
    <w:rsid w:val="00AB7CA7"/>
    <w:rsid w:val="00AC0086"/>
    <w:rsid w:val="00AC0388"/>
    <w:rsid w:val="00AC0C36"/>
    <w:rsid w:val="00AC0FF2"/>
    <w:rsid w:val="00AC11A2"/>
    <w:rsid w:val="00AC1334"/>
    <w:rsid w:val="00AC19CE"/>
    <w:rsid w:val="00AC19FF"/>
    <w:rsid w:val="00AC2346"/>
    <w:rsid w:val="00AC2355"/>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325"/>
    <w:rsid w:val="00AC5553"/>
    <w:rsid w:val="00AC556F"/>
    <w:rsid w:val="00AC59E8"/>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E6D"/>
    <w:rsid w:val="00AD1EA3"/>
    <w:rsid w:val="00AD1FBB"/>
    <w:rsid w:val="00AD20AB"/>
    <w:rsid w:val="00AD2313"/>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6CA4"/>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2E89"/>
    <w:rsid w:val="00AE3240"/>
    <w:rsid w:val="00AE333F"/>
    <w:rsid w:val="00AE3495"/>
    <w:rsid w:val="00AE351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8F7"/>
    <w:rsid w:val="00AF0AC5"/>
    <w:rsid w:val="00AF0C96"/>
    <w:rsid w:val="00AF1601"/>
    <w:rsid w:val="00AF1861"/>
    <w:rsid w:val="00AF1987"/>
    <w:rsid w:val="00AF1B10"/>
    <w:rsid w:val="00AF1B16"/>
    <w:rsid w:val="00AF1DFD"/>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16"/>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95A"/>
    <w:rsid w:val="00B05E52"/>
    <w:rsid w:val="00B061E6"/>
    <w:rsid w:val="00B077C9"/>
    <w:rsid w:val="00B07FA1"/>
    <w:rsid w:val="00B1004C"/>
    <w:rsid w:val="00B104BA"/>
    <w:rsid w:val="00B112D5"/>
    <w:rsid w:val="00B1152A"/>
    <w:rsid w:val="00B116EF"/>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E95"/>
    <w:rsid w:val="00B20806"/>
    <w:rsid w:val="00B20B4E"/>
    <w:rsid w:val="00B211A9"/>
    <w:rsid w:val="00B2189B"/>
    <w:rsid w:val="00B21C13"/>
    <w:rsid w:val="00B223B8"/>
    <w:rsid w:val="00B22556"/>
    <w:rsid w:val="00B229AA"/>
    <w:rsid w:val="00B234BD"/>
    <w:rsid w:val="00B23AE9"/>
    <w:rsid w:val="00B24349"/>
    <w:rsid w:val="00B24D41"/>
    <w:rsid w:val="00B25012"/>
    <w:rsid w:val="00B25391"/>
    <w:rsid w:val="00B258D2"/>
    <w:rsid w:val="00B26001"/>
    <w:rsid w:val="00B27445"/>
    <w:rsid w:val="00B274C3"/>
    <w:rsid w:val="00B278B9"/>
    <w:rsid w:val="00B27B61"/>
    <w:rsid w:val="00B27B71"/>
    <w:rsid w:val="00B30338"/>
    <w:rsid w:val="00B303B7"/>
    <w:rsid w:val="00B30708"/>
    <w:rsid w:val="00B3075E"/>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BF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0FCD"/>
    <w:rsid w:val="00B51C89"/>
    <w:rsid w:val="00B51CCC"/>
    <w:rsid w:val="00B52058"/>
    <w:rsid w:val="00B52115"/>
    <w:rsid w:val="00B52504"/>
    <w:rsid w:val="00B52EB9"/>
    <w:rsid w:val="00B53458"/>
    <w:rsid w:val="00B534F4"/>
    <w:rsid w:val="00B53691"/>
    <w:rsid w:val="00B53FFE"/>
    <w:rsid w:val="00B5476F"/>
    <w:rsid w:val="00B5503A"/>
    <w:rsid w:val="00B550EF"/>
    <w:rsid w:val="00B55165"/>
    <w:rsid w:val="00B551E4"/>
    <w:rsid w:val="00B56153"/>
    <w:rsid w:val="00B5630F"/>
    <w:rsid w:val="00B56FF3"/>
    <w:rsid w:val="00B5710A"/>
    <w:rsid w:val="00B5717A"/>
    <w:rsid w:val="00B57215"/>
    <w:rsid w:val="00B5783C"/>
    <w:rsid w:val="00B57F0D"/>
    <w:rsid w:val="00B600C3"/>
    <w:rsid w:val="00B601B3"/>
    <w:rsid w:val="00B60290"/>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990"/>
    <w:rsid w:val="00B63A88"/>
    <w:rsid w:val="00B641BF"/>
    <w:rsid w:val="00B645F1"/>
    <w:rsid w:val="00B64620"/>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37E"/>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611"/>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2E4"/>
    <w:rsid w:val="00BA49DC"/>
    <w:rsid w:val="00BA4E4D"/>
    <w:rsid w:val="00BA4F05"/>
    <w:rsid w:val="00BA4FA7"/>
    <w:rsid w:val="00BA5842"/>
    <w:rsid w:val="00BA586D"/>
    <w:rsid w:val="00BA5C65"/>
    <w:rsid w:val="00BA6078"/>
    <w:rsid w:val="00BA65B2"/>
    <w:rsid w:val="00BA6D55"/>
    <w:rsid w:val="00BA6E0A"/>
    <w:rsid w:val="00BA6EC7"/>
    <w:rsid w:val="00BA713A"/>
    <w:rsid w:val="00BA7CA3"/>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B79BF"/>
    <w:rsid w:val="00BC0940"/>
    <w:rsid w:val="00BC09F3"/>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B0"/>
    <w:rsid w:val="00BC4EE9"/>
    <w:rsid w:val="00BC4F5B"/>
    <w:rsid w:val="00BC6360"/>
    <w:rsid w:val="00BC67CA"/>
    <w:rsid w:val="00BC690E"/>
    <w:rsid w:val="00BC699D"/>
    <w:rsid w:val="00BC69A0"/>
    <w:rsid w:val="00BC71B0"/>
    <w:rsid w:val="00BC7471"/>
    <w:rsid w:val="00BC7AEF"/>
    <w:rsid w:val="00BC7C05"/>
    <w:rsid w:val="00BC7C3D"/>
    <w:rsid w:val="00BD0012"/>
    <w:rsid w:val="00BD012A"/>
    <w:rsid w:val="00BD08CC"/>
    <w:rsid w:val="00BD0AD0"/>
    <w:rsid w:val="00BD0EB0"/>
    <w:rsid w:val="00BD1451"/>
    <w:rsid w:val="00BD170C"/>
    <w:rsid w:val="00BD1D84"/>
    <w:rsid w:val="00BD2089"/>
    <w:rsid w:val="00BD2AAB"/>
    <w:rsid w:val="00BD2BCB"/>
    <w:rsid w:val="00BD2C2E"/>
    <w:rsid w:val="00BD2C37"/>
    <w:rsid w:val="00BD3090"/>
    <w:rsid w:val="00BD31F5"/>
    <w:rsid w:val="00BD3803"/>
    <w:rsid w:val="00BD3C05"/>
    <w:rsid w:val="00BD3F66"/>
    <w:rsid w:val="00BD4A6D"/>
    <w:rsid w:val="00BD50C5"/>
    <w:rsid w:val="00BD5799"/>
    <w:rsid w:val="00BD5CD8"/>
    <w:rsid w:val="00BD69F5"/>
    <w:rsid w:val="00BD6B69"/>
    <w:rsid w:val="00BD6BC5"/>
    <w:rsid w:val="00BD6DFB"/>
    <w:rsid w:val="00BD701A"/>
    <w:rsid w:val="00BD777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E4A"/>
    <w:rsid w:val="00BE6D2C"/>
    <w:rsid w:val="00BE7081"/>
    <w:rsid w:val="00BE7D47"/>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4824"/>
    <w:rsid w:val="00C04AA3"/>
    <w:rsid w:val="00C05748"/>
    <w:rsid w:val="00C0638B"/>
    <w:rsid w:val="00C06533"/>
    <w:rsid w:val="00C067E2"/>
    <w:rsid w:val="00C06897"/>
    <w:rsid w:val="00C06DAE"/>
    <w:rsid w:val="00C072C6"/>
    <w:rsid w:val="00C07414"/>
    <w:rsid w:val="00C07607"/>
    <w:rsid w:val="00C07B26"/>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E6C"/>
    <w:rsid w:val="00C201E2"/>
    <w:rsid w:val="00C2046C"/>
    <w:rsid w:val="00C20843"/>
    <w:rsid w:val="00C20D29"/>
    <w:rsid w:val="00C20D73"/>
    <w:rsid w:val="00C21302"/>
    <w:rsid w:val="00C214DE"/>
    <w:rsid w:val="00C219C3"/>
    <w:rsid w:val="00C21D31"/>
    <w:rsid w:val="00C22B15"/>
    <w:rsid w:val="00C22E15"/>
    <w:rsid w:val="00C22EB3"/>
    <w:rsid w:val="00C22FB1"/>
    <w:rsid w:val="00C237A3"/>
    <w:rsid w:val="00C245A1"/>
    <w:rsid w:val="00C2463E"/>
    <w:rsid w:val="00C247F1"/>
    <w:rsid w:val="00C24EAE"/>
    <w:rsid w:val="00C25203"/>
    <w:rsid w:val="00C2541B"/>
    <w:rsid w:val="00C25913"/>
    <w:rsid w:val="00C25D3C"/>
    <w:rsid w:val="00C25F29"/>
    <w:rsid w:val="00C26415"/>
    <w:rsid w:val="00C2642C"/>
    <w:rsid w:val="00C300FE"/>
    <w:rsid w:val="00C307A5"/>
    <w:rsid w:val="00C30919"/>
    <w:rsid w:val="00C30BEE"/>
    <w:rsid w:val="00C316D5"/>
    <w:rsid w:val="00C31708"/>
    <w:rsid w:val="00C323DE"/>
    <w:rsid w:val="00C32B46"/>
    <w:rsid w:val="00C333BD"/>
    <w:rsid w:val="00C334F1"/>
    <w:rsid w:val="00C33721"/>
    <w:rsid w:val="00C33AB3"/>
    <w:rsid w:val="00C33B1E"/>
    <w:rsid w:val="00C33B94"/>
    <w:rsid w:val="00C33D16"/>
    <w:rsid w:val="00C343A1"/>
    <w:rsid w:val="00C34D1A"/>
    <w:rsid w:val="00C350C5"/>
    <w:rsid w:val="00C3537C"/>
    <w:rsid w:val="00C35C40"/>
    <w:rsid w:val="00C35CF8"/>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11E"/>
    <w:rsid w:val="00C45631"/>
    <w:rsid w:val="00C45C90"/>
    <w:rsid w:val="00C46503"/>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71E"/>
    <w:rsid w:val="00C51879"/>
    <w:rsid w:val="00C51CA4"/>
    <w:rsid w:val="00C522A8"/>
    <w:rsid w:val="00C52413"/>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BC4"/>
    <w:rsid w:val="00C56EBD"/>
    <w:rsid w:val="00C57348"/>
    <w:rsid w:val="00C5777E"/>
    <w:rsid w:val="00C57B3F"/>
    <w:rsid w:val="00C57E2A"/>
    <w:rsid w:val="00C60D19"/>
    <w:rsid w:val="00C61237"/>
    <w:rsid w:val="00C61579"/>
    <w:rsid w:val="00C61C59"/>
    <w:rsid w:val="00C62231"/>
    <w:rsid w:val="00C62556"/>
    <w:rsid w:val="00C62716"/>
    <w:rsid w:val="00C6272A"/>
    <w:rsid w:val="00C6275C"/>
    <w:rsid w:val="00C62BF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B19"/>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0D6"/>
    <w:rsid w:val="00C771FA"/>
    <w:rsid w:val="00C776D3"/>
    <w:rsid w:val="00C77A0D"/>
    <w:rsid w:val="00C77B85"/>
    <w:rsid w:val="00C77EC8"/>
    <w:rsid w:val="00C800E3"/>
    <w:rsid w:val="00C80790"/>
    <w:rsid w:val="00C80CF6"/>
    <w:rsid w:val="00C80E92"/>
    <w:rsid w:val="00C81444"/>
    <w:rsid w:val="00C82238"/>
    <w:rsid w:val="00C831B1"/>
    <w:rsid w:val="00C835AB"/>
    <w:rsid w:val="00C83C81"/>
    <w:rsid w:val="00C83D56"/>
    <w:rsid w:val="00C84B09"/>
    <w:rsid w:val="00C84F67"/>
    <w:rsid w:val="00C855B8"/>
    <w:rsid w:val="00C85AFB"/>
    <w:rsid w:val="00C85BC8"/>
    <w:rsid w:val="00C8665B"/>
    <w:rsid w:val="00C86E1E"/>
    <w:rsid w:val="00C874DA"/>
    <w:rsid w:val="00C87504"/>
    <w:rsid w:val="00C8795F"/>
    <w:rsid w:val="00C879A0"/>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954"/>
    <w:rsid w:val="00C94DE2"/>
    <w:rsid w:val="00C956F3"/>
    <w:rsid w:val="00C9604A"/>
    <w:rsid w:val="00C9643E"/>
    <w:rsid w:val="00C964F2"/>
    <w:rsid w:val="00C96707"/>
    <w:rsid w:val="00C9678A"/>
    <w:rsid w:val="00C97800"/>
    <w:rsid w:val="00C97896"/>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4FA8"/>
    <w:rsid w:val="00CB5436"/>
    <w:rsid w:val="00CB5B5A"/>
    <w:rsid w:val="00CB5F59"/>
    <w:rsid w:val="00CB6162"/>
    <w:rsid w:val="00CB62A9"/>
    <w:rsid w:val="00CB643B"/>
    <w:rsid w:val="00CB6471"/>
    <w:rsid w:val="00CB658C"/>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0D4"/>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4AE"/>
    <w:rsid w:val="00CE15F1"/>
    <w:rsid w:val="00CE17E2"/>
    <w:rsid w:val="00CE18FD"/>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203"/>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08E"/>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1AB"/>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BFD"/>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19EB"/>
    <w:rsid w:val="00D3217E"/>
    <w:rsid w:val="00D3218B"/>
    <w:rsid w:val="00D32956"/>
    <w:rsid w:val="00D32C6E"/>
    <w:rsid w:val="00D32F85"/>
    <w:rsid w:val="00D3354A"/>
    <w:rsid w:val="00D33649"/>
    <w:rsid w:val="00D336C9"/>
    <w:rsid w:val="00D336CB"/>
    <w:rsid w:val="00D33CCB"/>
    <w:rsid w:val="00D33FA3"/>
    <w:rsid w:val="00D34145"/>
    <w:rsid w:val="00D348B0"/>
    <w:rsid w:val="00D34C34"/>
    <w:rsid w:val="00D34DCE"/>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370"/>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1BB"/>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393B"/>
    <w:rsid w:val="00D84302"/>
    <w:rsid w:val="00D8452A"/>
    <w:rsid w:val="00D84833"/>
    <w:rsid w:val="00D850CD"/>
    <w:rsid w:val="00D85308"/>
    <w:rsid w:val="00D854E6"/>
    <w:rsid w:val="00D859DD"/>
    <w:rsid w:val="00D85A4A"/>
    <w:rsid w:val="00D85B38"/>
    <w:rsid w:val="00D85B42"/>
    <w:rsid w:val="00D85CCE"/>
    <w:rsid w:val="00D85D53"/>
    <w:rsid w:val="00D8636E"/>
    <w:rsid w:val="00D86789"/>
    <w:rsid w:val="00D870A3"/>
    <w:rsid w:val="00D87248"/>
    <w:rsid w:val="00D877F8"/>
    <w:rsid w:val="00D87B22"/>
    <w:rsid w:val="00D87BE1"/>
    <w:rsid w:val="00D90146"/>
    <w:rsid w:val="00D905E5"/>
    <w:rsid w:val="00D90671"/>
    <w:rsid w:val="00D9081C"/>
    <w:rsid w:val="00D90966"/>
    <w:rsid w:val="00D90D32"/>
    <w:rsid w:val="00D90E4E"/>
    <w:rsid w:val="00D90F17"/>
    <w:rsid w:val="00D91245"/>
    <w:rsid w:val="00D916C9"/>
    <w:rsid w:val="00D919E3"/>
    <w:rsid w:val="00D91A27"/>
    <w:rsid w:val="00D92CB3"/>
    <w:rsid w:val="00D92F01"/>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309"/>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0D19"/>
    <w:rsid w:val="00DB10CD"/>
    <w:rsid w:val="00DB145B"/>
    <w:rsid w:val="00DB1D70"/>
    <w:rsid w:val="00DB2047"/>
    <w:rsid w:val="00DB30A1"/>
    <w:rsid w:val="00DB3202"/>
    <w:rsid w:val="00DB3396"/>
    <w:rsid w:val="00DB4A6C"/>
    <w:rsid w:val="00DB52FA"/>
    <w:rsid w:val="00DB548F"/>
    <w:rsid w:val="00DB55B6"/>
    <w:rsid w:val="00DB598C"/>
    <w:rsid w:val="00DB5A9C"/>
    <w:rsid w:val="00DB5DCF"/>
    <w:rsid w:val="00DB620F"/>
    <w:rsid w:val="00DB64F8"/>
    <w:rsid w:val="00DB687F"/>
    <w:rsid w:val="00DB6BED"/>
    <w:rsid w:val="00DB6DF8"/>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155"/>
    <w:rsid w:val="00DD27BA"/>
    <w:rsid w:val="00DD2B2A"/>
    <w:rsid w:val="00DD3AF8"/>
    <w:rsid w:val="00DD48B6"/>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4EA"/>
    <w:rsid w:val="00DE37D3"/>
    <w:rsid w:val="00DE388D"/>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71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06A"/>
    <w:rsid w:val="00DF613A"/>
    <w:rsid w:val="00DF6D48"/>
    <w:rsid w:val="00DF757F"/>
    <w:rsid w:val="00DF7813"/>
    <w:rsid w:val="00DF7D7E"/>
    <w:rsid w:val="00DF7F38"/>
    <w:rsid w:val="00E00070"/>
    <w:rsid w:val="00E009B1"/>
    <w:rsid w:val="00E011FA"/>
    <w:rsid w:val="00E012FF"/>
    <w:rsid w:val="00E01301"/>
    <w:rsid w:val="00E01D0C"/>
    <w:rsid w:val="00E01D2D"/>
    <w:rsid w:val="00E0219F"/>
    <w:rsid w:val="00E022D3"/>
    <w:rsid w:val="00E02878"/>
    <w:rsid w:val="00E029B2"/>
    <w:rsid w:val="00E02AA6"/>
    <w:rsid w:val="00E02D9A"/>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101"/>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6FE4"/>
    <w:rsid w:val="00E3708A"/>
    <w:rsid w:val="00E377B0"/>
    <w:rsid w:val="00E37868"/>
    <w:rsid w:val="00E379B8"/>
    <w:rsid w:val="00E37C40"/>
    <w:rsid w:val="00E40ACF"/>
    <w:rsid w:val="00E417DF"/>
    <w:rsid w:val="00E41B72"/>
    <w:rsid w:val="00E41C5E"/>
    <w:rsid w:val="00E4231D"/>
    <w:rsid w:val="00E42487"/>
    <w:rsid w:val="00E42730"/>
    <w:rsid w:val="00E429C8"/>
    <w:rsid w:val="00E437FC"/>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30A"/>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398"/>
    <w:rsid w:val="00E67810"/>
    <w:rsid w:val="00E67DBA"/>
    <w:rsid w:val="00E7042D"/>
    <w:rsid w:val="00E7051A"/>
    <w:rsid w:val="00E70778"/>
    <w:rsid w:val="00E70E08"/>
    <w:rsid w:val="00E7191D"/>
    <w:rsid w:val="00E71964"/>
    <w:rsid w:val="00E71B59"/>
    <w:rsid w:val="00E72AA4"/>
    <w:rsid w:val="00E72F7B"/>
    <w:rsid w:val="00E7328A"/>
    <w:rsid w:val="00E73933"/>
    <w:rsid w:val="00E74539"/>
    <w:rsid w:val="00E74568"/>
    <w:rsid w:val="00E74595"/>
    <w:rsid w:val="00E74AD9"/>
    <w:rsid w:val="00E74D94"/>
    <w:rsid w:val="00E75D75"/>
    <w:rsid w:val="00E7608D"/>
    <w:rsid w:val="00E762D2"/>
    <w:rsid w:val="00E76EFC"/>
    <w:rsid w:val="00E77449"/>
    <w:rsid w:val="00E77939"/>
    <w:rsid w:val="00E8053B"/>
    <w:rsid w:val="00E80980"/>
    <w:rsid w:val="00E80AAF"/>
    <w:rsid w:val="00E80BA2"/>
    <w:rsid w:val="00E80FCD"/>
    <w:rsid w:val="00E80FCF"/>
    <w:rsid w:val="00E813BA"/>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057"/>
    <w:rsid w:val="00E97104"/>
    <w:rsid w:val="00E975ED"/>
    <w:rsid w:val="00E9779C"/>
    <w:rsid w:val="00E97D70"/>
    <w:rsid w:val="00E97F2C"/>
    <w:rsid w:val="00EA0B9E"/>
    <w:rsid w:val="00EA1C52"/>
    <w:rsid w:val="00EA2701"/>
    <w:rsid w:val="00EA270E"/>
    <w:rsid w:val="00EA301F"/>
    <w:rsid w:val="00EA3044"/>
    <w:rsid w:val="00EA3198"/>
    <w:rsid w:val="00EA3684"/>
    <w:rsid w:val="00EA371A"/>
    <w:rsid w:val="00EA42FB"/>
    <w:rsid w:val="00EA45BE"/>
    <w:rsid w:val="00EA4CF0"/>
    <w:rsid w:val="00EA502E"/>
    <w:rsid w:val="00EA5122"/>
    <w:rsid w:val="00EA5471"/>
    <w:rsid w:val="00EA5753"/>
    <w:rsid w:val="00EA5775"/>
    <w:rsid w:val="00EA5CAC"/>
    <w:rsid w:val="00EA5E5C"/>
    <w:rsid w:val="00EA63DF"/>
    <w:rsid w:val="00EA67CE"/>
    <w:rsid w:val="00EA6C93"/>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223"/>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781"/>
    <w:rsid w:val="00EB79AD"/>
    <w:rsid w:val="00EB7EB4"/>
    <w:rsid w:val="00EC0A0B"/>
    <w:rsid w:val="00EC0A50"/>
    <w:rsid w:val="00EC0CAF"/>
    <w:rsid w:val="00EC0D8C"/>
    <w:rsid w:val="00EC169F"/>
    <w:rsid w:val="00EC1782"/>
    <w:rsid w:val="00EC1A0F"/>
    <w:rsid w:val="00EC1D68"/>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5998"/>
    <w:rsid w:val="00ED60D5"/>
    <w:rsid w:val="00ED65FE"/>
    <w:rsid w:val="00ED67CA"/>
    <w:rsid w:val="00ED7350"/>
    <w:rsid w:val="00ED7873"/>
    <w:rsid w:val="00EE05E6"/>
    <w:rsid w:val="00EE0A7E"/>
    <w:rsid w:val="00EE1A72"/>
    <w:rsid w:val="00EE1AB9"/>
    <w:rsid w:val="00EE2216"/>
    <w:rsid w:val="00EE2457"/>
    <w:rsid w:val="00EE2490"/>
    <w:rsid w:val="00EE265D"/>
    <w:rsid w:val="00EE2E91"/>
    <w:rsid w:val="00EE35DC"/>
    <w:rsid w:val="00EE36A2"/>
    <w:rsid w:val="00EE4207"/>
    <w:rsid w:val="00EE501C"/>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818"/>
    <w:rsid w:val="00EF5EA5"/>
    <w:rsid w:val="00EF5F0E"/>
    <w:rsid w:val="00EF688B"/>
    <w:rsid w:val="00EF68E3"/>
    <w:rsid w:val="00EF69D6"/>
    <w:rsid w:val="00EF79A1"/>
    <w:rsid w:val="00F00387"/>
    <w:rsid w:val="00F00657"/>
    <w:rsid w:val="00F00923"/>
    <w:rsid w:val="00F00B96"/>
    <w:rsid w:val="00F00D55"/>
    <w:rsid w:val="00F010D0"/>
    <w:rsid w:val="00F013E5"/>
    <w:rsid w:val="00F014D7"/>
    <w:rsid w:val="00F01DE4"/>
    <w:rsid w:val="00F01EF3"/>
    <w:rsid w:val="00F0212D"/>
    <w:rsid w:val="00F02324"/>
    <w:rsid w:val="00F026CE"/>
    <w:rsid w:val="00F02794"/>
    <w:rsid w:val="00F02F63"/>
    <w:rsid w:val="00F02FCA"/>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2F1B"/>
    <w:rsid w:val="00F1353E"/>
    <w:rsid w:val="00F137F0"/>
    <w:rsid w:val="00F13BA2"/>
    <w:rsid w:val="00F13C18"/>
    <w:rsid w:val="00F141A3"/>
    <w:rsid w:val="00F147D5"/>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093"/>
    <w:rsid w:val="00F23E7C"/>
    <w:rsid w:val="00F240C9"/>
    <w:rsid w:val="00F240FE"/>
    <w:rsid w:val="00F24564"/>
    <w:rsid w:val="00F256A0"/>
    <w:rsid w:val="00F2654F"/>
    <w:rsid w:val="00F26F2E"/>
    <w:rsid w:val="00F27A8B"/>
    <w:rsid w:val="00F27C7B"/>
    <w:rsid w:val="00F3020D"/>
    <w:rsid w:val="00F30AAD"/>
    <w:rsid w:val="00F318D6"/>
    <w:rsid w:val="00F31A84"/>
    <w:rsid w:val="00F31C24"/>
    <w:rsid w:val="00F32118"/>
    <w:rsid w:val="00F32703"/>
    <w:rsid w:val="00F32AB8"/>
    <w:rsid w:val="00F32CA9"/>
    <w:rsid w:val="00F32E12"/>
    <w:rsid w:val="00F3397A"/>
    <w:rsid w:val="00F339AC"/>
    <w:rsid w:val="00F33AE4"/>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753"/>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46B06"/>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09C"/>
    <w:rsid w:val="00F547F7"/>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393B"/>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279"/>
    <w:rsid w:val="00F82852"/>
    <w:rsid w:val="00F82B1A"/>
    <w:rsid w:val="00F82EE1"/>
    <w:rsid w:val="00F831B1"/>
    <w:rsid w:val="00F83961"/>
    <w:rsid w:val="00F839F7"/>
    <w:rsid w:val="00F83E2A"/>
    <w:rsid w:val="00F83EE3"/>
    <w:rsid w:val="00F842C3"/>
    <w:rsid w:val="00F850D1"/>
    <w:rsid w:val="00F851F7"/>
    <w:rsid w:val="00F8526D"/>
    <w:rsid w:val="00F856CC"/>
    <w:rsid w:val="00F85C57"/>
    <w:rsid w:val="00F85F37"/>
    <w:rsid w:val="00F85F6A"/>
    <w:rsid w:val="00F861BA"/>
    <w:rsid w:val="00F86A61"/>
    <w:rsid w:val="00F86E53"/>
    <w:rsid w:val="00F86F55"/>
    <w:rsid w:val="00F87162"/>
    <w:rsid w:val="00F87557"/>
    <w:rsid w:val="00F87B28"/>
    <w:rsid w:val="00F87C16"/>
    <w:rsid w:val="00F87C2E"/>
    <w:rsid w:val="00F87EB3"/>
    <w:rsid w:val="00F90505"/>
    <w:rsid w:val="00F90AD2"/>
    <w:rsid w:val="00F90BE5"/>
    <w:rsid w:val="00F91416"/>
    <w:rsid w:val="00F91535"/>
    <w:rsid w:val="00F9159A"/>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151"/>
    <w:rsid w:val="00FA1173"/>
    <w:rsid w:val="00FA1340"/>
    <w:rsid w:val="00FA178E"/>
    <w:rsid w:val="00FA1C37"/>
    <w:rsid w:val="00FA1C65"/>
    <w:rsid w:val="00FA222E"/>
    <w:rsid w:val="00FA2415"/>
    <w:rsid w:val="00FA29BD"/>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C36"/>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39"/>
    <w:rsid w:val="00FB5C7C"/>
    <w:rsid w:val="00FB5F90"/>
    <w:rsid w:val="00FB5FF0"/>
    <w:rsid w:val="00FB637A"/>
    <w:rsid w:val="00FB65A6"/>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980"/>
    <w:rsid w:val="00FC31F9"/>
    <w:rsid w:val="00FC3480"/>
    <w:rsid w:val="00FC3777"/>
    <w:rsid w:val="00FC40EB"/>
    <w:rsid w:val="00FC4D31"/>
    <w:rsid w:val="00FC513E"/>
    <w:rsid w:val="00FC5536"/>
    <w:rsid w:val="00FC560C"/>
    <w:rsid w:val="00FC5CD1"/>
    <w:rsid w:val="00FC5F88"/>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8B1"/>
    <w:rsid w:val="00FD7BBE"/>
    <w:rsid w:val="00FD7FD9"/>
    <w:rsid w:val="00FE07CD"/>
    <w:rsid w:val="00FE0C93"/>
    <w:rsid w:val="00FE18AA"/>
    <w:rsid w:val="00FE21C0"/>
    <w:rsid w:val="00FE24F2"/>
    <w:rsid w:val="00FE2B40"/>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721"/>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5"/>
    <w:next w:val="a9"/>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7C77B0"/>
  </w:style>
  <w:style w:type="numbering" w:customStyle="1" w:styleId="1100">
    <w:name w:val="Нет списка110"/>
    <w:next w:val="a6"/>
    <w:uiPriority w:val="99"/>
    <w:semiHidden/>
    <w:unhideWhenUsed/>
    <w:rsid w:val="007C77B0"/>
  </w:style>
  <w:style w:type="paragraph" w:customStyle="1" w:styleId="listparagraph">
    <w:name w:val="listparagraph"/>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7C77B0"/>
  </w:style>
  <w:style w:type="paragraph" w:customStyle="1" w:styleId="402">
    <w:name w:val="4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7C77B0"/>
  </w:style>
  <w:style w:type="paragraph" w:customStyle="1" w:styleId="a27">
    <w:name w:val="a27"/>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943544"/>
  </w:style>
  <w:style w:type="character" w:customStyle="1" w:styleId="afffffffd">
    <w:name w:val="Основной текст + Курсив"/>
    <w:basedOn w:val="affe"/>
    <w:rsid w:val="00943544"/>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943544"/>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943544"/>
    <w:pPr>
      <w:widowControl w:val="0"/>
      <w:shd w:val="clear" w:color="auto" w:fill="FFFFFF"/>
      <w:spacing w:before="300" w:after="420" w:line="0" w:lineRule="atLeast"/>
      <w:jc w:val="center"/>
      <w:outlineLvl w:val="1"/>
    </w:pPr>
    <w:rPr>
      <w:rFonts w:ascii="Times New Roman" w:eastAsia="Times New Roman" w:hAnsi="Times New Roman"/>
      <w:b/>
      <w:bCs/>
      <w:spacing w:val="-1"/>
      <w:sz w:val="26"/>
      <w:szCs w:val="26"/>
      <w:lang w:eastAsia="ru-RU"/>
    </w:rPr>
  </w:style>
  <w:style w:type="character" w:customStyle="1" w:styleId="3f9">
    <w:name w:val="Основной текст (3) + Не курсив"/>
    <w:basedOn w:val="3f7"/>
    <w:rsid w:val="00943544"/>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943544"/>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94354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943544"/>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943544"/>
    <w:rPr>
      <w:color w:val="000000"/>
      <w:w w:val="100"/>
      <w:position w:val="0"/>
      <w:lang w:val="ru-RU"/>
    </w:rPr>
  </w:style>
  <w:style w:type="character" w:customStyle="1" w:styleId="118">
    <w:name w:val="Основной текст (11)_"/>
    <w:basedOn w:val="a4"/>
    <w:link w:val="119"/>
    <w:rsid w:val="00943544"/>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943544"/>
    <w:pPr>
      <w:widowControl w:val="0"/>
      <w:shd w:val="clear" w:color="auto" w:fill="FFFFFF"/>
      <w:spacing w:after="0" w:line="197" w:lineRule="exact"/>
      <w:jc w:val="both"/>
    </w:pPr>
    <w:rPr>
      <w:rFonts w:ascii="Gungsuh" w:eastAsia="Gungsuh" w:hAnsi="Gungsuh" w:cs="Gungsuh"/>
      <w:spacing w:val="-1"/>
      <w:sz w:val="15"/>
      <w:szCs w:val="15"/>
      <w:lang w:eastAsia="ru-RU"/>
    </w:rPr>
  </w:style>
  <w:style w:type="character" w:customStyle="1" w:styleId="124">
    <w:name w:val="Основной текст (12)_"/>
    <w:basedOn w:val="a4"/>
    <w:rsid w:val="00943544"/>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943544"/>
    <w:rPr>
      <w:color w:val="000000"/>
      <w:w w:val="100"/>
      <w:position w:val="0"/>
      <w:lang w:val="ru-RU"/>
    </w:rPr>
  </w:style>
  <w:style w:type="character" w:customStyle="1" w:styleId="134">
    <w:name w:val="Основной текст (13)_"/>
    <w:basedOn w:val="a4"/>
    <w:rsid w:val="00943544"/>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943544"/>
    <w:rPr>
      <w:color w:val="000000"/>
      <w:w w:val="100"/>
      <w:position w:val="0"/>
      <w:lang w:val="ru-RU"/>
    </w:rPr>
  </w:style>
  <w:style w:type="character" w:customStyle="1" w:styleId="afffffffe">
    <w:name w:val="Подпись к картинке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943544"/>
    <w:rPr>
      <w:color w:val="000000"/>
      <w:w w:val="100"/>
      <w:position w:val="0"/>
      <w:lang w:val="ru-RU"/>
    </w:rPr>
  </w:style>
  <w:style w:type="character" w:customStyle="1" w:styleId="4Candara0pt">
    <w:name w:val="Основной текст (4) + Candara;Интервал 0 pt"/>
    <w:basedOn w:val="4c"/>
    <w:rsid w:val="00943544"/>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943544"/>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943544"/>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943544"/>
    <w:rPr>
      <w:color w:val="000000"/>
      <w:w w:val="100"/>
      <w:position w:val="0"/>
      <w:lang w:val="ru-RU"/>
    </w:rPr>
  </w:style>
  <w:style w:type="character" w:customStyle="1" w:styleId="40pt">
    <w:name w:val="Основной текст (4) + Курсив;Интервал 0 pt"/>
    <w:basedOn w:val="4c"/>
    <w:rsid w:val="00943544"/>
    <w:rPr>
      <w:i/>
      <w:iCs/>
      <w:color w:val="000000"/>
      <w:spacing w:val="-1"/>
      <w:w w:val="100"/>
      <w:position w:val="0"/>
    </w:rPr>
  </w:style>
  <w:style w:type="character" w:customStyle="1" w:styleId="75pt0pt0">
    <w:name w:val="Основной текст + 7;5 pt;Курсив;Интервал 0 pt"/>
    <w:basedOn w:val="affe"/>
    <w:rsid w:val="00943544"/>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943544"/>
    <w:rPr>
      <w:color w:val="605E5C"/>
      <w:shd w:val="clear" w:color="auto" w:fill="E1DFDD"/>
    </w:rPr>
  </w:style>
  <w:style w:type="paragraph" w:customStyle="1" w:styleId="a100">
    <w:name w:val="a10"/>
    <w:basedOn w:val="a3"/>
    <w:rsid w:val="0094354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14720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6D1035"/>
  </w:style>
  <w:style w:type="numbering" w:customStyle="1" w:styleId="1111">
    <w:name w:val="Нет списка111"/>
    <w:next w:val="a6"/>
    <w:uiPriority w:val="99"/>
    <w:semiHidden/>
    <w:unhideWhenUsed/>
    <w:rsid w:val="006D1035"/>
  </w:style>
  <w:style w:type="character" w:customStyle="1" w:styleId="hyperlink">
    <w:name w:val="hyperlink"/>
    <w:basedOn w:val="a4"/>
    <w:rsid w:val="006D1035"/>
  </w:style>
  <w:style w:type="numbering" w:customStyle="1" w:styleId="451">
    <w:name w:val="Нет списка45"/>
    <w:next w:val="a6"/>
    <w:uiPriority w:val="99"/>
    <w:semiHidden/>
    <w:unhideWhenUsed/>
    <w:rsid w:val="00797B38"/>
  </w:style>
  <w:style w:type="table" w:customStyle="1" w:styleId="820">
    <w:name w:val="Сетка таблицы82"/>
    <w:basedOn w:val="a5"/>
    <w:next w:val="a9"/>
    <w:uiPriority w:val="59"/>
    <w:rsid w:val="004C1F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644927">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4115924">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6662181">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5498222">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734438">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3742484">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5372104">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762803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21728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215282">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09781672">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6552727">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4781158">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6968798">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577948">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49720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042005">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082239">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369734">
      <w:bodyDiv w:val="1"/>
      <w:marLeft w:val="0"/>
      <w:marRight w:val="0"/>
      <w:marTop w:val="0"/>
      <w:marBottom w:val="0"/>
      <w:divBdr>
        <w:top w:val="none" w:sz="0" w:space="0" w:color="auto"/>
        <w:left w:val="none" w:sz="0" w:space="0" w:color="auto"/>
        <w:bottom w:val="none" w:sz="0" w:space="0" w:color="auto"/>
        <w:right w:val="none" w:sz="0" w:space="0" w:color="auto"/>
      </w:divBdr>
    </w:div>
    <w:div w:id="23948986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12205">
      <w:bodyDiv w:val="1"/>
      <w:marLeft w:val="0"/>
      <w:marRight w:val="0"/>
      <w:marTop w:val="0"/>
      <w:marBottom w:val="0"/>
      <w:divBdr>
        <w:top w:val="none" w:sz="0" w:space="0" w:color="auto"/>
        <w:left w:val="none" w:sz="0" w:space="0" w:color="auto"/>
        <w:bottom w:val="none" w:sz="0" w:space="0" w:color="auto"/>
        <w:right w:val="none" w:sz="0" w:space="0" w:color="auto"/>
      </w:divBdr>
    </w:div>
    <w:div w:id="26773986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017547">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229568">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408831">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1547395">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1204700">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139893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7655689">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224082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4811947">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8741879">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476468">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5243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17653">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113677">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47878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107264">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293214">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578768">
      <w:bodyDiv w:val="1"/>
      <w:marLeft w:val="0"/>
      <w:marRight w:val="0"/>
      <w:marTop w:val="0"/>
      <w:marBottom w:val="0"/>
      <w:divBdr>
        <w:top w:val="none" w:sz="0" w:space="0" w:color="auto"/>
        <w:left w:val="none" w:sz="0" w:space="0" w:color="auto"/>
        <w:bottom w:val="none" w:sz="0" w:space="0" w:color="auto"/>
        <w:right w:val="none" w:sz="0" w:space="0" w:color="auto"/>
      </w:divBdr>
    </w:div>
    <w:div w:id="58962967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7661961">
      <w:bodyDiv w:val="1"/>
      <w:marLeft w:val="0"/>
      <w:marRight w:val="0"/>
      <w:marTop w:val="0"/>
      <w:marBottom w:val="0"/>
      <w:divBdr>
        <w:top w:val="none" w:sz="0" w:space="0" w:color="auto"/>
        <w:left w:val="none" w:sz="0" w:space="0" w:color="auto"/>
        <w:bottom w:val="none" w:sz="0" w:space="0" w:color="auto"/>
        <w:right w:val="none" w:sz="0" w:space="0" w:color="auto"/>
      </w:divBdr>
    </w:div>
    <w:div w:id="608045755">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149215">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4017">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49747036">
      <w:bodyDiv w:val="1"/>
      <w:marLeft w:val="0"/>
      <w:marRight w:val="0"/>
      <w:marTop w:val="0"/>
      <w:marBottom w:val="0"/>
      <w:divBdr>
        <w:top w:val="none" w:sz="0" w:space="0" w:color="auto"/>
        <w:left w:val="none" w:sz="0" w:space="0" w:color="auto"/>
        <w:bottom w:val="none" w:sz="0" w:space="0" w:color="auto"/>
        <w:right w:val="none" w:sz="0" w:space="0" w:color="auto"/>
      </w:divBdr>
    </w:div>
    <w:div w:id="65032779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17534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034119">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2663946">
      <w:bodyDiv w:val="1"/>
      <w:marLeft w:val="0"/>
      <w:marRight w:val="0"/>
      <w:marTop w:val="0"/>
      <w:marBottom w:val="0"/>
      <w:divBdr>
        <w:top w:val="none" w:sz="0" w:space="0" w:color="auto"/>
        <w:left w:val="none" w:sz="0" w:space="0" w:color="auto"/>
        <w:bottom w:val="none" w:sz="0" w:space="0" w:color="auto"/>
        <w:right w:val="none" w:sz="0" w:space="0" w:color="auto"/>
      </w:divBdr>
    </w:div>
    <w:div w:id="664478662">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604237">
      <w:bodyDiv w:val="1"/>
      <w:marLeft w:val="0"/>
      <w:marRight w:val="0"/>
      <w:marTop w:val="0"/>
      <w:marBottom w:val="0"/>
      <w:divBdr>
        <w:top w:val="none" w:sz="0" w:space="0" w:color="auto"/>
        <w:left w:val="none" w:sz="0" w:space="0" w:color="auto"/>
        <w:bottom w:val="none" w:sz="0" w:space="0" w:color="auto"/>
        <w:right w:val="none" w:sz="0" w:space="0" w:color="auto"/>
      </w:divBdr>
    </w:div>
    <w:div w:id="668872765">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5379927">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32074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51514">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675536">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0786574">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030943">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5658518">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2752550">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766158">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0048992">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27960">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390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04705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311084">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049963">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79377">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555694">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898399198">
      <w:bodyDiv w:val="1"/>
      <w:marLeft w:val="0"/>
      <w:marRight w:val="0"/>
      <w:marTop w:val="0"/>
      <w:marBottom w:val="0"/>
      <w:divBdr>
        <w:top w:val="none" w:sz="0" w:space="0" w:color="auto"/>
        <w:left w:val="none" w:sz="0" w:space="0" w:color="auto"/>
        <w:bottom w:val="none" w:sz="0" w:space="0" w:color="auto"/>
        <w:right w:val="none" w:sz="0" w:space="0" w:color="auto"/>
      </w:divBdr>
    </w:div>
    <w:div w:id="900408467">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8163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0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0813483">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50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415511">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533135">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263486">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11152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1883400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54402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36478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5446">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115593">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050683">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3053498">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91113">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506965">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24715">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17098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39384866">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35935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392216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08239">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25790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4178">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44678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876215">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0734343">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1146">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717586">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262464">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7694">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166893">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675001">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715877">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3310">
      <w:bodyDiv w:val="1"/>
      <w:marLeft w:val="0"/>
      <w:marRight w:val="0"/>
      <w:marTop w:val="0"/>
      <w:marBottom w:val="0"/>
      <w:divBdr>
        <w:top w:val="none" w:sz="0" w:space="0" w:color="auto"/>
        <w:left w:val="none" w:sz="0" w:space="0" w:color="auto"/>
        <w:bottom w:val="none" w:sz="0" w:space="0" w:color="auto"/>
        <w:right w:val="none" w:sz="0" w:space="0" w:color="auto"/>
      </w:divBdr>
    </w:div>
    <w:div w:id="146403477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69109">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670">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38148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28956">
      <w:bodyDiv w:val="1"/>
      <w:marLeft w:val="0"/>
      <w:marRight w:val="0"/>
      <w:marTop w:val="0"/>
      <w:marBottom w:val="0"/>
      <w:divBdr>
        <w:top w:val="none" w:sz="0" w:space="0" w:color="auto"/>
        <w:left w:val="none" w:sz="0" w:space="0" w:color="auto"/>
        <w:bottom w:val="none" w:sz="0" w:space="0" w:color="auto"/>
        <w:right w:val="none" w:sz="0" w:space="0" w:color="auto"/>
      </w:divBdr>
    </w:div>
    <w:div w:id="1533297742">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343575">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611796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152392">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319741">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066369">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1767047">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652765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286319">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87420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754650">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1994531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7665758">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19553">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457867">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976342">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42279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022726">
      <w:bodyDiv w:val="1"/>
      <w:marLeft w:val="0"/>
      <w:marRight w:val="0"/>
      <w:marTop w:val="0"/>
      <w:marBottom w:val="0"/>
      <w:divBdr>
        <w:top w:val="none" w:sz="0" w:space="0" w:color="auto"/>
        <w:left w:val="none" w:sz="0" w:space="0" w:color="auto"/>
        <w:bottom w:val="none" w:sz="0" w:space="0" w:color="auto"/>
        <w:right w:val="none" w:sz="0" w:space="0" w:color="auto"/>
      </w:divBdr>
    </w:div>
    <w:div w:id="1724211133">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588194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560934">
      <w:bodyDiv w:val="1"/>
      <w:marLeft w:val="0"/>
      <w:marRight w:val="0"/>
      <w:marTop w:val="0"/>
      <w:marBottom w:val="0"/>
      <w:divBdr>
        <w:top w:val="none" w:sz="0" w:space="0" w:color="auto"/>
        <w:left w:val="none" w:sz="0" w:space="0" w:color="auto"/>
        <w:bottom w:val="none" w:sz="0" w:space="0" w:color="auto"/>
        <w:right w:val="none" w:sz="0" w:space="0" w:color="auto"/>
      </w:divBdr>
    </w:div>
    <w:div w:id="1762530174">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03961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5516092">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364762">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881160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3810682">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498202">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7970414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023777">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141707">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203519">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533571">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923645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2225">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3620">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433706">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135462">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124010">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389447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18403127">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543251">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460FA117951F40118F2CE92CD94FC591E0D1A21FB722C539B359179E3995F5A023A2FD263F32761BAC1A4642402A2AC9C57D3C379EF00330C73957O8rED" TargetMode="External"/><Relationship Id="rId18" Type="http://schemas.openxmlformats.org/officeDocument/2006/relationships/hyperlink" Target="consultantplus://offline/ref=54225E4B8196BAEE95F4D68F2F4055FDAB38B3D88BE88E7859082C8879FD82AF50872088796D10014424DA7D33EFC2B3D891496C3D58E1DFn5b3G" TargetMode="External"/><Relationship Id="rId26" Type="http://schemas.openxmlformats.org/officeDocument/2006/relationships/hyperlink" Target="consultantplus://offline/ref=A4E24C245780C5DF44C8C47485FF059DBF0F3BC03A7CAC560B3AB86D4134A96C58846B74B1828D7C27454CE446rCg2D" TargetMode="External"/><Relationship Id="rId3" Type="http://schemas.openxmlformats.org/officeDocument/2006/relationships/styles" Target="styles.xml"/><Relationship Id="rId21" Type="http://schemas.openxmlformats.org/officeDocument/2006/relationships/hyperlink" Target="consultantplus://offline/ref=3DEA3F318A23985DEACA1343E6EAB891B965C9FDB88437CD91B190521A625637F31DE02877721D8E6E237F98FB78B76072356597C6C37A0933M6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04F99F505ECA1117449683FDC6CE46D2B053896B3EB61394957A8AC057BF0322AB2C2FEB8B7B65DBAA50BAB3B015AJ" TargetMode="External"/><Relationship Id="rId17" Type="http://schemas.openxmlformats.org/officeDocument/2006/relationships/hyperlink" Target="consultantplus://offline/ref=A7FC176EF62A19B25AA0C8F557360B996CC0EC385D48191C824462422A789A514DF16626B580D7657881F80F9B6FCF0C946D2207FF4309d4t7E" TargetMode="External"/><Relationship Id="rId25" Type="http://schemas.openxmlformats.org/officeDocument/2006/relationships/hyperlink" Target="consultantplus://offline/ref=ED019F5A035017DE7D26CFDAABFC01E855292438C4069348F7337556BF336E8E480BF3FD6608574595C38E8F03754B7A0A39CB21747E53d2ZF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consultantplus://offline/ref=54225E4B8196BAEE95F4D68F2F4055FDA835B5DF8DEB8E7859082C8879FD82AF428778847B650E0141318C2C76nBb2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FB00EA5C0765C14295694E66D5A268833498515E9AA34417C0EE4DA57FE0F4F8DAF55BB9BC54042A0B7D1B09F3AF454F3276D8AF4C9DT9U5E"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consultantplus://offline/ref=AAFC5037EE94254B73883C64A6E3F9F30E01BF4410BE8804FB9372C54700772E3905F40277B8ADEF84B46332FBD9A776E9C167EEFEFD8E01w0IAI" TargetMode="External"/><Relationship Id="rId28" Type="http://schemas.openxmlformats.org/officeDocument/2006/relationships/image" Target="media/image4.png"/><Relationship Id="rId36" Type="http://schemas.openxmlformats.org/officeDocument/2006/relationships/theme" Target="theme/theme1.xml"/><Relationship Id="rId10" Type="http://schemas.microsoft.com/office/2007/relationships/hdphoto" Target="NULL"/><Relationship Id="rId19" Type="http://schemas.openxmlformats.org/officeDocument/2006/relationships/hyperlink" Target="consultantplus://offline/ref=54225E4B8196BAEE95F4D68F2F4055FDAB38B3D88BE88E7859082C8879FD82AF50872088796D10014424DA7D33EFC2B3D891496C3D58E1DFn5b3G" TargetMode="External"/><Relationship Id="rId31" Type="http://schemas.openxmlformats.org/officeDocument/2006/relationships/hyperlink" Target="https://pravo-search.minjust.ru/bigs/showDocument.html?id=387507C3-B80D-4C0D-9291-8CDC81673F2B" TargetMode="External"/><Relationship Id="rId4" Type="http://schemas.openxmlformats.org/officeDocument/2006/relationships/settings" Target="settings.xml"/><Relationship Id="rId14" Type="http://schemas.openxmlformats.org/officeDocument/2006/relationships/hyperlink" Target="http://www._____.ru/" TargetMode="External"/><Relationship Id="rId22" Type="http://schemas.openxmlformats.org/officeDocument/2006/relationships/hyperlink" Target="consultantplus://offline/ref=E024452EF80C0D20965245F5D9E090E503971C1B033760CE189742398C53721E374E5C1F4657B1B82FD37F3257CA81C3F886D931A2DF55R3U9D" TargetMode="External"/><Relationship Id="rId27" Type="http://schemas.openxmlformats.org/officeDocument/2006/relationships/hyperlink" Target="consultantplus://offline/ref=C41BFD9850AE5218D3FC94F98A902AD9AFB3B7F85159C0B3D97D83323E7EDAFCFD7D71BDFED413BFBC38D1BB04A722D5658BE6C7FA1Ee2jFF"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750D-6F16-4017-BB3A-163B82B8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13584</Words>
  <Characters>77432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90835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2023-08-08T08:57:00Z</cp:lastPrinted>
  <dcterms:created xsi:type="dcterms:W3CDTF">2023-09-22T08:01:00Z</dcterms:created>
  <dcterms:modified xsi:type="dcterms:W3CDTF">2023-09-26T04:02:00Z</dcterms:modified>
</cp:coreProperties>
</file>