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02BDE">
        <w:rPr>
          <w:rFonts w:ascii="Times New Roman" w:eastAsia="Times New Roman" w:hAnsi="Times New Roman"/>
          <w:b/>
          <w:sz w:val="56"/>
          <w:szCs w:val="56"/>
          <w:lang w:eastAsia="ru-RU"/>
        </w:rPr>
        <w:t>35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102BDE"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D5998">
        <w:rPr>
          <w:rFonts w:ascii="Times New Roman" w:eastAsia="Times New Roman" w:hAnsi="Times New Roman"/>
          <w:sz w:val="24"/>
          <w:szCs w:val="24"/>
          <w:lang w:eastAsia="ru-RU"/>
        </w:rPr>
        <w:t xml:space="preserve"> августа</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val="en-US" w:eastAsia="ru-RU"/>
        </w:rPr>
      </w:pPr>
      <w:r w:rsidRPr="007E4982">
        <w:rPr>
          <w:rFonts w:ascii="Times New Roman" w:eastAsia="Times New Roman" w:hAnsi="Times New Roman"/>
          <w:sz w:val="20"/>
          <w:szCs w:val="20"/>
          <w:lang w:eastAsia="ru-RU"/>
        </w:rPr>
        <w:t>Перечень</w:t>
      </w:r>
    </w:p>
    <w:p w:rsidR="008572A8" w:rsidRPr="008572A8" w:rsidRDefault="008572A8" w:rsidP="00002B66">
      <w:pPr>
        <w:spacing w:after="0" w:line="240" w:lineRule="auto"/>
        <w:jc w:val="center"/>
        <w:rPr>
          <w:rFonts w:ascii="Times New Roman" w:eastAsia="Times New Roman" w:hAnsi="Times New Roman"/>
          <w:sz w:val="20"/>
          <w:szCs w:val="20"/>
          <w:lang w:val="en-US" w:eastAsia="ru-RU"/>
        </w:rPr>
      </w:pPr>
    </w:p>
    <w:p w:rsidR="00012639" w:rsidRPr="00012639" w:rsidRDefault="00D319EB" w:rsidP="00012639">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705-</w:t>
      </w:r>
      <w:r w:rsidRPr="009060D9">
        <w:rPr>
          <w:rFonts w:ascii="Times New Roman" w:hAnsi="Times New Roman"/>
          <w:sz w:val="20"/>
          <w:szCs w:val="20"/>
        </w:rPr>
        <w:t xml:space="preserve">П от </w:t>
      </w:r>
      <w:r w:rsidR="00012639">
        <w:rPr>
          <w:rFonts w:ascii="Times New Roman" w:hAnsi="Times New Roman"/>
          <w:sz w:val="20"/>
          <w:szCs w:val="20"/>
        </w:rPr>
        <w:t>17</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012639" w:rsidRPr="00012639">
        <w:rPr>
          <w:rFonts w:ascii="Times New Roman" w:hAnsi="Times New Roman"/>
          <w:sz w:val="20"/>
          <w:szCs w:val="20"/>
        </w:rPr>
        <w:t xml:space="preserve">О внесении изменений в муниципальную программу </w:t>
      </w:r>
      <w:proofErr w:type="spellStart"/>
      <w:r w:rsidR="00012639" w:rsidRPr="00012639">
        <w:rPr>
          <w:rFonts w:ascii="Times New Roman" w:hAnsi="Times New Roman"/>
          <w:sz w:val="20"/>
          <w:szCs w:val="20"/>
        </w:rPr>
        <w:t>Богучанского</w:t>
      </w:r>
      <w:proofErr w:type="spellEnd"/>
      <w:r w:rsidR="00012639" w:rsidRPr="00012639">
        <w:rPr>
          <w:rFonts w:ascii="Times New Roman" w:hAnsi="Times New Roman"/>
          <w:sz w:val="20"/>
          <w:szCs w:val="20"/>
        </w:rPr>
        <w:t xml:space="preserve"> района «Управление муниципальными финансами», утвержденную постановлением администрации  </w:t>
      </w:r>
      <w:proofErr w:type="spellStart"/>
      <w:r w:rsidR="00012639" w:rsidRPr="00012639">
        <w:rPr>
          <w:rFonts w:ascii="Times New Roman" w:hAnsi="Times New Roman"/>
          <w:sz w:val="20"/>
          <w:szCs w:val="20"/>
        </w:rPr>
        <w:t>Богучанского</w:t>
      </w:r>
      <w:proofErr w:type="spellEnd"/>
      <w:r w:rsidR="00012639" w:rsidRPr="00012639">
        <w:rPr>
          <w:rFonts w:ascii="Times New Roman" w:hAnsi="Times New Roman"/>
          <w:sz w:val="20"/>
          <w:szCs w:val="20"/>
        </w:rPr>
        <w:t xml:space="preserve"> района  от 01.11.2013 № 1394-п «Об утверждении муниципальной программы </w:t>
      </w:r>
      <w:proofErr w:type="spellStart"/>
      <w:r w:rsidR="00012639" w:rsidRPr="00012639">
        <w:rPr>
          <w:rFonts w:ascii="Times New Roman" w:hAnsi="Times New Roman"/>
          <w:sz w:val="20"/>
          <w:szCs w:val="20"/>
        </w:rPr>
        <w:t>Богучанского</w:t>
      </w:r>
      <w:proofErr w:type="spellEnd"/>
      <w:r w:rsidR="00012639" w:rsidRPr="00012639">
        <w:rPr>
          <w:rFonts w:ascii="Times New Roman" w:hAnsi="Times New Roman"/>
          <w:sz w:val="20"/>
          <w:szCs w:val="20"/>
        </w:rPr>
        <w:t xml:space="preserve"> района «Управл</w:t>
      </w:r>
      <w:r w:rsidR="00012639">
        <w:rPr>
          <w:rFonts w:ascii="Times New Roman" w:hAnsi="Times New Roman"/>
          <w:sz w:val="20"/>
          <w:szCs w:val="20"/>
        </w:rPr>
        <w:t>ение муниципальными  финансами»»</w:t>
      </w:r>
    </w:p>
    <w:p w:rsidR="003B1932" w:rsidRPr="003B1932" w:rsidRDefault="00333BFA" w:rsidP="003B1932">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706-</w:t>
      </w:r>
      <w:r w:rsidRPr="009060D9">
        <w:rPr>
          <w:rFonts w:ascii="Times New Roman" w:hAnsi="Times New Roman"/>
          <w:sz w:val="20"/>
          <w:szCs w:val="20"/>
        </w:rPr>
        <w:t xml:space="preserve">П от </w:t>
      </w:r>
      <w:r>
        <w:rPr>
          <w:rFonts w:ascii="Times New Roman" w:hAnsi="Times New Roman"/>
          <w:sz w:val="20"/>
          <w:szCs w:val="20"/>
        </w:rPr>
        <w:t>17</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3B1932" w:rsidRPr="003B1932">
        <w:rPr>
          <w:rFonts w:ascii="Times New Roman" w:hAnsi="Times New Roman"/>
          <w:sz w:val="20"/>
          <w:szCs w:val="20"/>
        </w:rPr>
        <w:t xml:space="preserve">О внесении изменения  в Порядок организации питания обучающихся в общеобразовательных организациях, расположенных на территории муниципального образования </w:t>
      </w:r>
      <w:proofErr w:type="spellStart"/>
      <w:r w:rsidR="003B1932" w:rsidRPr="003B1932">
        <w:rPr>
          <w:rFonts w:ascii="Times New Roman" w:hAnsi="Times New Roman"/>
          <w:sz w:val="20"/>
          <w:szCs w:val="20"/>
        </w:rPr>
        <w:t>Богучанский</w:t>
      </w:r>
      <w:proofErr w:type="spellEnd"/>
      <w:r w:rsidR="003B1932" w:rsidRPr="003B1932">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w:t>
      </w:r>
      <w:proofErr w:type="spellStart"/>
      <w:r w:rsidR="003B1932" w:rsidRPr="003B1932">
        <w:rPr>
          <w:rFonts w:ascii="Times New Roman" w:hAnsi="Times New Roman"/>
          <w:sz w:val="20"/>
          <w:szCs w:val="20"/>
        </w:rPr>
        <w:t>Богучанского</w:t>
      </w:r>
      <w:proofErr w:type="spellEnd"/>
      <w:r w:rsidR="003B1932" w:rsidRPr="003B1932">
        <w:rPr>
          <w:rFonts w:ascii="Times New Roman" w:hAnsi="Times New Roman"/>
          <w:sz w:val="20"/>
          <w:szCs w:val="20"/>
        </w:rPr>
        <w:t xml:space="preserve"> района  от 30.10.2019 №1060-п</w:t>
      </w:r>
      <w:r w:rsidR="003B1932">
        <w:rPr>
          <w:rFonts w:ascii="Times New Roman" w:hAnsi="Times New Roman"/>
          <w:sz w:val="20"/>
          <w:szCs w:val="20"/>
        </w:rPr>
        <w:t>»</w:t>
      </w:r>
      <w:r w:rsidR="003B1932" w:rsidRPr="003B1932">
        <w:rPr>
          <w:rFonts w:ascii="Times New Roman" w:hAnsi="Times New Roman"/>
          <w:sz w:val="20"/>
          <w:szCs w:val="20"/>
        </w:rPr>
        <w:t xml:space="preserve"> </w:t>
      </w:r>
    </w:p>
    <w:p w:rsidR="003E7392" w:rsidRPr="003E7392" w:rsidRDefault="00522BA8" w:rsidP="003E7392">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708-</w:t>
      </w:r>
      <w:r w:rsidRPr="009060D9">
        <w:rPr>
          <w:rFonts w:ascii="Times New Roman" w:hAnsi="Times New Roman"/>
          <w:sz w:val="20"/>
          <w:szCs w:val="20"/>
        </w:rPr>
        <w:t xml:space="preserve">П от </w:t>
      </w:r>
      <w:r w:rsidR="003E7392">
        <w:rPr>
          <w:rFonts w:ascii="Times New Roman" w:hAnsi="Times New Roman"/>
          <w:sz w:val="20"/>
          <w:szCs w:val="20"/>
        </w:rPr>
        <w:t>19</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3E7392" w:rsidRPr="003E7392">
        <w:rPr>
          <w:rFonts w:ascii="Times New Roman" w:hAnsi="Times New Roman"/>
          <w:sz w:val="20"/>
          <w:szCs w:val="20"/>
        </w:rPr>
        <w:t xml:space="preserve">О внесении изменений в постановление администрации </w:t>
      </w:r>
      <w:proofErr w:type="spellStart"/>
      <w:r w:rsidR="003E7392" w:rsidRPr="003E7392">
        <w:rPr>
          <w:rFonts w:ascii="Times New Roman" w:hAnsi="Times New Roman"/>
          <w:sz w:val="20"/>
          <w:szCs w:val="20"/>
        </w:rPr>
        <w:t>Богучанского</w:t>
      </w:r>
      <w:proofErr w:type="spellEnd"/>
      <w:r w:rsidR="003E7392" w:rsidRPr="003E7392">
        <w:rPr>
          <w:rFonts w:ascii="Times New Roman" w:hAnsi="Times New Roman"/>
          <w:sz w:val="20"/>
          <w:szCs w:val="20"/>
        </w:rPr>
        <w:t xml:space="preserve"> района от 16.01.2013 № 34-п «Об образовании избирательных участков, участков референдумов на территории </w:t>
      </w:r>
      <w:proofErr w:type="spellStart"/>
      <w:r w:rsidR="003E7392" w:rsidRPr="003E7392">
        <w:rPr>
          <w:rFonts w:ascii="Times New Roman" w:hAnsi="Times New Roman"/>
          <w:sz w:val="20"/>
          <w:szCs w:val="20"/>
        </w:rPr>
        <w:t>Богучанского</w:t>
      </w:r>
      <w:proofErr w:type="spellEnd"/>
      <w:r w:rsidR="003E7392" w:rsidRPr="003E7392">
        <w:rPr>
          <w:rFonts w:ascii="Times New Roman" w:hAnsi="Times New Roman"/>
          <w:sz w:val="20"/>
          <w:szCs w:val="20"/>
        </w:rPr>
        <w:t xml:space="preserve"> района Красноярского края сроком на пять лет»»</w:t>
      </w:r>
    </w:p>
    <w:p w:rsidR="001B2D95" w:rsidRPr="001B2D95" w:rsidRDefault="00023EB0" w:rsidP="001B2D95">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721-</w:t>
      </w:r>
      <w:r w:rsidRPr="009060D9">
        <w:rPr>
          <w:rFonts w:ascii="Times New Roman" w:hAnsi="Times New Roman"/>
          <w:sz w:val="20"/>
          <w:szCs w:val="20"/>
        </w:rPr>
        <w:t xml:space="preserve">П от </w:t>
      </w:r>
      <w:r w:rsidR="001B2D95">
        <w:rPr>
          <w:rFonts w:ascii="Times New Roman" w:hAnsi="Times New Roman"/>
          <w:sz w:val="20"/>
          <w:szCs w:val="20"/>
        </w:rPr>
        <w:t>25.</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1B2D95" w:rsidRPr="001B2D95">
        <w:rPr>
          <w:rFonts w:ascii="Times New Roman" w:hAnsi="Times New Roman"/>
          <w:sz w:val="20"/>
          <w:szCs w:val="20"/>
        </w:rPr>
        <w:t>Об утверждении отчета об исполнении районного бюджета за 1 полугодие 2023</w:t>
      </w:r>
      <w:r w:rsidR="001B2D95">
        <w:rPr>
          <w:rFonts w:ascii="Times New Roman" w:hAnsi="Times New Roman"/>
          <w:sz w:val="20"/>
          <w:szCs w:val="20"/>
        </w:rPr>
        <w:t xml:space="preserve"> </w:t>
      </w:r>
      <w:r w:rsidR="001B2D95" w:rsidRPr="001B2D95">
        <w:rPr>
          <w:rFonts w:ascii="Times New Roman" w:hAnsi="Times New Roman"/>
          <w:sz w:val="20"/>
          <w:szCs w:val="20"/>
        </w:rPr>
        <w:t>года</w:t>
      </w:r>
      <w:r w:rsidR="001B2D95">
        <w:rPr>
          <w:rFonts w:ascii="Times New Roman" w:hAnsi="Times New Roman"/>
          <w:sz w:val="20"/>
          <w:szCs w:val="20"/>
        </w:rPr>
        <w:t>»</w:t>
      </w:r>
    </w:p>
    <w:p w:rsidR="006E6BC3" w:rsidRPr="006E6BC3" w:rsidRDefault="00251637" w:rsidP="006E6BC3">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72</w:t>
      </w:r>
      <w:r w:rsidRPr="00251637">
        <w:rPr>
          <w:rFonts w:ascii="Times New Roman" w:hAnsi="Times New Roman"/>
          <w:sz w:val="20"/>
          <w:szCs w:val="20"/>
        </w:rPr>
        <w:t>2</w:t>
      </w:r>
      <w:r>
        <w:rPr>
          <w:rFonts w:ascii="Times New Roman" w:hAnsi="Times New Roman"/>
          <w:sz w:val="20"/>
          <w:szCs w:val="20"/>
        </w:rPr>
        <w:t>-</w:t>
      </w:r>
      <w:r w:rsidRPr="009060D9">
        <w:rPr>
          <w:rFonts w:ascii="Times New Roman" w:hAnsi="Times New Roman"/>
          <w:sz w:val="20"/>
          <w:szCs w:val="20"/>
        </w:rPr>
        <w:t xml:space="preserve">П от </w:t>
      </w:r>
      <w:r>
        <w:rPr>
          <w:rFonts w:ascii="Times New Roman" w:hAnsi="Times New Roman"/>
          <w:sz w:val="20"/>
          <w:szCs w:val="20"/>
        </w:rPr>
        <w:t>25.</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6E6BC3" w:rsidRPr="006E6BC3">
        <w:rPr>
          <w:rFonts w:ascii="Times New Roman" w:hAnsi="Times New Roman"/>
          <w:sz w:val="20"/>
          <w:szCs w:val="20"/>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w:t>
      </w:r>
      <w:r w:rsidR="006E6BC3">
        <w:rPr>
          <w:rFonts w:ascii="Times New Roman" w:hAnsi="Times New Roman"/>
          <w:sz w:val="20"/>
          <w:szCs w:val="20"/>
        </w:rPr>
        <w:t>»</w:t>
      </w:r>
      <w:r w:rsidR="006E6BC3" w:rsidRPr="006E6BC3">
        <w:rPr>
          <w:rFonts w:ascii="Times New Roman" w:hAnsi="Times New Roman"/>
          <w:sz w:val="20"/>
          <w:szCs w:val="20"/>
        </w:rPr>
        <w:t xml:space="preserve"> </w:t>
      </w:r>
    </w:p>
    <w:p w:rsidR="007503AE" w:rsidRPr="007503AE" w:rsidRDefault="00735E23" w:rsidP="007503AE">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723-</w:t>
      </w:r>
      <w:r w:rsidRPr="009060D9">
        <w:rPr>
          <w:rFonts w:ascii="Times New Roman" w:hAnsi="Times New Roman"/>
          <w:sz w:val="20"/>
          <w:szCs w:val="20"/>
        </w:rPr>
        <w:t xml:space="preserve">П от </w:t>
      </w:r>
      <w:r>
        <w:rPr>
          <w:rFonts w:ascii="Times New Roman" w:hAnsi="Times New Roman"/>
          <w:sz w:val="20"/>
          <w:szCs w:val="20"/>
        </w:rPr>
        <w:t>25.</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7503AE" w:rsidRPr="007503AE">
        <w:rPr>
          <w:rFonts w:ascii="Times New Roman" w:hAnsi="Times New Roman"/>
          <w:sz w:val="20"/>
          <w:szCs w:val="20"/>
        </w:rPr>
        <w:t xml:space="preserve">Об утверждении </w:t>
      </w:r>
      <w:bookmarkStart w:id="0" w:name="_Hlk132725936"/>
      <w:bookmarkStart w:id="1" w:name="_Hlk132184175"/>
      <w:r w:rsidR="007503AE" w:rsidRPr="007503AE">
        <w:rPr>
          <w:rFonts w:ascii="Times New Roman" w:hAnsi="Times New Roman"/>
          <w:sz w:val="20"/>
          <w:szCs w:val="20"/>
        </w:rPr>
        <w:t xml:space="preserve">административного регламента по предоставлению муниципальной услуги </w:t>
      </w:r>
      <w:bookmarkStart w:id="2" w:name="_Hlk138255015"/>
      <w:bookmarkStart w:id="3" w:name="_Hlk135726819"/>
      <w:r w:rsidR="007503AE" w:rsidRPr="007503AE">
        <w:rPr>
          <w:rFonts w:ascii="Times New Roman" w:hAnsi="Times New Roman"/>
          <w:sz w:val="20"/>
          <w:szCs w:val="20"/>
        </w:rPr>
        <w:t>«</w:t>
      </w:r>
      <w:bookmarkStart w:id="4" w:name="_Hlk138252850"/>
      <w:r w:rsidR="007503AE" w:rsidRPr="007503AE">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4"/>
      <w:r w:rsidR="007503AE" w:rsidRPr="007503AE">
        <w:rPr>
          <w:rFonts w:ascii="Times New Roman" w:hAnsi="Times New Roman"/>
          <w:sz w:val="20"/>
          <w:szCs w:val="20"/>
        </w:rPr>
        <w:t>»</w:t>
      </w:r>
      <w:bookmarkEnd w:id="0"/>
      <w:r w:rsidR="007503AE">
        <w:rPr>
          <w:rFonts w:ascii="Times New Roman" w:hAnsi="Times New Roman"/>
          <w:sz w:val="20"/>
          <w:szCs w:val="20"/>
        </w:rPr>
        <w:t>»</w:t>
      </w:r>
      <w:r w:rsidR="007503AE" w:rsidRPr="007503AE">
        <w:rPr>
          <w:rFonts w:ascii="Times New Roman" w:hAnsi="Times New Roman"/>
          <w:sz w:val="20"/>
          <w:szCs w:val="20"/>
        </w:rPr>
        <w:t xml:space="preserve"> </w:t>
      </w:r>
      <w:bookmarkEnd w:id="2"/>
    </w:p>
    <w:bookmarkEnd w:id="1"/>
    <w:bookmarkEnd w:id="3"/>
    <w:p w:rsidR="00740FD6" w:rsidRPr="00740FD6" w:rsidRDefault="00740FD6" w:rsidP="00740FD6">
      <w:pPr>
        <w:pStyle w:val="affff9"/>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w:t>
      </w:r>
      <w:proofErr w:type="spellStart"/>
      <w:r w:rsidRPr="009060D9">
        <w:rPr>
          <w:rFonts w:ascii="Times New Roman" w:hAnsi="Times New Roman"/>
          <w:sz w:val="20"/>
          <w:szCs w:val="20"/>
        </w:rPr>
        <w:t>Богучанского</w:t>
      </w:r>
      <w:proofErr w:type="spellEnd"/>
      <w:r w:rsidRPr="009060D9">
        <w:rPr>
          <w:rFonts w:ascii="Times New Roman" w:hAnsi="Times New Roman"/>
          <w:sz w:val="20"/>
          <w:szCs w:val="20"/>
        </w:rPr>
        <w:t xml:space="preserve"> района № </w:t>
      </w:r>
      <w:r>
        <w:rPr>
          <w:rFonts w:ascii="Times New Roman" w:hAnsi="Times New Roman"/>
          <w:sz w:val="20"/>
          <w:szCs w:val="20"/>
        </w:rPr>
        <w:t>724-</w:t>
      </w:r>
      <w:r w:rsidRPr="009060D9">
        <w:rPr>
          <w:rFonts w:ascii="Times New Roman" w:hAnsi="Times New Roman"/>
          <w:sz w:val="20"/>
          <w:szCs w:val="20"/>
        </w:rPr>
        <w:t xml:space="preserve">П от </w:t>
      </w:r>
      <w:r>
        <w:rPr>
          <w:rFonts w:ascii="Times New Roman" w:hAnsi="Times New Roman"/>
          <w:sz w:val="20"/>
          <w:szCs w:val="20"/>
        </w:rPr>
        <w:t>25.</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Pr="00740FD6">
        <w:rPr>
          <w:rFonts w:ascii="Times New Roman" w:hAnsi="Times New Roman"/>
          <w:sz w:val="20"/>
          <w:szCs w:val="20"/>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0"/>
          <w:szCs w:val="20"/>
        </w:rPr>
        <w:t>»»</w:t>
      </w:r>
    </w:p>
    <w:p w:rsidR="00740FD6" w:rsidRPr="002F63A1" w:rsidRDefault="00740FD6" w:rsidP="002F63A1">
      <w:pPr>
        <w:pStyle w:val="affff9"/>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00010164" w:rsidRPr="009060D9">
        <w:rPr>
          <w:rFonts w:ascii="Times New Roman" w:hAnsi="Times New Roman"/>
          <w:sz w:val="20"/>
          <w:szCs w:val="20"/>
        </w:rPr>
        <w:t xml:space="preserve">Постановление администрации </w:t>
      </w:r>
      <w:proofErr w:type="spellStart"/>
      <w:r w:rsidR="00010164" w:rsidRPr="009060D9">
        <w:rPr>
          <w:rFonts w:ascii="Times New Roman" w:hAnsi="Times New Roman"/>
          <w:sz w:val="20"/>
          <w:szCs w:val="20"/>
        </w:rPr>
        <w:t>Богучанского</w:t>
      </w:r>
      <w:proofErr w:type="spellEnd"/>
      <w:r w:rsidR="00010164" w:rsidRPr="009060D9">
        <w:rPr>
          <w:rFonts w:ascii="Times New Roman" w:hAnsi="Times New Roman"/>
          <w:sz w:val="20"/>
          <w:szCs w:val="20"/>
        </w:rPr>
        <w:t xml:space="preserve"> района № </w:t>
      </w:r>
      <w:r w:rsidR="00010164">
        <w:rPr>
          <w:rFonts w:ascii="Times New Roman" w:hAnsi="Times New Roman"/>
          <w:sz w:val="20"/>
          <w:szCs w:val="20"/>
        </w:rPr>
        <w:t>725-</w:t>
      </w:r>
      <w:r w:rsidR="00010164" w:rsidRPr="009060D9">
        <w:rPr>
          <w:rFonts w:ascii="Times New Roman" w:hAnsi="Times New Roman"/>
          <w:sz w:val="20"/>
          <w:szCs w:val="20"/>
        </w:rPr>
        <w:t xml:space="preserve">П от </w:t>
      </w:r>
      <w:r w:rsidR="00010164">
        <w:rPr>
          <w:rFonts w:ascii="Times New Roman" w:hAnsi="Times New Roman"/>
          <w:sz w:val="20"/>
          <w:szCs w:val="20"/>
        </w:rPr>
        <w:t>25.</w:t>
      </w:r>
      <w:r w:rsidR="00010164">
        <w:rPr>
          <w:rFonts w:ascii="Times New Roman" w:hAnsi="Times New Roman"/>
          <w:bCs/>
          <w:sz w:val="20"/>
          <w:szCs w:val="20"/>
        </w:rPr>
        <w:t>07</w:t>
      </w:r>
      <w:r w:rsidR="00010164" w:rsidRPr="009060D9">
        <w:rPr>
          <w:rFonts w:ascii="Times New Roman" w:hAnsi="Times New Roman"/>
          <w:bCs/>
          <w:sz w:val="20"/>
          <w:szCs w:val="20"/>
        </w:rPr>
        <w:t>.2023</w:t>
      </w:r>
      <w:r w:rsidR="00010164" w:rsidRPr="009060D9">
        <w:rPr>
          <w:rFonts w:ascii="Times New Roman" w:hAnsi="Times New Roman"/>
          <w:sz w:val="20"/>
          <w:szCs w:val="20"/>
        </w:rPr>
        <w:t xml:space="preserve"> г.                  «</w:t>
      </w:r>
      <w:bookmarkStart w:id="5" w:name="_Hlk138338244"/>
      <w:bookmarkStart w:id="6" w:name="_Hlk138338707"/>
      <w:r w:rsidR="002F63A1" w:rsidRPr="002F63A1">
        <w:rPr>
          <w:rFonts w:ascii="Times New Roman" w:hAnsi="Times New Roman"/>
          <w:sz w:val="20"/>
          <w:szCs w:val="20"/>
        </w:rPr>
        <w:t xml:space="preserve">Об утверждении административного регламента </w:t>
      </w:r>
      <w:bookmarkStart w:id="7" w:name="_Hlk134711330"/>
      <w:r w:rsidR="002F63A1" w:rsidRPr="002F63A1">
        <w:rPr>
          <w:rFonts w:ascii="Times New Roman" w:hAnsi="Times New Roman"/>
          <w:sz w:val="20"/>
          <w:szCs w:val="20"/>
        </w:rPr>
        <w:t xml:space="preserve">по предоставлению муниципальной услуги </w:t>
      </w:r>
      <w:bookmarkStart w:id="8" w:name="_Hlk136851382"/>
      <w:bookmarkEnd w:id="5"/>
      <w:r w:rsidR="002F63A1" w:rsidRPr="002F63A1">
        <w:rPr>
          <w:rFonts w:ascii="Times New Roman" w:hAnsi="Times New Roman"/>
          <w:sz w:val="20"/>
          <w:szCs w:val="20"/>
        </w:rPr>
        <w:t>«</w:t>
      </w:r>
      <w:bookmarkStart w:id="9" w:name="_Hlk138338376"/>
      <w:bookmarkEnd w:id="7"/>
      <w:r w:rsidR="002F63A1" w:rsidRPr="002F63A1">
        <w:rPr>
          <w:rFonts w:ascii="Times New Roman" w:hAnsi="Times New Roman"/>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bookmarkEnd w:id="9"/>
      <w:proofErr w:type="gramStart"/>
      <w:r w:rsidR="002F63A1" w:rsidRPr="002F63A1">
        <w:rPr>
          <w:rFonts w:ascii="Times New Roman" w:hAnsi="Times New Roman"/>
          <w:sz w:val="20"/>
          <w:szCs w:val="20"/>
        </w:rPr>
        <w:t>»</w:t>
      </w:r>
      <w:bookmarkStart w:id="10" w:name="_Hlk138338154"/>
      <w:r w:rsidR="002F63A1" w:rsidRPr="002F63A1">
        <w:rPr>
          <w:rFonts w:ascii="Times New Roman" w:hAnsi="Times New Roman"/>
          <w:sz w:val="20"/>
          <w:szCs w:val="20"/>
        </w:rPr>
        <w:t>н</w:t>
      </w:r>
      <w:proofErr w:type="gramEnd"/>
      <w:r w:rsidR="002F63A1" w:rsidRPr="002F63A1">
        <w:rPr>
          <w:rFonts w:ascii="Times New Roman" w:hAnsi="Times New Roman"/>
          <w:sz w:val="20"/>
          <w:szCs w:val="20"/>
        </w:rPr>
        <w:t>а территории </w:t>
      </w:r>
      <w:proofErr w:type="spellStart"/>
      <w:r w:rsidR="002F63A1" w:rsidRPr="002F63A1">
        <w:rPr>
          <w:rFonts w:ascii="Times New Roman" w:hAnsi="Times New Roman"/>
          <w:sz w:val="20"/>
          <w:szCs w:val="20"/>
        </w:rPr>
        <w:t>Богучанского</w:t>
      </w:r>
      <w:proofErr w:type="spellEnd"/>
      <w:r w:rsidR="002F63A1" w:rsidRPr="002F63A1">
        <w:rPr>
          <w:rFonts w:ascii="Times New Roman" w:hAnsi="Times New Roman"/>
          <w:sz w:val="20"/>
          <w:szCs w:val="20"/>
        </w:rPr>
        <w:t xml:space="preserve"> района</w:t>
      </w:r>
      <w:bookmarkEnd w:id="6"/>
      <w:bookmarkEnd w:id="10"/>
      <w:r w:rsidR="002F63A1">
        <w:rPr>
          <w:rFonts w:ascii="Times New Roman" w:hAnsi="Times New Roman"/>
          <w:sz w:val="20"/>
          <w:szCs w:val="20"/>
        </w:rPr>
        <w:t>»</w:t>
      </w:r>
      <w:bookmarkEnd w:id="8"/>
    </w:p>
    <w:p w:rsidR="00DE34EA" w:rsidRPr="00D319EB" w:rsidRDefault="00DE34EA" w:rsidP="00012639">
      <w:pPr>
        <w:pStyle w:val="affff9"/>
        <w:widowControl w:val="0"/>
        <w:numPr>
          <w:ilvl w:val="0"/>
          <w:numId w:val="9"/>
        </w:numPr>
        <w:spacing w:after="0" w:line="240" w:lineRule="auto"/>
        <w:ind w:left="851" w:firstLine="850"/>
        <w:jc w:val="both"/>
        <w:rPr>
          <w:rFonts w:ascii="Times New Roman" w:eastAsia="Times New Roman" w:hAnsi="Times New Roman"/>
          <w:sz w:val="14"/>
          <w:szCs w:val="18"/>
          <w:lang w:eastAsia="ru-RU"/>
        </w:rPr>
      </w:pPr>
      <w:r w:rsidRPr="00AC205C">
        <w:rPr>
          <w:rFonts w:ascii="Times New Roman" w:hAnsi="Times New Roman"/>
          <w:sz w:val="20"/>
          <w:szCs w:val="20"/>
        </w:rPr>
        <w:t>Извещение о предварительном согласовании предоставления земельного участка для ведения личного подсобного хозяйства</w:t>
      </w:r>
      <w:r>
        <w:rPr>
          <w:rFonts w:ascii="Times New Roman" w:hAnsi="Times New Roman"/>
          <w:sz w:val="20"/>
          <w:szCs w:val="20"/>
        </w:rPr>
        <w:t>.</w:t>
      </w:r>
    </w:p>
    <w:p w:rsidR="00D319EB" w:rsidRPr="00FF4721" w:rsidRDefault="00D319EB" w:rsidP="002F63A1">
      <w:pPr>
        <w:pStyle w:val="affff9"/>
        <w:widowControl w:val="0"/>
        <w:numPr>
          <w:ilvl w:val="0"/>
          <w:numId w:val="9"/>
        </w:numPr>
        <w:spacing w:after="0" w:line="240" w:lineRule="auto"/>
        <w:ind w:left="851" w:firstLine="850"/>
        <w:jc w:val="both"/>
        <w:rPr>
          <w:rFonts w:ascii="Times New Roman" w:eastAsia="Times New Roman" w:hAnsi="Times New Roman"/>
          <w:sz w:val="14"/>
          <w:szCs w:val="18"/>
          <w:lang w:eastAsia="ru-RU"/>
        </w:rPr>
      </w:pPr>
      <w:r w:rsidRPr="00AC205C">
        <w:rPr>
          <w:rFonts w:ascii="Times New Roman" w:hAnsi="Times New Roman"/>
          <w:sz w:val="20"/>
          <w:szCs w:val="20"/>
        </w:rPr>
        <w:t>Извещение о предварительном согласовании предоставления земельного участка для ведения личного подсобного хозяйства</w:t>
      </w:r>
      <w:r>
        <w:rPr>
          <w:rFonts w:ascii="Times New Roman" w:hAnsi="Times New Roman"/>
          <w:sz w:val="20"/>
          <w:szCs w:val="20"/>
        </w:rPr>
        <w:t>.</w:t>
      </w:r>
    </w:p>
    <w:p w:rsidR="00FF4721" w:rsidRPr="00FF4721" w:rsidRDefault="00FF4721" w:rsidP="00FF4721">
      <w:pPr>
        <w:pStyle w:val="affff9"/>
        <w:widowControl w:val="0"/>
        <w:numPr>
          <w:ilvl w:val="0"/>
          <w:numId w:val="9"/>
        </w:numPr>
        <w:spacing w:after="0" w:line="240" w:lineRule="auto"/>
        <w:ind w:left="851" w:firstLine="850"/>
        <w:jc w:val="both"/>
        <w:rPr>
          <w:rFonts w:ascii="Times New Roman" w:eastAsia="Times New Roman" w:hAnsi="Times New Roman"/>
          <w:sz w:val="14"/>
          <w:szCs w:val="18"/>
          <w:lang w:eastAsia="ru-RU"/>
        </w:rPr>
      </w:pPr>
      <w:r w:rsidRPr="00AC205C">
        <w:rPr>
          <w:rFonts w:ascii="Times New Roman" w:hAnsi="Times New Roman"/>
          <w:sz w:val="20"/>
          <w:szCs w:val="20"/>
        </w:rPr>
        <w:t xml:space="preserve">Извещение о предварительном согласовании предоставления </w:t>
      </w:r>
      <w:r>
        <w:rPr>
          <w:rFonts w:ascii="Times New Roman" w:hAnsi="Times New Roman"/>
          <w:sz w:val="20"/>
          <w:szCs w:val="20"/>
        </w:rPr>
        <w:t xml:space="preserve">в безвозмездное пользование </w:t>
      </w:r>
      <w:r w:rsidRPr="00AC205C">
        <w:rPr>
          <w:rFonts w:ascii="Times New Roman" w:hAnsi="Times New Roman"/>
          <w:sz w:val="20"/>
          <w:szCs w:val="20"/>
        </w:rPr>
        <w:t>земельного участка для ведения личного подсобного хозяйства</w:t>
      </w:r>
      <w:r>
        <w:rPr>
          <w:rFonts w:ascii="Times New Roman" w:hAnsi="Times New Roman"/>
          <w:sz w:val="20"/>
          <w:szCs w:val="20"/>
        </w:rPr>
        <w:t>.</w:t>
      </w:r>
    </w:p>
    <w:p w:rsidR="00FF4721" w:rsidRPr="00FF4721" w:rsidRDefault="00FF4721" w:rsidP="00FF4721">
      <w:pPr>
        <w:widowControl w:val="0"/>
        <w:spacing w:after="0" w:line="240" w:lineRule="auto"/>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B95611" w:rsidRDefault="00B95611" w:rsidP="00C94954">
      <w:pPr>
        <w:spacing w:after="0" w:line="240" w:lineRule="auto"/>
        <w:ind w:firstLine="360"/>
        <w:jc w:val="both"/>
        <w:rPr>
          <w:rFonts w:ascii="Times New Roman" w:eastAsia="Times New Roman" w:hAnsi="Times New Roman"/>
          <w:sz w:val="14"/>
          <w:szCs w:val="18"/>
          <w:lang w:eastAsia="ru-RU"/>
        </w:rPr>
      </w:pPr>
    </w:p>
    <w:p w:rsidR="00D0308E" w:rsidRDefault="00D0308E" w:rsidP="00FF4721">
      <w:pPr>
        <w:spacing w:after="0" w:line="240" w:lineRule="auto"/>
        <w:jc w:val="both"/>
        <w:rPr>
          <w:rFonts w:ascii="Times New Roman" w:eastAsia="Times New Roman" w:hAnsi="Times New Roman"/>
          <w:sz w:val="14"/>
          <w:szCs w:val="18"/>
          <w:lang w:eastAsia="ru-RU"/>
        </w:rPr>
      </w:pPr>
    </w:p>
    <w:p w:rsidR="00FF4721" w:rsidRDefault="00FF4721" w:rsidP="00FF4721">
      <w:pPr>
        <w:spacing w:after="0" w:line="240" w:lineRule="auto"/>
        <w:jc w:val="both"/>
        <w:rPr>
          <w:rFonts w:ascii="Times New Roman" w:eastAsia="Times New Roman" w:hAnsi="Times New Roman"/>
          <w:sz w:val="14"/>
          <w:szCs w:val="18"/>
          <w:lang w:eastAsia="ru-RU"/>
        </w:rPr>
      </w:pPr>
    </w:p>
    <w:p w:rsidR="00A21ABA" w:rsidRDefault="00A21ABA" w:rsidP="00C94954">
      <w:pPr>
        <w:spacing w:after="0" w:line="240" w:lineRule="auto"/>
        <w:ind w:firstLine="360"/>
        <w:jc w:val="both"/>
        <w:rPr>
          <w:rFonts w:ascii="Times New Roman" w:eastAsia="Times New Roman" w:hAnsi="Times New Roman"/>
          <w:sz w:val="14"/>
          <w:szCs w:val="18"/>
          <w:lang w:eastAsia="ru-RU"/>
        </w:rPr>
      </w:pPr>
    </w:p>
    <w:p w:rsidR="00A21ABA" w:rsidRPr="008A4079" w:rsidRDefault="00A21ABA" w:rsidP="00C94954">
      <w:pPr>
        <w:spacing w:after="0" w:line="240" w:lineRule="auto"/>
        <w:ind w:firstLine="360"/>
        <w:jc w:val="both"/>
        <w:rPr>
          <w:rFonts w:ascii="Times New Roman" w:eastAsia="Times New Roman" w:hAnsi="Times New Roman"/>
          <w:sz w:val="14"/>
          <w:szCs w:val="18"/>
          <w:lang w:eastAsia="ru-RU"/>
        </w:rPr>
      </w:pPr>
    </w:p>
    <w:p w:rsidR="002F63A1" w:rsidRDefault="002F63A1" w:rsidP="00C4511E">
      <w:pPr>
        <w:keepNext/>
        <w:spacing w:before="240" w:after="60" w:line="240" w:lineRule="auto"/>
        <w:jc w:val="center"/>
        <w:outlineLvl w:val="0"/>
        <w:rPr>
          <w:rFonts w:ascii="Arial" w:eastAsia="Times New Roman" w:hAnsi="Arial" w:cs="Arial"/>
          <w:b/>
          <w:bCs/>
          <w:kern w:val="32"/>
          <w:sz w:val="20"/>
          <w:szCs w:val="20"/>
          <w:lang w:eastAsia="ru-RU"/>
        </w:rPr>
      </w:pPr>
    </w:p>
    <w:p w:rsidR="00C4511E" w:rsidRPr="00C4511E" w:rsidRDefault="00C4511E" w:rsidP="00C4511E">
      <w:pPr>
        <w:keepNext/>
        <w:spacing w:before="240" w:after="60" w:line="240" w:lineRule="auto"/>
        <w:jc w:val="center"/>
        <w:outlineLvl w:val="0"/>
        <w:rPr>
          <w:rFonts w:ascii="Arial" w:eastAsia="Times New Roman" w:hAnsi="Arial" w:cs="Arial"/>
          <w:b/>
          <w:bCs/>
          <w:kern w:val="32"/>
          <w:sz w:val="20"/>
          <w:szCs w:val="20"/>
          <w:lang w:eastAsia="ru-RU"/>
        </w:rPr>
      </w:pPr>
      <w:r w:rsidRPr="00C4511E">
        <w:rPr>
          <w:rFonts w:ascii="Arial" w:eastAsia="Times New Roman" w:hAnsi="Arial" w:cs="Arial"/>
          <w:b/>
          <w:bCs/>
          <w:noProof/>
          <w:kern w:val="32"/>
          <w:sz w:val="20"/>
          <w:szCs w:val="20"/>
          <w:lang w:eastAsia="ru-RU"/>
        </w:rPr>
        <w:drawing>
          <wp:inline distT="0" distB="0" distL="0" distR="0">
            <wp:extent cx="685800" cy="85725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C4511E" w:rsidRPr="00C4511E" w:rsidRDefault="00C4511E" w:rsidP="00C4511E">
      <w:pPr>
        <w:spacing w:after="0" w:line="240" w:lineRule="auto"/>
        <w:rPr>
          <w:rFonts w:ascii="Times New Roman" w:eastAsia="Times New Roman" w:hAnsi="Times New Roman"/>
          <w:b/>
          <w:bCs/>
          <w:sz w:val="20"/>
          <w:szCs w:val="20"/>
          <w:lang w:eastAsia="ru-RU"/>
        </w:rPr>
      </w:pPr>
    </w:p>
    <w:p w:rsidR="00C4511E" w:rsidRPr="00C4511E" w:rsidRDefault="00C4511E" w:rsidP="00C4511E">
      <w:pPr>
        <w:spacing w:after="0" w:line="240" w:lineRule="auto"/>
        <w:jc w:val="center"/>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АДМИНИСТРАЦИЯ БОГУЧАНСКОГО  РАЙОНА</w:t>
      </w:r>
    </w:p>
    <w:p w:rsidR="00C4511E" w:rsidRPr="00C4511E" w:rsidRDefault="00C4511E" w:rsidP="00C4511E">
      <w:pPr>
        <w:spacing w:after="0" w:line="240" w:lineRule="auto"/>
        <w:jc w:val="center"/>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ПОСТАНОВЛЕНИЕ</w:t>
      </w:r>
    </w:p>
    <w:p w:rsidR="00C4511E" w:rsidRPr="00C4511E" w:rsidRDefault="00C4511E" w:rsidP="00C4511E">
      <w:pPr>
        <w:spacing w:after="0" w:line="240" w:lineRule="auto"/>
        <w:jc w:val="center"/>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17.07.2023                          </w:t>
      </w:r>
      <w:r>
        <w:rPr>
          <w:rFonts w:ascii="Times New Roman" w:eastAsia="Times New Roman" w:hAnsi="Times New Roman"/>
          <w:sz w:val="20"/>
          <w:szCs w:val="20"/>
          <w:lang w:eastAsia="ru-RU"/>
        </w:rPr>
        <w:t xml:space="preserve">            </w:t>
      </w:r>
      <w:r w:rsidRPr="00C4511E">
        <w:rPr>
          <w:rFonts w:ascii="Times New Roman" w:eastAsia="Times New Roman" w:hAnsi="Times New Roman"/>
          <w:sz w:val="20"/>
          <w:szCs w:val="20"/>
          <w:lang w:eastAsia="ru-RU"/>
        </w:rPr>
        <w:t xml:space="preserve">  </w:t>
      </w:r>
      <w:proofErr w:type="spellStart"/>
      <w:r w:rsidRPr="00C4511E">
        <w:rPr>
          <w:rFonts w:ascii="Times New Roman" w:eastAsia="Times New Roman" w:hAnsi="Times New Roman"/>
          <w:sz w:val="20"/>
          <w:szCs w:val="20"/>
          <w:lang w:eastAsia="ru-RU"/>
        </w:rPr>
        <w:t>с</w:t>
      </w:r>
      <w:proofErr w:type="gramStart"/>
      <w:r w:rsidRPr="00C4511E">
        <w:rPr>
          <w:rFonts w:ascii="Times New Roman" w:eastAsia="Times New Roman" w:hAnsi="Times New Roman"/>
          <w:sz w:val="20"/>
          <w:szCs w:val="20"/>
          <w:lang w:eastAsia="ru-RU"/>
        </w:rPr>
        <w:t>.Б</w:t>
      </w:r>
      <w:proofErr w:type="gramEnd"/>
      <w:r w:rsidRPr="00C4511E">
        <w:rPr>
          <w:rFonts w:ascii="Times New Roman" w:eastAsia="Times New Roman" w:hAnsi="Times New Roman"/>
          <w:sz w:val="20"/>
          <w:szCs w:val="20"/>
          <w:lang w:eastAsia="ru-RU"/>
        </w:rPr>
        <w:t>огучаны</w:t>
      </w:r>
      <w:proofErr w:type="spellEnd"/>
      <w:r w:rsidRPr="00C4511E">
        <w:rPr>
          <w:rFonts w:ascii="Times New Roman" w:eastAsia="Times New Roman" w:hAnsi="Times New Roman"/>
          <w:sz w:val="20"/>
          <w:szCs w:val="20"/>
          <w:lang w:eastAsia="ru-RU"/>
        </w:rPr>
        <w:t xml:space="preserve">                                          №  705-п</w:t>
      </w:r>
    </w:p>
    <w:p w:rsidR="00C4511E" w:rsidRPr="00C4511E" w:rsidRDefault="00C4511E" w:rsidP="00C4511E">
      <w:pPr>
        <w:spacing w:after="0" w:line="240" w:lineRule="auto"/>
        <w:jc w:val="center"/>
        <w:rPr>
          <w:rFonts w:ascii="Times New Roman" w:eastAsia="Times New Roman" w:hAnsi="Times New Roman"/>
          <w:sz w:val="20"/>
          <w:szCs w:val="20"/>
          <w:lang w:eastAsia="ru-RU"/>
        </w:rPr>
      </w:pPr>
    </w:p>
    <w:p w:rsidR="00C4511E" w:rsidRPr="00C4511E" w:rsidRDefault="00C4511E" w:rsidP="00C4511E">
      <w:pPr>
        <w:spacing w:after="0" w:line="240" w:lineRule="auto"/>
        <w:jc w:val="center"/>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О внесении изменений в муниципальную программу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«Управление муниципальными финансами», утвержденную постановлением администрации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от 01.11.2013 № 1394-п «Об утверждении муниципальной программы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«Управление муниципальными  финансами»</w:t>
      </w:r>
    </w:p>
    <w:p w:rsidR="00C4511E" w:rsidRPr="00C4511E" w:rsidRDefault="00C4511E" w:rsidP="00C4511E">
      <w:pPr>
        <w:spacing w:after="0" w:line="240" w:lineRule="auto"/>
        <w:jc w:val="both"/>
        <w:rPr>
          <w:rFonts w:ascii="Times New Roman" w:eastAsia="Times New Roman" w:hAnsi="Times New Roman"/>
          <w:sz w:val="20"/>
          <w:szCs w:val="20"/>
          <w:lang w:eastAsia="ru-RU"/>
        </w:rPr>
      </w:pPr>
    </w:p>
    <w:p w:rsidR="00C4511E" w:rsidRPr="00C4511E" w:rsidRDefault="00C4511E" w:rsidP="00C4511E">
      <w:pPr>
        <w:autoSpaceDE w:val="0"/>
        <w:spacing w:after="0" w:line="240" w:lineRule="auto"/>
        <w:ind w:firstLine="720"/>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от 17.07.13 № 849-п «Об утверждении Порядка принятия решений о разработке муниципальных программ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их формировании и реализации», статьями 7,8,47  Устава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Красноярского края  ПОСТАНОВЛЯЮ:</w:t>
      </w:r>
    </w:p>
    <w:p w:rsidR="00C4511E" w:rsidRPr="00C4511E" w:rsidRDefault="00C4511E" w:rsidP="00C4511E">
      <w:pPr>
        <w:spacing w:after="0" w:line="240" w:lineRule="auto"/>
        <w:ind w:firstLine="720"/>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1. Внести изменения в </w:t>
      </w:r>
      <w:r w:rsidRPr="00C4511E">
        <w:rPr>
          <w:rFonts w:ascii="Times New Roman" w:eastAsia="Times New Roman" w:hAnsi="Times New Roman"/>
          <w:color w:val="000000"/>
          <w:sz w:val="20"/>
          <w:szCs w:val="20"/>
          <w:lang w:eastAsia="ru-RU"/>
        </w:rPr>
        <w:t>муниципальную программу «</w:t>
      </w:r>
      <w:r w:rsidRPr="00C4511E">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от 01.11.2013 № 1394-п (далее </w:t>
      </w:r>
      <w:proofErr w:type="gramStart"/>
      <w:r w:rsidRPr="00C4511E">
        <w:rPr>
          <w:rFonts w:ascii="Times New Roman" w:eastAsia="Times New Roman" w:hAnsi="Times New Roman"/>
          <w:sz w:val="20"/>
          <w:szCs w:val="20"/>
          <w:lang w:eastAsia="ru-RU"/>
        </w:rPr>
        <w:t>–П</w:t>
      </w:r>
      <w:proofErr w:type="gramEnd"/>
      <w:r w:rsidRPr="00C4511E">
        <w:rPr>
          <w:rFonts w:ascii="Times New Roman" w:eastAsia="Times New Roman" w:hAnsi="Times New Roman"/>
          <w:sz w:val="20"/>
          <w:szCs w:val="20"/>
          <w:lang w:eastAsia="ru-RU"/>
        </w:rPr>
        <w:t>рограмма) следующего содержания:</w:t>
      </w:r>
    </w:p>
    <w:p w:rsidR="00C4511E" w:rsidRPr="00C4511E" w:rsidRDefault="00C4511E" w:rsidP="00C4511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129"/>
        <w:gridCol w:w="7375"/>
      </w:tblGrid>
      <w:tr w:rsidR="00C4511E" w:rsidRPr="00C4511E" w:rsidTr="00C4511E">
        <w:trPr>
          <w:trHeight w:val="20"/>
        </w:trPr>
        <w:tc>
          <w:tcPr>
            <w:tcW w:w="1120" w:type="pct"/>
            <w:tcBorders>
              <w:top w:val="single" w:sz="4" w:space="0" w:color="auto"/>
              <w:left w:val="single" w:sz="4" w:space="0" w:color="auto"/>
              <w:bottom w:val="single" w:sz="4" w:space="0" w:color="auto"/>
              <w:right w:val="single" w:sz="4" w:space="0" w:color="auto"/>
            </w:tcBorders>
            <w:hideMark/>
          </w:tcPr>
          <w:p w:rsidR="00C4511E" w:rsidRPr="00C4511E" w:rsidRDefault="00C4511E" w:rsidP="00C4511E">
            <w:pPr>
              <w:widowControl w:val="0"/>
              <w:autoSpaceDE w:val="0"/>
              <w:autoSpaceDN w:val="0"/>
              <w:adjustRightInd w:val="0"/>
              <w:spacing w:after="0"/>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Ресурсное обеспечение муниципальной программы</w:t>
            </w:r>
          </w:p>
        </w:tc>
        <w:tc>
          <w:tcPr>
            <w:tcW w:w="3880" w:type="pct"/>
            <w:tcBorders>
              <w:top w:val="single" w:sz="4" w:space="0" w:color="auto"/>
              <w:left w:val="single" w:sz="4" w:space="0" w:color="auto"/>
              <w:bottom w:val="single" w:sz="4" w:space="0" w:color="auto"/>
              <w:right w:val="single" w:sz="4" w:space="0" w:color="auto"/>
            </w:tcBorders>
            <w:hideMark/>
          </w:tcPr>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1 775 705 027,26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65 109 917,23 рублей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578 355 907,31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1 127 932 565,72 рублей - средства районного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         4 306 637,00 рублей  - средства бюджета поселений;</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Объем финансирования по годам реализации муниципальной  программы:</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2014 год – 119 947 028,32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4 273 900,00 рублей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26 885 848,00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88 787 280,32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2015 год – 131 070 344,61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4 971 820,00 рублей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31 431 287,00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94 667 237,61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2016 год – 118 476 136,76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4 321 800,00 рублей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25 358 900,00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88 795 436,76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2017 год – 125 854 911,55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4 131 005,00 рублей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34 088 060,00рублей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87 635 846,55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2018 год – 122 974 582,42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4 966 396,90 рублей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46 410 067,00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71 598 118,52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2019 год – 135 149 647,28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5 944 770,03 рублей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49 855 049,97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79 349 827,28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2020 год – 159 960 160,05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5 529 900,00 рублей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59 487 815,00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94 364 163,05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578 282,00 рублей  - средства бюджета поселений;</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2021 год – 182 090 064,76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5 498 800,00 -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63 033 387,00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112 877 511,76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680 366,00 рублей  - средства бюджета поселений;</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2022 год – 186 940 748,17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5 647 725,30 -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66 344 147,00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114 216 328,87 рублей – средства районного бюджета; </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732 547,00 рублей  - средства бюджета поселений;</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2023 год – 197 146 275,34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lastRenderedPageBreak/>
              <w:t>6 288 000,00 -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78 821 746,34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111 249 165,00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787 364,00 рублей  - средства бюджета поселений;  </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2024 год – 147 918 664,00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6 647 100,00 -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48 319 800,00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92 187 725,00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764 039,00 рублей  - средства бюджета поселений;</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2025 год – 148 176 464,00 рублей, в том числе:</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6 888 700,00 - средства федерального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48 319 800,00 рублей - средства краевого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92 203 925,00 рублей – средства районного бюджета;</w:t>
            </w:r>
          </w:p>
          <w:p w:rsidR="00C4511E" w:rsidRPr="00C4511E" w:rsidRDefault="00C4511E" w:rsidP="00C4511E">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764 039,00 рублей  - средства бюджета поселений.                                          </w:t>
            </w:r>
          </w:p>
        </w:tc>
      </w:tr>
    </w:tbl>
    <w:p w:rsidR="00C4511E" w:rsidRPr="00C4511E" w:rsidRDefault="00C4511E" w:rsidP="00C4511E">
      <w:pPr>
        <w:spacing w:after="0" w:line="240" w:lineRule="auto"/>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lastRenderedPageBreak/>
        <w:tab/>
        <w:t>1.2) приложение  № 2 к муниципальной Программе изложить в новой редакции согласно приложению №1 к настоящему постановлению.</w:t>
      </w:r>
    </w:p>
    <w:p w:rsidR="00C4511E" w:rsidRPr="00C4511E" w:rsidRDefault="00C4511E" w:rsidP="00C4511E">
      <w:pPr>
        <w:spacing w:after="0" w:line="240" w:lineRule="auto"/>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C4511E" w:rsidRPr="00C4511E" w:rsidRDefault="00C4511E" w:rsidP="00C4511E">
      <w:pPr>
        <w:spacing w:after="0" w:line="240" w:lineRule="auto"/>
        <w:ind w:firstLine="708"/>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70"/>
        <w:gridCol w:w="7234"/>
      </w:tblGrid>
      <w:tr w:rsidR="00C4511E" w:rsidRPr="00C4511E" w:rsidTr="00C4511E">
        <w:trPr>
          <w:trHeight w:val="416"/>
        </w:trPr>
        <w:tc>
          <w:tcPr>
            <w:tcW w:w="1194" w:type="pct"/>
          </w:tcPr>
          <w:p w:rsidR="00C4511E" w:rsidRPr="00C4511E" w:rsidRDefault="00C4511E" w:rsidP="00C4511E">
            <w:pPr>
              <w:widowControl w:val="0"/>
              <w:autoSpaceDE w:val="0"/>
              <w:autoSpaceDN w:val="0"/>
              <w:adjustRightInd w:val="0"/>
              <w:spacing w:after="0"/>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Объемы и источники финансирования</w:t>
            </w:r>
          </w:p>
        </w:tc>
        <w:tc>
          <w:tcPr>
            <w:tcW w:w="3806" w:type="pct"/>
          </w:tcPr>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593 575 604,64 рублей, в том числе:</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25 471 525,30 рублей – средства федерального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240 272 157,34 рублей – средства краевого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327 831 922,00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2022 год – 166 505 233,30 рублей, в том числе: </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b/>
                <w:sz w:val="14"/>
                <w:szCs w:val="14"/>
                <w:lang w:eastAsia="ru-RU"/>
              </w:rPr>
            </w:pPr>
            <w:r w:rsidRPr="00C4511E">
              <w:rPr>
                <w:rFonts w:ascii="Times New Roman" w:eastAsia="Times New Roman" w:hAnsi="Times New Roman"/>
                <w:sz w:val="14"/>
                <w:szCs w:val="14"/>
                <w:lang w:eastAsia="ru-RU"/>
              </w:rPr>
              <w:t>5 647 725,30 рублей – средства федерального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65 365 786,00 рублей - средства краевого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95 491 722,00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2023 год –174 563 171,34 рублей, в том числе: </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b/>
                <w:sz w:val="14"/>
                <w:szCs w:val="14"/>
                <w:lang w:eastAsia="ru-RU"/>
              </w:rPr>
            </w:pPr>
            <w:r w:rsidRPr="00C4511E">
              <w:rPr>
                <w:rFonts w:ascii="Times New Roman" w:eastAsia="Times New Roman" w:hAnsi="Times New Roman"/>
                <w:sz w:val="14"/>
                <w:szCs w:val="14"/>
                <w:lang w:eastAsia="ru-RU"/>
              </w:rPr>
              <w:t>6 288 000,00 рублей – средства федерального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78 266 771,34 рублей - средства краевого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90 008 400,00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2024 год – 126 132 800,00 рублей, в том числе: </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b/>
                <w:sz w:val="14"/>
                <w:szCs w:val="14"/>
                <w:lang w:eastAsia="ru-RU"/>
              </w:rPr>
            </w:pPr>
            <w:r w:rsidRPr="00C4511E">
              <w:rPr>
                <w:rFonts w:ascii="Times New Roman" w:eastAsia="Times New Roman" w:hAnsi="Times New Roman"/>
                <w:sz w:val="14"/>
                <w:szCs w:val="14"/>
                <w:lang w:eastAsia="ru-RU"/>
              </w:rPr>
              <w:t>6 647 100,00 рублей – средства федерального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48 319 800,00 рублей - средства краевого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71 165 900,00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2025 год – 126 374 400,00 рублей, в том числе: </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b/>
                <w:sz w:val="14"/>
                <w:szCs w:val="14"/>
                <w:lang w:eastAsia="ru-RU"/>
              </w:rPr>
            </w:pPr>
            <w:r w:rsidRPr="00C4511E">
              <w:rPr>
                <w:rFonts w:ascii="Times New Roman" w:eastAsia="Times New Roman" w:hAnsi="Times New Roman"/>
                <w:sz w:val="14"/>
                <w:szCs w:val="14"/>
                <w:lang w:eastAsia="ru-RU"/>
              </w:rPr>
              <w:t>6 888 700,00 рублей – средства федерального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48 319 800,00 рублей - средства краевого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cs="Arial"/>
                <w:sz w:val="14"/>
                <w:szCs w:val="14"/>
                <w:lang w:eastAsia="ru-RU"/>
              </w:rPr>
              <w:t>71 165 900,00 рублей - средства районного бюджета.</w:t>
            </w:r>
          </w:p>
        </w:tc>
      </w:tr>
    </w:tbl>
    <w:p w:rsidR="00C4511E" w:rsidRPr="00C4511E" w:rsidRDefault="00C4511E" w:rsidP="00C4511E">
      <w:pPr>
        <w:spacing w:after="0" w:line="240" w:lineRule="auto"/>
        <w:ind w:firstLine="708"/>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1.5)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изложить в новой редакции согласно приложению № 3 к настоящему постановлению.</w:t>
      </w:r>
    </w:p>
    <w:p w:rsidR="00C4511E" w:rsidRPr="00C4511E" w:rsidRDefault="00C4511E" w:rsidP="00C4511E">
      <w:pPr>
        <w:spacing w:after="0" w:line="240" w:lineRule="auto"/>
        <w:ind w:firstLine="567"/>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C4511E" w:rsidRPr="00C4511E" w:rsidTr="00C4511E">
        <w:trPr>
          <w:trHeight w:val="416"/>
        </w:trPr>
        <w:tc>
          <w:tcPr>
            <w:tcW w:w="1282" w:type="pct"/>
            <w:tcBorders>
              <w:top w:val="single" w:sz="4" w:space="0" w:color="auto"/>
              <w:left w:val="single" w:sz="4" w:space="0" w:color="auto"/>
              <w:bottom w:val="single" w:sz="4" w:space="0" w:color="auto"/>
              <w:right w:val="single" w:sz="4" w:space="0" w:color="auto"/>
            </w:tcBorders>
            <w:hideMark/>
          </w:tcPr>
          <w:p w:rsidR="00C4511E" w:rsidRPr="00C4511E" w:rsidRDefault="00C4511E" w:rsidP="00C4511E">
            <w:pPr>
              <w:widowControl w:val="0"/>
              <w:autoSpaceDE w:val="0"/>
              <w:autoSpaceDN w:val="0"/>
              <w:adjustRightInd w:val="0"/>
              <w:spacing w:after="0" w:line="240" w:lineRule="auto"/>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     Объем бюджетных ассигнований на реализацию подпрограммы составляет 86 606 546,87 рублей, в  числе:</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1 533 336,00 рублей - средства краевого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82 025 221,87 рублей - средства районного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3 047 989,00 рублей  - средства бюджета поселений;</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2022 год – 20 435 514,87 рублей, в том числе:</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978 361,00 рублей - средства краевого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sidRPr="00C4511E">
              <w:rPr>
                <w:rFonts w:ascii="Times New Roman" w:eastAsia="Times New Roman" w:hAnsi="Times New Roman" w:cs="Arial"/>
                <w:sz w:val="14"/>
                <w:szCs w:val="14"/>
                <w:lang w:eastAsia="ru-RU"/>
              </w:rPr>
              <w:t>18 724 606,87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732 547,00 рублей - средства бюджета поселений;</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2023 год – 22 583 104,00 рублей, в том числе:</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554 975,00 рублей - средства краевого бюджета;</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sidRPr="00C4511E">
              <w:rPr>
                <w:rFonts w:ascii="Times New Roman" w:eastAsia="Times New Roman" w:hAnsi="Times New Roman" w:cs="Arial"/>
                <w:sz w:val="14"/>
                <w:szCs w:val="14"/>
                <w:lang w:eastAsia="ru-RU"/>
              </w:rPr>
              <w:t>21 240 765,00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787 364,00 рублей - средства бюджета поселений;</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2024 год – 21 785 864,00 рублей, в том числе:</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sidRPr="00C4511E">
              <w:rPr>
                <w:rFonts w:ascii="Times New Roman" w:eastAsia="Times New Roman" w:hAnsi="Times New Roman" w:cs="Arial"/>
                <w:sz w:val="14"/>
                <w:szCs w:val="14"/>
                <w:lang w:eastAsia="ru-RU"/>
              </w:rPr>
              <w:t>21 021 825,00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764 039,00 рублей - средства бюджета поселений;</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2025 год – 21 802 064,00 рублей, в том числе:</w:t>
            </w:r>
          </w:p>
          <w:p w:rsidR="00C4511E" w:rsidRPr="00C4511E" w:rsidRDefault="00C4511E" w:rsidP="00C4511E">
            <w:pPr>
              <w:widowControl w:val="0"/>
              <w:autoSpaceDE w:val="0"/>
              <w:autoSpaceDN w:val="0"/>
              <w:adjustRightInd w:val="0"/>
              <w:spacing w:after="0" w:line="240" w:lineRule="auto"/>
              <w:jc w:val="both"/>
              <w:rPr>
                <w:rFonts w:ascii="Times New Roman" w:eastAsia="Times New Roman" w:hAnsi="Times New Roman" w:cs="Arial"/>
                <w:sz w:val="14"/>
                <w:szCs w:val="14"/>
                <w:lang w:eastAsia="ru-RU"/>
              </w:rPr>
            </w:pPr>
            <w:r w:rsidRPr="00C4511E">
              <w:rPr>
                <w:rFonts w:ascii="Times New Roman" w:eastAsia="Times New Roman" w:hAnsi="Times New Roman" w:cs="Arial"/>
                <w:sz w:val="14"/>
                <w:szCs w:val="14"/>
                <w:lang w:eastAsia="ru-RU"/>
              </w:rPr>
              <w:t>21 038 025,00 рублей - средства районного бюджета;</w:t>
            </w:r>
          </w:p>
          <w:p w:rsidR="00C4511E" w:rsidRPr="00C4511E" w:rsidRDefault="00C4511E" w:rsidP="00C4511E">
            <w:pPr>
              <w:autoSpaceDE w:val="0"/>
              <w:autoSpaceDN w:val="0"/>
              <w:adjustRightInd w:val="0"/>
              <w:spacing w:after="0" w:line="240" w:lineRule="auto"/>
              <w:jc w:val="both"/>
              <w:rPr>
                <w:rFonts w:ascii="Times New Roman" w:eastAsia="Times New Roman" w:hAnsi="Times New Roman"/>
                <w:sz w:val="14"/>
                <w:szCs w:val="14"/>
                <w:lang w:eastAsia="ru-RU"/>
              </w:rPr>
            </w:pPr>
            <w:r w:rsidRPr="00C4511E">
              <w:rPr>
                <w:rFonts w:ascii="Times New Roman" w:eastAsia="Times New Roman" w:hAnsi="Times New Roman"/>
                <w:sz w:val="14"/>
                <w:szCs w:val="14"/>
                <w:lang w:eastAsia="ru-RU"/>
              </w:rPr>
              <w:t>764 039,00 рублей - средства бюджета поселений.</w:t>
            </w:r>
          </w:p>
        </w:tc>
      </w:tr>
    </w:tbl>
    <w:p w:rsidR="00C4511E" w:rsidRPr="00C4511E" w:rsidRDefault="00C4511E" w:rsidP="00C4511E">
      <w:pPr>
        <w:spacing w:after="0" w:line="240" w:lineRule="auto"/>
        <w:ind w:firstLine="567"/>
        <w:jc w:val="both"/>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 xml:space="preserve">  1.7)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C4511E" w:rsidRPr="00C4511E" w:rsidRDefault="00C4511E" w:rsidP="00C4511E">
      <w:pPr>
        <w:spacing w:after="0" w:line="240" w:lineRule="auto"/>
        <w:ind w:firstLine="720"/>
        <w:jc w:val="both"/>
        <w:rPr>
          <w:rFonts w:ascii="Times New Roman" w:eastAsia="Times New Roman" w:hAnsi="Times New Roman"/>
          <w:color w:val="000000"/>
          <w:sz w:val="20"/>
          <w:szCs w:val="20"/>
          <w:lang w:eastAsia="ru-RU"/>
        </w:rPr>
      </w:pPr>
      <w:r w:rsidRPr="00C4511E">
        <w:rPr>
          <w:rFonts w:ascii="Times New Roman" w:eastAsia="Times New Roman" w:hAnsi="Times New Roman"/>
          <w:color w:val="000000"/>
          <w:sz w:val="20"/>
          <w:szCs w:val="20"/>
          <w:lang w:eastAsia="ru-RU"/>
        </w:rPr>
        <w:t xml:space="preserve">2. </w:t>
      </w:r>
      <w:proofErr w:type="gramStart"/>
      <w:r w:rsidRPr="00C4511E">
        <w:rPr>
          <w:rFonts w:ascii="Times New Roman" w:eastAsia="Times New Roman" w:hAnsi="Times New Roman"/>
          <w:color w:val="000000"/>
          <w:sz w:val="20"/>
          <w:szCs w:val="20"/>
          <w:lang w:eastAsia="ru-RU"/>
        </w:rPr>
        <w:t>Контроль за</w:t>
      </w:r>
      <w:proofErr w:type="gramEnd"/>
      <w:r w:rsidRPr="00C4511E">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w:t>
      </w:r>
      <w:proofErr w:type="spellStart"/>
      <w:r w:rsidRPr="00C4511E">
        <w:rPr>
          <w:rFonts w:ascii="Times New Roman" w:eastAsia="Times New Roman" w:hAnsi="Times New Roman"/>
          <w:color w:val="000000"/>
          <w:sz w:val="20"/>
          <w:szCs w:val="20"/>
          <w:lang w:eastAsia="ru-RU"/>
        </w:rPr>
        <w:t>Богучанского</w:t>
      </w:r>
      <w:proofErr w:type="spellEnd"/>
      <w:r w:rsidRPr="00C4511E">
        <w:rPr>
          <w:rFonts w:ascii="Times New Roman" w:eastAsia="Times New Roman" w:hAnsi="Times New Roman"/>
          <w:color w:val="000000"/>
          <w:sz w:val="20"/>
          <w:szCs w:val="20"/>
          <w:lang w:eastAsia="ru-RU"/>
        </w:rPr>
        <w:t xml:space="preserve"> района по социальным вопросам И.М.Брюханова.</w:t>
      </w:r>
    </w:p>
    <w:p w:rsidR="00C4511E" w:rsidRPr="00C4511E" w:rsidRDefault="00C4511E" w:rsidP="00C4511E">
      <w:pPr>
        <w:spacing w:after="0" w:line="240" w:lineRule="auto"/>
        <w:jc w:val="both"/>
        <w:rPr>
          <w:rFonts w:ascii="Times New Roman" w:eastAsia="Times New Roman" w:hAnsi="Times New Roman"/>
          <w:color w:val="000000"/>
          <w:sz w:val="20"/>
          <w:szCs w:val="20"/>
          <w:lang w:eastAsia="ru-RU"/>
        </w:rPr>
      </w:pPr>
      <w:r w:rsidRPr="00C4511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C4511E">
        <w:rPr>
          <w:rFonts w:ascii="Times New Roman" w:eastAsia="Times New Roman" w:hAnsi="Times New Roman"/>
          <w:color w:val="000000"/>
          <w:sz w:val="20"/>
          <w:szCs w:val="20"/>
          <w:lang w:eastAsia="ru-RU"/>
        </w:rPr>
        <w:t xml:space="preserve"> 3. </w:t>
      </w:r>
      <w:r w:rsidRPr="00C4511E">
        <w:rPr>
          <w:rFonts w:ascii="Times New Roman" w:eastAsia="Times New Roman" w:hAnsi="Times New Roman"/>
          <w:sz w:val="20"/>
          <w:szCs w:val="20"/>
          <w:lang w:eastAsia="ru-RU"/>
        </w:rPr>
        <w:t xml:space="preserve">Постановление вступает в силу  после опубликования в Официальном вестнике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w:t>
      </w:r>
    </w:p>
    <w:p w:rsidR="00C4511E" w:rsidRPr="00C4511E" w:rsidRDefault="00C4511E" w:rsidP="00C4511E">
      <w:pPr>
        <w:autoSpaceDE w:val="0"/>
        <w:spacing w:after="0" w:line="240" w:lineRule="auto"/>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lastRenderedPageBreak/>
        <w:tab/>
      </w:r>
    </w:p>
    <w:p w:rsidR="00C4511E" w:rsidRPr="00C4511E" w:rsidRDefault="00C4511E" w:rsidP="00C4511E">
      <w:pPr>
        <w:autoSpaceDE w:val="0"/>
        <w:spacing w:after="0" w:line="240" w:lineRule="auto"/>
        <w:rPr>
          <w:rFonts w:ascii="Times New Roman" w:eastAsia="Times New Roman" w:hAnsi="Times New Roman"/>
          <w:sz w:val="20"/>
          <w:szCs w:val="20"/>
          <w:lang w:eastAsia="ru-RU"/>
        </w:rPr>
      </w:pPr>
      <w:r w:rsidRPr="00C4511E">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C4511E">
        <w:rPr>
          <w:rFonts w:ascii="Times New Roman" w:eastAsia="Times New Roman" w:hAnsi="Times New Roman"/>
          <w:sz w:val="20"/>
          <w:szCs w:val="20"/>
          <w:lang w:eastAsia="ru-RU"/>
        </w:rPr>
        <w:t xml:space="preserve">Главы </w:t>
      </w:r>
      <w:proofErr w:type="spellStart"/>
      <w:r w:rsidRPr="00C4511E">
        <w:rPr>
          <w:rFonts w:ascii="Times New Roman" w:eastAsia="Times New Roman" w:hAnsi="Times New Roman"/>
          <w:sz w:val="20"/>
          <w:szCs w:val="20"/>
          <w:lang w:eastAsia="ru-RU"/>
        </w:rPr>
        <w:t>Богучанского</w:t>
      </w:r>
      <w:proofErr w:type="spellEnd"/>
      <w:r w:rsidRPr="00C4511E">
        <w:rPr>
          <w:rFonts w:ascii="Times New Roman" w:eastAsia="Times New Roman" w:hAnsi="Times New Roman"/>
          <w:sz w:val="20"/>
          <w:szCs w:val="20"/>
          <w:lang w:eastAsia="ru-RU"/>
        </w:rPr>
        <w:t xml:space="preserve"> района                                                     А.С.Арсеньева</w:t>
      </w:r>
    </w:p>
    <w:p w:rsidR="00A703D3" w:rsidRDefault="00A703D3" w:rsidP="00A703D3">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0C1335" w:rsidRPr="000C1335" w:rsidTr="000C1335">
        <w:trPr>
          <w:trHeight w:val="20"/>
        </w:trPr>
        <w:tc>
          <w:tcPr>
            <w:tcW w:w="5000" w:type="pct"/>
            <w:tcBorders>
              <w:top w:val="nil"/>
              <w:left w:val="nil"/>
              <w:right w:val="nil"/>
            </w:tcBorders>
            <w:shd w:val="clear" w:color="auto" w:fill="auto"/>
            <w:noWrap/>
            <w:vAlign w:val="bottom"/>
            <w:hideMark/>
          </w:tcPr>
          <w:p w:rsidR="000C1335" w:rsidRPr="000C1335" w:rsidRDefault="000C1335" w:rsidP="000C1335">
            <w:pPr>
              <w:spacing w:after="0" w:line="240" w:lineRule="auto"/>
              <w:jc w:val="right"/>
              <w:rPr>
                <w:rFonts w:ascii="Times New Roman" w:eastAsia="Times New Roman" w:hAnsi="Times New Roman"/>
                <w:color w:val="000000"/>
                <w:sz w:val="18"/>
                <w:szCs w:val="18"/>
                <w:lang w:eastAsia="ru-RU"/>
              </w:rPr>
            </w:pPr>
            <w:r w:rsidRPr="000C1335">
              <w:rPr>
                <w:rFonts w:ascii="Times New Roman" w:eastAsia="Times New Roman" w:hAnsi="Times New Roman"/>
                <w:color w:val="000000"/>
                <w:sz w:val="18"/>
                <w:szCs w:val="18"/>
                <w:lang w:eastAsia="ru-RU"/>
              </w:rPr>
              <w:t xml:space="preserve">                                                            Приложение №1</w:t>
            </w:r>
            <w:r w:rsidRPr="000C1335">
              <w:rPr>
                <w:rFonts w:ascii="Times New Roman" w:eastAsia="Times New Roman" w:hAnsi="Times New Roman"/>
                <w:color w:val="000000"/>
                <w:sz w:val="18"/>
                <w:szCs w:val="18"/>
                <w:lang w:eastAsia="ru-RU"/>
              </w:rPr>
              <w:br/>
              <w:t xml:space="preserve"> к постановлению администрации  </w:t>
            </w:r>
            <w:proofErr w:type="spellStart"/>
            <w:r w:rsidRPr="000C1335">
              <w:rPr>
                <w:rFonts w:ascii="Times New Roman" w:eastAsia="Times New Roman" w:hAnsi="Times New Roman"/>
                <w:color w:val="000000"/>
                <w:sz w:val="18"/>
                <w:szCs w:val="18"/>
                <w:lang w:eastAsia="ru-RU"/>
              </w:rPr>
              <w:t>Богучанского</w:t>
            </w:r>
            <w:proofErr w:type="spellEnd"/>
            <w:r w:rsidRPr="000C1335">
              <w:rPr>
                <w:rFonts w:ascii="Times New Roman" w:eastAsia="Times New Roman" w:hAnsi="Times New Roman"/>
                <w:color w:val="000000"/>
                <w:sz w:val="18"/>
                <w:szCs w:val="18"/>
                <w:lang w:eastAsia="ru-RU"/>
              </w:rPr>
              <w:t xml:space="preserve"> района </w:t>
            </w:r>
            <w:r w:rsidRPr="000C1335">
              <w:rPr>
                <w:rFonts w:ascii="Times New Roman" w:eastAsia="Times New Roman" w:hAnsi="Times New Roman"/>
                <w:color w:val="000000"/>
                <w:sz w:val="18"/>
                <w:szCs w:val="18"/>
                <w:lang w:eastAsia="ru-RU"/>
              </w:rPr>
              <w:br/>
              <w:t xml:space="preserve"> от «17» 07.2023   г № 705-п</w:t>
            </w:r>
          </w:p>
          <w:p w:rsidR="000C1335" w:rsidRPr="000C1335" w:rsidRDefault="000C1335" w:rsidP="000C1335">
            <w:pPr>
              <w:spacing w:after="0" w:line="240" w:lineRule="auto"/>
              <w:jc w:val="right"/>
              <w:rPr>
                <w:rFonts w:ascii="Times New Roman" w:eastAsia="Times New Roman" w:hAnsi="Times New Roman"/>
                <w:color w:val="000000"/>
                <w:sz w:val="18"/>
                <w:szCs w:val="18"/>
                <w:lang w:eastAsia="ru-RU"/>
              </w:rPr>
            </w:pPr>
            <w:r w:rsidRPr="000C1335">
              <w:rPr>
                <w:rFonts w:ascii="Times New Roman" w:eastAsia="Times New Roman" w:hAnsi="Times New Roman"/>
                <w:color w:val="000000"/>
                <w:sz w:val="18"/>
                <w:szCs w:val="18"/>
                <w:lang w:eastAsia="ru-RU"/>
              </w:rPr>
              <w:t>Приложение № 2</w:t>
            </w:r>
          </w:p>
          <w:p w:rsidR="000C1335" w:rsidRDefault="000C1335" w:rsidP="000C1335">
            <w:pPr>
              <w:spacing w:after="0" w:line="240" w:lineRule="auto"/>
              <w:jc w:val="right"/>
              <w:rPr>
                <w:rFonts w:ascii="Times New Roman" w:eastAsia="Times New Roman" w:hAnsi="Times New Roman"/>
                <w:color w:val="000000"/>
                <w:sz w:val="18"/>
                <w:szCs w:val="18"/>
                <w:lang w:eastAsia="ru-RU"/>
              </w:rPr>
            </w:pPr>
            <w:r w:rsidRPr="000C1335">
              <w:rPr>
                <w:rFonts w:ascii="Times New Roman" w:eastAsia="Times New Roman" w:hAnsi="Times New Roman"/>
                <w:color w:val="000000"/>
                <w:sz w:val="18"/>
                <w:szCs w:val="18"/>
                <w:lang w:eastAsia="ru-RU"/>
              </w:rPr>
              <w:t xml:space="preserve">к муниципальной программе </w:t>
            </w:r>
          </w:p>
          <w:p w:rsidR="000C1335" w:rsidRPr="000C1335" w:rsidRDefault="000C1335" w:rsidP="000C1335">
            <w:pPr>
              <w:spacing w:after="0" w:line="240" w:lineRule="auto"/>
              <w:jc w:val="right"/>
              <w:rPr>
                <w:rFonts w:ascii="Times New Roman" w:eastAsia="Times New Roman" w:hAnsi="Times New Roman"/>
                <w:color w:val="000000"/>
                <w:sz w:val="18"/>
                <w:szCs w:val="18"/>
                <w:lang w:eastAsia="ru-RU"/>
              </w:rPr>
            </w:pPr>
            <w:r w:rsidRPr="000C1335">
              <w:rPr>
                <w:rFonts w:ascii="Times New Roman" w:eastAsia="Times New Roman" w:hAnsi="Times New Roman"/>
                <w:color w:val="000000"/>
                <w:sz w:val="18"/>
                <w:szCs w:val="18"/>
                <w:lang w:eastAsia="ru-RU"/>
              </w:rPr>
              <w:t xml:space="preserve">«Управление муниципальными финансами» </w:t>
            </w:r>
          </w:p>
          <w:p w:rsidR="000C1335" w:rsidRPr="000C1335" w:rsidRDefault="000C1335" w:rsidP="000C1335">
            <w:pPr>
              <w:spacing w:after="0" w:line="240" w:lineRule="auto"/>
              <w:rPr>
                <w:rFonts w:eastAsia="Times New Roman"/>
                <w:color w:val="000000"/>
                <w:lang w:eastAsia="ru-RU"/>
              </w:rPr>
            </w:pPr>
            <w:r w:rsidRPr="000C1335">
              <w:rPr>
                <w:rFonts w:eastAsia="Times New Roman"/>
                <w:color w:val="000000"/>
                <w:lang w:eastAsia="ru-RU"/>
              </w:rPr>
              <w:t xml:space="preserve"> </w:t>
            </w:r>
          </w:p>
          <w:p w:rsidR="000C1335" w:rsidRPr="000C1335" w:rsidRDefault="000C1335" w:rsidP="000C1335">
            <w:pPr>
              <w:spacing w:after="0" w:line="240" w:lineRule="auto"/>
              <w:jc w:val="center"/>
              <w:rPr>
                <w:rFonts w:ascii="Times New Roman" w:eastAsia="Times New Roman" w:hAnsi="Times New Roman"/>
                <w:color w:val="000000"/>
                <w:sz w:val="18"/>
                <w:szCs w:val="18"/>
                <w:lang w:eastAsia="ru-RU"/>
              </w:rPr>
            </w:pPr>
            <w:r w:rsidRPr="000C1335">
              <w:rPr>
                <w:rFonts w:ascii="Times New Roman" w:eastAsia="Times New Roman" w:hAnsi="Times New Roman"/>
                <w:color w:val="000000"/>
                <w:sz w:val="20"/>
                <w:szCs w:val="18"/>
                <w:lang w:eastAsia="ru-RU"/>
              </w:rPr>
              <w:t>Распределение планируемых расходов по</w:t>
            </w:r>
            <w:r>
              <w:rPr>
                <w:rFonts w:ascii="Times New Roman" w:eastAsia="Times New Roman" w:hAnsi="Times New Roman"/>
                <w:color w:val="000000"/>
                <w:sz w:val="20"/>
                <w:szCs w:val="18"/>
                <w:lang w:eastAsia="ru-RU"/>
              </w:rPr>
              <w:t xml:space="preserve"> </w:t>
            </w:r>
            <w:r w:rsidRPr="000C1335">
              <w:rPr>
                <w:rFonts w:ascii="Times New Roman" w:eastAsia="Times New Roman" w:hAnsi="Times New Roman"/>
                <w:color w:val="000000"/>
                <w:sz w:val="20"/>
                <w:szCs w:val="18"/>
                <w:lang w:eastAsia="ru-RU"/>
              </w:rPr>
              <w:t>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C4511E" w:rsidRDefault="00C4511E" w:rsidP="00A703D3">
      <w:pPr>
        <w:spacing w:after="0" w:line="240" w:lineRule="auto"/>
        <w:rPr>
          <w:rFonts w:ascii="Times New Roman" w:eastAsia="Times New Roman" w:hAnsi="Times New Roman"/>
          <w:sz w:val="20"/>
          <w:szCs w:val="20"/>
          <w:lang w:eastAsia="ru-RU"/>
        </w:rPr>
      </w:pPr>
    </w:p>
    <w:tbl>
      <w:tblPr>
        <w:tblW w:w="5000" w:type="pct"/>
        <w:tblLook w:val="04A0"/>
      </w:tblPr>
      <w:tblGrid>
        <w:gridCol w:w="1093"/>
        <w:gridCol w:w="1168"/>
        <w:gridCol w:w="1047"/>
        <w:gridCol w:w="404"/>
        <w:gridCol w:w="307"/>
        <w:gridCol w:w="307"/>
        <w:gridCol w:w="307"/>
        <w:gridCol w:w="1094"/>
        <w:gridCol w:w="1094"/>
        <w:gridCol w:w="1094"/>
        <w:gridCol w:w="1094"/>
        <w:gridCol w:w="561"/>
      </w:tblGrid>
      <w:tr w:rsidR="000C1335" w:rsidRPr="000C1335" w:rsidTr="000C1335">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Статус (муниципальная программа, подпрограмма)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Наименование  программы, подпрограммы</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Наименование ГРБС</w:t>
            </w:r>
          </w:p>
        </w:tc>
        <w:tc>
          <w:tcPr>
            <w:tcW w:w="68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ГРБС</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Расходы по годам (рублей)</w:t>
            </w:r>
          </w:p>
        </w:tc>
      </w:tr>
      <w:tr w:rsidR="000C1335" w:rsidRPr="000C1335" w:rsidTr="000C1335">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2022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2023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2024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2025 год</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Итого за 2022-2025 годы</w:t>
            </w:r>
          </w:p>
        </w:tc>
      </w:tr>
      <w:tr w:rsidR="000C1335" w:rsidRPr="000C1335" w:rsidTr="000C1335">
        <w:trPr>
          <w:trHeight w:val="161"/>
        </w:trPr>
        <w:tc>
          <w:tcPr>
            <w:tcW w:w="486"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87" w:type="pct"/>
            <w:gridSpan w:val="4"/>
            <w:vMerge/>
            <w:tcBorders>
              <w:top w:val="single" w:sz="4" w:space="0" w:color="auto"/>
              <w:left w:val="single" w:sz="4" w:space="0" w:color="auto"/>
              <w:bottom w:val="single" w:sz="4" w:space="0" w:color="000000"/>
              <w:right w:val="single" w:sz="4" w:space="0" w:color="000000"/>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r>
      <w:tr w:rsidR="000C1335" w:rsidRPr="000C1335" w:rsidTr="000C1335">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Муниципальная программа</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«Управление муниципальными финансами» </w:t>
            </w:r>
          </w:p>
        </w:tc>
        <w:tc>
          <w:tcPr>
            <w:tcW w:w="727"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186 940 748,17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197 146 275,34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147 918 664,00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148 176 464,00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680 182 151,51   </w:t>
            </w:r>
          </w:p>
        </w:tc>
      </w:tr>
      <w:tr w:rsidR="000C1335" w:rsidRPr="000C1335" w:rsidTr="000C1335">
        <w:trPr>
          <w:trHeight w:val="20"/>
        </w:trPr>
        <w:tc>
          <w:tcPr>
            <w:tcW w:w="486"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0C1335">
              <w:rPr>
                <w:rFonts w:ascii="Times New Roman" w:eastAsia="Times New Roman" w:hAnsi="Times New Roman"/>
                <w:color w:val="000000"/>
                <w:sz w:val="14"/>
                <w:szCs w:val="14"/>
                <w:lang w:eastAsia="ru-RU"/>
              </w:rPr>
              <w:t>Богучанского</w:t>
            </w:r>
            <w:proofErr w:type="spellEnd"/>
            <w:r w:rsidRPr="000C1335">
              <w:rPr>
                <w:rFonts w:ascii="Times New Roman" w:eastAsia="Times New Roman" w:hAnsi="Times New Roman"/>
                <w:color w:val="000000"/>
                <w:sz w:val="14"/>
                <w:szCs w:val="14"/>
                <w:lang w:eastAsia="ru-RU"/>
              </w:rPr>
              <w:t xml:space="preserve"> района </w:t>
            </w:r>
          </w:p>
        </w:tc>
        <w:tc>
          <w:tcPr>
            <w:tcW w:w="270" w:type="pct"/>
            <w:tcBorders>
              <w:top w:val="nil"/>
              <w:left w:val="nil"/>
              <w:bottom w:val="single" w:sz="4" w:space="0" w:color="auto"/>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186 940 748,17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197 146 275,34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147 918 664,00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right"/>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148 176 464,00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680 182 151,51   </w:t>
            </w:r>
          </w:p>
        </w:tc>
      </w:tr>
      <w:tr w:rsidR="000C1335" w:rsidRPr="000C1335" w:rsidTr="000C1335">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Подпрограмма 1</w:t>
            </w:r>
          </w:p>
        </w:tc>
        <w:tc>
          <w:tcPr>
            <w:tcW w:w="648" w:type="pct"/>
            <w:vMerge w:val="restart"/>
            <w:tcBorders>
              <w:top w:val="nil"/>
              <w:left w:val="single" w:sz="4" w:space="0" w:color="auto"/>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0C1335">
              <w:rPr>
                <w:rFonts w:ascii="Times New Roman" w:eastAsia="Times New Roman" w:hAnsi="Times New Roman"/>
                <w:color w:val="000000"/>
                <w:sz w:val="14"/>
                <w:szCs w:val="14"/>
                <w:lang w:eastAsia="ru-RU"/>
              </w:rPr>
              <w:t>Богучанского</w:t>
            </w:r>
            <w:proofErr w:type="spellEnd"/>
            <w:r w:rsidRPr="000C1335">
              <w:rPr>
                <w:rFonts w:ascii="Times New Roman" w:eastAsia="Times New Roman" w:hAnsi="Times New Roman"/>
                <w:color w:val="000000"/>
                <w:sz w:val="14"/>
                <w:szCs w:val="14"/>
                <w:lang w:eastAsia="ru-RU"/>
              </w:rPr>
              <w:t xml:space="preserve"> района»</w:t>
            </w:r>
          </w:p>
        </w:tc>
        <w:tc>
          <w:tcPr>
            <w:tcW w:w="727"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70" w:type="pct"/>
            <w:tcBorders>
              <w:top w:val="nil"/>
              <w:left w:val="nil"/>
              <w:bottom w:val="single" w:sz="4" w:space="0" w:color="auto"/>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166 505 233,30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174 563 171,34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126 132 800,00   </w:t>
            </w:r>
          </w:p>
        </w:tc>
        <w:tc>
          <w:tcPr>
            <w:tcW w:w="48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126 374 400,00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593 575 604,64   </w:t>
            </w:r>
          </w:p>
        </w:tc>
      </w:tr>
      <w:tr w:rsidR="000C1335" w:rsidRPr="000C1335" w:rsidTr="000C1335">
        <w:trPr>
          <w:trHeight w:val="20"/>
        </w:trPr>
        <w:tc>
          <w:tcPr>
            <w:tcW w:w="486"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0C1335">
              <w:rPr>
                <w:rFonts w:ascii="Times New Roman" w:eastAsia="Times New Roman" w:hAnsi="Times New Roman"/>
                <w:color w:val="000000"/>
                <w:sz w:val="14"/>
                <w:szCs w:val="14"/>
                <w:lang w:eastAsia="ru-RU"/>
              </w:rPr>
              <w:t>Богучанского</w:t>
            </w:r>
            <w:proofErr w:type="spellEnd"/>
            <w:r w:rsidRPr="000C1335">
              <w:rPr>
                <w:rFonts w:ascii="Times New Roman" w:eastAsia="Times New Roman" w:hAnsi="Times New Roman"/>
                <w:color w:val="000000"/>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166 505 233,30   </w:t>
            </w:r>
          </w:p>
        </w:tc>
        <w:tc>
          <w:tcPr>
            <w:tcW w:w="489"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174 563 171,34   </w:t>
            </w:r>
          </w:p>
        </w:tc>
        <w:tc>
          <w:tcPr>
            <w:tcW w:w="489"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126 132 800,00   </w:t>
            </w:r>
          </w:p>
        </w:tc>
        <w:tc>
          <w:tcPr>
            <w:tcW w:w="489"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126 374 400,00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593 575 604,64   </w:t>
            </w:r>
          </w:p>
        </w:tc>
      </w:tr>
      <w:tr w:rsidR="000C1335" w:rsidRPr="000C1335" w:rsidTr="000C1335">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Подпрограмма 2</w:t>
            </w:r>
          </w:p>
        </w:tc>
        <w:tc>
          <w:tcPr>
            <w:tcW w:w="648" w:type="pct"/>
            <w:vMerge w:val="restart"/>
            <w:tcBorders>
              <w:top w:val="single" w:sz="4" w:space="0" w:color="auto"/>
              <w:left w:val="single" w:sz="4" w:space="0" w:color="auto"/>
              <w:bottom w:val="nil"/>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«Обеспечение реализации муниципальной программы»</w:t>
            </w:r>
          </w:p>
        </w:tc>
        <w:tc>
          <w:tcPr>
            <w:tcW w:w="727" w:type="pct"/>
            <w:tcBorders>
              <w:top w:val="single" w:sz="4" w:space="0" w:color="auto"/>
              <w:left w:val="nil"/>
              <w:bottom w:val="nil"/>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70" w:type="pct"/>
            <w:tcBorders>
              <w:top w:val="nil"/>
              <w:left w:val="nil"/>
              <w:bottom w:val="nil"/>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w:t>
            </w:r>
          </w:p>
        </w:tc>
        <w:tc>
          <w:tcPr>
            <w:tcW w:w="13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20 435 514,87   </w:t>
            </w:r>
          </w:p>
        </w:tc>
        <w:tc>
          <w:tcPr>
            <w:tcW w:w="48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22 583 104,00   </w:t>
            </w:r>
          </w:p>
        </w:tc>
        <w:tc>
          <w:tcPr>
            <w:tcW w:w="48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21 785 864,00   </w:t>
            </w:r>
          </w:p>
        </w:tc>
        <w:tc>
          <w:tcPr>
            <w:tcW w:w="489" w:type="pct"/>
            <w:tcBorders>
              <w:top w:val="nil"/>
              <w:left w:val="nil"/>
              <w:bottom w:val="nil"/>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21 802 064,00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86 606 546,87   </w:t>
            </w:r>
          </w:p>
        </w:tc>
      </w:tr>
      <w:tr w:rsidR="000C1335" w:rsidRPr="000C1335" w:rsidTr="000C1335">
        <w:trPr>
          <w:trHeight w:val="20"/>
        </w:trPr>
        <w:tc>
          <w:tcPr>
            <w:tcW w:w="486"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p>
        </w:tc>
        <w:tc>
          <w:tcPr>
            <w:tcW w:w="727"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0C1335">
              <w:rPr>
                <w:rFonts w:ascii="Times New Roman" w:eastAsia="Times New Roman" w:hAnsi="Times New Roman"/>
                <w:color w:val="000000"/>
                <w:sz w:val="14"/>
                <w:szCs w:val="14"/>
                <w:lang w:eastAsia="ru-RU"/>
              </w:rPr>
              <w:t>Богучанского</w:t>
            </w:r>
            <w:proofErr w:type="spellEnd"/>
            <w:r w:rsidRPr="000C1335">
              <w:rPr>
                <w:rFonts w:ascii="Times New Roman" w:eastAsia="Times New Roman" w:hAnsi="Times New Roman"/>
                <w:color w:val="000000"/>
                <w:sz w:val="14"/>
                <w:szCs w:val="14"/>
                <w:lang w:eastAsia="ru-RU"/>
              </w:rPr>
              <w:t xml:space="preserve">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890</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139" w:type="pct"/>
            <w:tcBorders>
              <w:top w:val="nil"/>
              <w:left w:val="nil"/>
              <w:bottom w:val="single" w:sz="4" w:space="0" w:color="auto"/>
              <w:right w:val="single" w:sz="4" w:space="0" w:color="auto"/>
            </w:tcBorders>
            <w:shd w:val="clear" w:color="auto" w:fill="auto"/>
            <w:noWrap/>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Х</w:t>
            </w:r>
          </w:p>
        </w:tc>
        <w:tc>
          <w:tcPr>
            <w:tcW w:w="489" w:type="pct"/>
            <w:tcBorders>
              <w:top w:val="single" w:sz="4" w:space="0" w:color="auto"/>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20 435 514,87   </w:t>
            </w:r>
          </w:p>
        </w:tc>
        <w:tc>
          <w:tcPr>
            <w:tcW w:w="489" w:type="pct"/>
            <w:tcBorders>
              <w:top w:val="single" w:sz="4" w:space="0" w:color="auto"/>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22 583 104,00   </w:t>
            </w:r>
          </w:p>
        </w:tc>
        <w:tc>
          <w:tcPr>
            <w:tcW w:w="489" w:type="pct"/>
            <w:tcBorders>
              <w:top w:val="single" w:sz="4" w:space="0" w:color="auto"/>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21 785 864,00   </w:t>
            </w:r>
          </w:p>
        </w:tc>
        <w:tc>
          <w:tcPr>
            <w:tcW w:w="489" w:type="pct"/>
            <w:tcBorders>
              <w:top w:val="single" w:sz="4" w:space="0" w:color="auto"/>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jc w:val="center"/>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21 802 064,00   </w:t>
            </w:r>
          </w:p>
        </w:tc>
        <w:tc>
          <w:tcPr>
            <w:tcW w:w="496" w:type="pct"/>
            <w:tcBorders>
              <w:top w:val="nil"/>
              <w:left w:val="nil"/>
              <w:bottom w:val="single" w:sz="4" w:space="0" w:color="auto"/>
              <w:right w:val="single" w:sz="4" w:space="0" w:color="auto"/>
            </w:tcBorders>
            <w:shd w:val="clear" w:color="auto" w:fill="auto"/>
            <w:hideMark/>
          </w:tcPr>
          <w:p w:rsidR="000C1335" w:rsidRPr="000C1335" w:rsidRDefault="000C1335" w:rsidP="000C1335">
            <w:pPr>
              <w:spacing w:after="0" w:line="240" w:lineRule="auto"/>
              <w:rPr>
                <w:rFonts w:ascii="Times New Roman" w:eastAsia="Times New Roman" w:hAnsi="Times New Roman"/>
                <w:color w:val="000000"/>
                <w:sz w:val="14"/>
                <w:szCs w:val="14"/>
                <w:lang w:eastAsia="ru-RU"/>
              </w:rPr>
            </w:pPr>
            <w:r w:rsidRPr="000C1335">
              <w:rPr>
                <w:rFonts w:ascii="Times New Roman" w:eastAsia="Times New Roman" w:hAnsi="Times New Roman"/>
                <w:color w:val="000000"/>
                <w:sz w:val="14"/>
                <w:szCs w:val="14"/>
                <w:lang w:eastAsia="ru-RU"/>
              </w:rPr>
              <w:t xml:space="preserve">      86 606 546,87   </w:t>
            </w:r>
          </w:p>
        </w:tc>
      </w:tr>
    </w:tbl>
    <w:p w:rsidR="00C4511E" w:rsidRDefault="00C4511E" w:rsidP="00A703D3">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AE2E89" w:rsidRPr="00AE2E89" w:rsidTr="00AE2E89">
        <w:trPr>
          <w:trHeight w:val="20"/>
        </w:trPr>
        <w:tc>
          <w:tcPr>
            <w:tcW w:w="5000" w:type="pct"/>
            <w:tcBorders>
              <w:top w:val="nil"/>
              <w:left w:val="nil"/>
              <w:right w:val="nil"/>
            </w:tcBorders>
            <w:shd w:val="clear" w:color="auto" w:fill="auto"/>
            <w:noWrap/>
            <w:vAlign w:val="bottom"/>
            <w:hideMark/>
          </w:tcPr>
          <w:p w:rsidR="00AE2E89" w:rsidRPr="00AE2E89" w:rsidRDefault="00AE2E89" w:rsidP="00AE2E89">
            <w:pPr>
              <w:spacing w:after="0" w:line="240" w:lineRule="auto"/>
              <w:jc w:val="right"/>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18"/>
                <w:szCs w:val="18"/>
                <w:lang w:eastAsia="ru-RU"/>
              </w:rPr>
              <w:t xml:space="preserve">                                                            Приложение №2</w:t>
            </w:r>
            <w:r w:rsidRPr="00AE2E89">
              <w:rPr>
                <w:rFonts w:ascii="Times New Roman" w:eastAsia="Times New Roman" w:hAnsi="Times New Roman"/>
                <w:color w:val="000000"/>
                <w:sz w:val="18"/>
                <w:szCs w:val="18"/>
                <w:lang w:eastAsia="ru-RU"/>
              </w:rPr>
              <w:br/>
              <w:t xml:space="preserve"> к постановлению администрации  </w:t>
            </w:r>
            <w:proofErr w:type="spellStart"/>
            <w:r w:rsidRPr="00AE2E89">
              <w:rPr>
                <w:rFonts w:ascii="Times New Roman" w:eastAsia="Times New Roman" w:hAnsi="Times New Roman"/>
                <w:color w:val="000000"/>
                <w:sz w:val="18"/>
                <w:szCs w:val="18"/>
                <w:lang w:eastAsia="ru-RU"/>
              </w:rPr>
              <w:t>Богучанского</w:t>
            </w:r>
            <w:proofErr w:type="spellEnd"/>
            <w:r w:rsidRPr="00AE2E89">
              <w:rPr>
                <w:rFonts w:ascii="Times New Roman" w:eastAsia="Times New Roman" w:hAnsi="Times New Roman"/>
                <w:color w:val="000000"/>
                <w:sz w:val="18"/>
                <w:szCs w:val="18"/>
                <w:lang w:eastAsia="ru-RU"/>
              </w:rPr>
              <w:t xml:space="preserve"> района </w:t>
            </w:r>
            <w:r w:rsidRPr="00AE2E89">
              <w:rPr>
                <w:rFonts w:ascii="Times New Roman" w:eastAsia="Times New Roman" w:hAnsi="Times New Roman"/>
                <w:color w:val="000000"/>
                <w:sz w:val="18"/>
                <w:szCs w:val="18"/>
                <w:lang w:eastAsia="ru-RU"/>
              </w:rPr>
              <w:br/>
              <w:t xml:space="preserve"> от «17» 07.2023   г № 705-п</w:t>
            </w:r>
          </w:p>
          <w:p w:rsidR="00AE2E89" w:rsidRPr="00AE2E89" w:rsidRDefault="00AE2E89" w:rsidP="00AE2E89">
            <w:pPr>
              <w:spacing w:after="0" w:line="240" w:lineRule="auto"/>
              <w:jc w:val="right"/>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18"/>
                <w:szCs w:val="18"/>
                <w:lang w:eastAsia="ru-RU"/>
              </w:rPr>
              <w:t>Приложение № 3</w:t>
            </w:r>
          </w:p>
          <w:p w:rsidR="00AE2E89" w:rsidRDefault="00AE2E89" w:rsidP="00AE2E89">
            <w:pPr>
              <w:spacing w:after="0" w:line="240" w:lineRule="auto"/>
              <w:jc w:val="right"/>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18"/>
                <w:szCs w:val="18"/>
                <w:lang w:eastAsia="ru-RU"/>
              </w:rPr>
              <w:t>к муниципальной  программе</w:t>
            </w:r>
          </w:p>
          <w:p w:rsidR="00AE2E89" w:rsidRDefault="00AE2E89" w:rsidP="00AE2E89">
            <w:pPr>
              <w:spacing w:after="0" w:line="240" w:lineRule="auto"/>
              <w:jc w:val="right"/>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18"/>
                <w:szCs w:val="18"/>
                <w:lang w:eastAsia="ru-RU"/>
              </w:rPr>
              <w:t xml:space="preserve"> «Управление  муниципальными финансами»</w:t>
            </w:r>
          </w:p>
          <w:p w:rsidR="00AE2E89" w:rsidRPr="00AE2E89" w:rsidRDefault="00AE2E89" w:rsidP="00AE2E89">
            <w:pPr>
              <w:spacing w:after="0" w:line="240" w:lineRule="auto"/>
              <w:jc w:val="right"/>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18"/>
                <w:szCs w:val="18"/>
                <w:lang w:eastAsia="ru-RU"/>
              </w:rPr>
              <w:t xml:space="preserve"> </w:t>
            </w:r>
          </w:p>
          <w:p w:rsidR="00AE2E89" w:rsidRPr="00AE2E89" w:rsidRDefault="00AE2E89" w:rsidP="00AE2E89">
            <w:pPr>
              <w:spacing w:after="0" w:line="240" w:lineRule="auto"/>
              <w:jc w:val="center"/>
              <w:rPr>
                <w:rFonts w:ascii="Times New Roman" w:eastAsia="Times New Roman" w:hAnsi="Times New Roman"/>
                <w:color w:val="000000"/>
                <w:sz w:val="18"/>
                <w:szCs w:val="18"/>
                <w:lang w:eastAsia="ru-RU"/>
              </w:rPr>
            </w:pPr>
            <w:r w:rsidRPr="00AE2E89">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AE2E89">
              <w:rPr>
                <w:rFonts w:ascii="Times New Roman" w:eastAsia="Times New Roman" w:hAnsi="Times New Roman"/>
                <w:color w:val="000000"/>
                <w:sz w:val="20"/>
                <w:szCs w:val="18"/>
                <w:lang w:eastAsia="ru-RU"/>
              </w:rPr>
              <w:t>Богучанского</w:t>
            </w:r>
            <w:proofErr w:type="spellEnd"/>
            <w:r w:rsidRPr="00AE2E89">
              <w:rPr>
                <w:rFonts w:ascii="Times New Roman" w:eastAsia="Times New Roman" w:hAnsi="Times New Roman"/>
                <w:color w:val="000000"/>
                <w:sz w:val="20"/>
                <w:szCs w:val="18"/>
                <w:lang w:eastAsia="ru-RU"/>
              </w:rPr>
              <w:t xml:space="preserve"> района  с учетом источников финансирования, в том числе по уровням бюджетной системы</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6A647A" w:rsidRDefault="006A647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028"/>
        <w:gridCol w:w="1108"/>
        <w:gridCol w:w="1057"/>
        <w:gridCol w:w="1246"/>
        <w:gridCol w:w="1246"/>
        <w:gridCol w:w="1246"/>
        <w:gridCol w:w="1246"/>
        <w:gridCol w:w="1393"/>
      </w:tblGrid>
      <w:tr w:rsidR="005F4E40" w:rsidRPr="005F4E40" w:rsidTr="005F4E40">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Статус</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Наименование муниципальной программы, подпрограммы муниципально</w:t>
            </w:r>
            <w:r w:rsidRPr="005F4E40">
              <w:rPr>
                <w:rFonts w:ascii="Times New Roman" w:eastAsia="Times New Roman" w:hAnsi="Times New Roman"/>
                <w:color w:val="000000"/>
                <w:sz w:val="14"/>
                <w:szCs w:val="14"/>
                <w:lang w:eastAsia="ru-RU"/>
              </w:rPr>
              <w:lastRenderedPageBreak/>
              <w:t>й программы</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lastRenderedPageBreak/>
              <w:t>Источник            финансирования</w:t>
            </w:r>
          </w:p>
        </w:tc>
        <w:tc>
          <w:tcPr>
            <w:tcW w:w="2991" w:type="pct"/>
            <w:gridSpan w:val="5"/>
            <w:tcBorders>
              <w:top w:val="single" w:sz="4" w:space="0" w:color="auto"/>
              <w:left w:val="nil"/>
              <w:bottom w:val="single" w:sz="4" w:space="0" w:color="auto"/>
              <w:right w:val="single" w:sz="4" w:space="0" w:color="000000"/>
            </w:tcBorders>
            <w:shd w:val="clear" w:color="auto" w:fill="auto"/>
            <w:vAlign w:val="bottom"/>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Оценка расходов (рублей), годы</w:t>
            </w:r>
          </w:p>
        </w:tc>
      </w:tr>
      <w:tr w:rsidR="005F4E40" w:rsidRPr="005F4E40" w:rsidTr="005F4E40">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vMerge/>
            <w:tcBorders>
              <w:top w:val="single" w:sz="4" w:space="0" w:color="auto"/>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2022 год</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2023 год</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2024 год</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2025 год</w:t>
            </w:r>
          </w:p>
        </w:tc>
        <w:tc>
          <w:tcPr>
            <w:tcW w:w="661"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Итого за 2022-2025 годы</w:t>
            </w:r>
          </w:p>
        </w:tc>
      </w:tr>
      <w:tr w:rsidR="005F4E40" w:rsidRPr="005F4E40" w:rsidTr="005F4E40">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lastRenderedPageBreak/>
              <w:t>Муниципальная  программа</w:t>
            </w:r>
          </w:p>
        </w:tc>
        <w:tc>
          <w:tcPr>
            <w:tcW w:w="841" w:type="pct"/>
            <w:vMerge w:val="restart"/>
            <w:tcBorders>
              <w:top w:val="nil"/>
              <w:left w:val="single" w:sz="4" w:space="0" w:color="auto"/>
              <w:bottom w:val="single" w:sz="4" w:space="0" w:color="000000"/>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«Управление муниципальными финансами» </w:t>
            </w: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vAlign w:val="bottom"/>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186 940 748,17   </w:t>
            </w:r>
          </w:p>
        </w:tc>
        <w:tc>
          <w:tcPr>
            <w:tcW w:w="582" w:type="pct"/>
            <w:tcBorders>
              <w:top w:val="nil"/>
              <w:left w:val="nil"/>
              <w:bottom w:val="single" w:sz="4" w:space="0" w:color="auto"/>
              <w:right w:val="single" w:sz="4" w:space="0" w:color="auto"/>
            </w:tcBorders>
            <w:shd w:val="clear" w:color="auto" w:fill="auto"/>
            <w:noWrap/>
            <w:vAlign w:val="bottom"/>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197 146 275,34   </w:t>
            </w:r>
          </w:p>
        </w:tc>
        <w:tc>
          <w:tcPr>
            <w:tcW w:w="582" w:type="pct"/>
            <w:tcBorders>
              <w:top w:val="nil"/>
              <w:left w:val="nil"/>
              <w:bottom w:val="single" w:sz="4" w:space="0" w:color="auto"/>
              <w:right w:val="single" w:sz="4" w:space="0" w:color="auto"/>
            </w:tcBorders>
            <w:shd w:val="clear" w:color="auto" w:fill="auto"/>
            <w:noWrap/>
            <w:vAlign w:val="bottom"/>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147 918 664,00   </w:t>
            </w:r>
          </w:p>
        </w:tc>
        <w:tc>
          <w:tcPr>
            <w:tcW w:w="582" w:type="pct"/>
            <w:tcBorders>
              <w:top w:val="nil"/>
              <w:left w:val="nil"/>
              <w:bottom w:val="single" w:sz="4" w:space="0" w:color="auto"/>
              <w:right w:val="single" w:sz="4" w:space="0" w:color="auto"/>
            </w:tcBorders>
            <w:shd w:val="clear" w:color="auto" w:fill="auto"/>
            <w:noWrap/>
            <w:vAlign w:val="bottom"/>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148 176 464,00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680 182 151,51   </w:t>
            </w:r>
          </w:p>
        </w:tc>
      </w:tr>
      <w:tr w:rsidR="005F4E40" w:rsidRPr="005F4E40" w:rsidTr="005F4E40">
        <w:trPr>
          <w:trHeight w:val="20"/>
        </w:trPr>
        <w:tc>
          <w:tcPr>
            <w:tcW w:w="477"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     </w:t>
            </w:r>
          </w:p>
        </w:tc>
      </w:tr>
      <w:tr w:rsidR="005F4E40" w:rsidRPr="005F4E40" w:rsidTr="005F4E40">
        <w:trPr>
          <w:trHeight w:val="20"/>
        </w:trPr>
        <w:tc>
          <w:tcPr>
            <w:tcW w:w="477"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5 647 725,30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6 288 000,00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6 647 100,00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6 888 700,00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25 471 525,30   </w:t>
            </w:r>
          </w:p>
        </w:tc>
      </w:tr>
      <w:tr w:rsidR="005F4E40" w:rsidRPr="005F4E40" w:rsidTr="005F4E40">
        <w:trPr>
          <w:trHeight w:val="20"/>
        </w:trPr>
        <w:tc>
          <w:tcPr>
            <w:tcW w:w="477"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66 344 147,00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78 821 746,34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48 319 800,00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48 319 800,00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241 805 493,34   </w:t>
            </w:r>
          </w:p>
        </w:tc>
      </w:tr>
      <w:tr w:rsidR="005F4E40" w:rsidRPr="005F4E40" w:rsidTr="005F4E40">
        <w:trPr>
          <w:trHeight w:val="20"/>
        </w:trPr>
        <w:tc>
          <w:tcPr>
            <w:tcW w:w="477"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бюджет муниципального образования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114 216 328,87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111 249 165,00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92 187 725,00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92 203 925,00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409 857 143,87   </w:t>
            </w:r>
          </w:p>
        </w:tc>
      </w:tr>
      <w:tr w:rsidR="005F4E40" w:rsidRPr="005F4E40" w:rsidTr="005F4E40">
        <w:trPr>
          <w:trHeight w:val="20"/>
        </w:trPr>
        <w:tc>
          <w:tcPr>
            <w:tcW w:w="477"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000000"/>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бюджет поселений</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732 547,00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787 364,00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764 039,00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3 047 989,00   </w:t>
            </w:r>
          </w:p>
        </w:tc>
      </w:tr>
      <w:tr w:rsidR="005F4E40" w:rsidRPr="005F4E40" w:rsidTr="005F4E40">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Подпрограмма 1</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5F4E40">
              <w:rPr>
                <w:rFonts w:ascii="Times New Roman" w:eastAsia="Times New Roman" w:hAnsi="Times New Roman"/>
                <w:color w:val="000000"/>
                <w:sz w:val="14"/>
                <w:szCs w:val="14"/>
                <w:lang w:eastAsia="ru-RU"/>
              </w:rPr>
              <w:t>Богучанского</w:t>
            </w:r>
            <w:proofErr w:type="spellEnd"/>
            <w:r w:rsidRPr="005F4E40">
              <w:rPr>
                <w:rFonts w:ascii="Times New Roman" w:eastAsia="Times New Roman" w:hAnsi="Times New Roman"/>
                <w:color w:val="000000"/>
                <w:sz w:val="14"/>
                <w:szCs w:val="14"/>
                <w:lang w:eastAsia="ru-RU"/>
              </w:rPr>
              <w:t xml:space="preserve"> района»</w:t>
            </w: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166 505 233,30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174 563 171,34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126 132 800,00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126 374 400,00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593 575 604,64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5 647 725,30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6 288 000,00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6 647 100,00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6 888 700,00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25 471 525,30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65 365 786,00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78 266 771,34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48 319 800,00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48 319 800,00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240 272 157,34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бюджет муниципального  образования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95 491 722,00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90 008 400,00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71 165 900,00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71 165 900,00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327 831 922,00   </w:t>
            </w:r>
          </w:p>
        </w:tc>
      </w:tr>
      <w:tr w:rsidR="005F4E40" w:rsidRPr="005F4E40" w:rsidTr="005F4E40">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Подпрограмма 2</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«Обеспечение реализации муниципальной программы»</w:t>
            </w: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20 435 514,87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22 583 104,00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21 785 864,00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21 802 064,00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86 606 546,87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в том числе: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федеральный бюджет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краевой бюджет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978 361,00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554 975,00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jc w:val="center"/>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1 533 336,00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бюджет муниципального  образования</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18 724 606,87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21 240 765,00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21 021 825,00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21 038 025,00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82 025 221,87   </w:t>
            </w:r>
          </w:p>
        </w:tc>
      </w:tr>
      <w:tr w:rsidR="005F4E40" w:rsidRPr="005F4E40" w:rsidTr="005F4E40">
        <w:trPr>
          <w:trHeight w:val="20"/>
        </w:trPr>
        <w:tc>
          <w:tcPr>
            <w:tcW w:w="477"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p>
        </w:tc>
        <w:tc>
          <w:tcPr>
            <w:tcW w:w="690" w:type="pct"/>
            <w:tcBorders>
              <w:top w:val="nil"/>
              <w:left w:val="nil"/>
              <w:bottom w:val="single" w:sz="4" w:space="0" w:color="auto"/>
              <w:right w:val="single" w:sz="4" w:space="0" w:color="auto"/>
            </w:tcBorders>
            <w:shd w:val="clear" w:color="auto" w:fill="auto"/>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бюджет поселений</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732 547,00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787 364,00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764 039,00   </w:t>
            </w:r>
          </w:p>
        </w:tc>
        <w:tc>
          <w:tcPr>
            <w:tcW w:w="582"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764 039,00   </w:t>
            </w:r>
          </w:p>
        </w:tc>
        <w:tc>
          <w:tcPr>
            <w:tcW w:w="661" w:type="pct"/>
            <w:tcBorders>
              <w:top w:val="nil"/>
              <w:left w:val="nil"/>
              <w:bottom w:val="single" w:sz="4" w:space="0" w:color="auto"/>
              <w:right w:val="single" w:sz="4" w:space="0" w:color="auto"/>
            </w:tcBorders>
            <w:shd w:val="clear" w:color="auto" w:fill="auto"/>
            <w:noWrap/>
            <w:hideMark/>
          </w:tcPr>
          <w:p w:rsidR="005F4E40" w:rsidRPr="005F4E40" w:rsidRDefault="005F4E40" w:rsidP="005F4E40">
            <w:pPr>
              <w:spacing w:after="0" w:line="240" w:lineRule="auto"/>
              <w:jc w:val="right"/>
              <w:rPr>
                <w:rFonts w:ascii="Times New Roman" w:eastAsia="Times New Roman" w:hAnsi="Times New Roman"/>
                <w:color w:val="000000"/>
                <w:sz w:val="14"/>
                <w:szCs w:val="14"/>
                <w:lang w:eastAsia="ru-RU"/>
              </w:rPr>
            </w:pPr>
            <w:r w:rsidRPr="005F4E40">
              <w:rPr>
                <w:rFonts w:ascii="Times New Roman" w:eastAsia="Times New Roman" w:hAnsi="Times New Roman"/>
                <w:color w:val="000000"/>
                <w:sz w:val="14"/>
                <w:szCs w:val="14"/>
                <w:lang w:eastAsia="ru-RU"/>
              </w:rPr>
              <w:t xml:space="preserve">                   3 047 989,00   </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5950C4" w:rsidRPr="005950C4" w:rsidTr="005950C4">
        <w:trPr>
          <w:trHeight w:val="20"/>
        </w:trPr>
        <w:tc>
          <w:tcPr>
            <w:tcW w:w="5000" w:type="pct"/>
            <w:tcBorders>
              <w:top w:val="nil"/>
              <w:left w:val="nil"/>
              <w:right w:val="nil"/>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8"/>
                <w:szCs w:val="18"/>
                <w:lang w:eastAsia="ru-RU"/>
              </w:rPr>
            </w:pPr>
            <w:r w:rsidRPr="005950C4">
              <w:rPr>
                <w:rFonts w:ascii="Times New Roman" w:eastAsia="Times New Roman" w:hAnsi="Times New Roman"/>
                <w:color w:val="000000"/>
                <w:sz w:val="18"/>
                <w:szCs w:val="18"/>
                <w:lang w:eastAsia="ru-RU"/>
              </w:rPr>
              <w:t xml:space="preserve">                                                            Приложение №3</w:t>
            </w:r>
            <w:r w:rsidRPr="005950C4">
              <w:rPr>
                <w:rFonts w:ascii="Times New Roman" w:eastAsia="Times New Roman" w:hAnsi="Times New Roman"/>
                <w:color w:val="000000"/>
                <w:sz w:val="18"/>
                <w:szCs w:val="18"/>
                <w:lang w:eastAsia="ru-RU"/>
              </w:rPr>
              <w:br/>
              <w:t xml:space="preserve"> к постановлению администрации  </w:t>
            </w:r>
            <w:proofErr w:type="spellStart"/>
            <w:r w:rsidRPr="005950C4">
              <w:rPr>
                <w:rFonts w:ascii="Times New Roman" w:eastAsia="Times New Roman" w:hAnsi="Times New Roman"/>
                <w:color w:val="000000"/>
                <w:sz w:val="18"/>
                <w:szCs w:val="18"/>
                <w:lang w:eastAsia="ru-RU"/>
              </w:rPr>
              <w:t>Богучанского</w:t>
            </w:r>
            <w:proofErr w:type="spellEnd"/>
            <w:r w:rsidRPr="005950C4">
              <w:rPr>
                <w:rFonts w:ascii="Times New Roman" w:eastAsia="Times New Roman" w:hAnsi="Times New Roman"/>
                <w:color w:val="000000"/>
                <w:sz w:val="18"/>
                <w:szCs w:val="18"/>
                <w:lang w:eastAsia="ru-RU"/>
              </w:rPr>
              <w:t xml:space="preserve"> района </w:t>
            </w:r>
            <w:r w:rsidRPr="005950C4">
              <w:rPr>
                <w:rFonts w:ascii="Times New Roman" w:eastAsia="Times New Roman" w:hAnsi="Times New Roman"/>
                <w:color w:val="000000"/>
                <w:sz w:val="18"/>
                <w:szCs w:val="18"/>
                <w:lang w:eastAsia="ru-RU"/>
              </w:rPr>
              <w:br/>
              <w:t xml:space="preserve"> от «17» 07 .2023   г № 705-п</w:t>
            </w:r>
          </w:p>
          <w:p w:rsidR="005950C4" w:rsidRPr="005950C4" w:rsidRDefault="005950C4" w:rsidP="005950C4">
            <w:pPr>
              <w:spacing w:after="0" w:line="240" w:lineRule="auto"/>
              <w:jc w:val="right"/>
              <w:rPr>
                <w:rFonts w:ascii="Times New Roman" w:eastAsia="Times New Roman" w:hAnsi="Times New Roman"/>
                <w:color w:val="000000"/>
                <w:sz w:val="18"/>
                <w:szCs w:val="18"/>
                <w:lang w:eastAsia="ru-RU"/>
              </w:rPr>
            </w:pPr>
            <w:r w:rsidRPr="005950C4">
              <w:rPr>
                <w:rFonts w:ascii="Times New Roman" w:eastAsia="Times New Roman" w:hAnsi="Times New Roman"/>
                <w:color w:val="000000"/>
                <w:sz w:val="18"/>
                <w:szCs w:val="18"/>
                <w:lang w:eastAsia="ru-RU"/>
              </w:rPr>
              <w:t xml:space="preserve">Приложение № 2 </w:t>
            </w:r>
          </w:p>
          <w:p w:rsidR="005950C4" w:rsidRPr="005950C4" w:rsidRDefault="005950C4" w:rsidP="005950C4">
            <w:pPr>
              <w:spacing w:line="240" w:lineRule="auto"/>
              <w:jc w:val="right"/>
              <w:rPr>
                <w:rFonts w:ascii="Times New Roman" w:eastAsia="Times New Roman" w:hAnsi="Times New Roman"/>
                <w:color w:val="000000"/>
                <w:sz w:val="18"/>
                <w:szCs w:val="18"/>
                <w:lang w:eastAsia="ru-RU"/>
              </w:rPr>
            </w:pPr>
            <w:r w:rsidRPr="005950C4">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5950C4">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5950C4">
              <w:rPr>
                <w:rFonts w:ascii="Times New Roman" w:eastAsia="Times New Roman" w:hAnsi="Times New Roman"/>
                <w:color w:val="000000"/>
                <w:sz w:val="18"/>
                <w:szCs w:val="18"/>
                <w:lang w:eastAsia="ru-RU"/>
              </w:rPr>
              <w:br/>
              <w:t xml:space="preserve"> бюджетов муниципальных образований» </w:t>
            </w:r>
          </w:p>
        </w:tc>
      </w:tr>
      <w:tr w:rsidR="005950C4" w:rsidRPr="005950C4" w:rsidTr="005950C4">
        <w:trPr>
          <w:trHeight w:val="20"/>
        </w:trPr>
        <w:tc>
          <w:tcPr>
            <w:tcW w:w="5000" w:type="pct"/>
            <w:tcBorders>
              <w:top w:val="nil"/>
              <w:left w:val="nil"/>
              <w:right w:val="nil"/>
            </w:tcBorders>
            <w:shd w:val="clear" w:color="auto" w:fill="auto"/>
            <w:noWrap/>
            <w:vAlign w:val="bottom"/>
            <w:hideMark/>
          </w:tcPr>
          <w:p w:rsidR="005950C4" w:rsidRPr="005950C4" w:rsidRDefault="005950C4" w:rsidP="005950C4">
            <w:pPr>
              <w:spacing w:after="0" w:line="240" w:lineRule="auto"/>
              <w:jc w:val="center"/>
              <w:rPr>
                <w:rFonts w:ascii="Times New Roman" w:eastAsia="Times New Roman" w:hAnsi="Times New Roman"/>
                <w:color w:val="000000"/>
                <w:sz w:val="20"/>
                <w:szCs w:val="18"/>
                <w:lang w:eastAsia="ru-RU"/>
              </w:rPr>
            </w:pPr>
            <w:r w:rsidRPr="005950C4">
              <w:rPr>
                <w:rFonts w:ascii="Times New Roman" w:eastAsia="Times New Roman" w:hAnsi="Times New Roman"/>
                <w:color w:val="000000"/>
                <w:sz w:val="20"/>
                <w:szCs w:val="18"/>
                <w:lang w:eastAsia="ru-RU"/>
              </w:rPr>
              <w:t>Перечень мероприятий подпрограммы с указанием объема средств на их реализацию и ожидаемых результатов</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445"/>
        <w:gridCol w:w="803"/>
        <w:gridCol w:w="803"/>
        <w:gridCol w:w="427"/>
        <w:gridCol w:w="409"/>
        <w:gridCol w:w="670"/>
        <w:gridCol w:w="815"/>
        <w:gridCol w:w="815"/>
        <w:gridCol w:w="815"/>
        <w:gridCol w:w="815"/>
        <w:gridCol w:w="859"/>
        <w:gridCol w:w="894"/>
      </w:tblGrid>
      <w:tr w:rsidR="005950C4" w:rsidRPr="005950C4" w:rsidTr="005950C4">
        <w:trPr>
          <w:trHeight w:val="20"/>
        </w:trPr>
        <w:tc>
          <w:tcPr>
            <w:tcW w:w="676"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63"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63"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166"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165"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293"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77"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77"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77"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77"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397"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rPr>
                <w:rFonts w:eastAsia="Times New Roman"/>
                <w:color w:val="000000"/>
                <w:sz w:val="14"/>
                <w:szCs w:val="14"/>
                <w:lang w:eastAsia="ru-RU"/>
              </w:rPr>
            </w:pPr>
          </w:p>
        </w:tc>
        <w:tc>
          <w:tcPr>
            <w:tcW w:w="1068" w:type="pct"/>
            <w:tcBorders>
              <w:top w:val="nil"/>
              <w:left w:val="nil"/>
              <w:bottom w:val="nil"/>
              <w:right w:val="nil"/>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рублей</w:t>
            </w:r>
          </w:p>
        </w:tc>
      </w:tr>
      <w:tr w:rsidR="005950C4" w:rsidRPr="005950C4" w:rsidTr="005950C4">
        <w:trPr>
          <w:trHeight w:val="20"/>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Наименование  программы, подпрограммы</w:t>
            </w:r>
          </w:p>
        </w:tc>
        <w:tc>
          <w:tcPr>
            <w:tcW w:w="7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ГРБС </w:t>
            </w:r>
          </w:p>
        </w:tc>
        <w:tc>
          <w:tcPr>
            <w:tcW w:w="624" w:type="pct"/>
            <w:gridSpan w:val="3"/>
            <w:tcBorders>
              <w:top w:val="single" w:sz="4" w:space="0" w:color="auto"/>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Код бюджетной классификации</w:t>
            </w:r>
          </w:p>
        </w:tc>
        <w:tc>
          <w:tcPr>
            <w:tcW w:w="1904" w:type="pct"/>
            <w:gridSpan w:val="5"/>
            <w:tcBorders>
              <w:top w:val="single" w:sz="4" w:space="0" w:color="auto"/>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10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5950C4">
              <w:rPr>
                <w:rFonts w:ascii="Times New Roman" w:eastAsia="Times New Roman" w:hAnsi="Times New Roman"/>
                <w:color w:val="000000"/>
                <w:sz w:val="14"/>
                <w:szCs w:val="14"/>
                <w:lang w:eastAsia="ru-RU"/>
              </w:rPr>
              <w:t>я(</w:t>
            </w:r>
            <w:proofErr w:type="gramEnd"/>
            <w:r w:rsidRPr="005950C4">
              <w:rPr>
                <w:rFonts w:ascii="Times New Roman" w:eastAsia="Times New Roman" w:hAnsi="Times New Roman"/>
                <w:color w:val="000000"/>
                <w:sz w:val="14"/>
                <w:szCs w:val="14"/>
                <w:lang w:eastAsia="ru-RU"/>
              </w:rPr>
              <w:t>в натуральном выражении)</w:t>
            </w:r>
          </w:p>
        </w:tc>
      </w:tr>
      <w:tr w:rsidR="005950C4" w:rsidRPr="005950C4" w:rsidTr="005950C4">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p>
        </w:tc>
        <w:tc>
          <w:tcPr>
            <w:tcW w:w="727" w:type="pct"/>
            <w:gridSpan w:val="2"/>
            <w:vMerge/>
            <w:tcBorders>
              <w:top w:val="single" w:sz="4" w:space="0" w:color="auto"/>
              <w:left w:val="single" w:sz="4" w:space="0" w:color="auto"/>
              <w:bottom w:val="single" w:sz="4" w:space="0" w:color="auto"/>
              <w:right w:val="single" w:sz="4" w:space="0" w:color="auto"/>
            </w:tcBorders>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p>
        </w:tc>
        <w:tc>
          <w:tcPr>
            <w:tcW w:w="166"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ГРБС</w:t>
            </w:r>
          </w:p>
        </w:tc>
        <w:tc>
          <w:tcPr>
            <w:tcW w:w="165"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РзПр</w:t>
            </w:r>
            <w:proofErr w:type="spellEnd"/>
          </w:p>
        </w:tc>
        <w:tc>
          <w:tcPr>
            <w:tcW w:w="293"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ЦСР</w:t>
            </w:r>
          </w:p>
        </w:tc>
        <w:tc>
          <w:tcPr>
            <w:tcW w:w="377"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2022 год</w:t>
            </w:r>
          </w:p>
        </w:tc>
        <w:tc>
          <w:tcPr>
            <w:tcW w:w="377"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2023 год</w:t>
            </w:r>
          </w:p>
        </w:tc>
        <w:tc>
          <w:tcPr>
            <w:tcW w:w="377"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2024 год</w:t>
            </w:r>
          </w:p>
        </w:tc>
        <w:tc>
          <w:tcPr>
            <w:tcW w:w="377" w:type="pct"/>
            <w:tcBorders>
              <w:top w:val="nil"/>
              <w:left w:val="nil"/>
              <w:bottom w:val="single" w:sz="4" w:space="0" w:color="auto"/>
              <w:right w:val="single" w:sz="4" w:space="0" w:color="auto"/>
            </w:tcBorders>
            <w:shd w:val="clear" w:color="auto" w:fill="auto"/>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2025 год</w:t>
            </w:r>
          </w:p>
        </w:tc>
        <w:tc>
          <w:tcPr>
            <w:tcW w:w="39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Итого за 2022-2025 годы</w:t>
            </w: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p>
        </w:tc>
      </w:tr>
      <w:tr w:rsidR="005950C4" w:rsidRPr="005950C4" w:rsidTr="005950C4">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5950C4" w:rsidRPr="005950C4" w:rsidTr="005950C4">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1.1:  Предоставление дотации поселениям </w:t>
            </w:r>
            <w:proofErr w:type="gramStart"/>
            <w:r w:rsidRPr="005950C4">
              <w:rPr>
                <w:rFonts w:ascii="Times New Roman" w:eastAsia="Times New Roman" w:hAnsi="Times New Roman"/>
                <w:color w:val="000000"/>
                <w:sz w:val="14"/>
                <w:szCs w:val="14"/>
                <w:lang w:eastAsia="ru-RU"/>
              </w:rPr>
              <w:t xml:space="preserve">на выравнивание бюджетной обеспеченности за </w:t>
            </w:r>
            <w:r w:rsidRPr="005950C4">
              <w:rPr>
                <w:rFonts w:ascii="Times New Roman" w:eastAsia="Times New Roman" w:hAnsi="Times New Roman"/>
                <w:color w:val="000000"/>
                <w:sz w:val="14"/>
                <w:szCs w:val="14"/>
                <w:lang w:eastAsia="ru-RU"/>
              </w:rPr>
              <w:lastRenderedPageBreak/>
              <w:t>счет средств субвенции из краевого бюджета на осуществление отдельных государственных полномочий по расчету</w:t>
            </w:r>
            <w:proofErr w:type="gramEnd"/>
            <w:r w:rsidRPr="005950C4">
              <w:rPr>
                <w:rFonts w:ascii="Times New Roman" w:eastAsia="Times New Roman" w:hAnsi="Times New Roman"/>
                <w:color w:val="000000"/>
                <w:sz w:val="14"/>
                <w:szCs w:val="14"/>
                <w:lang w:eastAsia="ru-RU"/>
              </w:rPr>
              <w:t xml:space="preserve"> и предоставлению дотаций поселениям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lastRenderedPageBreak/>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lastRenderedPageBreak/>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1401</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1110076010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47 081 000,00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59 995 900,00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47 996 700,00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47 996 700,00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203 070 300,00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Минимальный уровень бюджетной обеспечен</w:t>
            </w:r>
            <w:r w:rsidRPr="005950C4">
              <w:rPr>
                <w:rFonts w:ascii="Times New Roman" w:eastAsia="Times New Roman" w:hAnsi="Times New Roman"/>
                <w:color w:val="000000"/>
                <w:sz w:val="14"/>
                <w:szCs w:val="14"/>
                <w:lang w:eastAsia="ru-RU"/>
              </w:rPr>
              <w:lastRenderedPageBreak/>
              <w:t xml:space="preserve">ности поселений после выравнивания </w:t>
            </w:r>
            <w:r w:rsidRPr="005950C4">
              <w:rPr>
                <w:rFonts w:ascii="Times New Roman" w:eastAsia="Times New Roman" w:hAnsi="Times New Roman"/>
                <w:color w:val="000000"/>
                <w:sz w:val="14"/>
                <w:szCs w:val="14"/>
                <w:lang w:eastAsia="ru-RU"/>
              </w:rPr>
              <w:br/>
              <w:t xml:space="preserve">  2022-2025 годы не менее 0,94.</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1110080120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45 183 322,00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42 584 100,00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33 226 600,00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33 226 600,00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154 220 622,00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Мероприятие 1.3: Предоставление дотации на выравнивание бюджетной обеспеченности за счет средств районного бюджета</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1401</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1110080130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eastAsia="Times New Roman"/>
                <w:color w:val="000000"/>
                <w:sz w:val="14"/>
                <w:szCs w:val="14"/>
                <w:lang w:eastAsia="ru-RU"/>
              </w:rPr>
            </w:pPr>
            <w:r w:rsidRPr="005950C4">
              <w:rPr>
                <w:rFonts w:eastAsia="Times New Roman"/>
                <w:color w:val="000000"/>
                <w:sz w:val="14"/>
                <w:szCs w:val="14"/>
                <w:lang w:eastAsia="ru-RU"/>
              </w:rPr>
              <w:t xml:space="preserve">    50 308 400,00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eastAsia="Times New Roman"/>
                <w:color w:val="000000"/>
                <w:sz w:val="14"/>
                <w:szCs w:val="14"/>
                <w:lang w:eastAsia="ru-RU"/>
              </w:rPr>
            </w:pPr>
            <w:r w:rsidRPr="005950C4">
              <w:rPr>
                <w:rFonts w:eastAsia="Times New Roman"/>
                <w:color w:val="000000"/>
                <w:sz w:val="14"/>
                <w:szCs w:val="14"/>
                <w:lang w:eastAsia="ru-RU"/>
              </w:rPr>
              <w:t xml:space="preserve">    47 424 300,00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eastAsia="Times New Roman"/>
                <w:color w:val="000000"/>
                <w:sz w:val="14"/>
                <w:szCs w:val="14"/>
                <w:lang w:eastAsia="ru-RU"/>
              </w:rPr>
            </w:pPr>
            <w:r w:rsidRPr="005950C4">
              <w:rPr>
                <w:rFonts w:eastAsia="Times New Roman"/>
                <w:color w:val="000000"/>
                <w:sz w:val="14"/>
                <w:szCs w:val="14"/>
                <w:lang w:eastAsia="ru-RU"/>
              </w:rPr>
              <w:t xml:space="preserve">    37 939 300,00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eastAsia="Times New Roman"/>
                <w:color w:val="000000"/>
                <w:sz w:val="14"/>
                <w:szCs w:val="14"/>
                <w:lang w:eastAsia="ru-RU"/>
              </w:rPr>
            </w:pPr>
            <w:r w:rsidRPr="005950C4">
              <w:rPr>
                <w:rFonts w:eastAsia="Times New Roman"/>
                <w:color w:val="000000"/>
                <w:sz w:val="14"/>
                <w:szCs w:val="14"/>
                <w:lang w:eastAsia="ru-RU"/>
              </w:rPr>
              <w:t xml:space="preserve">    37 939 300,00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173 611 300,00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5950C4">
              <w:rPr>
                <w:rFonts w:ascii="Times New Roman" w:eastAsia="Times New Roman" w:hAnsi="Times New Roman"/>
                <w:color w:val="000000"/>
                <w:sz w:val="14"/>
                <w:szCs w:val="14"/>
                <w:lang w:eastAsia="ru-RU"/>
              </w:rPr>
              <w:br/>
              <w:t xml:space="preserve"> 2022 год не менее 2026 рубля, 2023-2025 годы не менее 2319 рублей.</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1.4. 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за содействие развитию налогового потенциала</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1110077450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2 763 258,00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1 243 290,00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4 006 548,00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решение вопросов местного значения</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1.5. 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на частичную компенсацию расходов на повышение оплаты труда отдельным категориям работников бюджетной сферы </w:t>
            </w:r>
            <w:proofErr w:type="spellStart"/>
            <w:r w:rsidRPr="005950C4">
              <w:rPr>
                <w:rFonts w:ascii="Times New Roman" w:eastAsia="Times New Roman" w:hAnsi="Times New Roman"/>
                <w:color w:val="000000"/>
                <w:sz w:val="14"/>
                <w:szCs w:val="14"/>
                <w:lang w:eastAsia="ru-RU"/>
              </w:rPr>
              <w:lastRenderedPageBreak/>
              <w:t>Богучанского</w:t>
            </w:r>
            <w:proofErr w:type="spellEnd"/>
            <w:r w:rsidRPr="005950C4">
              <w:rPr>
                <w:rFonts w:ascii="Times New Roman" w:eastAsia="Times New Roman" w:hAnsi="Times New Roman"/>
                <w:color w:val="000000"/>
                <w:sz w:val="14"/>
                <w:szCs w:val="14"/>
                <w:lang w:eastAsia="ru-RU"/>
              </w:rPr>
              <w:t xml:space="preserve"> района</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1110027240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5 458 044,00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4 446 611,00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9 904 655,00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обеспечение заработной платы  до </w:t>
            </w:r>
            <w:proofErr w:type="gramStart"/>
            <w:r w:rsidRPr="005950C4">
              <w:rPr>
                <w:rFonts w:ascii="Times New Roman" w:eastAsia="Times New Roman" w:hAnsi="Times New Roman"/>
                <w:color w:val="000000"/>
                <w:sz w:val="14"/>
                <w:szCs w:val="14"/>
                <w:lang w:eastAsia="ru-RU"/>
              </w:rPr>
              <w:t>уровня</w:t>
            </w:r>
            <w:proofErr w:type="gramEnd"/>
            <w:r w:rsidRPr="005950C4">
              <w:rPr>
                <w:rFonts w:ascii="Times New Roman" w:eastAsia="Times New Roman" w:hAnsi="Times New Roman"/>
                <w:color w:val="000000"/>
                <w:sz w:val="14"/>
                <w:szCs w:val="14"/>
                <w:lang w:eastAsia="ru-RU"/>
              </w:rPr>
              <w:t xml:space="preserve"> установленного Законом края от 29.10.2009 № 9-3864, не ниже 27 503 рублей в 2022 году, не ниже 29236рубл</w:t>
            </w:r>
            <w:r w:rsidRPr="005950C4">
              <w:rPr>
                <w:rFonts w:ascii="Times New Roman" w:eastAsia="Times New Roman" w:hAnsi="Times New Roman"/>
                <w:color w:val="000000"/>
                <w:sz w:val="14"/>
                <w:szCs w:val="14"/>
                <w:lang w:eastAsia="ru-RU"/>
              </w:rPr>
              <w:lastRenderedPageBreak/>
              <w:t>ей  в 2023 году и  увеличение фондов оплаты труда работникам бюджетной сферы</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xml:space="preserve">Мероприятие 1.6. 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из районного бюджета на осуществление расходов, направленных на реализацию мероприятий по поддержке местных инициатив</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rPr>
                <w:rFonts w:ascii="Times New Roman" w:eastAsia="Times New Roman" w:hAnsi="Times New Roman"/>
                <w:sz w:val="14"/>
                <w:szCs w:val="14"/>
                <w:lang w:eastAsia="ru-RU"/>
              </w:rPr>
            </w:pPr>
            <w:r w:rsidRPr="005950C4">
              <w:rPr>
                <w:rFonts w:ascii="Times New Roman" w:eastAsia="Times New Roman" w:hAnsi="Times New Roman"/>
                <w:sz w:val="14"/>
                <w:szCs w:val="14"/>
                <w:lang w:eastAsia="ru-RU"/>
              </w:rPr>
              <w:t>11100S6410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6 568 154,00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11 755 362,00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18 323 516,00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решение вопросов местного значения</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1.7. Предоставление иных межбюджетных трансферты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из районного бюджета на благоустройство кладбищ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0503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rPr>
                <w:rFonts w:ascii="Times New Roman" w:eastAsia="Times New Roman" w:hAnsi="Times New Roman"/>
                <w:sz w:val="14"/>
                <w:szCs w:val="14"/>
                <w:lang w:eastAsia="ru-RU"/>
              </w:rPr>
            </w:pPr>
            <w:r w:rsidRPr="005950C4">
              <w:rPr>
                <w:rFonts w:ascii="Times New Roman" w:eastAsia="Times New Roman" w:hAnsi="Times New Roman"/>
                <w:sz w:val="14"/>
                <w:szCs w:val="14"/>
                <w:lang w:eastAsia="ru-RU"/>
              </w:rPr>
              <w:t>11100S6660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1 294 300,00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1 294 300,00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Благоустройство кладбищ</w:t>
            </w:r>
            <w:r w:rsidRPr="005950C4">
              <w:rPr>
                <w:rFonts w:ascii="Times New Roman" w:eastAsia="Times New Roman" w:hAnsi="Times New Roman"/>
                <w:color w:val="000000"/>
                <w:sz w:val="14"/>
                <w:szCs w:val="14"/>
                <w:lang w:eastAsia="ru-RU"/>
              </w:rPr>
              <w:br/>
              <w:t>Ангарский сельсовет (п</w:t>
            </w:r>
            <w:proofErr w:type="gramStart"/>
            <w:r w:rsidRPr="005950C4">
              <w:rPr>
                <w:rFonts w:ascii="Times New Roman" w:eastAsia="Times New Roman" w:hAnsi="Times New Roman"/>
                <w:color w:val="000000"/>
                <w:sz w:val="14"/>
                <w:szCs w:val="14"/>
                <w:lang w:eastAsia="ru-RU"/>
              </w:rPr>
              <w:t>.А</w:t>
            </w:r>
            <w:proofErr w:type="gramEnd"/>
            <w:r w:rsidRPr="005950C4">
              <w:rPr>
                <w:rFonts w:ascii="Times New Roman" w:eastAsia="Times New Roman" w:hAnsi="Times New Roman"/>
                <w:color w:val="000000"/>
                <w:sz w:val="14"/>
                <w:szCs w:val="14"/>
                <w:lang w:eastAsia="ru-RU"/>
              </w:rPr>
              <w:t>нгарский)</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1.8.  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2022 году</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rPr>
                <w:rFonts w:ascii="Times New Roman" w:eastAsia="Times New Roman" w:hAnsi="Times New Roman"/>
                <w:sz w:val="14"/>
                <w:szCs w:val="14"/>
                <w:lang w:eastAsia="ru-RU"/>
              </w:rPr>
            </w:pPr>
            <w:r w:rsidRPr="005950C4">
              <w:rPr>
                <w:rFonts w:ascii="Times New Roman" w:eastAsia="Times New Roman" w:hAnsi="Times New Roman"/>
                <w:sz w:val="14"/>
                <w:szCs w:val="14"/>
                <w:lang w:eastAsia="ru-RU"/>
              </w:rPr>
              <w:t>1110010340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1 829 220,00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1 829 220,00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обеспечение заработной платы  до </w:t>
            </w:r>
            <w:proofErr w:type="gramStart"/>
            <w:r w:rsidRPr="005950C4">
              <w:rPr>
                <w:rFonts w:ascii="Times New Roman" w:eastAsia="Times New Roman" w:hAnsi="Times New Roman"/>
                <w:color w:val="000000"/>
                <w:sz w:val="14"/>
                <w:szCs w:val="14"/>
                <w:lang w:eastAsia="ru-RU"/>
              </w:rPr>
              <w:t>уровня</w:t>
            </w:r>
            <w:proofErr w:type="gramEnd"/>
            <w:r w:rsidRPr="005950C4">
              <w:rPr>
                <w:rFonts w:ascii="Times New Roman" w:eastAsia="Times New Roman" w:hAnsi="Times New Roman"/>
                <w:color w:val="000000"/>
                <w:sz w:val="14"/>
                <w:szCs w:val="14"/>
                <w:lang w:eastAsia="ru-RU"/>
              </w:rPr>
              <w:t xml:space="preserve"> установленного Законом края от 29.10.2009 № 9-3864, не ниже 27 503 рублей</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Мероприятие 1.9.  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на обустройство и восстановление  воинских захоронений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1403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rPr>
                <w:rFonts w:ascii="Times New Roman" w:eastAsia="Times New Roman" w:hAnsi="Times New Roman"/>
                <w:sz w:val="14"/>
                <w:szCs w:val="14"/>
                <w:lang w:eastAsia="ru-RU"/>
              </w:rPr>
            </w:pPr>
            <w:r w:rsidRPr="005950C4">
              <w:rPr>
                <w:rFonts w:ascii="Times New Roman" w:eastAsia="Times New Roman" w:hAnsi="Times New Roman"/>
                <w:sz w:val="14"/>
                <w:szCs w:val="14"/>
                <w:lang w:eastAsia="ru-RU"/>
              </w:rPr>
              <w:t>11100L2990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437 000,00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437 000,00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обустройство и восстановление  пяти воинских захоронений  в населенных пунктах </w:t>
            </w:r>
            <w:proofErr w:type="spellStart"/>
            <w:r w:rsidRPr="005950C4">
              <w:rPr>
                <w:rFonts w:ascii="Times New Roman" w:eastAsia="Times New Roman" w:hAnsi="Times New Roman"/>
                <w:color w:val="000000"/>
                <w:sz w:val="14"/>
                <w:szCs w:val="14"/>
                <w:lang w:eastAsia="ru-RU"/>
              </w:rPr>
              <w:t>п</w:t>
            </w:r>
            <w:proofErr w:type="gramStart"/>
            <w:r w:rsidRPr="005950C4">
              <w:rPr>
                <w:rFonts w:ascii="Times New Roman" w:eastAsia="Times New Roman" w:hAnsi="Times New Roman"/>
                <w:color w:val="000000"/>
                <w:sz w:val="14"/>
                <w:szCs w:val="14"/>
                <w:lang w:eastAsia="ru-RU"/>
              </w:rPr>
              <w:t>.Н</w:t>
            </w:r>
            <w:proofErr w:type="gramEnd"/>
            <w:r w:rsidRPr="005950C4">
              <w:rPr>
                <w:rFonts w:ascii="Times New Roman" w:eastAsia="Times New Roman" w:hAnsi="Times New Roman"/>
                <w:color w:val="000000"/>
                <w:sz w:val="14"/>
                <w:szCs w:val="14"/>
                <w:lang w:eastAsia="ru-RU"/>
              </w:rPr>
              <w:t>ижнетерянск</w:t>
            </w:r>
            <w:proofErr w:type="spellEnd"/>
            <w:r w:rsidRPr="005950C4">
              <w:rPr>
                <w:rFonts w:ascii="Times New Roman" w:eastAsia="Times New Roman" w:hAnsi="Times New Roman"/>
                <w:color w:val="000000"/>
                <w:sz w:val="14"/>
                <w:szCs w:val="14"/>
                <w:lang w:eastAsia="ru-RU"/>
              </w:rPr>
              <w:t>, п. Октябрьский  и п.Чунояр</w:t>
            </w:r>
          </w:p>
        </w:tc>
      </w:tr>
      <w:tr w:rsidR="005950C4" w:rsidRPr="005950C4" w:rsidTr="005950C4">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Задача 2:  Повышение качества реализации органами местного самоуправления закрепленных за ними полномочий           </w:t>
            </w:r>
            <w:r w:rsidRPr="005950C4">
              <w:rPr>
                <w:rFonts w:ascii="Times New Roman" w:eastAsia="Times New Roman" w:hAnsi="Times New Roman"/>
                <w:bCs/>
                <w:color w:val="000000"/>
                <w:sz w:val="14"/>
                <w:szCs w:val="14"/>
                <w:lang w:eastAsia="ru-RU"/>
              </w:rPr>
              <w:br/>
              <w:t xml:space="preserve">Задача 2:  Повышение качества реализации органами местного самоуправления закрепленных за ними полномочий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Мероприятие 2.1:</w:t>
            </w:r>
            <w:r w:rsidRPr="005950C4">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государственных </w:t>
            </w:r>
            <w:r w:rsidRPr="005950C4">
              <w:rPr>
                <w:rFonts w:ascii="Times New Roman" w:eastAsia="Times New Roman" w:hAnsi="Times New Roman"/>
                <w:color w:val="000000"/>
                <w:sz w:val="14"/>
                <w:szCs w:val="14"/>
                <w:lang w:eastAsia="ru-RU"/>
              </w:rPr>
              <w:lastRenderedPageBreak/>
              <w:t>полномочий по первичному воинскому учету на территориях, где отсутствуют военные комиссариаты</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0203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1110051180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5 647 725,30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6 288 000,00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6 647 100,00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6 888 700,00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25 471 525,30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Выполнение государственных полномочий  в 17 поселениях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lastRenderedPageBreak/>
              <w:t>Мероприятие 2.2:</w:t>
            </w:r>
            <w:r w:rsidRPr="005950C4">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государственных полномочий по созданию и обеспечению деятельности административных комиссий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0113</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1110075140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311 600,00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330 300,00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323 100,00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323 100,00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1 288 100,00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Выполнение государственных полномочий в 18  поселениях</w:t>
            </w:r>
          </w:p>
        </w:tc>
      </w:tr>
      <w:tr w:rsidR="005950C4" w:rsidRPr="005950C4" w:rsidTr="005950C4">
        <w:trPr>
          <w:trHeight w:val="20"/>
        </w:trPr>
        <w:tc>
          <w:tcPr>
            <w:tcW w:w="676" w:type="pct"/>
            <w:tcBorders>
              <w:top w:val="nil"/>
              <w:left w:val="single" w:sz="4" w:space="0" w:color="auto"/>
              <w:bottom w:val="nil"/>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Мероприятие 2.3:</w:t>
            </w:r>
            <w:r w:rsidRPr="005950C4">
              <w:rPr>
                <w:rFonts w:ascii="Times New Roman" w:eastAsia="Times New Roman" w:hAnsi="Times New Roman"/>
                <w:color w:val="000000"/>
                <w:sz w:val="14"/>
                <w:szCs w:val="14"/>
                <w:lang w:eastAsia="ru-RU"/>
              </w:rPr>
              <w:br/>
              <w:t xml:space="preserve">Предоставление субсидии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на организацию и проведение </w:t>
            </w:r>
            <w:proofErr w:type="spellStart"/>
            <w:r w:rsidRPr="005950C4">
              <w:rPr>
                <w:rFonts w:ascii="Times New Roman" w:eastAsia="Times New Roman" w:hAnsi="Times New Roman"/>
                <w:color w:val="000000"/>
                <w:sz w:val="14"/>
                <w:szCs w:val="14"/>
                <w:lang w:eastAsia="ru-RU"/>
              </w:rPr>
              <w:t>акарицидных</w:t>
            </w:r>
            <w:proofErr w:type="spellEnd"/>
            <w:r w:rsidRPr="005950C4">
              <w:rPr>
                <w:rFonts w:ascii="Times New Roman" w:eastAsia="Times New Roman" w:hAnsi="Times New Roman"/>
                <w:color w:val="000000"/>
                <w:sz w:val="14"/>
                <w:szCs w:val="14"/>
                <w:lang w:eastAsia="ru-RU"/>
              </w:rPr>
              <w:t xml:space="preserve"> обработок мест массового отдыха населения</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nil"/>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nil"/>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nil"/>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0909</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r w:rsidR="005950C4" w:rsidRPr="005950C4" w:rsidTr="005950C4">
        <w:trPr>
          <w:trHeight w:val="20"/>
        </w:trPr>
        <w:tc>
          <w:tcPr>
            <w:tcW w:w="676" w:type="pct"/>
            <w:tcBorders>
              <w:top w:val="nil"/>
              <w:left w:val="single" w:sz="4" w:space="0" w:color="auto"/>
              <w:bottom w:val="nil"/>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Мероприятие 2.3:</w:t>
            </w:r>
            <w:r w:rsidRPr="005950C4">
              <w:rPr>
                <w:rFonts w:ascii="Times New Roman" w:eastAsia="Times New Roman" w:hAnsi="Times New Roman"/>
                <w:color w:val="000000"/>
                <w:sz w:val="14"/>
                <w:szCs w:val="14"/>
                <w:lang w:eastAsia="ru-RU"/>
              </w:rPr>
              <w:br/>
              <w:t xml:space="preserve">Предоставление иных межбюджетных трансфертов бюджетам поселений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w:t>
            </w:r>
            <w:proofErr w:type="spellStart"/>
            <w:r w:rsidRPr="005950C4">
              <w:rPr>
                <w:rFonts w:ascii="Times New Roman" w:eastAsia="Times New Roman" w:hAnsi="Times New Roman"/>
                <w:color w:val="000000"/>
                <w:sz w:val="14"/>
                <w:szCs w:val="14"/>
                <w:lang w:eastAsia="ru-RU"/>
              </w:rPr>
              <w:t>акарицидных</w:t>
            </w:r>
            <w:proofErr w:type="spellEnd"/>
            <w:r w:rsidRPr="005950C4">
              <w:rPr>
                <w:rFonts w:ascii="Times New Roman" w:eastAsia="Times New Roman" w:hAnsi="Times New Roman"/>
                <w:color w:val="000000"/>
                <w:sz w:val="14"/>
                <w:szCs w:val="14"/>
                <w:lang w:eastAsia="ru-RU"/>
              </w:rPr>
              <w:t xml:space="preserve"> </w:t>
            </w:r>
            <w:proofErr w:type="gramStart"/>
            <w:r w:rsidRPr="005950C4">
              <w:rPr>
                <w:rFonts w:ascii="Times New Roman" w:eastAsia="Times New Roman" w:hAnsi="Times New Roman"/>
                <w:color w:val="000000"/>
                <w:sz w:val="14"/>
                <w:szCs w:val="14"/>
                <w:lang w:eastAsia="ru-RU"/>
              </w:rPr>
              <w:t>обработок</w:t>
            </w:r>
            <w:proofErr w:type="gramEnd"/>
            <w:r w:rsidRPr="005950C4">
              <w:rPr>
                <w:rFonts w:ascii="Times New Roman" w:eastAsia="Times New Roman" w:hAnsi="Times New Roman"/>
                <w:color w:val="000000"/>
                <w:sz w:val="14"/>
                <w:szCs w:val="14"/>
                <w:lang w:eastAsia="ru-RU"/>
              </w:rPr>
              <w:t xml:space="preserve"> наиболее посещаемых населением участков территорий природных очаговых клещевых инфекций</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tcBorders>
              <w:top w:val="nil"/>
              <w:left w:val="nil"/>
              <w:bottom w:val="nil"/>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 </w:t>
            </w:r>
          </w:p>
        </w:tc>
        <w:tc>
          <w:tcPr>
            <w:tcW w:w="166" w:type="pct"/>
            <w:tcBorders>
              <w:top w:val="nil"/>
              <w:left w:val="nil"/>
              <w:bottom w:val="nil"/>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890</w:t>
            </w:r>
          </w:p>
        </w:tc>
        <w:tc>
          <w:tcPr>
            <w:tcW w:w="165" w:type="pct"/>
            <w:tcBorders>
              <w:top w:val="nil"/>
              <w:left w:val="nil"/>
              <w:bottom w:val="nil"/>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0909</w:t>
            </w:r>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1110075550</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60 210,00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58 308,34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           118 518,34   </w:t>
            </w:r>
          </w:p>
        </w:tc>
        <w:tc>
          <w:tcPr>
            <w:tcW w:w="1068"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организация и проведение </w:t>
            </w:r>
            <w:proofErr w:type="spellStart"/>
            <w:r w:rsidRPr="005950C4">
              <w:rPr>
                <w:rFonts w:ascii="Times New Roman" w:eastAsia="Times New Roman" w:hAnsi="Times New Roman"/>
                <w:color w:val="000000"/>
                <w:sz w:val="14"/>
                <w:szCs w:val="14"/>
                <w:lang w:eastAsia="ru-RU"/>
              </w:rPr>
              <w:t>акарицидных</w:t>
            </w:r>
            <w:proofErr w:type="spellEnd"/>
            <w:r w:rsidRPr="005950C4">
              <w:rPr>
                <w:rFonts w:ascii="Times New Roman" w:eastAsia="Times New Roman" w:hAnsi="Times New Roman"/>
                <w:color w:val="000000"/>
                <w:sz w:val="14"/>
                <w:szCs w:val="14"/>
                <w:lang w:eastAsia="ru-RU"/>
              </w:rPr>
              <w:t xml:space="preserve"> обработок мест массового отдыха населения в 5 населенных пунктах района</w:t>
            </w:r>
          </w:p>
        </w:tc>
      </w:tr>
      <w:tr w:rsidR="005950C4" w:rsidRPr="005950C4" w:rsidTr="005950C4">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Задача 3: Повышение качества управления муниципальными финансами.</w:t>
            </w:r>
          </w:p>
        </w:tc>
      </w:tr>
      <w:tr w:rsidR="005950C4" w:rsidRPr="005950C4" w:rsidTr="005950C4">
        <w:trPr>
          <w:trHeight w:val="20"/>
        </w:trPr>
        <w:tc>
          <w:tcPr>
            <w:tcW w:w="1039" w:type="pct"/>
            <w:gridSpan w:val="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Мероприятие 3.1:</w:t>
            </w:r>
            <w:r w:rsidRPr="005950C4">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63" w:type="pct"/>
            <w:tcBorders>
              <w:top w:val="nil"/>
              <w:left w:val="nil"/>
              <w:bottom w:val="single" w:sz="4" w:space="0" w:color="auto"/>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w:t>
            </w:r>
          </w:p>
        </w:tc>
        <w:tc>
          <w:tcPr>
            <w:tcW w:w="166"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Х</w:t>
            </w:r>
          </w:p>
        </w:tc>
        <w:tc>
          <w:tcPr>
            <w:tcW w:w="165"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Х</w:t>
            </w:r>
          </w:p>
        </w:tc>
        <w:tc>
          <w:tcPr>
            <w:tcW w:w="293"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Х</w:t>
            </w:r>
          </w:p>
        </w:tc>
        <w:tc>
          <w:tcPr>
            <w:tcW w:w="37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1068"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w:t>
            </w:r>
            <w:r w:rsidRPr="005950C4">
              <w:rPr>
                <w:rFonts w:ascii="Times New Roman" w:eastAsia="Times New Roman" w:hAnsi="Times New Roman"/>
                <w:color w:val="000000"/>
                <w:sz w:val="14"/>
                <w:szCs w:val="14"/>
                <w:lang w:eastAsia="ru-RU"/>
              </w:rPr>
              <w:lastRenderedPageBreak/>
              <w:t>ю обязательств перед гражданами</w:t>
            </w:r>
          </w:p>
        </w:tc>
      </w:tr>
      <w:tr w:rsidR="005950C4" w:rsidRPr="005950C4" w:rsidTr="005950C4">
        <w:trPr>
          <w:trHeight w:val="20"/>
        </w:trPr>
        <w:tc>
          <w:tcPr>
            <w:tcW w:w="1039" w:type="pct"/>
            <w:gridSpan w:val="2"/>
            <w:tcBorders>
              <w:top w:val="single" w:sz="4" w:space="0" w:color="auto"/>
              <w:left w:val="single" w:sz="4" w:space="0" w:color="auto"/>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lastRenderedPageBreak/>
              <w:t xml:space="preserve">Итого по подпрограмме </w:t>
            </w:r>
          </w:p>
        </w:tc>
        <w:tc>
          <w:tcPr>
            <w:tcW w:w="363"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rPr>
                <w:rFonts w:eastAsia="Times New Roman"/>
                <w:bCs/>
                <w:color w:val="000000"/>
                <w:sz w:val="14"/>
                <w:szCs w:val="14"/>
                <w:lang w:eastAsia="ru-RU"/>
              </w:rPr>
            </w:pPr>
            <w:r w:rsidRPr="005950C4">
              <w:rPr>
                <w:rFonts w:eastAsia="Times New Roman"/>
                <w:bCs/>
                <w:color w:val="000000"/>
                <w:sz w:val="14"/>
                <w:szCs w:val="14"/>
                <w:lang w:eastAsia="ru-RU"/>
              </w:rPr>
              <w:t> </w:t>
            </w:r>
          </w:p>
        </w:tc>
        <w:tc>
          <w:tcPr>
            <w:tcW w:w="166"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proofErr w:type="spellStart"/>
            <w:r w:rsidRPr="005950C4">
              <w:rPr>
                <w:rFonts w:ascii="Times New Roman" w:eastAsia="Times New Roman" w:hAnsi="Times New Roman"/>
                <w:bCs/>
                <w:color w:val="000000"/>
                <w:sz w:val="14"/>
                <w:szCs w:val="14"/>
                <w:lang w:eastAsia="ru-RU"/>
              </w:rPr>
              <w:t>х</w:t>
            </w:r>
            <w:proofErr w:type="spellEnd"/>
          </w:p>
        </w:tc>
        <w:tc>
          <w:tcPr>
            <w:tcW w:w="165"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proofErr w:type="spellStart"/>
            <w:r w:rsidRPr="005950C4">
              <w:rPr>
                <w:rFonts w:ascii="Times New Roman" w:eastAsia="Times New Roman" w:hAnsi="Times New Roman"/>
                <w:bCs/>
                <w:color w:val="000000"/>
                <w:sz w:val="14"/>
                <w:szCs w:val="14"/>
                <w:lang w:eastAsia="ru-RU"/>
              </w:rPr>
              <w:t>х</w:t>
            </w:r>
            <w:proofErr w:type="spellEnd"/>
          </w:p>
        </w:tc>
        <w:tc>
          <w:tcPr>
            <w:tcW w:w="293"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proofErr w:type="spellStart"/>
            <w:r w:rsidRPr="005950C4">
              <w:rPr>
                <w:rFonts w:ascii="Times New Roman" w:eastAsia="Times New Roman" w:hAnsi="Times New Roman"/>
                <w:bCs/>
                <w:color w:val="000000"/>
                <w:sz w:val="14"/>
                <w:szCs w:val="14"/>
                <w:lang w:eastAsia="ru-RU"/>
              </w:rPr>
              <w:t>х</w:t>
            </w:r>
            <w:proofErr w:type="spellEnd"/>
          </w:p>
        </w:tc>
        <w:tc>
          <w:tcPr>
            <w:tcW w:w="377"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166 505 233,30   </w:t>
            </w:r>
          </w:p>
        </w:tc>
        <w:tc>
          <w:tcPr>
            <w:tcW w:w="377"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174 563 171,34   </w:t>
            </w:r>
          </w:p>
        </w:tc>
        <w:tc>
          <w:tcPr>
            <w:tcW w:w="377"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126 132 800,00   </w:t>
            </w:r>
          </w:p>
        </w:tc>
        <w:tc>
          <w:tcPr>
            <w:tcW w:w="377"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126 374 400,00   </w:t>
            </w:r>
          </w:p>
        </w:tc>
        <w:tc>
          <w:tcPr>
            <w:tcW w:w="397" w:type="pct"/>
            <w:tcBorders>
              <w:top w:val="nil"/>
              <w:left w:val="nil"/>
              <w:bottom w:val="single" w:sz="4" w:space="0" w:color="auto"/>
              <w:right w:val="single" w:sz="4" w:space="0" w:color="auto"/>
            </w:tcBorders>
            <w:shd w:val="clear" w:color="auto" w:fill="auto"/>
            <w:noWrap/>
            <w:hideMark/>
          </w:tcPr>
          <w:p w:rsidR="005950C4" w:rsidRPr="005950C4" w:rsidRDefault="005950C4" w:rsidP="005950C4">
            <w:pPr>
              <w:spacing w:after="0" w:line="240" w:lineRule="auto"/>
              <w:rPr>
                <w:rFonts w:ascii="Times New Roman" w:eastAsia="Times New Roman" w:hAnsi="Times New Roman"/>
                <w:bCs/>
                <w:color w:val="000000"/>
                <w:sz w:val="14"/>
                <w:szCs w:val="14"/>
                <w:lang w:eastAsia="ru-RU"/>
              </w:rPr>
            </w:pPr>
            <w:r w:rsidRPr="005950C4">
              <w:rPr>
                <w:rFonts w:ascii="Times New Roman" w:eastAsia="Times New Roman" w:hAnsi="Times New Roman"/>
                <w:bCs/>
                <w:color w:val="000000"/>
                <w:sz w:val="14"/>
                <w:szCs w:val="14"/>
                <w:lang w:eastAsia="ru-RU"/>
              </w:rPr>
              <w:t xml:space="preserve">    593 575 604,64   </w:t>
            </w:r>
          </w:p>
        </w:tc>
        <w:tc>
          <w:tcPr>
            <w:tcW w:w="1068" w:type="pct"/>
            <w:tcBorders>
              <w:top w:val="nil"/>
              <w:left w:val="nil"/>
              <w:bottom w:val="single" w:sz="4" w:space="0" w:color="auto"/>
              <w:right w:val="single" w:sz="4" w:space="0" w:color="auto"/>
            </w:tcBorders>
            <w:shd w:val="clear" w:color="auto" w:fill="auto"/>
            <w:hideMark/>
          </w:tcPr>
          <w:p w:rsidR="005950C4" w:rsidRPr="005950C4" w:rsidRDefault="005950C4" w:rsidP="005950C4">
            <w:pPr>
              <w:spacing w:after="0" w:line="240" w:lineRule="auto"/>
              <w:jc w:val="both"/>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в том  числе</w:t>
            </w:r>
            <w:proofErr w:type="gramStart"/>
            <w:r w:rsidRPr="005950C4">
              <w:rPr>
                <w:rFonts w:ascii="Times New Roman" w:eastAsia="Times New Roman" w:hAnsi="Times New Roman"/>
                <w:color w:val="000000"/>
                <w:sz w:val="14"/>
                <w:szCs w:val="14"/>
                <w:lang w:eastAsia="ru-RU"/>
              </w:rPr>
              <w:t xml:space="preserve"> :</w:t>
            </w:r>
            <w:proofErr w:type="gramEnd"/>
          </w:p>
        </w:tc>
        <w:tc>
          <w:tcPr>
            <w:tcW w:w="363"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2892" w:type="pct"/>
            <w:gridSpan w:val="9"/>
            <w:tcBorders>
              <w:top w:val="single" w:sz="4" w:space="0" w:color="auto"/>
              <w:left w:val="nil"/>
              <w:bottom w:val="single" w:sz="4" w:space="0" w:color="auto"/>
              <w:right w:val="nil"/>
            </w:tcBorders>
            <w:shd w:val="clear" w:color="auto" w:fill="auto"/>
            <w:noWrap/>
            <w:vAlign w:val="bottom"/>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1068"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средства федерального бюджета</w:t>
            </w:r>
          </w:p>
        </w:tc>
        <w:tc>
          <w:tcPr>
            <w:tcW w:w="363"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5950C4">
              <w:rPr>
                <w:rFonts w:ascii="Times New Roman" w:eastAsia="Times New Roman" w:hAnsi="Times New Roman"/>
                <w:color w:val="000000"/>
                <w:sz w:val="14"/>
                <w:szCs w:val="14"/>
                <w:lang w:eastAsia="ru-RU"/>
              </w:rPr>
              <w:t>Богучанского</w:t>
            </w:r>
            <w:proofErr w:type="spellEnd"/>
            <w:r w:rsidRPr="005950C4">
              <w:rPr>
                <w:rFonts w:ascii="Times New Roman" w:eastAsia="Times New Roman" w:hAnsi="Times New Roman"/>
                <w:color w:val="000000"/>
                <w:sz w:val="14"/>
                <w:szCs w:val="14"/>
                <w:lang w:eastAsia="ru-RU"/>
              </w:rPr>
              <w:t xml:space="preserve"> района</w:t>
            </w: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5 647 725,30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6 288 000,00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6 647 100,00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6 888 700,00</w:t>
            </w:r>
          </w:p>
        </w:tc>
        <w:tc>
          <w:tcPr>
            <w:tcW w:w="39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25 471 525,30</w:t>
            </w:r>
          </w:p>
        </w:tc>
        <w:tc>
          <w:tcPr>
            <w:tcW w:w="1068"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средства  краевого бюджета</w:t>
            </w:r>
          </w:p>
        </w:tc>
        <w:tc>
          <w:tcPr>
            <w:tcW w:w="363"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vMerge/>
            <w:tcBorders>
              <w:top w:val="nil"/>
              <w:left w:val="single" w:sz="4" w:space="0" w:color="auto"/>
              <w:bottom w:val="single" w:sz="4" w:space="0" w:color="000000"/>
              <w:right w:val="single" w:sz="4" w:space="0" w:color="auto"/>
            </w:tcBorders>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65 365 786,00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78 266 771,34</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48 319 800,00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48 319 800,00</w:t>
            </w:r>
          </w:p>
        </w:tc>
        <w:tc>
          <w:tcPr>
            <w:tcW w:w="39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240 272 157,34</w:t>
            </w:r>
          </w:p>
        </w:tc>
        <w:tc>
          <w:tcPr>
            <w:tcW w:w="1068"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r w:rsidR="005950C4" w:rsidRPr="005950C4" w:rsidTr="005950C4">
        <w:trPr>
          <w:trHeight w:val="20"/>
        </w:trPr>
        <w:tc>
          <w:tcPr>
            <w:tcW w:w="676" w:type="pct"/>
            <w:tcBorders>
              <w:top w:val="nil"/>
              <w:left w:val="single" w:sz="4" w:space="0" w:color="auto"/>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средства  районного бюджета</w:t>
            </w:r>
          </w:p>
        </w:tc>
        <w:tc>
          <w:tcPr>
            <w:tcW w:w="363"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c>
          <w:tcPr>
            <w:tcW w:w="363" w:type="pct"/>
            <w:vMerge/>
            <w:tcBorders>
              <w:top w:val="nil"/>
              <w:left w:val="single" w:sz="4" w:space="0" w:color="auto"/>
              <w:bottom w:val="single" w:sz="4" w:space="0" w:color="000000"/>
              <w:right w:val="single" w:sz="4" w:space="0" w:color="auto"/>
            </w:tcBorders>
            <w:vAlign w:val="center"/>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165"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293" w:type="pct"/>
            <w:tcBorders>
              <w:top w:val="nil"/>
              <w:left w:val="nil"/>
              <w:bottom w:val="single" w:sz="4" w:space="0" w:color="auto"/>
              <w:right w:val="single" w:sz="4" w:space="0" w:color="auto"/>
            </w:tcBorders>
            <w:shd w:val="clear" w:color="auto" w:fill="auto"/>
            <w:noWrap/>
            <w:vAlign w:val="center"/>
            <w:hideMark/>
          </w:tcPr>
          <w:p w:rsidR="005950C4" w:rsidRPr="005950C4" w:rsidRDefault="005950C4" w:rsidP="005950C4">
            <w:pPr>
              <w:spacing w:after="0" w:line="240" w:lineRule="auto"/>
              <w:jc w:val="center"/>
              <w:rPr>
                <w:rFonts w:ascii="Times New Roman" w:eastAsia="Times New Roman" w:hAnsi="Times New Roman"/>
                <w:color w:val="000000"/>
                <w:sz w:val="14"/>
                <w:szCs w:val="14"/>
                <w:lang w:eastAsia="ru-RU"/>
              </w:rPr>
            </w:pPr>
            <w:proofErr w:type="spellStart"/>
            <w:r w:rsidRPr="005950C4">
              <w:rPr>
                <w:rFonts w:ascii="Times New Roman" w:eastAsia="Times New Roman" w:hAnsi="Times New Roman"/>
                <w:color w:val="000000"/>
                <w:sz w:val="14"/>
                <w:szCs w:val="14"/>
                <w:lang w:eastAsia="ru-RU"/>
              </w:rPr>
              <w:t>х</w:t>
            </w:r>
            <w:proofErr w:type="spellEnd"/>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95 491 722,00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90 008 400,00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71 165 900,00</w:t>
            </w:r>
          </w:p>
        </w:tc>
        <w:tc>
          <w:tcPr>
            <w:tcW w:w="37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71 165 900,00</w:t>
            </w:r>
          </w:p>
        </w:tc>
        <w:tc>
          <w:tcPr>
            <w:tcW w:w="397"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jc w:val="right"/>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327 831 922,00</w:t>
            </w:r>
          </w:p>
        </w:tc>
        <w:tc>
          <w:tcPr>
            <w:tcW w:w="1068" w:type="pct"/>
            <w:tcBorders>
              <w:top w:val="nil"/>
              <w:left w:val="nil"/>
              <w:bottom w:val="single" w:sz="4" w:space="0" w:color="auto"/>
              <w:right w:val="single" w:sz="4" w:space="0" w:color="auto"/>
            </w:tcBorders>
            <w:shd w:val="clear" w:color="auto" w:fill="auto"/>
            <w:noWrap/>
            <w:vAlign w:val="bottom"/>
            <w:hideMark/>
          </w:tcPr>
          <w:p w:rsidR="005950C4" w:rsidRPr="005950C4" w:rsidRDefault="005950C4" w:rsidP="005950C4">
            <w:pPr>
              <w:spacing w:after="0" w:line="240" w:lineRule="auto"/>
              <w:rPr>
                <w:rFonts w:ascii="Times New Roman" w:eastAsia="Times New Roman" w:hAnsi="Times New Roman"/>
                <w:color w:val="000000"/>
                <w:sz w:val="14"/>
                <w:szCs w:val="14"/>
                <w:lang w:eastAsia="ru-RU"/>
              </w:rPr>
            </w:pPr>
            <w:r w:rsidRPr="005950C4">
              <w:rPr>
                <w:rFonts w:ascii="Times New Roman" w:eastAsia="Times New Roman" w:hAnsi="Times New Roman"/>
                <w:color w:val="000000"/>
                <w:sz w:val="14"/>
                <w:szCs w:val="14"/>
                <w:lang w:eastAsia="ru-RU"/>
              </w:rPr>
              <w:t> </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333BFA" w:rsidRPr="00333BFA" w:rsidTr="00333BFA">
        <w:trPr>
          <w:trHeight w:val="20"/>
        </w:trPr>
        <w:tc>
          <w:tcPr>
            <w:tcW w:w="5000" w:type="pct"/>
            <w:tcBorders>
              <w:top w:val="nil"/>
              <w:left w:val="nil"/>
              <w:right w:val="nil"/>
            </w:tcBorders>
            <w:shd w:val="clear" w:color="auto" w:fill="auto"/>
            <w:noWrap/>
            <w:vAlign w:val="bottom"/>
            <w:hideMark/>
          </w:tcPr>
          <w:p w:rsidR="00333BFA" w:rsidRPr="00333BFA" w:rsidRDefault="00333BFA" w:rsidP="00333BFA">
            <w:pPr>
              <w:spacing w:after="0" w:line="240" w:lineRule="auto"/>
              <w:jc w:val="right"/>
              <w:rPr>
                <w:rFonts w:ascii="Times New Roman" w:eastAsia="Times New Roman" w:hAnsi="Times New Roman"/>
                <w:color w:val="000000"/>
                <w:sz w:val="18"/>
                <w:szCs w:val="18"/>
                <w:lang w:eastAsia="ru-RU"/>
              </w:rPr>
            </w:pPr>
            <w:r w:rsidRPr="00333BFA">
              <w:rPr>
                <w:rFonts w:ascii="Times New Roman" w:eastAsia="Times New Roman" w:hAnsi="Times New Roman"/>
                <w:color w:val="000000"/>
                <w:sz w:val="18"/>
                <w:szCs w:val="18"/>
                <w:lang w:eastAsia="ru-RU"/>
              </w:rPr>
              <w:t xml:space="preserve">                                                            Приложение №4</w:t>
            </w:r>
            <w:r w:rsidRPr="00333BFA">
              <w:rPr>
                <w:rFonts w:ascii="Times New Roman" w:eastAsia="Times New Roman" w:hAnsi="Times New Roman"/>
                <w:color w:val="000000"/>
                <w:sz w:val="18"/>
                <w:szCs w:val="18"/>
                <w:lang w:eastAsia="ru-RU"/>
              </w:rPr>
              <w:br/>
              <w:t xml:space="preserve"> к постановлению администрации  </w:t>
            </w:r>
            <w:proofErr w:type="spellStart"/>
            <w:r w:rsidRPr="00333BFA">
              <w:rPr>
                <w:rFonts w:ascii="Times New Roman" w:eastAsia="Times New Roman" w:hAnsi="Times New Roman"/>
                <w:color w:val="000000"/>
                <w:sz w:val="18"/>
                <w:szCs w:val="18"/>
                <w:lang w:eastAsia="ru-RU"/>
              </w:rPr>
              <w:t>Богучанского</w:t>
            </w:r>
            <w:proofErr w:type="spellEnd"/>
            <w:r w:rsidRPr="00333BFA">
              <w:rPr>
                <w:rFonts w:ascii="Times New Roman" w:eastAsia="Times New Roman" w:hAnsi="Times New Roman"/>
                <w:color w:val="000000"/>
                <w:sz w:val="18"/>
                <w:szCs w:val="18"/>
                <w:lang w:eastAsia="ru-RU"/>
              </w:rPr>
              <w:t xml:space="preserve"> района </w:t>
            </w:r>
            <w:r w:rsidRPr="00333BFA">
              <w:rPr>
                <w:rFonts w:ascii="Times New Roman" w:eastAsia="Times New Roman" w:hAnsi="Times New Roman"/>
                <w:color w:val="000000"/>
                <w:sz w:val="18"/>
                <w:szCs w:val="18"/>
                <w:lang w:eastAsia="ru-RU"/>
              </w:rPr>
              <w:br/>
              <w:t xml:space="preserve"> от «17»  07 .2023   г № 705-п</w:t>
            </w:r>
          </w:p>
          <w:p w:rsidR="00333BFA" w:rsidRDefault="00333BFA" w:rsidP="00333BFA">
            <w:pPr>
              <w:spacing w:after="0" w:line="240" w:lineRule="auto"/>
              <w:jc w:val="right"/>
              <w:rPr>
                <w:rFonts w:ascii="Times New Roman" w:eastAsia="Times New Roman" w:hAnsi="Times New Roman"/>
                <w:color w:val="000000"/>
                <w:sz w:val="18"/>
                <w:szCs w:val="18"/>
                <w:lang w:eastAsia="ru-RU"/>
              </w:rPr>
            </w:pPr>
            <w:r w:rsidRPr="00333BFA">
              <w:rPr>
                <w:rFonts w:ascii="Times New Roman" w:eastAsia="Times New Roman" w:hAnsi="Times New Roman"/>
                <w:color w:val="000000"/>
                <w:sz w:val="18"/>
                <w:szCs w:val="18"/>
                <w:lang w:eastAsia="ru-RU"/>
              </w:rPr>
              <w:t xml:space="preserve">Приложение № 2 </w:t>
            </w:r>
            <w:r w:rsidRPr="00333BFA">
              <w:rPr>
                <w:rFonts w:ascii="Times New Roman" w:eastAsia="Times New Roman" w:hAnsi="Times New Roman"/>
                <w:color w:val="000000"/>
                <w:sz w:val="18"/>
                <w:szCs w:val="18"/>
                <w:lang w:eastAsia="ru-RU"/>
              </w:rPr>
              <w:br/>
              <w:t xml:space="preserve">к подпрограмме «Обеспечение </w:t>
            </w:r>
          </w:p>
          <w:p w:rsidR="00333BFA" w:rsidRPr="00333BFA" w:rsidRDefault="00333BFA" w:rsidP="00333BFA">
            <w:pPr>
              <w:spacing w:after="0" w:line="240" w:lineRule="auto"/>
              <w:jc w:val="right"/>
              <w:rPr>
                <w:rFonts w:ascii="Times New Roman" w:eastAsia="Times New Roman" w:hAnsi="Times New Roman"/>
                <w:color w:val="000000"/>
                <w:sz w:val="18"/>
                <w:szCs w:val="18"/>
                <w:lang w:eastAsia="ru-RU"/>
              </w:rPr>
            </w:pPr>
            <w:r w:rsidRPr="00333BFA">
              <w:rPr>
                <w:rFonts w:ascii="Times New Roman" w:eastAsia="Times New Roman" w:hAnsi="Times New Roman"/>
                <w:color w:val="000000"/>
                <w:sz w:val="18"/>
                <w:szCs w:val="18"/>
                <w:lang w:eastAsia="ru-RU"/>
              </w:rPr>
              <w:t>реализации муниципальной программы»</w:t>
            </w:r>
          </w:p>
          <w:p w:rsidR="00333BFA" w:rsidRDefault="00333BFA" w:rsidP="00333BFA">
            <w:pPr>
              <w:spacing w:after="0" w:line="240" w:lineRule="auto"/>
              <w:jc w:val="right"/>
              <w:rPr>
                <w:rFonts w:ascii="Times New Roman" w:eastAsia="Times New Roman" w:hAnsi="Times New Roman"/>
                <w:color w:val="000000"/>
                <w:sz w:val="20"/>
                <w:szCs w:val="20"/>
                <w:lang w:eastAsia="ru-RU"/>
              </w:rPr>
            </w:pPr>
            <w:r w:rsidRPr="00333BFA">
              <w:rPr>
                <w:rFonts w:ascii="Times New Roman" w:eastAsia="Times New Roman" w:hAnsi="Times New Roman"/>
                <w:color w:val="000000"/>
                <w:sz w:val="20"/>
                <w:szCs w:val="20"/>
                <w:lang w:eastAsia="ru-RU"/>
              </w:rPr>
              <w:t>к подпрограмме «Обеспечение реализации</w:t>
            </w:r>
          </w:p>
          <w:p w:rsidR="00333BFA" w:rsidRDefault="00333BFA" w:rsidP="00333BFA">
            <w:pPr>
              <w:spacing w:after="0" w:line="240" w:lineRule="auto"/>
              <w:jc w:val="right"/>
              <w:rPr>
                <w:rFonts w:ascii="Times New Roman" w:eastAsia="Times New Roman" w:hAnsi="Times New Roman"/>
                <w:color w:val="000000"/>
                <w:sz w:val="20"/>
                <w:szCs w:val="20"/>
                <w:lang w:eastAsia="ru-RU"/>
              </w:rPr>
            </w:pPr>
            <w:r w:rsidRPr="00333BFA">
              <w:rPr>
                <w:rFonts w:ascii="Times New Roman" w:eastAsia="Times New Roman" w:hAnsi="Times New Roman"/>
                <w:color w:val="000000"/>
                <w:sz w:val="20"/>
                <w:szCs w:val="20"/>
                <w:lang w:eastAsia="ru-RU"/>
              </w:rPr>
              <w:t xml:space="preserve"> муниципальной программы»</w:t>
            </w:r>
          </w:p>
          <w:p w:rsidR="00333BFA" w:rsidRPr="00333BFA" w:rsidRDefault="00333BFA" w:rsidP="00333BFA">
            <w:pPr>
              <w:spacing w:after="0" w:line="240" w:lineRule="auto"/>
              <w:jc w:val="right"/>
              <w:rPr>
                <w:rFonts w:ascii="Times New Roman" w:eastAsia="Times New Roman" w:hAnsi="Times New Roman"/>
                <w:color w:val="000000"/>
                <w:sz w:val="20"/>
                <w:szCs w:val="20"/>
                <w:lang w:eastAsia="ru-RU"/>
              </w:rPr>
            </w:pPr>
            <w:r w:rsidRPr="00333BFA">
              <w:rPr>
                <w:rFonts w:ascii="Times New Roman" w:eastAsia="Times New Roman" w:hAnsi="Times New Roman"/>
                <w:color w:val="000000"/>
                <w:sz w:val="20"/>
                <w:szCs w:val="20"/>
                <w:lang w:eastAsia="ru-RU"/>
              </w:rPr>
              <w:t xml:space="preserve">  </w:t>
            </w:r>
          </w:p>
          <w:p w:rsidR="00333BFA" w:rsidRPr="00333BFA" w:rsidRDefault="00333BFA" w:rsidP="00333BFA">
            <w:pPr>
              <w:spacing w:after="0" w:line="240" w:lineRule="auto"/>
              <w:jc w:val="center"/>
              <w:rPr>
                <w:rFonts w:ascii="Times New Roman" w:eastAsia="Times New Roman" w:hAnsi="Times New Roman"/>
                <w:color w:val="000000"/>
                <w:sz w:val="18"/>
                <w:szCs w:val="18"/>
                <w:lang w:eastAsia="ru-RU"/>
              </w:rPr>
            </w:pPr>
            <w:r w:rsidRPr="00333BFA">
              <w:rPr>
                <w:rFonts w:ascii="Times New Roman" w:eastAsia="Times New Roman" w:hAnsi="Times New Roman"/>
                <w:bCs/>
                <w:color w:val="000000"/>
                <w:sz w:val="20"/>
                <w:szCs w:val="20"/>
                <w:lang w:eastAsia="ru-RU"/>
              </w:rPr>
              <w:t>Перечень мероприятий подпрограммы  с указанием объема средств на их реализацию и ожидаемых результатов</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6A647A" w:rsidRDefault="006A647A"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350"/>
        <w:gridCol w:w="807"/>
        <w:gridCol w:w="429"/>
        <w:gridCol w:w="411"/>
        <w:gridCol w:w="698"/>
        <w:gridCol w:w="797"/>
        <w:gridCol w:w="797"/>
        <w:gridCol w:w="797"/>
        <w:gridCol w:w="797"/>
        <w:gridCol w:w="462"/>
        <w:gridCol w:w="2225"/>
      </w:tblGrid>
      <w:tr w:rsidR="00333BFA" w:rsidRPr="00333BFA" w:rsidTr="00333BFA">
        <w:trPr>
          <w:trHeight w:val="20"/>
        </w:trPr>
        <w:tc>
          <w:tcPr>
            <w:tcW w:w="763"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92"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179"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184"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30"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95"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95"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95"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395"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429"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b/>
                <w:bCs/>
                <w:sz w:val="14"/>
                <w:szCs w:val="14"/>
                <w:lang w:eastAsia="ru-RU"/>
              </w:rPr>
            </w:pPr>
          </w:p>
        </w:tc>
        <w:tc>
          <w:tcPr>
            <w:tcW w:w="1141" w:type="pct"/>
            <w:tcBorders>
              <w:top w:val="nil"/>
              <w:left w:val="nil"/>
              <w:bottom w:val="nil"/>
              <w:right w:val="nil"/>
            </w:tcBorders>
            <w:shd w:val="clear" w:color="auto" w:fill="auto"/>
            <w:noWrap/>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рублей</w:t>
            </w:r>
          </w:p>
        </w:tc>
      </w:tr>
      <w:tr w:rsidR="00333BFA" w:rsidRPr="00333BFA" w:rsidTr="00333BFA">
        <w:trPr>
          <w:trHeight w:val="20"/>
        </w:trPr>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Наименование  программы, подпрограммы</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3BFA" w:rsidRPr="00333BFA" w:rsidRDefault="00333BFA" w:rsidP="00333BFA">
            <w:pPr>
              <w:spacing w:after="0" w:line="240" w:lineRule="auto"/>
              <w:jc w:val="center"/>
              <w:rPr>
                <w:rFonts w:eastAsia="Times New Roman"/>
                <w:sz w:val="14"/>
                <w:szCs w:val="14"/>
                <w:lang w:eastAsia="ru-RU"/>
              </w:rPr>
            </w:pPr>
            <w:r w:rsidRPr="00333BFA">
              <w:rPr>
                <w:rFonts w:eastAsia="Times New Roman"/>
                <w:sz w:val="14"/>
                <w:szCs w:val="14"/>
                <w:lang w:eastAsia="ru-RU"/>
              </w:rPr>
              <w:t>ГРБС</w:t>
            </w:r>
          </w:p>
        </w:tc>
        <w:tc>
          <w:tcPr>
            <w:tcW w:w="69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Код бюджетной классификации</w:t>
            </w:r>
          </w:p>
        </w:tc>
        <w:tc>
          <w:tcPr>
            <w:tcW w:w="2010" w:type="pct"/>
            <w:gridSpan w:val="5"/>
            <w:tcBorders>
              <w:top w:val="single" w:sz="4" w:space="0" w:color="auto"/>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Расходы</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Ожидаемый результат от реализации подпрограммного мероприяти</w:t>
            </w:r>
            <w:proofErr w:type="gramStart"/>
            <w:r w:rsidRPr="00333BFA">
              <w:rPr>
                <w:rFonts w:ascii="Times New Roman" w:eastAsia="Times New Roman" w:hAnsi="Times New Roman"/>
                <w:sz w:val="14"/>
                <w:szCs w:val="14"/>
                <w:lang w:eastAsia="ru-RU"/>
              </w:rPr>
              <w:t>я(</w:t>
            </w:r>
            <w:proofErr w:type="gramEnd"/>
            <w:r w:rsidRPr="00333BFA">
              <w:rPr>
                <w:rFonts w:ascii="Times New Roman" w:eastAsia="Times New Roman" w:hAnsi="Times New Roman"/>
                <w:sz w:val="14"/>
                <w:szCs w:val="14"/>
                <w:lang w:eastAsia="ru-RU"/>
              </w:rPr>
              <w:t>в натуральном выражении)</w:t>
            </w:r>
          </w:p>
        </w:tc>
      </w:tr>
      <w:tr w:rsidR="00333BFA" w:rsidRPr="00333BFA" w:rsidTr="00333BFA">
        <w:trPr>
          <w:trHeight w:val="2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eastAsia="Times New Roman"/>
                <w:sz w:val="14"/>
                <w:szCs w:val="14"/>
                <w:lang w:eastAsia="ru-RU"/>
              </w:rPr>
            </w:pPr>
          </w:p>
        </w:tc>
        <w:tc>
          <w:tcPr>
            <w:tcW w:w="694" w:type="pct"/>
            <w:gridSpan w:val="3"/>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2010" w:type="pct"/>
            <w:gridSpan w:val="5"/>
            <w:tcBorders>
              <w:top w:val="single" w:sz="4" w:space="0" w:color="auto"/>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(руб.), годы</w:t>
            </w: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161"/>
        </w:trPr>
        <w:tc>
          <w:tcPr>
            <w:tcW w:w="763"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eastAsia="Times New Roman"/>
                <w:sz w:val="14"/>
                <w:szCs w:val="14"/>
                <w:lang w:eastAsia="ru-RU"/>
              </w:rPr>
            </w:pP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ГРБС</w:t>
            </w:r>
          </w:p>
        </w:tc>
        <w:tc>
          <w:tcPr>
            <w:tcW w:w="184" w:type="pct"/>
            <w:vMerge w:val="restart"/>
            <w:tcBorders>
              <w:top w:val="nil"/>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РзПр</w:t>
            </w:r>
            <w:proofErr w:type="spellEnd"/>
          </w:p>
        </w:tc>
        <w:tc>
          <w:tcPr>
            <w:tcW w:w="330" w:type="pct"/>
            <w:vMerge w:val="restart"/>
            <w:tcBorders>
              <w:top w:val="nil"/>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ЦСР</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2022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2023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2024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2025 год</w:t>
            </w:r>
          </w:p>
        </w:tc>
        <w:tc>
          <w:tcPr>
            <w:tcW w:w="429" w:type="pct"/>
            <w:vMerge w:val="restart"/>
            <w:tcBorders>
              <w:top w:val="nil"/>
              <w:left w:val="single" w:sz="4" w:space="0" w:color="auto"/>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Итого за 2022-2025 годы</w:t>
            </w: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161"/>
        </w:trPr>
        <w:tc>
          <w:tcPr>
            <w:tcW w:w="763"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eastAsia="Times New Roman"/>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333BFA">
              <w:rPr>
                <w:rFonts w:ascii="Times New Roman" w:eastAsia="Times New Roman" w:hAnsi="Times New Roman"/>
                <w:sz w:val="14"/>
                <w:szCs w:val="14"/>
                <w:lang w:eastAsia="ru-RU"/>
              </w:rPr>
              <w:t xml:space="preserve"> .</w:t>
            </w:r>
            <w:proofErr w:type="gramEnd"/>
            <w:r w:rsidRPr="00333BFA">
              <w:rPr>
                <w:rFonts w:ascii="Times New Roman" w:eastAsia="Times New Roman" w:hAnsi="Times New Roman"/>
                <w:sz w:val="14"/>
                <w:szCs w:val="14"/>
                <w:lang w:eastAsia="ru-RU"/>
              </w:rPr>
              <w:t xml:space="preserve"> Обеспечение контроля за соблюдением законодательства в финансово-бюджетной сфере.</w:t>
            </w:r>
          </w:p>
        </w:tc>
      </w:tr>
      <w:tr w:rsidR="00333BFA" w:rsidRPr="00333BFA" w:rsidTr="00333BFA">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r>
      <w:tr w:rsidR="00333BFA" w:rsidRPr="00333BFA" w:rsidTr="00333BFA">
        <w:trPr>
          <w:trHeight w:val="20"/>
        </w:trPr>
        <w:tc>
          <w:tcPr>
            <w:tcW w:w="763" w:type="pct"/>
            <w:vMerge w:val="restart"/>
            <w:tcBorders>
              <w:top w:val="nil"/>
              <w:left w:val="single" w:sz="4" w:space="0" w:color="auto"/>
              <w:bottom w:val="nil"/>
              <w:right w:val="nil"/>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Мероприятие 1.1: руководство и управление в сфере установленных функций </w:t>
            </w:r>
          </w:p>
        </w:tc>
        <w:tc>
          <w:tcPr>
            <w:tcW w:w="392" w:type="pct"/>
            <w:vMerge w:val="restart"/>
            <w:tcBorders>
              <w:top w:val="nil"/>
              <w:left w:val="single" w:sz="4" w:space="0" w:color="auto"/>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1120060000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15 244 442,61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17 228 835,36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17 231 409,00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17 231 409,00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66 936 095,97   </w:t>
            </w:r>
          </w:p>
        </w:tc>
        <w:tc>
          <w:tcPr>
            <w:tcW w:w="11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обеспечение деятельности  финансового управления</w:t>
            </w: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1120027241</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115 770,00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94 700,00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210 470,00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1120027242</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748 621,00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460 275,00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1 208 896,00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1120010340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113 970,00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1120061000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917 957,93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906 000,00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906 000,00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906 000,00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3 635 957,93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1120067000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35 406,00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293 054,38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196 060,00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212 260,00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736 780,38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1 675 048,06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1 750 057,64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1 747 484,00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1 747 484,00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6 920 073,70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112006Г000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634 779,27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801 994,62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691 049,00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691 049,00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2 818 </w:t>
            </w:r>
            <w:r w:rsidRPr="00333BFA">
              <w:rPr>
                <w:rFonts w:ascii="Times New Roman" w:eastAsia="Times New Roman" w:hAnsi="Times New Roman"/>
                <w:sz w:val="14"/>
                <w:szCs w:val="14"/>
                <w:lang w:eastAsia="ru-RU"/>
              </w:rPr>
              <w:lastRenderedPageBreak/>
              <w:t xml:space="preserve">871,89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112006М000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5 525,00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27 823,00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27 823,00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27 823,00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88 994,00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112006Э000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205 348,00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233 000,00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222 000,00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222 000,00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882 348,00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112006Ф000</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6 100,00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6 100,00   </w:t>
            </w:r>
          </w:p>
        </w:tc>
        <w:tc>
          <w:tcPr>
            <w:tcW w:w="1141" w:type="pct"/>
            <w:vMerge/>
            <w:tcBorders>
              <w:top w:val="single" w:sz="4" w:space="0" w:color="auto"/>
              <w:left w:val="single" w:sz="4" w:space="0" w:color="auto"/>
              <w:bottom w:val="single" w:sz="4" w:space="0" w:color="000000"/>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709 547,00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762 364,00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739 039,00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739 039,00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2 949 989,00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Осуществление полномочий по формированию, исполнению  одного бюджета поселения и </w:t>
            </w:r>
            <w:proofErr w:type="gramStart"/>
            <w:r w:rsidRPr="00333BFA">
              <w:rPr>
                <w:rFonts w:ascii="Times New Roman" w:eastAsia="Times New Roman" w:hAnsi="Times New Roman"/>
                <w:sz w:val="14"/>
                <w:szCs w:val="14"/>
                <w:lang w:eastAsia="ru-RU"/>
              </w:rPr>
              <w:t>контролю за</w:t>
            </w:r>
            <w:proofErr w:type="gramEnd"/>
            <w:r w:rsidRPr="00333BFA">
              <w:rPr>
                <w:rFonts w:ascii="Times New Roman" w:eastAsia="Times New Roman" w:hAnsi="Times New Roman"/>
                <w:sz w:val="14"/>
                <w:szCs w:val="14"/>
                <w:lang w:eastAsia="ru-RU"/>
              </w:rPr>
              <w:t xml:space="preserve"> его исполнением</w:t>
            </w:r>
          </w:p>
        </w:tc>
      </w:tr>
      <w:tr w:rsidR="00333BFA" w:rsidRPr="00333BFA" w:rsidTr="00333BFA">
        <w:trPr>
          <w:trHeight w:val="20"/>
        </w:trPr>
        <w:tc>
          <w:tcPr>
            <w:tcW w:w="763" w:type="pct"/>
            <w:vMerge/>
            <w:tcBorders>
              <w:top w:val="nil"/>
              <w:left w:val="single" w:sz="4" w:space="0" w:color="auto"/>
              <w:bottom w:val="nil"/>
              <w:right w:val="nil"/>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333BFA" w:rsidRPr="00333BFA" w:rsidRDefault="00333BFA" w:rsidP="00333BFA">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0106</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11200Ч0070</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23 000,00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25 000,00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25 000,00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25 000,00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98 000,00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осуществление полномочий по внутреннему муниципальному финансовому контролю в 18 администрациях</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проведение </w:t>
            </w:r>
            <w:proofErr w:type="gramStart"/>
            <w:r w:rsidRPr="00333BFA">
              <w:rPr>
                <w:rFonts w:ascii="Times New Roman" w:eastAsia="Times New Roman" w:hAnsi="Times New Roman"/>
                <w:sz w:val="14"/>
                <w:szCs w:val="14"/>
                <w:lang w:eastAsia="ru-RU"/>
              </w:rPr>
              <w:t>оценки качества финансового менеджмента главных распорядителей бюджетных средств</w:t>
            </w:r>
            <w:proofErr w:type="gramEnd"/>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Поддержание </w:t>
            </w:r>
            <w:proofErr w:type="gramStart"/>
            <w:r w:rsidRPr="00333BFA">
              <w:rPr>
                <w:rFonts w:ascii="Times New Roman" w:eastAsia="Times New Roman" w:hAnsi="Times New Roman"/>
                <w:sz w:val="14"/>
                <w:szCs w:val="14"/>
                <w:lang w:eastAsia="ru-RU"/>
              </w:rPr>
              <w:t>значения средней оценки качества финансового менеджмента главных распорядителей бюджетных</w:t>
            </w:r>
            <w:proofErr w:type="gramEnd"/>
            <w:r w:rsidRPr="00333BFA">
              <w:rPr>
                <w:rFonts w:ascii="Times New Roman" w:eastAsia="Times New Roman" w:hAnsi="Times New Roman"/>
                <w:sz w:val="14"/>
                <w:szCs w:val="14"/>
                <w:lang w:eastAsia="ru-RU"/>
              </w:rPr>
              <w:t xml:space="preserve"> средств (не ниже 3 баллов ежегодно).</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обеспечение исполнения бюджета по доходам и расходам;</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333BFA">
              <w:rPr>
                <w:rFonts w:ascii="Times New Roman" w:eastAsia="Times New Roman" w:hAnsi="Times New Roman"/>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1561A5" w:rsidP="00333BFA">
            <w:pPr>
              <w:spacing w:after="0" w:line="240" w:lineRule="auto"/>
              <w:rPr>
                <w:rFonts w:ascii="Times New Roman" w:eastAsia="Times New Roman" w:hAnsi="Times New Roman"/>
                <w:sz w:val="14"/>
                <w:szCs w:val="14"/>
                <w:u w:val="single"/>
                <w:lang w:eastAsia="ru-RU"/>
              </w:rPr>
            </w:pPr>
            <w:hyperlink r:id="rId12" w:history="1">
              <w:r w:rsidR="00333BFA" w:rsidRPr="00333BFA">
                <w:rPr>
                  <w:rFonts w:ascii="Times New Roman" w:eastAsia="Times New Roman" w:hAnsi="Times New Roman"/>
                  <w:sz w:val="14"/>
                  <w:szCs w:val="14"/>
                  <w:u w:val="single"/>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333BFA">
              <w:rPr>
                <w:rFonts w:ascii="Times New Roman" w:eastAsia="Times New Roman" w:hAnsi="Times New Roman"/>
                <w:sz w:val="14"/>
                <w:szCs w:val="14"/>
                <w:lang w:eastAsia="ru-RU"/>
              </w:rPr>
              <w:t>WWW.bus.gov.ru</w:t>
            </w:r>
            <w:proofErr w:type="spellEnd"/>
            <w:proofErr w:type="gramStart"/>
            <w:r w:rsidRPr="00333BFA">
              <w:rPr>
                <w:rFonts w:ascii="Times New Roman" w:eastAsia="Times New Roman" w:hAnsi="Times New Roman"/>
                <w:sz w:val="14"/>
                <w:szCs w:val="14"/>
                <w:lang w:eastAsia="ru-RU"/>
              </w:rPr>
              <w:t xml:space="preserve">(  </w:t>
            </w:r>
            <w:proofErr w:type="gramEnd"/>
            <w:r w:rsidRPr="00333BFA">
              <w:rPr>
                <w:rFonts w:ascii="Times New Roman" w:eastAsia="Times New Roman" w:hAnsi="Times New Roman"/>
                <w:sz w:val="14"/>
                <w:szCs w:val="14"/>
                <w:lang w:eastAsia="ru-RU"/>
              </w:rPr>
              <w:t>99% в 2022-2025  годах).</w:t>
            </w:r>
          </w:p>
        </w:tc>
      </w:tr>
      <w:tr w:rsidR="00333BFA" w:rsidRPr="00333BFA" w:rsidTr="00333BFA">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Мероприятие 2.1: Комплексная автоматизация процесса планирования районного бюджета, а также комплексная автоматизация процесса </w:t>
            </w:r>
            <w:r w:rsidRPr="00333BFA">
              <w:rPr>
                <w:rFonts w:ascii="Times New Roman" w:eastAsia="Times New Roman" w:hAnsi="Times New Roman"/>
                <w:sz w:val="14"/>
                <w:szCs w:val="14"/>
                <w:lang w:eastAsia="ru-RU"/>
              </w:rPr>
              <w:lastRenderedPageBreak/>
              <w:t>исполнения и сбора отчетности районного бюджета и бюджетов поселений</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lastRenderedPageBreak/>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 </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Доля органов местного самоуправления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333BFA">
              <w:rPr>
                <w:rFonts w:ascii="Times New Roman" w:eastAsia="Times New Roman" w:hAnsi="Times New Roman"/>
                <w:sz w:val="14"/>
                <w:szCs w:val="14"/>
                <w:lang w:eastAsia="ru-RU"/>
              </w:rPr>
              <w:br/>
              <w:t xml:space="preserve">Соответствие регламентов </w:t>
            </w:r>
            <w:r w:rsidRPr="00333BFA">
              <w:rPr>
                <w:rFonts w:ascii="Times New Roman" w:eastAsia="Times New Roman" w:hAnsi="Times New Roman"/>
                <w:sz w:val="14"/>
                <w:szCs w:val="14"/>
                <w:lang w:eastAsia="ru-RU"/>
              </w:rPr>
              <w:lastRenderedPageBreak/>
              <w:t>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tc>
      </w:tr>
      <w:tr w:rsidR="00333BFA" w:rsidRPr="00333BFA" w:rsidTr="00333BFA">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333BFA">
              <w:rPr>
                <w:rFonts w:ascii="Times New Roman" w:eastAsia="Times New Roman" w:hAnsi="Times New Roman"/>
                <w:sz w:val="14"/>
                <w:szCs w:val="14"/>
                <w:lang w:eastAsia="ru-RU"/>
              </w:rPr>
              <w:br/>
              <w:t>2.Снижение объема повторных нарушений бюджетного законодательства (2022 -2025 годах – не более чем 10% повторных нарушений</w:t>
            </w:r>
            <w:proofErr w:type="gramStart"/>
            <w:r w:rsidRPr="00333BFA">
              <w:rPr>
                <w:rFonts w:ascii="Times New Roman" w:eastAsia="Times New Roman" w:hAnsi="Times New Roman"/>
                <w:sz w:val="14"/>
                <w:szCs w:val="14"/>
                <w:lang w:eastAsia="ru-RU"/>
              </w:rPr>
              <w:t xml:space="preserve"> )</w:t>
            </w:r>
            <w:proofErr w:type="gramEnd"/>
            <w:r w:rsidRPr="00333BFA">
              <w:rPr>
                <w:rFonts w:ascii="Times New Roman" w:eastAsia="Times New Roman" w:hAnsi="Times New Roman"/>
                <w:sz w:val="14"/>
                <w:szCs w:val="14"/>
                <w:lang w:eastAsia="ru-RU"/>
              </w:rPr>
              <w:t xml:space="preserve">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организация и осуществление финансового </w:t>
            </w:r>
            <w:proofErr w:type="gramStart"/>
            <w:r w:rsidRPr="00333BFA">
              <w:rPr>
                <w:rFonts w:ascii="Times New Roman" w:eastAsia="Times New Roman" w:hAnsi="Times New Roman"/>
                <w:sz w:val="14"/>
                <w:szCs w:val="14"/>
                <w:lang w:eastAsia="ru-RU"/>
              </w:rPr>
              <w:t>контроля за</w:t>
            </w:r>
            <w:proofErr w:type="gramEnd"/>
            <w:r w:rsidRPr="00333BFA">
              <w:rPr>
                <w:rFonts w:ascii="Times New Roman" w:eastAsia="Times New Roman" w:hAnsi="Times New Roman"/>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 путем проведения проверок местных бюджетов – получателей межбюджетных трансфертов из районного бюджета;</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организация и осуществление финансового </w:t>
            </w:r>
            <w:proofErr w:type="gramStart"/>
            <w:r w:rsidRPr="00333BFA">
              <w:rPr>
                <w:rFonts w:ascii="Times New Roman" w:eastAsia="Times New Roman" w:hAnsi="Times New Roman"/>
                <w:sz w:val="14"/>
                <w:szCs w:val="14"/>
                <w:lang w:eastAsia="ru-RU"/>
              </w:rPr>
              <w:t>контроля за</w:t>
            </w:r>
            <w:proofErr w:type="gramEnd"/>
            <w:r w:rsidRPr="00333BFA">
              <w:rPr>
                <w:rFonts w:ascii="Times New Roman" w:eastAsia="Times New Roman" w:hAnsi="Times New Roman"/>
                <w:sz w:val="14"/>
                <w:szCs w:val="14"/>
                <w:lang w:eastAsia="ru-RU"/>
              </w:rPr>
              <w:t xml:space="preserve"> деятельностью муниципальных бюджетных  учреждений;</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5000" w:type="pct"/>
            <w:gridSpan w:val="11"/>
            <w:tcBorders>
              <w:top w:val="single" w:sz="4" w:space="0" w:color="auto"/>
              <w:left w:val="single" w:sz="4" w:space="0" w:color="auto"/>
              <w:bottom w:val="single" w:sz="4" w:space="0" w:color="auto"/>
              <w:right w:val="nil"/>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Задача 4: Повышение результативности муниципального финансового контроля</w:t>
            </w:r>
          </w:p>
        </w:tc>
      </w:tr>
      <w:tr w:rsidR="00333BFA" w:rsidRPr="00333BFA" w:rsidTr="00333BFA">
        <w:trPr>
          <w:trHeight w:val="20"/>
        </w:trPr>
        <w:tc>
          <w:tcPr>
            <w:tcW w:w="763" w:type="pct"/>
            <w:tcBorders>
              <w:top w:val="nil"/>
              <w:left w:val="single" w:sz="4" w:space="0" w:color="auto"/>
              <w:bottom w:val="nil"/>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92"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nil"/>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84" w:type="pct"/>
            <w:tcBorders>
              <w:top w:val="nil"/>
              <w:left w:val="nil"/>
              <w:bottom w:val="nil"/>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30" w:type="pct"/>
            <w:tcBorders>
              <w:top w:val="nil"/>
              <w:left w:val="nil"/>
              <w:bottom w:val="nil"/>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395"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proofErr w:type="spellStart"/>
            <w:r w:rsidRPr="00333BFA">
              <w:rPr>
                <w:rFonts w:ascii="Times New Roman" w:eastAsia="Times New Roman" w:hAnsi="Times New Roman"/>
                <w:sz w:val="14"/>
                <w:szCs w:val="14"/>
                <w:lang w:eastAsia="ru-RU"/>
              </w:rPr>
              <w:t>х</w:t>
            </w:r>
            <w:proofErr w:type="spellEnd"/>
          </w:p>
        </w:tc>
        <w:tc>
          <w:tcPr>
            <w:tcW w:w="1141" w:type="pct"/>
            <w:tcBorders>
              <w:top w:val="nil"/>
              <w:left w:val="nil"/>
              <w:bottom w:val="nil"/>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r w:rsidRPr="00333BFA">
              <w:rPr>
                <w:rFonts w:ascii="Times New Roman" w:eastAsia="Times New Roman" w:hAnsi="Times New Roman"/>
                <w:sz w:val="14"/>
                <w:szCs w:val="14"/>
                <w:lang w:eastAsia="ru-RU"/>
              </w:rPr>
              <w:br/>
              <w:t xml:space="preserve"> 2. Разработка аналитических материалов по итогам контрольных мероприятий (не </w:t>
            </w:r>
            <w:r w:rsidRPr="00333BFA">
              <w:rPr>
                <w:rFonts w:ascii="Times New Roman" w:eastAsia="Times New Roman" w:hAnsi="Times New Roman"/>
                <w:sz w:val="14"/>
                <w:szCs w:val="14"/>
                <w:lang w:eastAsia="ru-RU"/>
              </w:rPr>
              <w:lastRenderedPageBreak/>
              <w:t>менее 4 материалов в год).</w:t>
            </w:r>
          </w:p>
        </w:tc>
      </w:tr>
      <w:tr w:rsidR="00333BFA" w:rsidRPr="00333BFA" w:rsidTr="00333BFA">
        <w:trPr>
          <w:trHeight w:val="20"/>
        </w:trPr>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proofErr w:type="gramStart"/>
            <w:r w:rsidRPr="00333BFA">
              <w:rPr>
                <w:rFonts w:ascii="Times New Roman" w:eastAsia="Times New Roman" w:hAnsi="Times New Roman"/>
                <w:sz w:val="14"/>
                <w:szCs w:val="14"/>
                <w:lang w:eastAsia="ru-RU"/>
              </w:rPr>
              <w:lastRenderedPageBreak/>
              <w:t>с</w:t>
            </w:r>
            <w:proofErr w:type="gramEnd"/>
            <w:r w:rsidRPr="00333BFA">
              <w:rPr>
                <w:rFonts w:ascii="Times New Roman" w:eastAsia="Times New Roman" w:hAnsi="Times New Roman"/>
                <w:sz w:val="14"/>
                <w:szCs w:val="14"/>
                <w:lang w:eastAsia="ru-RU"/>
              </w:rPr>
              <w:t>овершенствование нормативной правовой и методологической базы в области муниципального финансового контроля;</w:t>
            </w:r>
          </w:p>
        </w:tc>
        <w:tc>
          <w:tcPr>
            <w:tcW w:w="392"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single" w:sz="4" w:space="0" w:color="auto"/>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single" w:sz="4" w:space="0" w:color="auto"/>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Финансовое управление администрации </w:t>
            </w:r>
            <w:proofErr w:type="spellStart"/>
            <w:r w:rsidRPr="00333BFA">
              <w:rPr>
                <w:rFonts w:ascii="Times New Roman" w:eastAsia="Times New Roman" w:hAnsi="Times New Roman"/>
                <w:sz w:val="14"/>
                <w:szCs w:val="14"/>
                <w:lang w:eastAsia="ru-RU"/>
              </w:rPr>
              <w:t>Богучанского</w:t>
            </w:r>
            <w:proofErr w:type="spellEnd"/>
            <w:r w:rsidRPr="00333BFA">
              <w:rPr>
                <w:rFonts w:ascii="Times New Roman" w:eastAsia="Times New Roman" w:hAnsi="Times New Roman"/>
                <w:sz w:val="14"/>
                <w:szCs w:val="14"/>
                <w:lang w:eastAsia="ru-RU"/>
              </w:rPr>
              <w:t xml:space="preserve"> района</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Внесение предложений в  администрацию района   для повышения эффективности бюджетных расходов</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Итого по подпрограмме:</w:t>
            </w:r>
          </w:p>
        </w:tc>
        <w:tc>
          <w:tcPr>
            <w:tcW w:w="392"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20 435 514,87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22 583 104,00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21 785 864,00   </w:t>
            </w:r>
          </w:p>
        </w:tc>
        <w:tc>
          <w:tcPr>
            <w:tcW w:w="395" w:type="pct"/>
            <w:tcBorders>
              <w:top w:val="nil"/>
              <w:left w:val="nil"/>
              <w:bottom w:val="single" w:sz="4" w:space="0" w:color="auto"/>
              <w:right w:val="single" w:sz="4" w:space="0" w:color="auto"/>
            </w:tcBorders>
            <w:shd w:val="clear" w:color="auto" w:fill="auto"/>
            <w:noWrap/>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21 802 064,00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86 606 546,87   </w:t>
            </w:r>
          </w:p>
        </w:tc>
        <w:tc>
          <w:tcPr>
            <w:tcW w:w="1141"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в том числе</w:t>
            </w:r>
            <w:proofErr w:type="gramStart"/>
            <w:r w:rsidRPr="00333BFA">
              <w:rPr>
                <w:rFonts w:ascii="Times New Roman" w:eastAsia="Times New Roman" w:hAnsi="Times New Roman"/>
                <w:sz w:val="14"/>
                <w:szCs w:val="14"/>
                <w:lang w:eastAsia="ru-RU"/>
              </w:rPr>
              <w:t xml:space="preserve"> :</w:t>
            </w:r>
            <w:proofErr w:type="gramEnd"/>
          </w:p>
        </w:tc>
        <w:tc>
          <w:tcPr>
            <w:tcW w:w="3096" w:type="pct"/>
            <w:gridSpan w:val="9"/>
            <w:tcBorders>
              <w:top w:val="single" w:sz="4" w:space="0" w:color="auto"/>
              <w:left w:val="nil"/>
              <w:bottom w:val="single" w:sz="4" w:space="0" w:color="auto"/>
              <w:right w:val="nil"/>
            </w:tcBorders>
            <w:shd w:val="clear" w:color="auto" w:fill="auto"/>
            <w:noWrap/>
            <w:vAlign w:val="bottom"/>
            <w:hideMark/>
          </w:tcPr>
          <w:p w:rsidR="00333BFA" w:rsidRPr="00333BFA" w:rsidRDefault="00333BFA" w:rsidP="00333BFA">
            <w:pPr>
              <w:spacing w:after="0" w:line="240" w:lineRule="auto"/>
              <w:jc w:val="center"/>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141"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средства краевого бюджета</w:t>
            </w:r>
          </w:p>
        </w:tc>
        <w:tc>
          <w:tcPr>
            <w:tcW w:w="392"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978 361,00</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94 700,00</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1 073 061,00   </w:t>
            </w:r>
          </w:p>
        </w:tc>
        <w:tc>
          <w:tcPr>
            <w:tcW w:w="1141"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средства районного бюджета</w:t>
            </w:r>
          </w:p>
        </w:tc>
        <w:tc>
          <w:tcPr>
            <w:tcW w:w="392"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18 724 606,87</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21 701 040,00</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21 021 825,00</w:t>
            </w:r>
          </w:p>
        </w:tc>
        <w:tc>
          <w:tcPr>
            <w:tcW w:w="395" w:type="pct"/>
            <w:tcBorders>
              <w:top w:val="nil"/>
              <w:left w:val="nil"/>
              <w:bottom w:val="single" w:sz="4" w:space="0" w:color="auto"/>
              <w:right w:val="single" w:sz="4" w:space="0" w:color="auto"/>
            </w:tcBorders>
            <w:shd w:val="clear" w:color="auto" w:fill="auto"/>
            <w:vAlign w:val="bottom"/>
            <w:hideMark/>
          </w:tcPr>
          <w:p w:rsidR="00333BFA" w:rsidRPr="00333BFA" w:rsidRDefault="00333BFA" w:rsidP="00333BFA">
            <w:pPr>
              <w:spacing w:after="0" w:line="240" w:lineRule="auto"/>
              <w:jc w:val="right"/>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21 038 025,00</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82 485 496,87   </w:t>
            </w:r>
          </w:p>
        </w:tc>
        <w:tc>
          <w:tcPr>
            <w:tcW w:w="1141"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r w:rsidR="00333BFA" w:rsidRPr="00333BFA" w:rsidTr="00333BFA">
        <w:trPr>
          <w:trHeight w:val="20"/>
        </w:trPr>
        <w:tc>
          <w:tcPr>
            <w:tcW w:w="763" w:type="pct"/>
            <w:tcBorders>
              <w:top w:val="nil"/>
              <w:left w:val="single" w:sz="4" w:space="0" w:color="auto"/>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средства  бюджета поселений</w:t>
            </w:r>
          </w:p>
        </w:tc>
        <w:tc>
          <w:tcPr>
            <w:tcW w:w="392"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732 547,00   </w:t>
            </w:r>
          </w:p>
        </w:tc>
        <w:tc>
          <w:tcPr>
            <w:tcW w:w="395"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787 364,00   </w:t>
            </w:r>
          </w:p>
        </w:tc>
        <w:tc>
          <w:tcPr>
            <w:tcW w:w="395"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764 039,00   </w:t>
            </w:r>
          </w:p>
        </w:tc>
        <w:tc>
          <w:tcPr>
            <w:tcW w:w="395"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764 039,00   </w:t>
            </w:r>
          </w:p>
        </w:tc>
        <w:tc>
          <w:tcPr>
            <w:tcW w:w="429" w:type="pct"/>
            <w:tcBorders>
              <w:top w:val="nil"/>
              <w:left w:val="nil"/>
              <w:bottom w:val="single" w:sz="4" w:space="0" w:color="auto"/>
              <w:right w:val="single" w:sz="4" w:space="0" w:color="auto"/>
            </w:tcBorders>
            <w:shd w:val="clear" w:color="auto" w:fill="auto"/>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xml:space="preserve">        3 047 989,00   </w:t>
            </w:r>
          </w:p>
        </w:tc>
        <w:tc>
          <w:tcPr>
            <w:tcW w:w="1141" w:type="pct"/>
            <w:tcBorders>
              <w:top w:val="nil"/>
              <w:left w:val="nil"/>
              <w:bottom w:val="single" w:sz="4" w:space="0" w:color="auto"/>
              <w:right w:val="single" w:sz="4" w:space="0" w:color="auto"/>
            </w:tcBorders>
            <w:shd w:val="clear" w:color="auto" w:fill="auto"/>
            <w:noWrap/>
            <w:vAlign w:val="bottom"/>
            <w:hideMark/>
          </w:tcPr>
          <w:p w:rsidR="00333BFA" w:rsidRPr="00333BFA" w:rsidRDefault="00333BFA" w:rsidP="00333BFA">
            <w:pPr>
              <w:spacing w:after="0" w:line="240" w:lineRule="auto"/>
              <w:rPr>
                <w:rFonts w:ascii="Times New Roman" w:eastAsia="Times New Roman" w:hAnsi="Times New Roman"/>
                <w:sz w:val="14"/>
                <w:szCs w:val="14"/>
                <w:lang w:eastAsia="ru-RU"/>
              </w:rPr>
            </w:pPr>
            <w:r w:rsidRPr="00333BFA">
              <w:rPr>
                <w:rFonts w:ascii="Times New Roman" w:eastAsia="Times New Roman" w:hAnsi="Times New Roman"/>
                <w:sz w:val="14"/>
                <w:szCs w:val="14"/>
                <w:lang w:eastAsia="ru-RU"/>
              </w:rPr>
              <w:t> </w:t>
            </w:r>
          </w:p>
        </w:tc>
      </w:tr>
    </w:tbl>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535C1C" w:rsidRDefault="00535C1C" w:rsidP="00C94954">
      <w:pPr>
        <w:spacing w:after="0" w:line="240" w:lineRule="auto"/>
        <w:ind w:firstLine="360"/>
        <w:jc w:val="both"/>
        <w:rPr>
          <w:rFonts w:ascii="Times New Roman" w:eastAsia="Times New Roman" w:hAnsi="Times New Roman"/>
          <w:sz w:val="14"/>
          <w:szCs w:val="18"/>
          <w:lang w:eastAsia="ru-RU"/>
        </w:rPr>
      </w:pPr>
    </w:p>
    <w:p w:rsidR="00ED5998" w:rsidRDefault="00ED5998" w:rsidP="00C94954">
      <w:pPr>
        <w:spacing w:after="0" w:line="240" w:lineRule="auto"/>
        <w:ind w:firstLine="360"/>
        <w:jc w:val="both"/>
        <w:rPr>
          <w:rFonts w:ascii="Times New Roman" w:eastAsia="Times New Roman" w:hAnsi="Times New Roman"/>
          <w:sz w:val="14"/>
          <w:szCs w:val="18"/>
          <w:lang w:eastAsia="ru-RU"/>
        </w:rPr>
      </w:pPr>
    </w:p>
    <w:p w:rsidR="00ED5998" w:rsidRPr="00535C1C" w:rsidRDefault="00535C1C" w:rsidP="00535C1C">
      <w:pPr>
        <w:spacing w:after="0" w:line="240" w:lineRule="auto"/>
        <w:ind w:firstLine="360"/>
        <w:jc w:val="center"/>
        <w:rPr>
          <w:rFonts w:ascii="Times New Roman" w:eastAsia="Times New Roman" w:hAnsi="Times New Roman"/>
          <w:sz w:val="20"/>
          <w:szCs w:val="20"/>
          <w:lang w:eastAsia="ru-RU"/>
        </w:rPr>
      </w:pPr>
      <w:r w:rsidRPr="00535C1C">
        <w:rPr>
          <w:rFonts w:ascii="Times New Roman" w:eastAsia="Times New Roman" w:hAnsi="Times New Roman"/>
          <w:noProof/>
          <w:sz w:val="20"/>
          <w:szCs w:val="20"/>
          <w:lang w:eastAsia="ru-RU"/>
        </w:rPr>
        <w:drawing>
          <wp:inline distT="0" distB="0" distL="0" distR="0">
            <wp:extent cx="685800" cy="85725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ED5998" w:rsidRPr="00535C1C" w:rsidRDefault="00ED5998" w:rsidP="00C94954">
      <w:pPr>
        <w:spacing w:after="0" w:line="240" w:lineRule="auto"/>
        <w:ind w:firstLine="360"/>
        <w:jc w:val="both"/>
        <w:rPr>
          <w:rFonts w:ascii="Times New Roman" w:eastAsia="Times New Roman" w:hAnsi="Times New Roman"/>
          <w:sz w:val="20"/>
          <w:szCs w:val="20"/>
          <w:lang w:eastAsia="ru-RU"/>
        </w:rPr>
      </w:pPr>
    </w:p>
    <w:p w:rsidR="00535C1C" w:rsidRPr="00535C1C" w:rsidRDefault="00535C1C" w:rsidP="00535C1C">
      <w:pPr>
        <w:spacing w:after="0" w:line="240" w:lineRule="auto"/>
        <w:jc w:val="center"/>
        <w:rPr>
          <w:rFonts w:ascii="Times New Roman" w:eastAsia="Times New Roman" w:hAnsi="Times New Roman"/>
          <w:sz w:val="18"/>
          <w:szCs w:val="20"/>
          <w:lang w:eastAsia="ru-RU"/>
        </w:rPr>
      </w:pPr>
      <w:r w:rsidRPr="00535C1C">
        <w:rPr>
          <w:rFonts w:ascii="Times New Roman" w:eastAsia="Times New Roman" w:hAnsi="Times New Roman"/>
          <w:sz w:val="18"/>
          <w:szCs w:val="20"/>
          <w:lang w:eastAsia="ru-RU"/>
        </w:rPr>
        <w:t>АДМИНИСТРАЦИЯ БОГУЧАНСКОГО РАЙОНА</w:t>
      </w:r>
    </w:p>
    <w:p w:rsidR="00535C1C" w:rsidRPr="00535C1C" w:rsidRDefault="00535C1C" w:rsidP="00535C1C">
      <w:pPr>
        <w:spacing w:after="0" w:line="240" w:lineRule="auto"/>
        <w:jc w:val="center"/>
        <w:rPr>
          <w:rFonts w:ascii="Times New Roman" w:eastAsia="Times New Roman" w:hAnsi="Times New Roman"/>
          <w:sz w:val="18"/>
          <w:szCs w:val="20"/>
          <w:lang w:eastAsia="ru-RU"/>
        </w:rPr>
      </w:pPr>
      <w:proofErr w:type="gramStart"/>
      <w:r w:rsidRPr="00535C1C">
        <w:rPr>
          <w:rFonts w:ascii="Times New Roman" w:eastAsia="Times New Roman" w:hAnsi="Times New Roman"/>
          <w:sz w:val="18"/>
          <w:szCs w:val="20"/>
          <w:lang w:eastAsia="ru-RU"/>
        </w:rPr>
        <w:t>П</w:t>
      </w:r>
      <w:proofErr w:type="gramEnd"/>
      <w:r w:rsidRPr="00535C1C">
        <w:rPr>
          <w:rFonts w:ascii="Times New Roman" w:eastAsia="Times New Roman" w:hAnsi="Times New Roman"/>
          <w:sz w:val="18"/>
          <w:szCs w:val="20"/>
          <w:lang w:eastAsia="ru-RU"/>
        </w:rPr>
        <w:t xml:space="preserve"> О С Т А Н О В Л Е Н И Е</w:t>
      </w:r>
    </w:p>
    <w:p w:rsidR="00535C1C" w:rsidRPr="00535C1C" w:rsidRDefault="00535C1C" w:rsidP="00535C1C">
      <w:pPr>
        <w:spacing w:after="0" w:line="240" w:lineRule="auto"/>
        <w:jc w:val="center"/>
        <w:rPr>
          <w:rFonts w:ascii="Times New Roman" w:eastAsia="Times New Roman" w:hAnsi="Times New Roman"/>
          <w:sz w:val="20"/>
          <w:szCs w:val="20"/>
          <w:lang w:eastAsia="ru-RU"/>
        </w:rPr>
      </w:pPr>
      <w:r w:rsidRPr="00535C1C">
        <w:rPr>
          <w:rFonts w:ascii="Times New Roman" w:eastAsia="Times New Roman" w:hAnsi="Times New Roman"/>
          <w:sz w:val="20"/>
          <w:szCs w:val="20"/>
          <w:lang w:eastAsia="ru-RU"/>
        </w:rPr>
        <w:t xml:space="preserve">17. 07.2023                            с. </w:t>
      </w:r>
      <w:proofErr w:type="spellStart"/>
      <w:r w:rsidRPr="00535C1C">
        <w:rPr>
          <w:rFonts w:ascii="Times New Roman" w:eastAsia="Times New Roman" w:hAnsi="Times New Roman"/>
          <w:sz w:val="20"/>
          <w:szCs w:val="20"/>
          <w:lang w:eastAsia="ru-RU"/>
        </w:rPr>
        <w:t>Богучаны</w:t>
      </w:r>
      <w:proofErr w:type="spellEnd"/>
      <w:r w:rsidRPr="00535C1C">
        <w:rPr>
          <w:rFonts w:ascii="Times New Roman" w:eastAsia="Times New Roman" w:hAnsi="Times New Roman"/>
          <w:sz w:val="20"/>
          <w:szCs w:val="20"/>
          <w:lang w:eastAsia="ru-RU"/>
        </w:rPr>
        <w:t xml:space="preserve">                             № 706-п</w:t>
      </w:r>
    </w:p>
    <w:p w:rsidR="00535C1C" w:rsidRPr="00535C1C" w:rsidRDefault="00535C1C" w:rsidP="00535C1C">
      <w:pPr>
        <w:spacing w:after="0" w:line="240" w:lineRule="auto"/>
        <w:jc w:val="center"/>
        <w:rPr>
          <w:rFonts w:ascii="Times New Roman" w:eastAsia="Times New Roman" w:hAnsi="Times New Roman"/>
          <w:sz w:val="20"/>
          <w:szCs w:val="20"/>
          <w:lang w:eastAsia="ru-RU"/>
        </w:rPr>
      </w:pPr>
    </w:p>
    <w:p w:rsidR="00535C1C" w:rsidRPr="00535C1C" w:rsidRDefault="00535C1C" w:rsidP="00535C1C">
      <w:pPr>
        <w:spacing w:after="0" w:line="240" w:lineRule="auto"/>
        <w:jc w:val="center"/>
        <w:rPr>
          <w:rFonts w:ascii="Times New Roman" w:hAnsi="Times New Roman"/>
          <w:sz w:val="20"/>
          <w:szCs w:val="20"/>
        </w:rPr>
      </w:pPr>
      <w:proofErr w:type="gramStart"/>
      <w:r w:rsidRPr="00535C1C">
        <w:rPr>
          <w:rFonts w:ascii="Times New Roman" w:hAnsi="Times New Roman"/>
          <w:sz w:val="20"/>
          <w:szCs w:val="20"/>
        </w:rPr>
        <w:t xml:space="preserve">О внесении изменения  в Порядок организации питания обучающихся в общеобразовательных организациях, расположенных на территории муниципального образования </w:t>
      </w:r>
      <w:proofErr w:type="spellStart"/>
      <w:r w:rsidRPr="00535C1C">
        <w:rPr>
          <w:rFonts w:ascii="Times New Roman" w:hAnsi="Times New Roman"/>
          <w:sz w:val="20"/>
          <w:szCs w:val="20"/>
        </w:rPr>
        <w:t>Богучанский</w:t>
      </w:r>
      <w:proofErr w:type="spellEnd"/>
      <w:r w:rsidRPr="00535C1C">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w:t>
      </w:r>
      <w:proofErr w:type="spellStart"/>
      <w:r w:rsidRPr="00535C1C">
        <w:rPr>
          <w:rFonts w:ascii="Times New Roman" w:hAnsi="Times New Roman"/>
          <w:sz w:val="20"/>
          <w:szCs w:val="20"/>
        </w:rPr>
        <w:t>Богучанского</w:t>
      </w:r>
      <w:proofErr w:type="spellEnd"/>
      <w:r w:rsidRPr="00535C1C">
        <w:rPr>
          <w:rFonts w:ascii="Times New Roman" w:hAnsi="Times New Roman"/>
          <w:sz w:val="20"/>
          <w:szCs w:val="20"/>
        </w:rPr>
        <w:t xml:space="preserve"> района  от 30.10.2019 №1060-п</w:t>
      </w:r>
      <w:proofErr w:type="gramEnd"/>
    </w:p>
    <w:p w:rsidR="00535C1C" w:rsidRPr="00535C1C" w:rsidRDefault="00535C1C" w:rsidP="00535C1C">
      <w:pPr>
        <w:spacing w:after="0" w:line="240" w:lineRule="auto"/>
        <w:jc w:val="center"/>
        <w:rPr>
          <w:rFonts w:ascii="Times New Roman" w:eastAsia="Times New Roman" w:hAnsi="Times New Roman"/>
          <w:sz w:val="20"/>
          <w:szCs w:val="20"/>
          <w:lang w:eastAsia="ru-RU"/>
        </w:rPr>
      </w:pPr>
    </w:p>
    <w:p w:rsidR="00535C1C" w:rsidRPr="00535C1C" w:rsidRDefault="00535C1C" w:rsidP="00535C1C">
      <w:pPr>
        <w:spacing w:after="0" w:line="240" w:lineRule="auto"/>
        <w:jc w:val="both"/>
        <w:rPr>
          <w:rFonts w:ascii="Times New Roman" w:eastAsia="Times New Roman" w:hAnsi="Times New Roman"/>
          <w:sz w:val="20"/>
          <w:szCs w:val="20"/>
          <w:lang w:eastAsia="ru-RU"/>
        </w:rPr>
      </w:pPr>
    </w:p>
    <w:p w:rsidR="00535C1C" w:rsidRPr="00535C1C" w:rsidRDefault="00535C1C" w:rsidP="00535C1C">
      <w:pPr>
        <w:autoSpaceDE w:val="0"/>
        <w:autoSpaceDN w:val="0"/>
        <w:adjustRightInd w:val="0"/>
        <w:spacing w:after="0" w:line="240" w:lineRule="auto"/>
        <w:ind w:firstLine="709"/>
        <w:jc w:val="both"/>
        <w:rPr>
          <w:rFonts w:ascii="Times New Roman" w:hAnsi="Times New Roman"/>
          <w:sz w:val="20"/>
          <w:szCs w:val="20"/>
        </w:rPr>
      </w:pPr>
      <w:proofErr w:type="gramStart"/>
      <w:r w:rsidRPr="00535C1C">
        <w:rPr>
          <w:rFonts w:ascii="Times New Roman" w:eastAsia="Times New Roman" w:hAnsi="Times New Roman"/>
          <w:sz w:val="20"/>
          <w:szCs w:val="20"/>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на основании </w:t>
      </w:r>
      <w:r w:rsidRPr="00535C1C">
        <w:rPr>
          <w:rFonts w:ascii="Times New Roman" w:hAnsi="Times New Roman"/>
          <w:sz w:val="20"/>
          <w:szCs w:val="20"/>
        </w:rPr>
        <w:t>со</w:t>
      </w:r>
      <w:proofErr w:type="gramEnd"/>
      <w:r w:rsidRPr="00535C1C">
        <w:rPr>
          <w:rFonts w:ascii="Times New Roman" w:hAnsi="Times New Roman"/>
          <w:sz w:val="20"/>
          <w:szCs w:val="20"/>
        </w:rPr>
        <w:t xml:space="preserve"> </w:t>
      </w:r>
      <w:proofErr w:type="gramStart"/>
      <w:r w:rsidRPr="00535C1C">
        <w:rPr>
          <w:rFonts w:ascii="Times New Roman" w:hAnsi="Times New Roman"/>
          <w:sz w:val="20"/>
          <w:szCs w:val="20"/>
        </w:rPr>
        <w:t xml:space="preserve">статьи  1  Закона Красноярского края от 20.04.2023 N 5-1756 «О внесении изменений в Закон края «О защите прав ребенка»  и статью 1 Закона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w:t>
      </w:r>
      <w:r w:rsidRPr="00535C1C">
        <w:rPr>
          <w:rFonts w:ascii="Times New Roman" w:eastAsia="Times New Roman" w:hAnsi="Times New Roman"/>
          <w:sz w:val="20"/>
          <w:szCs w:val="20"/>
          <w:lang w:eastAsia="ru-RU"/>
        </w:rPr>
        <w:t xml:space="preserve">  ст. 11, 14 Закона Красноярского края от 02.11.2000 №12-961 «О </w:t>
      </w:r>
      <w:r w:rsidRPr="00535C1C">
        <w:rPr>
          <w:rFonts w:ascii="Times New Roman" w:eastAsia="Times New Roman" w:hAnsi="Times New Roman"/>
          <w:sz w:val="20"/>
          <w:szCs w:val="20"/>
          <w:lang w:eastAsia="ru-RU"/>
        </w:rPr>
        <w:lastRenderedPageBreak/>
        <w:t>защите прав</w:t>
      </w:r>
      <w:proofErr w:type="gramEnd"/>
      <w:r w:rsidRPr="00535C1C">
        <w:rPr>
          <w:rFonts w:ascii="Times New Roman" w:eastAsia="Times New Roman" w:hAnsi="Times New Roman"/>
          <w:sz w:val="20"/>
          <w:szCs w:val="20"/>
          <w:lang w:eastAsia="ru-RU"/>
        </w:rPr>
        <w:t xml:space="preserve"> ребенка»,</w:t>
      </w:r>
      <w:r w:rsidRPr="00535C1C">
        <w:rPr>
          <w:rFonts w:ascii="Times New Roman" w:hAnsi="Times New Roman"/>
          <w:sz w:val="20"/>
          <w:szCs w:val="20"/>
        </w:rPr>
        <w:t xml:space="preserve"> </w:t>
      </w:r>
      <w:r w:rsidRPr="00535C1C">
        <w:rPr>
          <w:rFonts w:ascii="Times New Roman" w:eastAsia="Times New Roman" w:hAnsi="Times New Roman"/>
          <w:sz w:val="20"/>
          <w:szCs w:val="20"/>
          <w:lang w:eastAsia="ru-RU"/>
        </w:rPr>
        <w:t xml:space="preserve">руководствуясь ст.ст. 7, 8, 40, 43, 47 Устава </w:t>
      </w:r>
      <w:proofErr w:type="spellStart"/>
      <w:r w:rsidRPr="00535C1C">
        <w:rPr>
          <w:rFonts w:ascii="Times New Roman" w:eastAsia="Times New Roman" w:hAnsi="Times New Roman"/>
          <w:sz w:val="20"/>
          <w:szCs w:val="20"/>
          <w:lang w:eastAsia="ru-RU"/>
        </w:rPr>
        <w:t>Богучанского</w:t>
      </w:r>
      <w:proofErr w:type="spellEnd"/>
      <w:r w:rsidRPr="00535C1C">
        <w:rPr>
          <w:rFonts w:ascii="Times New Roman" w:eastAsia="Times New Roman" w:hAnsi="Times New Roman"/>
          <w:sz w:val="20"/>
          <w:szCs w:val="20"/>
          <w:lang w:eastAsia="ru-RU"/>
        </w:rPr>
        <w:t xml:space="preserve"> района Красноярского края, </w:t>
      </w:r>
    </w:p>
    <w:p w:rsidR="00535C1C" w:rsidRPr="00535C1C" w:rsidRDefault="00535C1C" w:rsidP="00535C1C">
      <w:pPr>
        <w:spacing w:after="0" w:line="240" w:lineRule="auto"/>
        <w:ind w:firstLine="567"/>
        <w:jc w:val="both"/>
        <w:rPr>
          <w:rFonts w:ascii="Times New Roman" w:eastAsia="Times New Roman" w:hAnsi="Times New Roman"/>
          <w:sz w:val="20"/>
          <w:szCs w:val="20"/>
          <w:lang w:eastAsia="ru-RU"/>
        </w:rPr>
      </w:pPr>
    </w:p>
    <w:p w:rsidR="00535C1C" w:rsidRPr="00535C1C" w:rsidRDefault="00535C1C" w:rsidP="00535C1C">
      <w:pPr>
        <w:spacing w:after="0" w:line="240" w:lineRule="auto"/>
        <w:ind w:firstLine="567"/>
        <w:jc w:val="both"/>
        <w:rPr>
          <w:rFonts w:ascii="Times New Roman" w:eastAsia="Times New Roman" w:hAnsi="Times New Roman"/>
          <w:sz w:val="20"/>
          <w:szCs w:val="20"/>
          <w:lang w:eastAsia="ru-RU"/>
        </w:rPr>
      </w:pPr>
      <w:r w:rsidRPr="00535C1C">
        <w:rPr>
          <w:rFonts w:ascii="Times New Roman" w:eastAsia="Times New Roman" w:hAnsi="Times New Roman"/>
          <w:sz w:val="20"/>
          <w:szCs w:val="20"/>
          <w:lang w:eastAsia="ru-RU"/>
        </w:rPr>
        <w:t>ПОСТАНОВЛЯЮ:</w:t>
      </w:r>
    </w:p>
    <w:p w:rsidR="00535C1C" w:rsidRPr="00535C1C" w:rsidRDefault="00535C1C" w:rsidP="00535C1C">
      <w:pPr>
        <w:numPr>
          <w:ilvl w:val="0"/>
          <w:numId w:val="33"/>
        </w:numPr>
        <w:tabs>
          <w:tab w:val="left" w:pos="851"/>
          <w:tab w:val="left" w:pos="1134"/>
        </w:tabs>
        <w:spacing w:after="0" w:line="240" w:lineRule="auto"/>
        <w:ind w:left="0" w:firstLine="567"/>
        <w:jc w:val="both"/>
        <w:rPr>
          <w:rFonts w:ascii="Times New Roman" w:hAnsi="Times New Roman"/>
          <w:sz w:val="20"/>
          <w:szCs w:val="20"/>
        </w:rPr>
      </w:pPr>
      <w:r w:rsidRPr="00535C1C">
        <w:rPr>
          <w:rFonts w:ascii="Times New Roman" w:hAnsi="Times New Roman"/>
          <w:sz w:val="20"/>
          <w:szCs w:val="20"/>
        </w:rPr>
        <w:t xml:space="preserve">Внести изменение в Порядок организации питания обучающихся в общеобразовательных организациях, расположенных на территории муниципального образования </w:t>
      </w:r>
      <w:proofErr w:type="spellStart"/>
      <w:r w:rsidRPr="00535C1C">
        <w:rPr>
          <w:rFonts w:ascii="Times New Roman" w:hAnsi="Times New Roman"/>
          <w:sz w:val="20"/>
          <w:szCs w:val="20"/>
        </w:rPr>
        <w:t>Богучанский</w:t>
      </w:r>
      <w:proofErr w:type="spellEnd"/>
      <w:r w:rsidRPr="00535C1C">
        <w:rPr>
          <w:rFonts w:ascii="Times New Roman" w:hAnsi="Times New Roman"/>
          <w:sz w:val="20"/>
          <w:szCs w:val="20"/>
        </w:rPr>
        <w:t xml:space="preserve"> район, по имеющим государственную аккредитацию основным общеобразовательным программам, без взимания платы, утвержденный постановлением  администрации </w:t>
      </w:r>
      <w:proofErr w:type="spellStart"/>
      <w:r w:rsidRPr="00535C1C">
        <w:rPr>
          <w:rFonts w:ascii="Times New Roman" w:hAnsi="Times New Roman"/>
          <w:sz w:val="20"/>
          <w:szCs w:val="20"/>
        </w:rPr>
        <w:t>Богучанского</w:t>
      </w:r>
      <w:proofErr w:type="spellEnd"/>
      <w:r w:rsidRPr="00535C1C">
        <w:rPr>
          <w:rFonts w:ascii="Times New Roman" w:hAnsi="Times New Roman"/>
          <w:sz w:val="20"/>
          <w:szCs w:val="20"/>
        </w:rPr>
        <w:t xml:space="preserve"> района  от 30.10.2019 №1060-п (далее по текст</w:t>
      </w:r>
      <w:proofErr w:type="gramStart"/>
      <w:r w:rsidRPr="00535C1C">
        <w:rPr>
          <w:rFonts w:ascii="Times New Roman" w:hAnsi="Times New Roman"/>
          <w:sz w:val="20"/>
          <w:szCs w:val="20"/>
        </w:rPr>
        <w:t>у-</w:t>
      </w:r>
      <w:proofErr w:type="gramEnd"/>
      <w:r w:rsidRPr="00535C1C">
        <w:rPr>
          <w:rFonts w:ascii="Times New Roman" w:hAnsi="Times New Roman"/>
          <w:sz w:val="20"/>
          <w:szCs w:val="20"/>
        </w:rPr>
        <w:t xml:space="preserve">  Порядок), а именно: </w:t>
      </w:r>
    </w:p>
    <w:p w:rsidR="00535C1C" w:rsidRPr="00535C1C" w:rsidRDefault="00535C1C" w:rsidP="00535C1C">
      <w:pPr>
        <w:numPr>
          <w:ilvl w:val="1"/>
          <w:numId w:val="33"/>
        </w:numPr>
        <w:tabs>
          <w:tab w:val="left" w:pos="1134"/>
        </w:tabs>
        <w:spacing w:after="0" w:line="240" w:lineRule="auto"/>
        <w:ind w:left="0" w:firstLine="567"/>
        <w:contextualSpacing/>
        <w:jc w:val="both"/>
        <w:rPr>
          <w:rFonts w:ascii="Times New Roman" w:eastAsia="Times New Roman" w:hAnsi="Times New Roman"/>
          <w:color w:val="000000"/>
          <w:sz w:val="20"/>
          <w:szCs w:val="20"/>
          <w:lang w:eastAsia="ru-RU"/>
        </w:rPr>
      </w:pPr>
      <w:r w:rsidRPr="00535C1C">
        <w:rPr>
          <w:rFonts w:ascii="Times New Roman" w:eastAsia="Times New Roman" w:hAnsi="Times New Roman"/>
          <w:sz w:val="20"/>
          <w:szCs w:val="20"/>
          <w:lang w:eastAsia="ru-RU"/>
        </w:rPr>
        <w:t xml:space="preserve"> </w:t>
      </w:r>
      <w:proofErr w:type="gramStart"/>
      <w:r w:rsidRPr="00535C1C">
        <w:rPr>
          <w:rFonts w:ascii="Times New Roman" w:eastAsia="Times New Roman" w:hAnsi="Times New Roman"/>
          <w:sz w:val="20"/>
          <w:szCs w:val="20"/>
          <w:lang w:eastAsia="ru-RU"/>
        </w:rPr>
        <w:t xml:space="preserve">в абзаце втором пункт  2 Порядка слова «в </w:t>
      </w:r>
      <w:proofErr w:type="spellStart"/>
      <w:r w:rsidRPr="00535C1C">
        <w:rPr>
          <w:rFonts w:ascii="Times New Roman" w:eastAsia="Times New Roman" w:hAnsi="Times New Roman"/>
          <w:sz w:val="20"/>
          <w:szCs w:val="20"/>
          <w:lang w:eastAsia="ru-RU"/>
        </w:rPr>
        <w:t>Богучанском</w:t>
      </w:r>
      <w:proofErr w:type="spellEnd"/>
      <w:r w:rsidRPr="00535C1C">
        <w:rPr>
          <w:rFonts w:ascii="Times New Roman" w:eastAsia="Times New Roman" w:hAnsi="Times New Roman"/>
          <w:sz w:val="20"/>
          <w:szCs w:val="20"/>
          <w:lang w:eastAsia="ru-RU"/>
        </w:rPr>
        <w:t xml:space="preserve"> районе Красноярского края на душу населения»   заменить словами «на душу </w:t>
      </w:r>
      <w:r w:rsidRPr="00535C1C">
        <w:rPr>
          <w:rFonts w:ascii="Times New Roman" w:eastAsia="Times New Roman" w:hAnsi="Times New Roman"/>
          <w:color w:val="000000"/>
          <w:sz w:val="20"/>
          <w:szCs w:val="20"/>
          <w:lang w:eastAsia="ru-RU"/>
        </w:rPr>
        <w:t xml:space="preserve">населения в соответствии с </w:t>
      </w:r>
      <w:hyperlink r:id="rId13" w:history="1">
        <w:r w:rsidRPr="00535C1C">
          <w:rPr>
            <w:rFonts w:ascii="Times New Roman" w:eastAsia="Times New Roman" w:hAnsi="Times New Roman"/>
            <w:color w:val="000000"/>
            <w:sz w:val="20"/>
            <w:szCs w:val="20"/>
            <w:u w:val="single"/>
            <w:lang w:eastAsia="ru-RU"/>
          </w:rPr>
          <w:t>Законом</w:t>
        </w:r>
      </w:hyperlink>
      <w:r w:rsidRPr="00535C1C">
        <w:rPr>
          <w:rFonts w:ascii="Times New Roman" w:eastAsia="Times New Roman" w:hAnsi="Times New Roman"/>
          <w:color w:val="000000"/>
          <w:sz w:val="20"/>
          <w:szCs w:val="20"/>
          <w:lang w:eastAsia="ru-RU"/>
        </w:rPr>
        <w:t xml:space="preserve"> края от 17 декабря 2004 года N 13-2780 «О порядке установления величины прожиточного минимума в крае" (далее - Закон края «О порядке установления величины прожиточного минимума в крае»)»; </w:t>
      </w:r>
      <w:proofErr w:type="gramEnd"/>
    </w:p>
    <w:p w:rsidR="00535C1C" w:rsidRPr="00535C1C" w:rsidRDefault="00535C1C" w:rsidP="00535C1C">
      <w:pPr>
        <w:numPr>
          <w:ilvl w:val="1"/>
          <w:numId w:val="33"/>
        </w:numPr>
        <w:tabs>
          <w:tab w:val="left" w:pos="1134"/>
        </w:tabs>
        <w:spacing w:after="0" w:line="240" w:lineRule="auto"/>
        <w:ind w:left="0" w:firstLine="567"/>
        <w:contextualSpacing/>
        <w:jc w:val="both"/>
        <w:rPr>
          <w:rFonts w:ascii="Times New Roman" w:eastAsia="Times New Roman" w:hAnsi="Times New Roman"/>
          <w:color w:val="000000"/>
          <w:sz w:val="20"/>
          <w:szCs w:val="20"/>
          <w:lang w:eastAsia="ru-RU"/>
        </w:rPr>
      </w:pPr>
      <w:r w:rsidRPr="00535C1C">
        <w:rPr>
          <w:rFonts w:ascii="Times New Roman" w:eastAsia="Times New Roman" w:hAnsi="Times New Roman"/>
          <w:color w:val="000000"/>
          <w:sz w:val="20"/>
          <w:szCs w:val="20"/>
          <w:lang w:eastAsia="ru-RU"/>
        </w:rPr>
        <w:t xml:space="preserve">в абзацах третьем, четвертом пункта 2 Порядка слова «в </w:t>
      </w:r>
      <w:proofErr w:type="spellStart"/>
      <w:r w:rsidRPr="00535C1C">
        <w:rPr>
          <w:rFonts w:ascii="Times New Roman" w:eastAsia="Times New Roman" w:hAnsi="Times New Roman"/>
          <w:color w:val="000000"/>
          <w:sz w:val="20"/>
          <w:szCs w:val="20"/>
          <w:lang w:eastAsia="ru-RU"/>
        </w:rPr>
        <w:t>Богучанском</w:t>
      </w:r>
      <w:proofErr w:type="spellEnd"/>
      <w:r w:rsidRPr="00535C1C">
        <w:rPr>
          <w:rFonts w:ascii="Times New Roman" w:eastAsia="Times New Roman" w:hAnsi="Times New Roman"/>
          <w:color w:val="000000"/>
          <w:sz w:val="20"/>
          <w:szCs w:val="20"/>
          <w:lang w:eastAsia="ru-RU"/>
        </w:rPr>
        <w:t xml:space="preserve"> районе Красноярского края на душу населения»   заменить словами «на душу населения в соответствии с </w:t>
      </w:r>
      <w:hyperlink r:id="rId14" w:history="1">
        <w:r w:rsidRPr="00535C1C">
          <w:rPr>
            <w:rFonts w:ascii="Times New Roman" w:eastAsia="Times New Roman" w:hAnsi="Times New Roman"/>
            <w:color w:val="000000"/>
            <w:sz w:val="20"/>
            <w:szCs w:val="20"/>
            <w:u w:val="single"/>
            <w:lang w:eastAsia="ru-RU"/>
          </w:rPr>
          <w:t>Законом</w:t>
        </w:r>
      </w:hyperlink>
      <w:r w:rsidRPr="00535C1C">
        <w:rPr>
          <w:rFonts w:ascii="Times New Roman" w:eastAsia="Times New Roman" w:hAnsi="Times New Roman"/>
          <w:color w:val="000000"/>
          <w:sz w:val="20"/>
          <w:szCs w:val="20"/>
          <w:lang w:eastAsia="ru-RU"/>
        </w:rPr>
        <w:t xml:space="preserve"> края «О порядке установления величины прожиточного минимума в крае»; </w:t>
      </w:r>
    </w:p>
    <w:p w:rsidR="00535C1C" w:rsidRPr="00535C1C" w:rsidRDefault="00535C1C" w:rsidP="00535C1C">
      <w:pPr>
        <w:numPr>
          <w:ilvl w:val="1"/>
          <w:numId w:val="33"/>
        </w:numPr>
        <w:tabs>
          <w:tab w:val="left" w:pos="1134"/>
        </w:tabs>
        <w:spacing w:after="0" w:line="240" w:lineRule="auto"/>
        <w:ind w:left="0" w:firstLine="567"/>
        <w:contextualSpacing/>
        <w:jc w:val="both"/>
        <w:rPr>
          <w:rFonts w:ascii="Times New Roman" w:eastAsia="Times New Roman" w:hAnsi="Times New Roman"/>
          <w:color w:val="000000"/>
          <w:sz w:val="20"/>
          <w:szCs w:val="20"/>
          <w:lang w:eastAsia="ru-RU"/>
        </w:rPr>
      </w:pPr>
      <w:r w:rsidRPr="00535C1C">
        <w:rPr>
          <w:rFonts w:ascii="Times New Roman" w:eastAsia="Times New Roman" w:hAnsi="Times New Roman"/>
          <w:color w:val="000000"/>
          <w:sz w:val="20"/>
          <w:szCs w:val="20"/>
          <w:lang w:eastAsia="ru-RU"/>
        </w:rPr>
        <w:t xml:space="preserve">в абзацах втором - четвертом пункта 3 Порядка слова «в </w:t>
      </w:r>
      <w:proofErr w:type="spellStart"/>
      <w:r w:rsidRPr="00535C1C">
        <w:rPr>
          <w:rFonts w:ascii="Times New Roman" w:eastAsia="Times New Roman" w:hAnsi="Times New Roman"/>
          <w:color w:val="000000"/>
          <w:sz w:val="20"/>
          <w:szCs w:val="20"/>
          <w:lang w:eastAsia="ru-RU"/>
        </w:rPr>
        <w:t>Богучанском</w:t>
      </w:r>
      <w:proofErr w:type="spellEnd"/>
      <w:r w:rsidRPr="00535C1C">
        <w:rPr>
          <w:rFonts w:ascii="Times New Roman" w:eastAsia="Times New Roman" w:hAnsi="Times New Roman"/>
          <w:color w:val="000000"/>
          <w:sz w:val="20"/>
          <w:szCs w:val="20"/>
          <w:lang w:eastAsia="ru-RU"/>
        </w:rPr>
        <w:t xml:space="preserve"> районе Красноярского края на душу населения»   заменить словами «на душу населения в соответствии с </w:t>
      </w:r>
      <w:hyperlink r:id="rId15" w:history="1">
        <w:r w:rsidRPr="00535C1C">
          <w:rPr>
            <w:rFonts w:ascii="Times New Roman" w:eastAsia="Times New Roman" w:hAnsi="Times New Roman"/>
            <w:color w:val="000000"/>
            <w:sz w:val="20"/>
            <w:szCs w:val="20"/>
            <w:u w:val="single"/>
            <w:lang w:eastAsia="ru-RU"/>
          </w:rPr>
          <w:t>Законом</w:t>
        </w:r>
      </w:hyperlink>
      <w:r w:rsidRPr="00535C1C">
        <w:rPr>
          <w:rFonts w:ascii="Times New Roman" w:eastAsia="Times New Roman" w:hAnsi="Times New Roman"/>
          <w:color w:val="000000"/>
          <w:sz w:val="20"/>
          <w:szCs w:val="20"/>
          <w:lang w:eastAsia="ru-RU"/>
        </w:rPr>
        <w:t xml:space="preserve"> края «О порядке установления величины прожиточного минимума в крае»; </w:t>
      </w:r>
    </w:p>
    <w:p w:rsidR="00535C1C" w:rsidRPr="00535C1C" w:rsidRDefault="00535C1C" w:rsidP="00535C1C">
      <w:pPr>
        <w:numPr>
          <w:ilvl w:val="1"/>
          <w:numId w:val="33"/>
        </w:numPr>
        <w:tabs>
          <w:tab w:val="left" w:pos="1134"/>
        </w:tabs>
        <w:spacing w:after="0" w:line="240" w:lineRule="auto"/>
        <w:ind w:left="0" w:firstLine="567"/>
        <w:contextualSpacing/>
        <w:jc w:val="both"/>
        <w:rPr>
          <w:rFonts w:ascii="Times New Roman" w:eastAsia="Times New Roman" w:hAnsi="Times New Roman"/>
          <w:color w:val="000000"/>
          <w:sz w:val="20"/>
          <w:szCs w:val="20"/>
          <w:lang w:eastAsia="ru-RU"/>
        </w:rPr>
      </w:pPr>
      <w:r w:rsidRPr="00535C1C">
        <w:rPr>
          <w:rFonts w:ascii="Times New Roman" w:eastAsia="Times New Roman" w:hAnsi="Times New Roman"/>
          <w:color w:val="000000"/>
          <w:sz w:val="20"/>
          <w:szCs w:val="20"/>
          <w:lang w:eastAsia="ru-RU"/>
        </w:rPr>
        <w:t xml:space="preserve">в пункте  четыре в Приложение 1 (заявление о предоставлении питания) к Порядку  слова  « в районах  края на душу  населения»  заменить словами  «на душу населения в соответствии с </w:t>
      </w:r>
      <w:hyperlink r:id="rId16" w:history="1">
        <w:r w:rsidRPr="00535C1C">
          <w:rPr>
            <w:rFonts w:ascii="Times New Roman" w:eastAsia="Times New Roman" w:hAnsi="Times New Roman"/>
            <w:color w:val="000000"/>
            <w:sz w:val="20"/>
            <w:szCs w:val="20"/>
            <w:u w:val="single"/>
            <w:lang w:eastAsia="ru-RU"/>
          </w:rPr>
          <w:t>Законом</w:t>
        </w:r>
      </w:hyperlink>
      <w:r w:rsidRPr="00535C1C">
        <w:rPr>
          <w:rFonts w:ascii="Times New Roman" w:eastAsia="Times New Roman" w:hAnsi="Times New Roman"/>
          <w:color w:val="000000"/>
          <w:sz w:val="20"/>
          <w:szCs w:val="20"/>
          <w:lang w:eastAsia="ru-RU"/>
        </w:rPr>
        <w:t xml:space="preserve"> края «О порядке установления величины прожиточного минимума в крае».</w:t>
      </w:r>
    </w:p>
    <w:p w:rsidR="00535C1C" w:rsidRPr="00535C1C" w:rsidRDefault="00535C1C" w:rsidP="00535C1C">
      <w:pPr>
        <w:numPr>
          <w:ilvl w:val="0"/>
          <w:numId w:val="33"/>
        </w:numPr>
        <w:tabs>
          <w:tab w:val="left" w:pos="993"/>
        </w:tabs>
        <w:spacing w:after="0" w:line="240" w:lineRule="auto"/>
        <w:ind w:left="0" w:firstLine="567"/>
        <w:contextualSpacing/>
        <w:jc w:val="both"/>
        <w:rPr>
          <w:rFonts w:ascii="Times New Roman" w:eastAsia="Times New Roman" w:hAnsi="Times New Roman"/>
          <w:color w:val="000000"/>
          <w:sz w:val="20"/>
          <w:szCs w:val="20"/>
          <w:lang w:eastAsia="ru-RU"/>
        </w:rPr>
      </w:pPr>
      <w:proofErr w:type="gramStart"/>
      <w:r w:rsidRPr="00535C1C">
        <w:rPr>
          <w:rFonts w:ascii="Times New Roman" w:eastAsia="Times New Roman" w:hAnsi="Times New Roman"/>
          <w:color w:val="000000"/>
          <w:sz w:val="20"/>
          <w:szCs w:val="20"/>
          <w:lang w:eastAsia="ru-RU"/>
        </w:rPr>
        <w:t>Контроль за</w:t>
      </w:r>
      <w:proofErr w:type="gramEnd"/>
      <w:r w:rsidRPr="00535C1C">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w:t>
      </w:r>
      <w:proofErr w:type="spellStart"/>
      <w:r w:rsidRPr="00535C1C">
        <w:rPr>
          <w:rFonts w:ascii="Times New Roman" w:eastAsia="Times New Roman" w:hAnsi="Times New Roman"/>
          <w:color w:val="000000"/>
          <w:sz w:val="20"/>
          <w:szCs w:val="20"/>
          <w:lang w:eastAsia="ru-RU"/>
        </w:rPr>
        <w:t>Богучанского</w:t>
      </w:r>
      <w:proofErr w:type="spellEnd"/>
      <w:r>
        <w:rPr>
          <w:rFonts w:ascii="Times New Roman" w:eastAsia="Times New Roman" w:hAnsi="Times New Roman"/>
          <w:color w:val="000000"/>
          <w:sz w:val="20"/>
          <w:szCs w:val="20"/>
          <w:lang w:eastAsia="ru-RU"/>
        </w:rPr>
        <w:t xml:space="preserve"> района по социальным вопросам </w:t>
      </w:r>
      <w:r w:rsidRPr="00535C1C">
        <w:rPr>
          <w:rFonts w:ascii="Times New Roman" w:eastAsia="Times New Roman" w:hAnsi="Times New Roman"/>
          <w:color w:val="000000"/>
          <w:sz w:val="20"/>
          <w:szCs w:val="20"/>
          <w:lang w:eastAsia="ru-RU"/>
        </w:rPr>
        <w:t>И.М Брюханова.</w:t>
      </w:r>
    </w:p>
    <w:p w:rsidR="00535C1C" w:rsidRPr="00535C1C" w:rsidRDefault="00535C1C" w:rsidP="00535C1C">
      <w:pPr>
        <w:numPr>
          <w:ilvl w:val="0"/>
          <w:numId w:val="33"/>
        </w:numPr>
        <w:tabs>
          <w:tab w:val="left" w:pos="993"/>
        </w:tabs>
        <w:spacing w:after="0" w:line="240" w:lineRule="auto"/>
        <w:ind w:left="0" w:firstLine="567"/>
        <w:contextualSpacing/>
        <w:jc w:val="both"/>
        <w:rPr>
          <w:rFonts w:ascii="Times New Roman" w:eastAsia="Times New Roman" w:hAnsi="Times New Roman"/>
          <w:color w:val="000000"/>
          <w:sz w:val="20"/>
          <w:szCs w:val="20"/>
          <w:lang w:eastAsia="ru-RU"/>
        </w:rPr>
      </w:pPr>
      <w:r w:rsidRPr="00535C1C">
        <w:rPr>
          <w:rFonts w:ascii="Times New Roman" w:eastAsia="Times New Roman" w:hAnsi="Times New Roman"/>
          <w:color w:val="000000"/>
          <w:sz w:val="20"/>
          <w:szCs w:val="20"/>
          <w:lang w:eastAsia="ru-RU"/>
        </w:rPr>
        <w:t>Постановление вступает в силу со дня, следующего за днём официального опубликования в Официальном вестнике</w:t>
      </w:r>
      <w:r w:rsidRPr="00535C1C">
        <w:rPr>
          <w:rFonts w:ascii="Times New Roman" w:eastAsia="Times New Roman" w:hAnsi="Times New Roman"/>
          <w:color w:val="000000"/>
          <w:spacing w:val="2"/>
          <w:sz w:val="20"/>
          <w:szCs w:val="20"/>
          <w:shd w:val="clear" w:color="auto" w:fill="FFFFFF"/>
          <w:lang w:eastAsia="ru-RU"/>
        </w:rPr>
        <w:t>.</w:t>
      </w:r>
    </w:p>
    <w:p w:rsidR="00535C1C" w:rsidRPr="00535C1C" w:rsidRDefault="00535C1C" w:rsidP="00535C1C">
      <w:pPr>
        <w:numPr>
          <w:ilvl w:val="0"/>
          <w:numId w:val="33"/>
        </w:numPr>
        <w:tabs>
          <w:tab w:val="left" w:pos="993"/>
        </w:tabs>
        <w:spacing w:after="0" w:line="240" w:lineRule="auto"/>
        <w:ind w:left="0" w:firstLine="567"/>
        <w:contextualSpacing/>
        <w:jc w:val="both"/>
        <w:rPr>
          <w:rFonts w:ascii="Times New Roman" w:eastAsia="Times New Roman" w:hAnsi="Times New Roman"/>
          <w:b/>
          <w:color w:val="000000"/>
          <w:sz w:val="20"/>
          <w:szCs w:val="20"/>
          <w:lang w:eastAsia="ru-RU"/>
        </w:rPr>
      </w:pPr>
      <w:r w:rsidRPr="00535C1C">
        <w:rPr>
          <w:rFonts w:ascii="Times New Roman" w:eastAsia="Times New Roman" w:hAnsi="Times New Roman"/>
          <w:color w:val="000000"/>
          <w:sz w:val="20"/>
          <w:szCs w:val="20"/>
          <w:lang w:eastAsia="ru-RU"/>
        </w:rPr>
        <w:t xml:space="preserve">Постановление подлежит размещению на официальном сайте управления образования администрации </w:t>
      </w:r>
      <w:proofErr w:type="spellStart"/>
      <w:r w:rsidRPr="00535C1C">
        <w:rPr>
          <w:rFonts w:ascii="Times New Roman" w:eastAsia="Times New Roman" w:hAnsi="Times New Roman"/>
          <w:color w:val="000000"/>
          <w:sz w:val="20"/>
          <w:szCs w:val="20"/>
          <w:lang w:eastAsia="ru-RU"/>
        </w:rPr>
        <w:t>Богучанского</w:t>
      </w:r>
      <w:proofErr w:type="spellEnd"/>
      <w:r w:rsidRPr="00535C1C">
        <w:rPr>
          <w:rFonts w:ascii="Times New Roman" w:eastAsia="Times New Roman" w:hAnsi="Times New Roman"/>
          <w:color w:val="000000"/>
          <w:sz w:val="20"/>
          <w:szCs w:val="20"/>
          <w:lang w:eastAsia="ru-RU"/>
        </w:rPr>
        <w:t xml:space="preserve"> района (http://www.boguo.ru). </w:t>
      </w:r>
    </w:p>
    <w:p w:rsidR="00535C1C" w:rsidRPr="00535C1C" w:rsidRDefault="00535C1C" w:rsidP="00535C1C">
      <w:pPr>
        <w:spacing w:after="0" w:line="240" w:lineRule="auto"/>
        <w:rPr>
          <w:rFonts w:ascii="Times New Roman" w:eastAsia="Times New Roman" w:hAnsi="Times New Roman"/>
          <w:sz w:val="20"/>
          <w:szCs w:val="20"/>
          <w:lang w:eastAsia="ru-RU"/>
        </w:rPr>
      </w:pPr>
    </w:p>
    <w:p w:rsidR="00535C1C" w:rsidRPr="00535C1C" w:rsidRDefault="00535C1C" w:rsidP="00535C1C">
      <w:pPr>
        <w:tabs>
          <w:tab w:val="left" w:pos="7518"/>
        </w:tabs>
        <w:spacing w:after="0" w:line="240" w:lineRule="auto"/>
        <w:rPr>
          <w:rFonts w:ascii="Times New Roman" w:eastAsia="Times New Roman" w:hAnsi="Times New Roman"/>
          <w:sz w:val="20"/>
          <w:szCs w:val="20"/>
          <w:lang w:eastAsia="ru-RU"/>
        </w:rPr>
      </w:pPr>
      <w:proofErr w:type="gramStart"/>
      <w:r w:rsidRPr="00535C1C">
        <w:rPr>
          <w:rFonts w:ascii="Times New Roman" w:eastAsia="Times New Roman" w:hAnsi="Times New Roman"/>
          <w:sz w:val="20"/>
          <w:szCs w:val="20"/>
          <w:lang w:eastAsia="ru-RU"/>
        </w:rPr>
        <w:t>Исполняющий</w:t>
      </w:r>
      <w:proofErr w:type="gramEnd"/>
      <w:r w:rsidRPr="00535C1C">
        <w:rPr>
          <w:rFonts w:ascii="Times New Roman" w:eastAsia="Times New Roman" w:hAnsi="Times New Roman"/>
          <w:sz w:val="20"/>
          <w:szCs w:val="20"/>
          <w:lang w:eastAsia="ru-RU"/>
        </w:rPr>
        <w:t xml:space="preserve">  обязанности</w:t>
      </w:r>
    </w:p>
    <w:p w:rsidR="00535C1C" w:rsidRPr="00535C1C" w:rsidRDefault="00535C1C" w:rsidP="00535C1C">
      <w:pPr>
        <w:tabs>
          <w:tab w:val="left" w:pos="7518"/>
        </w:tabs>
        <w:spacing w:after="0" w:line="240" w:lineRule="auto"/>
        <w:rPr>
          <w:rFonts w:ascii="Times New Roman" w:eastAsia="Times New Roman" w:hAnsi="Times New Roman"/>
          <w:sz w:val="20"/>
          <w:szCs w:val="20"/>
          <w:lang w:eastAsia="ru-RU"/>
        </w:rPr>
      </w:pPr>
      <w:r w:rsidRPr="00535C1C">
        <w:rPr>
          <w:rFonts w:ascii="Times New Roman" w:eastAsia="Times New Roman" w:hAnsi="Times New Roman"/>
          <w:sz w:val="20"/>
          <w:szCs w:val="20"/>
          <w:lang w:eastAsia="ru-RU"/>
        </w:rPr>
        <w:t xml:space="preserve">Главы </w:t>
      </w:r>
      <w:proofErr w:type="spellStart"/>
      <w:r w:rsidRPr="00535C1C">
        <w:rPr>
          <w:rFonts w:ascii="Times New Roman" w:eastAsia="Times New Roman" w:hAnsi="Times New Roman"/>
          <w:sz w:val="20"/>
          <w:szCs w:val="20"/>
          <w:lang w:eastAsia="ru-RU"/>
        </w:rPr>
        <w:t>Богучанского</w:t>
      </w:r>
      <w:proofErr w:type="spellEnd"/>
      <w:r w:rsidRPr="00535C1C">
        <w:rPr>
          <w:rFonts w:ascii="Times New Roman" w:eastAsia="Times New Roman" w:hAnsi="Times New Roman"/>
          <w:sz w:val="20"/>
          <w:szCs w:val="20"/>
          <w:lang w:eastAsia="ru-RU"/>
        </w:rPr>
        <w:t xml:space="preserve">  района                                                           А.С.Арсеньева</w:t>
      </w:r>
    </w:p>
    <w:p w:rsidR="00535C1C" w:rsidRPr="00535C1C" w:rsidRDefault="00535C1C" w:rsidP="00535C1C">
      <w:pPr>
        <w:autoSpaceDE w:val="0"/>
        <w:autoSpaceDN w:val="0"/>
        <w:adjustRightInd w:val="0"/>
        <w:spacing w:after="0" w:line="240" w:lineRule="auto"/>
        <w:jc w:val="both"/>
        <w:rPr>
          <w:rFonts w:ascii="Times New Roman" w:hAnsi="Times New Roman"/>
          <w:sz w:val="20"/>
          <w:szCs w:val="20"/>
        </w:rPr>
      </w:pPr>
    </w:p>
    <w:p w:rsidR="003E7392" w:rsidRDefault="003E7392" w:rsidP="003E739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noProof/>
          <w:sz w:val="28"/>
          <w:szCs w:val="24"/>
          <w:lang w:eastAsia="ru-RU"/>
        </w:rPr>
        <w:drawing>
          <wp:anchor distT="0" distB="0" distL="114300" distR="114300" simplePos="0" relativeHeight="251660288" behindDoc="0" locked="0" layoutInCell="1" allowOverlap="1">
            <wp:simplePos x="0" y="0"/>
            <wp:positionH relativeFrom="margin">
              <wp:posOffset>2774315</wp:posOffset>
            </wp:positionH>
            <wp:positionV relativeFrom="paragraph">
              <wp:posOffset>40005</wp:posOffset>
            </wp:positionV>
            <wp:extent cx="429260" cy="534035"/>
            <wp:effectExtent l="19050" t="0" r="889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29260" cy="534035"/>
                    </a:xfrm>
                    <a:prstGeom prst="rect">
                      <a:avLst/>
                    </a:prstGeom>
                    <a:noFill/>
                    <a:ln w="9525">
                      <a:noFill/>
                      <a:miter lim="800000"/>
                      <a:headEnd/>
                      <a:tailEnd/>
                    </a:ln>
                  </pic:spPr>
                </pic:pic>
              </a:graphicData>
            </a:graphic>
          </wp:anchor>
        </w:drawing>
      </w:r>
    </w:p>
    <w:p w:rsidR="003E7392" w:rsidRPr="003E7392" w:rsidRDefault="003E7392" w:rsidP="003E7392">
      <w:pPr>
        <w:spacing w:after="0" w:line="240" w:lineRule="auto"/>
        <w:jc w:val="center"/>
        <w:rPr>
          <w:rFonts w:ascii="Times New Roman" w:eastAsia="Times New Roman" w:hAnsi="Times New Roman"/>
          <w:b/>
          <w:sz w:val="28"/>
          <w:szCs w:val="24"/>
          <w:lang w:eastAsia="ru-RU"/>
        </w:rPr>
      </w:pPr>
    </w:p>
    <w:p w:rsidR="003E7392" w:rsidRPr="003E7392" w:rsidRDefault="003E7392" w:rsidP="003E7392">
      <w:pPr>
        <w:spacing w:after="0" w:line="240" w:lineRule="auto"/>
        <w:jc w:val="center"/>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p>
    <w:p w:rsidR="003E7392" w:rsidRPr="003E7392" w:rsidRDefault="003E7392" w:rsidP="003E7392">
      <w:pPr>
        <w:spacing w:after="0" w:line="240" w:lineRule="auto"/>
        <w:jc w:val="center"/>
        <w:rPr>
          <w:rFonts w:ascii="Times New Roman" w:eastAsia="Times New Roman" w:hAnsi="Times New Roman"/>
          <w:b/>
          <w:sz w:val="20"/>
          <w:szCs w:val="20"/>
          <w:lang w:eastAsia="ru-RU"/>
        </w:rPr>
      </w:pP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r w:rsidRPr="003E7392">
        <w:rPr>
          <w:rFonts w:ascii="Times New Roman" w:eastAsia="Times New Roman" w:hAnsi="Times New Roman"/>
          <w:b/>
          <w:sz w:val="20"/>
          <w:szCs w:val="20"/>
          <w:lang w:eastAsia="ru-RU"/>
        </w:rPr>
        <w:tab/>
      </w:r>
    </w:p>
    <w:p w:rsidR="003E7392" w:rsidRPr="003E7392" w:rsidRDefault="003E7392" w:rsidP="003E7392">
      <w:pPr>
        <w:spacing w:after="0" w:line="240" w:lineRule="auto"/>
        <w:jc w:val="center"/>
        <w:rPr>
          <w:rFonts w:ascii="Times New Roman" w:eastAsia="Times New Roman" w:hAnsi="Times New Roman"/>
          <w:sz w:val="18"/>
          <w:szCs w:val="20"/>
          <w:lang w:eastAsia="ru-RU"/>
        </w:rPr>
      </w:pPr>
      <w:r w:rsidRPr="003E7392">
        <w:rPr>
          <w:rFonts w:ascii="Times New Roman" w:eastAsia="Times New Roman" w:hAnsi="Times New Roman"/>
          <w:sz w:val="18"/>
          <w:szCs w:val="20"/>
          <w:lang w:eastAsia="ru-RU"/>
        </w:rPr>
        <w:t>АДМИНИСТРАЦИЯ БОГУЧАНСКОГО РАЙОНА</w:t>
      </w:r>
    </w:p>
    <w:p w:rsidR="003E7392" w:rsidRPr="003E7392" w:rsidRDefault="003E7392" w:rsidP="003E7392">
      <w:pPr>
        <w:spacing w:after="0" w:line="240" w:lineRule="auto"/>
        <w:jc w:val="center"/>
        <w:rPr>
          <w:rFonts w:ascii="Times New Roman" w:eastAsia="Times New Roman" w:hAnsi="Times New Roman"/>
          <w:sz w:val="20"/>
          <w:szCs w:val="20"/>
          <w:lang w:eastAsia="ru-RU"/>
        </w:rPr>
      </w:pPr>
      <w:r w:rsidRPr="003E7392">
        <w:rPr>
          <w:rFonts w:ascii="Times New Roman" w:eastAsia="Times New Roman" w:hAnsi="Times New Roman"/>
          <w:sz w:val="18"/>
          <w:szCs w:val="20"/>
          <w:lang w:eastAsia="ru-RU"/>
        </w:rPr>
        <w:t>ПОСТАНОВЛЕНИЕ</w:t>
      </w:r>
    </w:p>
    <w:p w:rsidR="003E7392" w:rsidRPr="003E7392" w:rsidRDefault="003E7392" w:rsidP="003E7392">
      <w:pPr>
        <w:spacing w:after="0" w:line="240" w:lineRule="auto"/>
        <w:jc w:val="center"/>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19.07.2023                              </w:t>
      </w:r>
      <w:r>
        <w:rPr>
          <w:rFonts w:ascii="Times New Roman" w:eastAsia="Times New Roman" w:hAnsi="Times New Roman"/>
          <w:sz w:val="20"/>
          <w:szCs w:val="20"/>
          <w:lang w:eastAsia="ru-RU"/>
        </w:rPr>
        <w:t xml:space="preserve">     </w:t>
      </w:r>
      <w:r w:rsidRPr="003E7392">
        <w:rPr>
          <w:rFonts w:ascii="Times New Roman" w:eastAsia="Times New Roman" w:hAnsi="Times New Roman"/>
          <w:sz w:val="20"/>
          <w:szCs w:val="20"/>
          <w:lang w:eastAsia="ru-RU"/>
        </w:rPr>
        <w:t xml:space="preserve">    с. </w:t>
      </w:r>
      <w:proofErr w:type="spellStart"/>
      <w:r w:rsidRPr="003E7392">
        <w:rPr>
          <w:rFonts w:ascii="Times New Roman" w:eastAsia="Times New Roman" w:hAnsi="Times New Roman"/>
          <w:sz w:val="20"/>
          <w:szCs w:val="20"/>
          <w:lang w:eastAsia="ru-RU"/>
        </w:rPr>
        <w:t>Богучаны</w:t>
      </w:r>
      <w:proofErr w:type="spellEnd"/>
      <w:r w:rsidRPr="003E7392">
        <w:rPr>
          <w:rFonts w:ascii="Times New Roman" w:eastAsia="Times New Roman" w:hAnsi="Times New Roman"/>
          <w:sz w:val="20"/>
          <w:szCs w:val="20"/>
          <w:lang w:eastAsia="ru-RU"/>
        </w:rPr>
        <w:t xml:space="preserve">                                         № 708 - </w:t>
      </w:r>
      <w:proofErr w:type="spellStart"/>
      <w:proofErr w:type="gramStart"/>
      <w:r w:rsidRPr="003E7392">
        <w:rPr>
          <w:rFonts w:ascii="Times New Roman" w:eastAsia="Times New Roman" w:hAnsi="Times New Roman"/>
          <w:sz w:val="20"/>
          <w:szCs w:val="20"/>
          <w:lang w:eastAsia="ru-RU"/>
        </w:rPr>
        <w:t>п</w:t>
      </w:r>
      <w:proofErr w:type="spellEnd"/>
      <w:proofErr w:type="gramEnd"/>
    </w:p>
    <w:p w:rsidR="003E7392" w:rsidRPr="003E7392" w:rsidRDefault="003E7392" w:rsidP="003E7392">
      <w:pPr>
        <w:spacing w:after="0" w:line="240" w:lineRule="auto"/>
        <w:jc w:val="center"/>
        <w:rPr>
          <w:rFonts w:ascii="Times New Roman" w:eastAsia="Times New Roman" w:hAnsi="Times New Roman"/>
          <w:sz w:val="20"/>
          <w:szCs w:val="20"/>
          <w:lang w:eastAsia="ru-RU"/>
        </w:rPr>
      </w:pPr>
    </w:p>
    <w:p w:rsidR="003E7392" w:rsidRPr="003E7392" w:rsidRDefault="003E7392" w:rsidP="003E7392">
      <w:pPr>
        <w:spacing w:after="0" w:line="240" w:lineRule="auto"/>
        <w:jc w:val="center"/>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w:t>
      </w:r>
    </w:p>
    <w:p w:rsidR="003E7392" w:rsidRPr="003E7392" w:rsidRDefault="003E7392" w:rsidP="003E7392">
      <w:pPr>
        <w:spacing w:after="0" w:line="240" w:lineRule="auto"/>
        <w:jc w:val="center"/>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от 16.01.2013 № 34-п «Об образовании избирательных участков, участков референдумов на территории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 Красноярского края сроком на пять лет»</w:t>
      </w:r>
    </w:p>
    <w:p w:rsidR="003E7392" w:rsidRPr="003E7392" w:rsidRDefault="003E7392" w:rsidP="003E7392">
      <w:pPr>
        <w:spacing w:after="0" w:line="240" w:lineRule="auto"/>
        <w:jc w:val="both"/>
        <w:rPr>
          <w:rFonts w:ascii="Times New Roman" w:eastAsia="Times New Roman" w:hAnsi="Times New Roman"/>
          <w:sz w:val="20"/>
          <w:szCs w:val="20"/>
          <w:lang w:eastAsia="ru-RU"/>
        </w:rPr>
      </w:pPr>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В соответствии со ст.19 Федерального Закона от 12.06.2002 № 67-ФЗ "Об основных гарантиях избирательных прав и права на участие в референдуме граждан Российской Федерации», согласно ст. ст. 7, 47, 48 Устава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  </w:t>
      </w:r>
    </w:p>
    <w:p w:rsidR="003E7392" w:rsidRPr="003E7392" w:rsidRDefault="003E7392" w:rsidP="003E7392">
      <w:pPr>
        <w:spacing w:after="0" w:line="240" w:lineRule="auto"/>
        <w:ind w:firstLine="708"/>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ПОСТАНОВЛЯЮ:</w:t>
      </w:r>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1. Внести в постановление администрации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 </w:t>
      </w:r>
      <w:r w:rsidRPr="003E7392">
        <w:rPr>
          <w:rFonts w:ascii="Times New Roman" w:eastAsia="Times New Roman" w:hAnsi="Times New Roman"/>
          <w:sz w:val="20"/>
          <w:szCs w:val="20"/>
          <w:lang w:eastAsia="ru-RU"/>
        </w:rPr>
        <w:br w:type="textWrapping" w:clear="all"/>
        <w:t xml:space="preserve">от 16.01.2013 № 34-п «Об образовании избирательных участков, участков референдумов на территории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 Красноярского края сроком на пять лет» следующие изменения:</w:t>
      </w:r>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proofErr w:type="gramStart"/>
      <w:r w:rsidRPr="003E7392">
        <w:rPr>
          <w:rFonts w:ascii="Times New Roman" w:eastAsia="Times New Roman" w:hAnsi="Times New Roman"/>
          <w:sz w:val="20"/>
          <w:szCs w:val="20"/>
          <w:lang w:eastAsia="ru-RU"/>
        </w:rPr>
        <w:t xml:space="preserve">1.1. дефис 14 читать в новой редакции «- избирательный участок № 989 (д. Заимка; с. </w:t>
      </w:r>
      <w:proofErr w:type="spellStart"/>
      <w:r w:rsidRPr="003E7392">
        <w:rPr>
          <w:rFonts w:ascii="Times New Roman" w:eastAsia="Times New Roman" w:hAnsi="Times New Roman"/>
          <w:sz w:val="20"/>
          <w:szCs w:val="20"/>
          <w:lang w:eastAsia="ru-RU"/>
        </w:rPr>
        <w:t>Богучаны</w:t>
      </w:r>
      <w:proofErr w:type="spellEnd"/>
      <w:r w:rsidRPr="003E7392">
        <w:rPr>
          <w:rFonts w:ascii="Times New Roman" w:eastAsia="Times New Roman" w:hAnsi="Times New Roman"/>
          <w:sz w:val="20"/>
          <w:szCs w:val="20"/>
          <w:lang w:eastAsia="ru-RU"/>
        </w:rPr>
        <w:t xml:space="preserve"> (часть), улицы: 8 Марта д. 1-31, Декабристов д. 1-23, д. 2-28, Западная д. 14, Комсомольская д. 1-23, д. 2-22, Нагорная, Новоселов, </w:t>
      </w:r>
      <w:proofErr w:type="spellStart"/>
      <w:r w:rsidRPr="003E7392">
        <w:rPr>
          <w:rFonts w:ascii="Times New Roman" w:eastAsia="Times New Roman" w:hAnsi="Times New Roman"/>
          <w:sz w:val="20"/>
          <w:szCs w:val="20"/>
          <w:lang w:eastAsia="ru-RU"/>
        </w:rPr>
        <w:t>Перенсона</w:t>
      </w:r>
      <w:proofErr w:type="spellEnd"/>
      <w:r w:rsidRPr="003E7392">
        <w:rPr>
          <w:rFonts w:ascii="Times New Roman" w:eastAsia="Times New Roman" w:hAnsi="Times New Roman"/>
          <w:sz w:val="20"/>
          <w:szCs w:val="20"/>
          <w:lang w:eastAsia="ru-RU"/>
        </w:rPr>
        <w:t xml:space="preserve"> д. 7-30,  Российская д. 1-21, д. 2-34, Садовая, Тихая, Цветочная, </w:t>
      </w:r>
      <w:proofErr w:type="spellStart"/>
      <w:r w:rsidRPr="003E7392">
        <w:rPr>
          <w:rFonts w:ascii="Times New Roman" w:eastAsia="Times New Roman" w:hAnsi="Times New Roman"/>
          <w:sz w:val="20"/>
          <w:szCs w:val="20"/>
          <w:lang w:eastAsia="ru-RU"/>
        </w:rPr>
        <w:t>Щетинкина</w:t>
      </w:r>
      <w:proofErr w:type="spellEnd"/>
      <w:r w:rsidRPr="003E7392">
        <w:rPr>
          <w:rFonts w:ascii="Times New Roman" w:eastAsia="Times New Roman" w:hAnsi="Times New Roman"/>
          <w:sz w:val="20"/>
          <w:szCs w:val="20"/>
          <w:lang w:eastAsia="ru-RU"/>
        </w:rPr>
        <w:t>, пер. Дальний, место нахождения участковой избирательной комиссии и помещения для голосования:</w:t>
      </w:r>
      <w:proofErr w:type="gramEnd"/>
      <w:r w:rsidRPr="003E7392">
        <w:rPr>
          <w:rFonts w:ascii="Times New Roman" w:eastAsia="Times New Roman" w:hAnsi="Times New Roman"/>
          <w:sz w:val="20"/>
          <w:szCs w:val="20"/>
          <w:lang w:eastAsia="ru-RU"/>
        </w:rPr>
        <w:t xml:space="preserve"> Красноярский край, </w:t>
      </w:r>
      <w:proofErr w:type="spellStart"/>
      <w:r w:rsidRPr="003E7392">
        <w:rPr>
          <w:rFonts w:ascii="Times New Roman" w:eastAsia="Times New Roman" w:hAnsi="Times New Roman"/>
          <w:sz w:val="20"/>
          <w:szCs w:val="20"/>
          <w:lang w:eastAsia="ru-RU"/>
        </w:rPr>
        <w:t>Богучанский</w:t>
      </w:r>
      <w:proofErr w:type="spellEnd"/>
      <w:r w:rsidRPr="003E7392">
        <w:rPr>
          <w:rFonts w:ascii="Times New Roman" w:eastAsia="Times New Roman" w:hAnsi="Times New Roman"/>
          <w:sz w:val="20"/>
          <w:szCs w:val="20"/>
          <w:lang w:eastAsia="ru-RU"/>
        </w:rPr>
        <w:t xml:space="preserve"> район, с. </w:t>
      </w:r>
      <w:proofErr w:type="spellStart"/>
      <w:r w:rsidRPr="003E7392">
        <w:rPr>
          <w:rFonts w:ascii="Times New Roman" w:eastAsia="Times New Roman" w:hAnsi="Times New Roman"/>
          <w:sz w:val="20"/>
          <w:szCs w:val="20"/>
          <w:lang w:eastAsia="ru-RU"/>
        </w:rPr>
        <w:t>Богучаны</w:t>
      </w:r>
      <w:proofErr w:type="spellEnd"/>
      <w:r w:rsidRPr="003E7392">
        <w:rPr>
          <w:rFonts w:ascii="Times New Roman" w:eastAsia="Times New Roman" w:hAnsi="Times New Roman"/>
          <w:sz w:val="20"/>
          <w:szCs w:val="20"/>
          <w:lang w:eastAsia="ru-RU"/>
        </w:rPr>
        <w:t xml:space="preserve">, ул. </w:t>
      </w:r>
      <w:proofErr w:type="spellStart"/>
      <w:r w:rsidRPr="003E7392">
        <w:rPr>
          <w:rFonts w:ascii="Times New Roman" w:eastAsia="Times New Roman" w:hAnsi="Times New Roman"/>
          <w:sz w:val="20"/>
          <w:szCs w:val="20"/>
          <w:lang w:eastAsia="ru-RU"/>
        </w:rPr>
        <w:t>Перенсона</w:t>
      </w:r>
      <w:proofErr w:type="spellEnd"/>
      <w:r w:rsidRPr="003E7392">
        <w:rPr>
          <w:rFonts w:ascii="Times New Roman" w:eastAsia="Times New Roman" w:hAnsi="Times New Roman"/>
          <w:sz w:val="20"/>
          <w:szCs w:val="20"/>
          <w:lang w:eastAsia="ru-RU"/>
        </w:rPr>
        <w:t>, 9, тел. 21-229;»;</w:t>
      </w:r>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1.2. дефис 21 читать в новой редакции «- избирательный участок № 996 (с. </w:t>
      </w:r>
      <w:proofErr w:type="spellStart"/>
      <w:r w:rsidRPr="003E7392">
        <w:rPr>
          <w:rFonts w:ascii="Times New Roman" w:eastAsia="Times New Roman" w:hAnsi="Times New Roman"/>
          <w:sz w:val="20"/>
          <w:szCs w:val="20"/>
          <w:lang w:eastAsia="ru-RU"/>
        </w:rPr>
        <w:t>Карабула</w:t>
      </w:r>
      <w:proofErr w:type="spellEnd"/>
      <w:r w:rsidRPr="003E7392">
        <w:rPr>
          <w:rFonts w:ascii="Times New Roman" w:eastAsia="Times New Roman" w:hAnsi="Times New Roman"/>
          <w:sz w:val="20"/>
          <w:szCs w:val="20"/>
          <w:lang w:eastAsia="ru-RU"/>
        </w:rPr>
        <w:t xml:space="preserve">), место нахождения участковой избирательной комиссии и помещения для голосования: </w:t>
      </w:r>
      <w:proofErr w:type="gramStart"/>
      <w:r w:rsidRPr="003E7392">
        <w:rPr>
          <w:rFonts w:ascii="Times New Roman" w:eastAsia="Times New Roman" w:hAnsi="Times New Roman"/>
          <w:sz w:val="20"/>
          <w:szCs w:val="20"/>
          <w:lang w:eastAsia="ru-RU"/>
        </w:rPr>
        <w:t xml:space="preserve">Красноярский край, </w:t>
      </w:r>
      <w:proofErr w:type="spellStart"/>
      <w:r w:rsidRPr="003E7392">
        <w:rPr>
          <w:rFonts w:ascii="Times New Roman" w:eastAsia="Times New Roman" w:hAnsi="Times New Roman"/>
          <w:sz w:val="20"/>
          <w:szCs w:val="20"/>
          <w:lang w:eastAsia="ru-RU"/>
        </w:rPr>
        <w:t>Богучанский</w:t>
      </w:r>
      <w:proofErr w:type="spellEnd"/>
      <w:r w:rsidRPr="003E7392">
        <w:rPr>
          <w:rFonts w:ascii="Times New Roman" w:eastAsia="Times New Roman" w:hAnsi="Times New Roman"/>
          <w:sz w:val="20"/>
          <w:szCs w:val="20"/>
          <w:lang w:eastAsia="ru-RU"/>
        </w:rPr>
        <w:t xml:space="preserve"> район, д. </w:t>
      </w:r>
      <w:proofErr w:type="spellStart"/>
      <w:r w:rsidRPr="003E7392">
        <w:rPr>
          <w:rFonts w:ascii="Times New Roman" w:eastAsia="Times New Roman" w:hAnsi="Times New Roman"/>
          <w:sz w:val="20"/>
          <w:szCs w:val="20"/>
          <w:lang w:eastAsia="ru-RU"/>
        </w:rPr>
        <w:t>Карабула</w:t>
      </w:r>
      <w:proofErr w:type="spellEnd"/>
      <w:r w:rsidRPr="003E7392">
        <w:rPr>
          <w:rFonts w:ascii="Times New Roman" w:eastAsia="Times New Roman" w:hAnsi="Times New Roman"/>
          <w:sz w:val="20"/>
          <w:szCs w:val="20"/>
          <w:lang w:eastAsia="ru-RU"/>
        </w:rPr>
        <w:t>, ул. Центральная, 7, тел. 26-394;»;</w:t>
      </w:r>
      <w:proofErr w:type="gramEnd"/>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proofErr w:type="gramStart"/>
      <w:r w:rsidRPr="003E7392">
        <w:rPr>
          <w:rFonts w:ascii="Times New Roman" w:eastAsia="Times New Roman" w:hAnsi="Times New Roman"/>
          <w:sz w:val="20"/>
          <w:szCs w:val="20"/>
          <w:lang w:eastAsia="ru-RU"/>
        </w:rPr>
        <w:lastRenderedPageBreak/>
        <w:t xml:space="preserve">1.3. дефис 23 читать в новой редакции «- избирательный участок № 998 (п. Таежный (часть), улицы:  9 Мая,  40 лет Победы, Аэродромная, Дружбы, Железнодорожников, </w:t>
      </w:r>
      <w:proofErr w:type="spellStart"/>
      <w:r w:rsidRPr="003E7392">
        <w:rPr>
          <w:rFonts w:ascii="Times New Roman" w:eastAsia="Times New Roman" w:hAnsi="Times New Roman"/>
          <w:sz w:val="20"/>
          <w:szCs w:val="20"/>
          <w:lang w:eastAsia="ru-RU"/>
        </w:rPr>
        <w:t>Карабульская</w:t>
      </w:r>
      <w:proofErr w:type="spellEnd"/>
      <w:r w:rsidRPr="003E7392">
        <w:rPr>
          <w:rFonts w:ascii="Times New Roman" w:eastAsia="Times New Roman" w:hAnsi="Times New Roman"/>
          <w:sz w:val="20"/>
          <w:szCs w:val="20"/>
          <w:lang w:eastAsia="ru-RU"/>
        </w:rPr>
        <w:t>, Комсомольская, Крайняя, Мельничная, Мира, Молодежная, Монтажников, Новая, Новоселов, Олимпийская, Первомайская, Пионерская, Свердлова, Свободная, Сибирская, Солнечная, Таежная, переулки:</w:t>
      </w:r>
      <w:proofErr w:type="gramEnd"/>
      <w:r w:rsidRPr="003E7392">
        <w:rPr>
          <w:rFonts w:ascii="Times New Roman" w:eastAsia="Times New Roman" w:hAnsi="Times New Roman"/>
          <w:sz w:val="20"/>
          <w:szCs w:val="20"/>
          <w:lang w:eastAsia="ru-RU"/>
        </w:rPr>
        <w:t xml:space="preserve"> Водяной, Светлый, место нахождения участковой избирательной комиссии и помещения для голосования:  </w:t>
      </w:r>
      <w:proofErr w:type="gramStart"/>
      <w:r w:rsidRPr="003E7392">
        <w:rPr>
          <w:rFonts w:ascii="Times New Roman" w:eastAsia="Times New Roman" w:hAnsi="Times New Roman"/>
          <w:sz w:val="20"/>
          <w:szCs w:val="20"/>
          <w:lang w:eastAsia="ru-RU"/>
        </w:rPr>
        <w:t xml:space="preserve">Красноярский край, </w:t>
      </w:r>
      <w:proofErr w:type="spellStart"/>
      <w:r w:rsidRPr="003E7392">
        <w:rPr>
          <w:rFonts w:ascii="Times New Roman" w:eastAsia="Times New Roman" w:hAnsi="Times New Roman"/>
          <w:sz w:val="20"/>
          <w:szCs w:val="20"/>
          <w:lang w:eastAsia="ru-RU"/>
        </w:rPr>
        <w:t>Богучанский</w:t>
      </w:r>
      <w:proofErr w:type="spellEnd"/>
      <w:r w:rsidRPr="003E7392">
        <w:rPr>
          <w:rFonts w:ascii="Times New Roman" w:eastAsia="Times New Roman" w:hAnsi="Times New Roman"/>
          <w:sz w:val="20"/>
          <w:szCs w:val="20"/>
          <w:lang w:eastAsia="ru-RU"/>
        </w:rPr>
        <w:t xml:space="preserve"> район, п. Таежный, ул. Новая, 6 «В», 2 этаж, тел. 26-979»;</w:t>
      </w:r>
      <w:proofErr w:type="gramEnd"/>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1.4. дефис 23 читать в новой редакции «- избирательный участок № 1003 (с. Чунояр), место нахождения участковой избирательной комиссии и помещения для голосования:  Красноярский край, </w:t>
      </w:r>
      <w:proofErr w:type="spellStart"/>
      <w:r w:rsidRPr="003E7392">
        <w:rPr>
          <w:rFonts w:ascii="Times New Roman" w:eastAsia="Times New Roman" w:hAnsi="Times New Roman"/>
          <w:sz w:val="20"/>
          <w:szCs w:val="20"/>
          <w:lang w:eastAsia="ru-RU"/>
        </w:rPr>
        <w:t>Богучанский</w:t>
      </w:r>
      <w:proofErr w:type="spellEnd"/>
      <w:r w:rsidRPr="003E7392">
        <w:rPr>
          <w:rFonts w:ascii="Times New Roman" w:eastAsia="Times New Roman" w:hAnsi="Times New Roman"/>
          <w:sz w:val="20"/>
          <w:szCs w:val="20"/>
          <w:lang w:eastAsia="ru-RU"/>
        </w:rPr>
        <w:t xml:space="preserve"> район,           с. Чунояр, ул. </w:t>
      </w:r>
      <w:proofErr w:type="gramStart"/>
      <w:r w:rsidRPr="003E7392">
        <w:rPr>
          <w:rFonts w:ascii="Times New Roman" w:eastAsia="Times New Roman" w:hAnsi="Times New Roman"/>
          <w:sz w:val="20"/>
          <w:szCs w:val="20"/>
          <w:lang w:eastAsia="ru-RU"/>
        </w:rPr>
        <w:t>Партизанская</w:t>
      </w:r>
      <w:proofErr w:type="gramEnd"/>
      <w:r w:rsidRPr="003E7392">
        <w:rPr>
          <w:rFonts w:ascii="Times New Roman" w:eastAsia="Times New Roman" w:hAnsi="Times New Roman"/>
          <w:sz w:val="20"/>
          <w:szCs w:val="20"/>
          <w:lang w:eastAsia="ru-RU"/>
        </w:rPr>
        <w:t>, 33, тел. 38-188»;</w:t>
      </w:r>
    </w:p>
    <w:p w:rsidR="003E7392" w:rsidRPr="003E7392" w:rsidRDefault="003E7392" w:rsidP="003E7392">
      <w:pPr>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1.5. дефис 23 читать в новой редакции «- избирательный участок № 1006 (п. </w:t>
      </w:r>
      <w:proofErr w:type="spellStart"/>
      <w:r w:rsidRPr="003E7392">
        <w:rPr>
          <w:rFonts w:ascii="Times New Roman" w:eastAsia="Times New Roman" w:hAnsi="Times New Roman"/>
          <w:sz w:val="20"/>
          <w:szCs w:val="20"/>
          <w:lang w:eastAsia="ru-RU"/>
        </w:rPr>
        <w:t>Невонка</w:t>
      </w:r>
      <w:proofErr w:type="spellEnd"/>
      <w:r w:rsidRPr="003E7392">
        <w:rPr>
          <w:rFonts w:ascii="Times New Roman" w:eastAsia="Times New Roman" w:hAnsi="Times New Roman"/>
          <w:sz w:val="20"/>
          <w:szCs w:val="20"/>
          <w:lang w:eastAsia="ru-RU"/>
        </w:rPr>
        <w:t xml:space="preserve">, п. </w:t>
      </w:r>
      <w:proofErr w:type="spellStart"/>
      <w:r w:rsidRPr="003E7392">
        <w:rPr>
          <w:rFonts w:ascii="Times New Roman" w:eastAsia="Times New Roman" w:hAnsi="Times New Roman"/>
          <w:sz w:val="20"/>
          <w:szCs w:val="20"/>
          <w:lang w:eastAsia="ru-RU"/>
        </w:rPr>
        <w:t>Гольтявино</w:t>
      </w:r>
      <w:proofErr w:type="spellEnd"/>
      <w:r w:rsidRPr="003E7392">
        <w:rPr>
          <w:rFonts w:ascii="Times New Roman" w:eastAsia="Times New Roman" w:hAnsi="Times New Roman"/>
          <w:sz w:val="20"/>
          <w:szCs w:val="20"/>
          <w:lang w:eastAsia="ru-RU"/>
        </w:rPr>
        <w:t xml:space="preserve">), место нахождения участковой избирательной комиссии и помещения для голосования:  Красноярский край, </w:t>
      </w:r>
      <w:proofErr w:type="spellStart"/>
      <w:r w:rsidRPr="003E7392">
        <w:rPr>
          <w:rFonts w:ascii="Times New Roman" w:eastAsia="Times New Roman" w:hAnsi="Times New Roman"/>
          <w:sz w:val="20"/>
          <w:szCs w:val="20"/>
          <w:lang w:eastAsia="ru-RU"/>
        </w:rPr>
        <w:t>Богучанский</w:t>
      </w:r>
      <w:proofErr w:type="spellEnd"/>
      <w:r w:rsidRPr="003E7392">
        <w:rPr>
          <w:rFonts w:ascii="Times New Roman" w:eastAsia="Times New Roman" w:hAnsi="Times New Roman"/>
          <w:sz w:val="20"/>
          <w:szCs w:val="20"/>
          <w:lang w:eastAsia="ru-RU"/>
        </w:rPr>
        <w:t xml:space="preserve"> район, п. </w:t>
      </w:r>
      <w:proofErr w:type="spellStart"/>
      <w:r w:rsidRPr="003E7392">
        <w:rPr>
          <w:rFonts w:ascii="Times New Roman" w:eastAsia="Times New Roman" w:hAnsi="Times New Roman"/>
          <w:sz w:val="20"/>
          <w:szCs w:val="20"/>
          <w:lang w:eastAsia="ru-RU"/>
        </w:rPr>
        <w:t>Невонка</w:t>
      </w:r>
      <w:proofErr w:type="spellEnd"/>
      <w:r w:rsidRPr="003E7392">
        <w:rPr>
          <w:rFonts w:ascii="Times New Roman" w:eastAsia="Times New Roman" w:hAnsi="Times New Roman"/>
          <w:sz w:val="20"/>
          <w:szCs w:val="20"/>
          <w:lang w:eastAsia="ru-RU"/>
        </w:rPr>
        <w:t xml:space="preserve">, ул. </w:t>
      </w:r>
      <w:proofErr w:type="gramStart"/>
      <w:r w:rsidRPr="003E7392">
        <w:rPr>
          <w:rFonts w:ascii="Times New Roman" w:eastAsia="Times New Roman" w:hAnsi="Times New Roman"/>
          <w:sz w:val="20"/>
          <w:szCs w:val="20"/>
          <w:lang w:eastAsia="ru-RU"/>
        </w:rPr>
        <w:t>Юбилейная</w:t>
      </w:r>
      <w:proofErr w:type="gramEnd"/>
      <w:r w:rsidRPr="003E7392">
        <w:rPr>
          <w:rFonts w:ascii="Times New Roman" w:eastAsia="Times New Roman" w:hAnsi="Times New Roman"/>
          <w:sz w:val="20"/>
          <w:szCs w:val="20"/>
          <w:lang w:eastAsia="ru-RU"/>
        </w:rPr>
        <w:t>, 1 «А», тел. 29-190;»;</w:t>
      </w:r>
    </w:p>
    <w:p w:rsidR="003E7392" w:rsidRPr="003E7392" w:rsidRDefault="003E7392" w:rsidP="003E7392">
      <w:pPr>
        <w:tabs>
          <w:tab w:val="left" w:pos="4648"/>
        </w:tabs>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2. </w:t>
      </w:r>
      <w:proofErr w:type="gramStart"/>
      <w:r w:rsidRPr="003E7392">
        <w:rPr>
          <w:rFonts w:ascii="Times New Roman" w:eastAsia="Times New Roman" w:hAnsi="Times New Roman"/>
          <w:sz w:val="20"/>
          <w:szCs w:val="20"/>
          <w:lang w:eastAsia="ru-RU"/>
        </w:rPr>
        <w:t>Контроль за</w:t>
      </w:r>
      <w:proofErr w:type="gramEnd"/>
      <w:r w:rsidRPr="003E7392">
        <w:rPr>
          <w:rFonts w:ascii="Times New Roman" w:eastAsia="Times New Roman" w:hAnsi="Times New Roman"/>
          <w:sz w:val="20"/>
          <w:szCs w:val="20"/>
          <w:lang w:eastAsia="ru-RU"/>
        </w:rPr>
        <w:t xml:space="preserve"> исполнением постановления возложить на заместителя Главы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 по общественно-политической работе С. А. Петрова.</w:t>
      </w:r>
    </w:p>
    <w:p w:rsidR="003E7392" w:rsidRPr="003E7392" w:rsidRDefault="003E7392" w:rsidP="003E7392">
      <w:pPr>
        <w:tabs>
          <w:tab w:val="left" w:pos="4648"/>
        </w:tabs>
        <w:spacing w:after="0" w:line="240" w:lineRule="auto"/>
        <w:ind w:firstLine="720"/>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w:t>
      </w:r>
    </w:p>
    <w:p w:rsidR="003E7392" w:rsidRPr="003E7392" w:rsidRDefault="003E7392" w:rsidP="003E7392">
      <w:pPr>
        <w:tabs>
          <w:tab w:val="left" w:pos="4648"/>
        </w:tabs>
        <w:spacing w:after="0" w:line="240" w:lineRule="auto"/>
        <w:jc w:val="both"/>
        <w:rPr>
          <w:rFonts w:ascii="Times New Roman" w:eastAsia="Times New Roman" w:hAnsi="Times New Roman"/>
          <w:sz w:val="20"/>
          <w:szCs w:val="20"/>
          <w:lang w:eastAsia="ru-RU"/>
        </w:rPr>
      </w:pPr>
    </w:p>
    <w:p w:rsidR="003E7392" w:rsidRPr="003E7392" w:rsidRDefault="003E7392" w:rsidP="003E7392">
      <w:pPr>
        <w:tabs>
          <w:tab w:val="left" w:pos="4648"/>
        </w:tabs>
        <w:spacing w:after="0" w:line="240" w:lineRule="auto"/>
        <w:jc w:val="both"/>
        <w:rPr>
          <w:rFonts w:ascii="Times New Roman" w:eastAsia="Times New Roman" w:hAnsi="Times New Roman"/>
          <w:sz w:val="20"/>
          <w:szCs w:val="20"/>
          <w:lang w:eastAsia="ru-RU"/>
        </w:rPr>
      </w:pPr>
      <w:r w:rsidRPr="003E7392">
        <w:rPr>
          <w:rFonts w:ascii="Times New Roman" w:eastAsia="Times New Roman" w:hAnsi="Times New Roman"/>
          <w:sz w:val="20"/>
          <w:szCs w:val="20"/>
          <w:lang w:eastAsia="ru-RU"/>
        </w:rPr>
        <w:t xml:space="preserve">И.о. Главы </w:t>
      </w:r>
      <w:proofErr w:type="spellStart"/>
      <w:r w:rsidRPr="003E7392">
        <w:rPr>
          <w:rFonts w:ascii="Times New Roman" w:eastAsia="Times New Roman" w:hAnsi="Times New Roman"/>
          <w:sz w:val="20"/>
          <w:szCs w:val="20"/>
          <w:lang w:eastAsia="ru-RU"/>
        </w:rPr>
        <w:t>Богучанского</w:t>
      </w:r>
      <w:proofErr w:type="spellEnd"/>
      <w:r w:rsidRPr="003E7392">
        <w:rPr>
          <w:rFonts w:ascii="Times New Roman" w:eastAsia="Times New Roman" w:hAnsi="Times New Roman"/>
          <w:sz w:val="20"/>
          <w:szCs w:val="20"/>
          <w:lang w:eastAsia="ru-RU"/>
        </w:rPr>
        <w:t xml:space="preserve"> района</w:t>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r>
      <w:r w:rsidRPr="003E7392">
        <w:rPr>
          <w:rFonts w:ascii="Times New Roman" w:eastAsia="Times New Roman" w:hAnsi="Times New Roman"/>
          <w:sz w:val="20"/>
          <w:szCs w:val="20"/>
          <w:lang w:eastAsia="ru-RU"/>
        </w:rPr>
        <w:tab/>
        <w:t xml:space="preserve">               А. С. Арсеньева</w:t>
      </w:r>
    </w:p>
    <w:p w:rsidR="003E7392" w:rsidRPr="003E7392" w:rsidRDefault="003E7392" w:rsidP="003E7392">
      <w:pPr>
        <w:tabs>
          <w:tab w:val="left" w:pos="4648"/>
        </w:tabs>
        <w:spacing w:after="0" w:line="240" w:lineRule="auto"/>
        <w:ind w:firstLine="720"/>
        <w:jc w:val="both"/>
        <w:rPr>
          <w:rFonts w:ascii="Times New Roman" w:eastAsia="Times New Roman" w:hAnsi="Times New Roman"/>
          <w:sz w:val="20"/>
          <w:szCs w:val="20"/>
          <w:lang w:eastAsia="ru-RU"/>
        </w:rPr>
      </w:pPr>
    </w:p>
    <w:p w:rsidR="001B2D95" w:rsidRDefault="001B2D95" w:rsidP="001B2D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2336" behindDoc="0" locked="0" layoutInCell="1" allowOverlap="1">
            <wp:simplePos x="0" y="0"/>
            <wp:positionH relativeFrom="margin">
              <wp:posOffset>2655570</wp:posOffset>
            </wp:positionH>
            <wp:positionV relativeFrom="paragraph">
              <wp:posOffset>50165</wp:posOffset>
            </wp:positionV>
            <wp:extent cx="544195" cy="676275"/>
            <wp:effectExtent l="19050" t="0" r="8255" b="0"/>
            <wp:wrapNone/>
            <wp:docPr id="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8" cstate="print"/>
                    <a:srcRect/>
                    <a:stretch>
                      <a:fillRect/>
                    </a:stretch>
                  </pic:blipFill>
                  <pic:spPr bwMode="auto">
                    <a:xfrm>
                      <a:off x="0" y="0"/>
                      <a:ext cx="544195" cy="676275"/>
                    </a:xfrm>
                    <a:prstGeom prst="rect">
                      <a:avLst/>
                    </a:prstGeom>
                    <a:noFill/>
                    <a:ln w="9525">
                      <a:noFill/>
                      <a:miter lim="800000"/>
                      <a:headEnd/>
                      <a:tailEnd/>
                    </a:ln>
                  </pic:spPr>
                </pic:pic>
              </a:graphicData>
            </a:graphic>
          </wp:anchor>
        </w:drawing>
      </w:r>
    </w:p>
    <w:p w:rsidR="001B2D95" w:rsidRDefault="001B2D95" w:rsidP="001B2D95">
      <w:pPr>
        <w:spacing w:after="0" w:line="240" w:lineRule="auto"/>
        <w:jc w:val="center"/>
        <w:rPr>
          <w:rFonts w:ascii="Times New Roman" w:eastAsia="Times New Roman" w:hAnsi="Times New Roman"/>
          <w:sz w:val="20"/>
          <w:szCs w:val="20"/>
          <w:lang w:eastAsia="ru-RU"/>
        </w:rPr>
      </w:pPr>
    </w:p>
    <w:p w:rsidR="001B2D95" w:rsidRDefault="001B2D95" w:rsidP="001B2D95">
      <w:pPr>
        <w:spacing w:after="0" w:line="240" w:lineRule="auto"/>
        <w:jc w:val="center"/>
        <w:rPr>
          <w:rFonts w:ascii="Times New Roman" w:eastAsia="Times New Roman" w:hAnsi="Times New Roman"/>
          <w:sz w:val="20"/>
          <w:szCs w:val="20"/>
          <w:lang w:eastAsia="ru-RU"/>
        </w:rPr>
      </w:pPr>
    </w:p>
    <w:p w:rsidR="001B2D95" w:rsidRPr="001B2D95" w:rsidRDefault="001B2D95" w:rsidP="001B2D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1B2D95" w:rsidRPr="001B2D95" w:rsidRDefault="001B2D95" w:rsidP="001B2D95">
      <w:pPr>
        <w:spacing w:after="0" w:line="240" w:lineRule="auto"/>
        <w:jc w:val="center"/>
        <w:rPr>
          <w:rFonts w:ascii="Times New Roman" w:eastAsia="Times New Roman" w:hAnsi="Times New Roman"/>
          <w:sz w:val="20"/>
          <w:szCs w:val="20"/>
          <w:lang w:eastAsia="ru-RU"/>
        </w:rPr>
      </w:pPr>
    </w:p>
    <w:p w:rsidR="001B2D95" w:rsidRPr="001B2D95" w:rsidRDefault="001B2D95" w:rsidP="001B2D95">
      <w:pPr>
        <w:spacing w:after="0" w:line="240" w:lineRule="auto"/>
        <w:jc w:val="center"/>
        <w:rPr>
          <w:rFonts w:ascii="Times New Roman" w:eastAsia="Times New Roman" w:hAnsi="Times New Roman"/>
          <w:sz w:val="20"/>
          <w:szCs w:val="20"/>
          <w:lang w:eastAsia="ru-RU"/>
        </w:rPr>
      </w:pPr>
    </w:p>
    <w:p w:rsidR="001B2D95" w:rsidRPr="001B2D95" w:rsidRDefault="001B2D95" w:rsidP="001B2D95">
      <w:pPr>
        <w:spacing w:after="0" w:line="240" w:lineRule="auto"/>
        <w:jc w:val="center"/>
        <w:outlineLvl w:val="3"/>
        <w:rPr>
          <w:rFonts w:ascii="Times New Roman" w:eastAsia="Times New Roman" w:hAnsi="Times New Roman"/>
          <w:sz w:val="18"/>
          <w:szCs w:val="20"/>
          <w:lang w:eastAsia="ru-RU"/>
        </w:rPr>
      </w:pPr>
      <w:r w:rsidRPr="001B2D95">
        <w:rPr>
          <w:rFonts w:ascii="Times New Roman" w:eastAsia="Times New Roman" w:hAnsi="Times New Roman"/>
          <w:sz w:val="18"/>
          <w:szCs w:val="20"/>
          <w:lang w:eastAsia="ru-RU"/>
        </w:rPr>
        <w:t>АДМИНИСТРАЦИЯ  БОГУЧАНСКОГО  РАЙОНА</w:t>
      </w:r>
    </w:p>
    <w:p w:rsidR="001B2D95" w:rsidRPr="001B2D95" w:rsidRDefault="001B2D95" w:rsidP="001B2D95">
      <w:pPr>
        <w:spacing w:after="0" w:line="240" w:lineRule="auto"/>
        <w:jc w:val="center"/>
        <w:rPr>
          <w:rFonts w:ascii="Times New Roman" w:eastAsia="Times New Roman" w:hAnsi="Times New Roman"/>
          <w:sz w:val="18"/>
          <w:szCs w:val="20"/>
          <w:lang w:eastAsia="ru-RU"/>
        </w:rPr>
      </w:pPr>
      <w:r w:rsidRPr="001B2D95">
        <w:rPr>
          <w:rFonts w:ascii="Times New Roman" w:eastAsia="Times New Roman" w:hAnsi="Times New Roman"/>
          <w:sz w:val="18"/>
          <w:szCs w:val="20"/>
          <w:lang w:eastAsia="ru-RU"/>
        </w:rPr>
        <w:t>ПОСТАНОВЛЕНИЕ</w:t>
      </w:r>
    </w:p>
    <w:p w:rsidR="001B2D95" w:rsidRPr="001B2D95" w:rsidRDefault="001B2D95" w:rsidP="001B2D95">
      <w:pPr>
        <w:spacing w:after="0" w:line="240" w:lineRule="auto"/>
        <w:jc w:val="center"/>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 xml:space="preserve">25.07 .2023г.                                </w:t>
      </w:r>
      <w:proofErr w:type="spellStart"/>
      <w:r w:rsidRPr="001B2D95">
        <w:rPr>
          <w:rFonts w:ascii="Times New Roman" w:eastAsia="Times New Roman" w:hAnsi="Times New Roman"/>
          <w:sz w:val="20"/>
          <w:szCs w:val="20"/>
          <w:lang w:eastAsia="ru-RU"/>
        </w:rPr>
        <w:t>с</w:t>
      </w:r>
      <w:proofErr w:type="gramStart"/>
      <w:r w:rsidRPr="001B2D95">
        <w:rPr>
          <w:rFonts w:ascii="Times New Roman" w:eastAsia="Times New Roman" w:hAnsi="Times New Roman"/>
          <w:sz w:val="20"/>
          <w:szCs w:val="20"/>
          <w:lang w:eastAsia="ru-RU"/>
        </w:rPr>
        <w:t>.Б</w:t>
      </w:r>
      <w:proofErr w:type="gramEnd"/>
      <w:r w:rsidRPr="001B2D95">
        <w:rPr>
          <w:rFonts w:ascii="Times New Roman" w:eastAsia="Times New Roman" w:hAnsi="Times New Roman"/>
          <w:sz w:val="20"/>
          <w:szCs w:val="20"/>
          <w:lang w:eastAsia="ru-RU"/>
        </w:rPr>
        <w:t>огучаны</w:t>
      </w:r>
      <w:proofErr w:type="spellEnd"/>
      <w:r w:rsidRPr="001B2D95">
        <w:rPr>
          <w:rFonts w:ascii="Times New Roman" w:eastAsia="Times New Roman" w:hAnsi="Times New Roman"/>
          <w:sz w:val="20"/>
          <w:szCs w:val="20"/>
          <w:lang w:eastAsia="ru-RU"/>
        </w:rPr>
        <w:t xml:space="preserve">                                      №   721-п</w:t>
      </w:r>
    </w:p>
    <w:p w:rsidR="001B2D95" w:rsidRPr="001B2D95" w:rsidRDefault="001B2D95" w:rsidP="001B2D95">
      <w:pPr>
        <w:spacing w:after="0" w:line="240" w:lineRule="auto"/>
        <w:rPr>
          <w:rFonts w:ascii="Times New Roman" w:eastAsia="Times New Roman" w:hAnsi="Times New Roman"/>
          <w:sz w:val="20"/>
          <w:szCs w:val="20"/>
          <w:lang w:eastAsia="ru-RU"/>
        </w:rPr>
      </w:pPr>
    </w:p>
    <w:p w:rsidR="001B2D95" w:rsidRPr="001B2D95" w:rsidRDefault="001B2D95" w:rsidP="001B2D95">
      <w:pPr>
        <w:spacing w:after="0" w:line="240" w:lineRule="auto"/>
        <w:jc w:val="center"/>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Об утверждении отчета об исполнении районного бюджета за 1 полугодие 2023года</w:t>
      </w:r>
    </w:p>
    <w:p w:rsidR="001B2D95" w:rsidRPr="001B2D95" w:rsidRDefault="001B2D95" w:rsidP="001B2D95">
      <w:pPr>
        <w:spacing w:after="0" w:line="240" w:lineRule="auto"/>
        <w:jc w:val="both"/>
        <w:rPr>
          <w:rFonts w:ascii="Times New Roman" w:eastAsia="Times New Roman" w:hAnsi="Times New Roman"/>
          <w:b/>
          <w:sz w:val="20"/>
          <w:szCs w:val="20"/>
          <w:lang w:eastAsia="ru-RU"/>
        </w:rPr>
      </w:pPr>
    </w:p>
    <w:p w:rsidR="001B2D95" w:rsidRPr="001B2D95" w:rsidRDefault="001B2D95" w:rsidP="001B2D95">
      <w:pPr>
        <w:spacing w:after="0" w:line="240" w:lineRule="auto"/>
        <w:ind w:firstLine="540"/>
        <w:jc w:val="both"/>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1B2D95">
        <w:rPr>
          <w:rFonts w:ascii="Times New Roman" w:eastAsia="Times New Roman" w:hAnsi="Times New Roman"/>
          <w:sz w:val="20"/>
          <w:szCs w:val="20"/>
          <w:lang w:eastAsia="ru-RU"/>
        </w:rPr>
        <w:t>Богучанский</w:t>
      </w:r>
      <w:proofErr w:type="spellEnd"/>
      <w:r w:rsidRPr="001B2D95">
        <w:rPr>
          <w:rFonts w:ascii="Times New Roman" w:eastAsia="Times New Roman" w:hAnsi="Times New Roman"/>
          <w:sz w:val="20"/>
          <w:szCs w:val="20"/>
          <w:lang w:eastAsia="ru-RU"/>
        </w:rPr>
        <w:t xml:space="preserve"> район» утвержденного решением </w:t>
      </w:r>
      <w:proofErr w:type="spellStart"/>
      <w:r w:rsidRPr="001B2D95">
        <w:rPr>
          <w:rFonts w:ascii="Times New Roman" w:eastAsia="Times New Roman" w:hAnsi="Times New Roman"/>
          <w:sz w:val="20"/>
          <w:szCs w:val="20"/>
          <w:lang w:eastAsia="ru-RU"/>
        </w:rPr>
        <w:t>Богучанского</w:t>
      </w:r>
      <w:proofErr w:type="spellEnd"/>
      <w:r w:rsidRPr="001B2D95">
        <w:rPr>
          <w:rFonts w:ascii="Times New Roman" w:eastAsia="Times New Roman" w:hAnsi="Times New Roman"/>
          <w:sz w:val="20"/>
          <w:szCs w:val="20"/>
          <w:lang w:eastAsia="ru-RU"/>
        </w:rPr>
        <w:t xml:space="preserve"> районного Совета депутатов от 29.10.2012  № 23/1-230, руководствуясь  ст.ст. 7,43,47, Устава </w:t>
      </w:r>
      <w:proofErr w:type="spellStart"/>
      <w:r w:rsidRPr="001B2D95">
        <w:rPr>
          <w:rFonts w:ascii="Times New Roman" w:eastAsia="Times New Roman" w:hAnsi="Times New Roman"/>
          <w:sz w:val="20"/>
          <w:szCs w:val="20"/>
          <w:lang w:eastAsia="ru-RU"/>
        </w:rPr>
        <w:t>Богучанского</w:t>
      </w:r>
      <w:proofErr w:type="spellEnd"/>
      <w:r w:rsidRPr="001B2D95">
        <w:rPr>
          <w:rFonts w:ascii="Times New Roman" w:eastAsia="Times New Roman" w:hAnsi="Times New Roman"/>
          <w:sz w:val="20"/>
          <w:szCs w:val="20"/>
          <w:lang w:eastAsia="ru-RU"/>
        </w:rPr>
        <w:t xml:space="preserve"> района Красноярского края,    ПОСТАНОВЛЯЮ: </w:t>
      </w:r>
    </w:p>
    <w:p w:rsidR="001B2D95" w:rsidRPr="001B2D95" w:rsidRDefault="001B2D95" w:rsidP="001B2D95">
      <w:pPr>
        <w:spacing w:after="0" w:line="240" w:lineRule="auto"/>
        <w:ind w:firstLine="540"/>
        <w:jc w:val="both"/>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1. Утвердить отчет об исполнении районного бюджета за 1 полугодие 2023 года согласно приложению.</w:t>
      </w:r>
    </w:p>
    <w:p w:rsidR="001B2D95" w:rsidRPr="001B2D95" w:rsidRDefault="001B2D95" w:rsidP="001B2D95">
      <w:pPr>
        <w:spacing w:after="0" w:line="240" w:lineRule="auto"/>
        <w:ind w:firstLine="540"/>
        <w:jc w:val="both"/>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 xml:space="preserve">2. </w:t>
      </w:r>
      <w:proofErr w:type="gramStart"/>
      <w:r w:rsidRPr="001B2D95">
        <w:rPr>
          <w:rFonts w:ascii="Times New Roman" w:eastAsia="Times New Roman" w:hAnsi="Times New Roman"/>
          <w:sz w:val="20"/>
          <w:szCs w:val="20"/>
          <w:lang w:eastAsia="ru-RU"/>
        </w:rPr>
        <w:t>Контроль за</w:t>
      </w:r>
      <w:proofErr w:type="gramEnd"/>
      <w:r w:rsidRPr="001B2D95">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w:t>
      </w:r>
      <w:proofErr w:type="spellStart"/>
      <w:r w:rsidRPr="001B2D95">
        <w:rPr>
          <w:rFonts w:ascii="Times New Roman" w:eastAsia="Times New Roman" w:hAnsi="Times New Roman"/>
          <w:sz w:val="20"/>
          <w:szCs w:val="20"/>
          <w:lang w:eastAsia="ru-RU"/>
        </w:rPr>
        <w:t>Богучанского</w:t>
      </w:r>
      <w:proofErr w:type="spellEnd"/>
      <w:r w:rsidRPr="001B2D95">
        <w:rPr>
          <w:rFonts w:ascii="Times New Roman" w:eastAsia="Times New Roman" w:hAnsi="Times New Roman"/>
          <w:sz w:val="20"/>
          <w:szCs w:val="20"/>
          <w:lang w:eastAsia="ru-RU"/>
        </w:rPr>
        <w:t xml:space="preserve"> района по    экономике и финансам А.С.Арсеньеву.</w:t>
      </w:r>
    </w:p>
    <w:p w:rsidR="001B2D95" w:rsidRPr="001B2D95" w:rsidRDefault="001B2D95" w:rsidP="001B2D95">
      <w:pPr>
        <w:spacing w:after="0" w:line="240" w:lineRule="auto"/>
        <w:ind w:firstLine="540"/>
        <w:jc w:val="both"/>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 xml:space="preserve">3. Постановление подлежит  опубликованию в Официальном вестнике   </w:t>
      </w:r>
      <w:proofErr w:type="spellStart"/>
      <w:r w:rsidRPr="001B2D95">
        <w:rPr>
          <w:rFonts w:ascii="Times New Roman" w:eastAsia="Times New Roman" w:hAnsi="Times New Roman"/>
          <w:sz w:val="20"/>
          <w:szCs w:val="20"/>
          <w:lang w:eastAsia="ru-RU"/>
        </w:rPr>
        <w:t>Богучанского</w:t>
      </w:r>
      <w:proofErr w:type="spellEnd"/>
      <w:r w:rsidRPr="001B2D95">
        <w:rPr>
          <w:rFonts w:ascii="Times New Roman" w:eastAsia="Times New Roman" w:hAnsi="Times New Roman"/>
          <w:sz w:val="20"/>
          <w:szCs w:val="20"/>
          <w:lang w:eastAsia="ru-RU"/>
        </w:rPr>
        <w:t xml:space="preserve"> района и вступает в силу в день, следующий за днем его  опубликования.</w:t>
      </w:r>
    </w:p>
    <w:p w:rsidR="001B2D95" w:rsidRPr="001B2D95" w:rsidRDefault="001B2D95" w:rsidP="001B2D95">
      <w:pPr>
        <w:spacing w:after="0" w:line="240" w:lineRule="auto"/>
        <w:jc w:val="both"/>
        <w:rPr>
          <w:rFonts w:ascii="Times New Roman" w:eastAsia="Times New Roman" w:hAnsi="Times New Roman"/>
          <w:sz w:val="20"/>
          <w:szCs w:val="20"/>
          <w:lang w:eastAsia="ru-RU"/>
        </w:rPr>
      </w:pPr>
    </w:p>
    <w:p w:rsidR="001B2D95" w:rsidRPr="001B2D95" w:rsidRDefault="001B2D95" w:rsidP="001B2D95">
      <w:pPr>
        <w:spacing w:after="0" w:line="240" w:lineRule="auto"/>
        <w:jc w:val="both"/>
        <w:rPr>
          <w:rFonts w:ascii="Times New Roman" w:eastAsia="Times New Roman" w:hAnsi="Times New Roman"/>
          <w:sz w:val="20"/>
          <w:szCs w:val="20"/>
          <w:lang w:eastAsia="ru-RU"/>
        </w:rPr>
      </w:pPr>
      <w:r w:rsidRPr="001B2D95">
        <w:rPr>
          <w:rFonts w:ascii="Times New Roman" w:eastAsia="Times New Roman" w:hAnsi="Times New Roman"/>
          <w:sz w:val="20"/>
          <w:szCs w:val="20"/>
          <w:lang w:eastAsia="ru-RU"/>
        </w:rPr>
        <w:t xml:space="preserve"> Глава </w:t>
      </w:r>
      <w:proofErr w:type="spellStart"/>
      <w:r w:rsidRPr="001B2D95">
        <w:rPr>
          <w:rFonts w:ascii="Times New Roman" w:eastAsia="Times New Roman" w:hAnsi="Times New Roman"/>
          <w:sz w:val="20"/>
          <w:szCs w:val="20"/>
          <w:lang w:eastAsia="ru-RU"/>
        </w:rPr>
        <w:t>Богучанского</w:t>
      </w:r>
      <w:proofErr w:type="spellEnd"/>
      <w:r w:rsidRPr="001B2D95">
        <w:rPr>
          <w:rFonts w:ascii="Times New Roman" w:eastAsia="Times New Roman" w:hAnsi="Times New Roman"/>
          <w:sz w:val="20"/>
          <w:szCs w:val="20"/>
          <w:lang w:eastAsia="ru-RU"/>
        </w:rPr>
        <w:t xml:space="preserve"> района                                                 А.С.Медведев </w:t>
      </w:r>
    </w:p>
    <w:p w:rsidR="003E7392" w:rsidRPr="003E7392" w:rsidRDefault="003E7392" w:rsidP="003E7392">
      <w:pPr>
        <w:spacing w:after="0" w:line="240" w:lineRule="auto"/>
        <w:rPr>
          <w:rFonts w:ascii="Times New Roman" w:eastAsia="Times New Roman" w:hAnsi="Times New Roman"/>
          <w:sz w:val="20"/>
          <w:szCs w:val="20"/>
          <w:lang w:eastAsia="ru-RU"/>
        </w:rPr>
      </w:pPr>
    </w:p>
    <w:p w:rsidR="00ED5998" w:rsidRDefault="00C81444" w:rsidP="00C81444">
      <w:pPr>
        <w:spacing w:after="0" w:line="240" w:lineRule="auto"/>
        <w:ind w:firstLine="360"/>
        <w:jc w:val="center"/>
        <w:rPr>
          <w:rFonts w:ascii="Times New Roman" w:eastAsia="Times New Roman" w:hAnsi="Times New Roman"/>
          <w:sz w:val="20"/>
          <w:szCs w:val="20"/>
          <w:lang w:eastAsia="ru-RU"/>
        </w:rPr>
      </w:pPr>
      <w:r w:rsidRPr="00C81444">
        <w:rPr>
          <w:rFonts w:ascii="Times New Roman" w:eastAsia="Times New Roman" w:hAnsi="Times New Roman"/>
          <w:sz w:val="20"/>
          <w:szCs w:val="20"/>
          <w:lang w:eastAsia="ru-RU"/>
        </w:rPr>
        <w:t xml:space="preserve">Отчёт об исполнении районного бюджета  </w:t>
      </w:r>
      <w:proofErr w:type="spellStart"/>
      <w:r w:rsidRPr="00C81444">
        <w:rPr>
          <w:rFonts w:ascii="Times New Roman" w:eastAsia="Times New Roman" w:hAnsi="Times New Roman"/>
          <w:sz w:val="20"/>
          <w:szCs w:val="20"/>
          <w:lang w:eastAsia="ru-RU"/>
        </w:rPr>
        <w:t>Богучанского</w:t>
      </w:r>
      <w:proofErr w:type="spellEnd"/>
      <w:r w:rsidRPr="00C81444">
        <w:rPr>
          <w:rFonts w:ascii="Times New Roman" w:eastAsia="Times New Roman" w:hAnsi="Times New Roman"/>
          <w:sz w:val="20"/>
          <w:szCs w:val="20"/>
          <w:lang w:eastAsia="ru-RU"/>
        </w:rPr>
        <w:t xml:space="preserve"> района за 1 полугодие 2023 года</w:t>
      </w:r>
    </w:p>
    <w:tbl>
      <w:tblPr>
        <w:tblW w:w="5000" w:type="pct"/>
        <w:tblLook w:val="04A0"/>
      </w:tblPr>
      <w:tblGrid>
        <w:gridCol w:w="4719"/>
        <w:gridCol w:w="1409"/>
        <w:gridCol w:w="1261"/>
        <w:gridCol w:w="1261"/>
        <w:gridCol w:w="920"/>
      </w:tblGrid>
      <w:tr w:rsidR="00C81444" w:rsidRPr="00C81444" w:rsidTr="00C81444">
        <w:trPr>
          <w:trHeight w:val="20"/>
        </w:trPr>
        <w:tc>
          <w:tcPr>
            <w:tcW w:w="2469" w:type="pct"/>
            <w:tcBorders>
              <w:top w:val="nil"/>
              <w:left w:val="nil"/>
              <w:bottom w:val="nil"/>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(рублей)</w:t>
            </w:r>
          </w:p>
        </w:tc>
      </w:tr>
      <w:tr w:rsidR="00C81444" w:rsidRPr="00C81444" w:rsidTr="00C81444">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Исполнено за 1 полугодие 2023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исполнения</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5</w:t>
            </w:r>
          </w:p>
        </w:tc>
      </w:tr>
      <w:tr w:rsidR="00C81444" w:rsidRPr="00C81444" w:rsidTr="00C81444">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ДОХОДЫ</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3 099 886 523,13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1 407 450 083,54</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-1 692 436 440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45,40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798 284 635,00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284 013 077,10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-514 271 558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35,58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65 123 000,00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-4 854 132,41</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-69 977 132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-7,45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410 343 000,00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172 688 593,70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-237 654 406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42,08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АКЦИЗЫ ПО ПОДАКЦИЗНЫМ ТОВАРА</w:t>
            </w:r>
            <w:proofErr w:type="gramStart"/>
            <w:r w:rsidRPr="00C81444">
              <w:rPr>
                <w:rFonts w:ascii="Times New Roman" w:eastAsia="Times New Roman" w:hAnsi="Times New Roman"/>
                <w:sz w:val="14"/>
                <w:szCs w:val="14"/>
                <w:lang w:eastAsia="ru-RU"/>
              </w:rPr>
              <w:t>М(</w:t>
            </w:r>
            <w:proofErr w:type="gramEnd"/>
            <w:r w:rsidRPr="00C81444">
              <w:rPr>
                <w:rFonts w:ascii="Times New Roman" w:eastAsia="Times New Roman" w:hAnsi="Times New Roman"/>
                <w:sz w:val="14"/>
                <w:szCs w:val="14"/>
                <w:lang w:eastAsia="ru-RU"/>
              </w:rPr>
              <w:t>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81 900,00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44 584,95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195 724 900,00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57 616 842,05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-138 108 058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29,44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1 016 200,00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339 872,77</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-676 327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33,45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6 368 000,00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3 488 428,23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-2 879 572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54,78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64 854 190,00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22 819 159,37</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-42 035 031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35,19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roofErr w:type="gramStart"/>
            <w:r w:rsidRPr="00C81444">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w:t>
            </w:r>
            <w:r w:rsidRPr="00C81444">
              <w:rPr>
                <w:rFonts w:ascii="Times New Roman" w:eastAsia="Times New Roman" w:hAnsi="Times New Roman"/>
                <w:sz w:val="14"/>
                <w:szCs w:val="14"/>
                <w:lang w:eastAsia="ru-RU"/>
              </w:rPr>
              <w:lastRenderedPageBreak/>
              <w:t>аренды указанных земельных участков</w:t>
            </w:r>
            <w:proofErr w:type="gramEnd"/>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lastRenderedPageBreak/>
              <w:t>51 750 000,00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14 803 157,33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-36 946 843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28,61</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200 000,00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20 880,00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25 725,81</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4 846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123,21</w:t>
            </w:r>
          </w:p>
        </w:tc>
      </w:tr>
      <w:tr w:rsidR="00C81444" w:rsidRPr="00C81444" w:rsidTr="00C81444">
        <w:trPr>
          <w:trHeight w:val="2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12 045 700,00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7 574 413,37</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-4 471 287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62,88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45 000,00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81 900,00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36 900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182,00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103 810,00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-103 810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688 800,00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333 962,86</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3 111 653,00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5 897 723,28</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2 786 070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189,54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34 543 086,00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18 290 465,43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-16 252 621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52,95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11 575 000,00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730 279,20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-10 844 721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6,31</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6 575 000,00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393 500,00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-6 181 500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5,98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5 000 000,00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333 752,03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-4 666 248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6,68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3 027,17</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3 027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5 543 706,00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6 946 992,93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1 403 287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125,31</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4 267,60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4 268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2 301 601 888,13</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1 123 437 006,44</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-1 178 164 882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48,81</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10 178 131,65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10 378 131,65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101,96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10 178 131,65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10 378 131,65</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101,96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-55 916 422,89</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-55 830 672,89</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85 750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99,85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2 144 665 700,49</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1 116 364 830,67</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-1 028 300 870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52,05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764 048 600,00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444 815 600,00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-319 233 000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58,22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proofErr w:type="spellStart"/>
            <w:r w:rsidRPr="00C81444">
              <w:rPr>
                <w:rFonts w:ascii="Times New Roman" w:eastAsia="Times New Roman" w:hAnsi="Times New Roman"/>
                <w:sz w:val="14"/>
                <w:szCs w:val="14"/>
                <w:lang w:eastAsia="ru-RU"/>
              </w:rPr>
              <w:t>Инные</w:t>
            </w:r>
            <w:proofErr w:type="spellEnd"/>
            <w:r w:rsidRPr="00C81444">
              <w:rPr>
                <w:rFonts w:ascii="Times New Roman" w:eastAsia="Times New Roman" w:hAnsi="Times New Roman"/>
                <w:sz w:val="14"/>
                <w:szCs w:val="14"/>
                <w:lang w:eastAsia="ru-RU"/>
              </w:rPr>
              <w:t xml:space="preserve"> межбюджетные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186 236 272,88</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50 694 511,01</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-135 541 762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27,22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16 438 206,00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1 830 206,00</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-14608000,0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11,1</w:t>
            </w:r>
          </w:p>
        </w:tc>
      </w:tr>
      <w:tr w:rsidR="00C81444" w:rsidRPr="00C81444" w:rsidTr="00C81444">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jc w:val="center"/>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РАСХОДЫ</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3 182 219 542,01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1 421 650 304,00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-1 759 635 233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44,67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242 614 004,10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59 606 913,68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-183 007 090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24,57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2 918 981,00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1 223 096,39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-1 695 885</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41,90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7 415 945,00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2 527 199,08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-4 888 746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34,08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81 979 272,93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34 183 300,65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-47 795 972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41,70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Судебные системы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2 500,00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-2 500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25 298 779,00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11 289 959,76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-14 008 819</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44,63</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1 970 000,00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-1 970 000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121 861 948,17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10 083 357,80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-111 778 590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8,27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6 288 000,00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2 573 329,15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-3 714 671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40,92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6 288 000,00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2 573 329,15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-3 714 671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40,92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48 040 981,00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25 789 017,44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-22 251 964</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53,68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48 040 981,00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25 789 017,44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119 911 254,00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42 646 941,19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-77 264 313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35,57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2 123 086,00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930 855,93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-1 192 230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43,84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Лесное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2 391 130,00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807 047,05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95 971 600,00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30 369 982,37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-65 601 618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31,64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16 068 638,00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10 245 195,84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-5 823 442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63,76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3 356 800,00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293 860,00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-3 062 940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8,75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lastRenderedPageBreak/>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368 125 276,04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115 697 690,30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-252 427 586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31,43</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2 174 919,00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454 074,57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-1 720 844</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20,88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351 635 756,04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112 523 570,27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-239 112 186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32,00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6 582 700,00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-6 582 700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7 731 901,00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2 720 045,46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-5 011 856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35,18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2 427 898,00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1 497 164,75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-930 733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61,67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1 553 225,00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1 497 164,75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-56 060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96,39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охраны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874 673,00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-874 673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1 808 572 858,56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932 994 542,56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-875 578 316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51,59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513 306 932,61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248 390 643,56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-264 916 289</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48,39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983 355 883,86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532 909 807,69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-450 446 076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54,19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Дополнительное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148 026 512,90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79 454 650,53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46 247 228,07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24 665 845,24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-21 581 383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53,33</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117 636 301,12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47 573 595,54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-70 062 706</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40,44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292 175 028,73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134 610 171,59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-157 564 857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46,07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185 004 880,00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81 259 859,92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-103 745 020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43,92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107 170 148,73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53 350 311,67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-53 819 837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49,78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-58 308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58 308,34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-58 308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94 493 357,79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33 977 344,87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-60 516 013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35,96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8 176 998,00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4 014 462,73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-4 162 535</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49,09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80 525 483,36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28 579 315,67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-51 946 168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35,49</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4 373 600,00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817 900,69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-3 555 699</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18,70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1 417 276,43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565 665,78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-851 611</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39,91</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32 057 210,45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10 730 553,61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-21 326 657</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33,47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21 461 167,90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10 692 683,61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-10 768 484</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49,82</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10 596 042,55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37 870,00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-10 558 173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0,36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5 802,00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2 529,86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-3 272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43,60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5 802,00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2 529,86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-3 272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43,60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167 449 563,00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61 524 105,00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-105 925 458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36,74</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107 420 200,00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54 035 225,00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-53 384 975</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50,30</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60 029 363,00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7 488 880,00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-52 540 483</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12,48</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Результат исполнения бюджета (дефицит</w:t>
            </w:r>
            <w:proofErr w:type="gramStart"/>
            <w:r w:rsidRPr="00C81444">
              <w:rPr>
                <w:rFonts w:ascii="Times New Roman" w:eastAsia="Times New Roman" w:hAnsi="Times New Roman"/>
                <w:bCs/>
                <w:sz w:val="14"/>
                <w:szCs w:val="14"/>
                <w:lang w:eastAsia="ru-RU"/>
              </w:rPr>
              <w:t xml:space="preserve"> "--", </w:t>
            </w:r>
            <w:proofErr w:type="spellStart"/>
            <w:proofErr w:type="gramEnd"/>
            <w:r w:rsidRPr="00C81444">
              <w:rPr>
                <w:rFonts w:ascii="Times New Roman" w:eastAsia="Times New Roman" w:hAnsi="Times New Roman"/>
                <w:bCs/>
                <w:sz w:val="14"/>
                <w:szCs w:val="14"/>
                <w:lang w:eastAsia="ru-RU"/>
              </w:rPr>
              <w:t>профицит</w:t>
            </w:r>
            <w:proofErr w:type="spellEnd"/>
            <w:r w:rsidRPr="00C81444">
              <w:rPr>
                <w:rFonts w:ascii="Times New Roman" w:eastAsia="Times New Roman" w:hAnsi="Times New Roman"/>
                <w:bCs/>
                <w:sz w:val="14"/>
                <w:szCs w:val="14"/>
                <w:lang w:eastAsia="ru-RU"/>
              </w:rPr>
              <w:t xml:space="preserve"> "+")</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-82 333 018,88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-14 200 220,46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68 132 798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17,25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82 333 018,88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 xml:space="preserve">14 200 220,46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-68 132 798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bCs/>
                <w:sz w:val="14"/>
                <w:szCs w:val="14"/>
                <w:lang w:eastAsia="ru-RU"/>
              </w:rPr>
            </w:pPr>
            <w:r w:rsidRPr="00C81444">
              <w:rPr>
                <w:rFonts w:ascii="Times New Roman" w:eastAsia="Times New Roman" w:hAnsi="Times New Roman"/>
                <w:bCs/>
                <w:sz w:val="14"/>
                <w:szCs w:val="14"/>
                <w:lang w:eastAsia="ru-RU"/>
              </w:rPr>
              <w:t>17,25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88 650 000,00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-72 450 000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18,27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C81444">
              <w:rPr>
                <w:rFonts w:ascii="Times New Roman" w:eastAsia="Times New Roman" w:hAnsi="Times New Roman"/>
                <w:sz w:val="14"/>
                <w:szCs w:val="14"/>
                <w:lang w:eastAsia="ru-RU"/>
              </w:rPr>
              <w:t>фондов</w:t>
            </w:r>
            <w:proofErr w:type="gramStart"/>
            <w:r w:rsidRPr="00C81444">
              <w:rPr>
                <w:rFonts w:ascii="Times New Roman" w:eastAsia="Times New Roman" w:hAnsi="Times New Roman"/>
                <w:sz w:val="14"/>
                <w:szCs w:val="14"/>
                <w:lang w:eastAsia="ru-RU"/>
              </w:rPr>
              <w:t>,у</w:t>
            </w:r>
            <w:proofErr w:type="gramEnd"/>
            <w:r w:rsidRPr="00C81444">
              <w:rPr>
                <w:rFonts w:ascii="Times New Roman" w:eastAsia="Times New Roman" w:hAnsi="Times New Roman"/>
                <w:sz w:val="14"/>
                <w:szCs w:val="14"/>
                <w:lang w:eastAsia="ru-RU"/>
              </w:rPr>
              <w:t>казанные</w:t>
            </w:r>
            <w:proofErr w:type="spellEnd"/>
            <w:r w:rsidRPr="00C81444">
              <w:rPr>
                <w:rFonts w:ascii="Times New Roman" w:eastAsia="Times New Roman" w:hAnsi="Times New Roman"/>
                <w:sz w:val="14"/>
                <w:szCs w:val="14"/>
                <w:lang w:eastAsia="ru-RU"/>
              </w:rPr>
              <w:t xml:space="preserve">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88 650 000,00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-72 450 000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18,27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C81444">
              <w:rPr>
                <w:rFonts w:ascii="Times New Roman" w:eastAsia="Times New Roman" w:hAnsi="Times New Roman"/>
                <w:sz w:val="14"/>
                <w:szCs w:val="14"/>
                <w:lang w:eastAsia="ru-RU"/>
              </w:rPr>
              <w:t>фондов</w:t>
            </w:r>
            <w:proofErr w:type="gramStart"/>
            <w:r w:rsidRPr="00C81444">
              <w:rPr>
                <w:rFonts w:ascii="Times New Roman" w:eastAsia="Times New Roman" w:hAnsi="Times New Roman"/>
                <w:sz w:val="14"/>
                <w:szCs w:val="14"/>
                <w:lang w:eastAsia="ru-RU"/>
              </w:rPr>
              <w:t>,у</w:t>
            </w:r>
            <w:proofErr w:type="gramEnd"/>
            <w:r w:rsidRPr="00C81444">
              <w:rPr>
                <w:rFonts w:ascii="Times New Roman" w:eastAsia="Times New Roman" w:hAnsi="Times New Roman"/>
                <w:sz w:val="14"/>
                <w:szCs w:val="14"/>
                <w:lang w:eastAsia="ru-RU"/>
              </w:rPr>
              <w:t>казанным</w:t>
            </w:r>
            <w:proofErr w:type="spellEnd"/>
            <w:r w:rsidRPr="00C81444">
              <w:rPr>
                <w:rFonts w:ascii="Times New Roman" w:eastAsia="Times New Roman" w:hAnsi="Times New Roman"/>
                <w:sz w:val="14"/>
                <w:szCs w:val="14"/>
                <w:lang w:eastAsia="ru-RU"/>
              </w:rPr>
              <w:t xml:space="preserve">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52 450 000,00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-52 450 000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-20 000 </w:t>
            </w:r>
            <w:proofErr w:type="spellStart"/>
            <w:r w:rsidRPr="00C81444">
              <w:rPr>
                <w:rFonts w:ascii="Times New Roman" w:eastAsia="Times New Roman" w:hAnsi="Times New Roman"/>
                <w:sz w:val="14"/>
                <w:szCs w:val="14"/>
                <w:lang w:eastAsia="ru-RU"/>
              </w:rPr>
              <w:t>000</w:t>
            </w:r>
            <w:proofErr w:type="spellEnd"/>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44,75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16 200 000,00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-20 000 </w:t>
            </w:r>
            <w:proofErr w:type="spellStart"/>
            <w:r w:rsidRPr="00C81444">
              <w:rPr>
                <w:rFonts w:ascii="Times New Roman" w:eastAsia="Times New Roman" w:hAnsi="Times New Roman"/>
                <w:sz w:val="14"/>
                <w:szCs w:val="14"/>
                <w:lang w:eastAsia="ru-RU"/>
              </w:rPr>
              <w:t>000</w:t>
            </w:r>
            <w:proofErr w:type="spellEnd"/>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44,75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-6 316 981,12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-1 999 779,54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4 317 202</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31,66</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-3 152 336 523,13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-1 407 450 083,54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1 744 886 440</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44,65</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3 146 019 542,01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1 405 450 304,00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-1 740 569 238</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44,67</w:t>
            </w:r>
          </w:p>
        </w:tc>
      </w:tr>
      <w:tr w:rsidR="00C81444" w:rsidRPr="00C81444" w:rsidTr="00C8144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740"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w:t>
            </w:r>
          </w:p>
        </w:tc>
      </w:tr>
    </w:tbl>
    <w:p w:rsidR="00C81444" w:rsidRDefault="00C81444" w:rsidP="00C81444">
      <w:pPr>
        <w:spacing w:after="0" w:line="240" w:lineRule="auto"/>
        <w:ind w:firstLine="360"/>
        <w:jc w:val="center"/>
        <w:rPr>
          <w:rFonts w:ascii="Times New Roman" w:eastAsia="Times New Roman" w:hAnsi="Times New Roman"/>
          <w:sz w:val="20"/>
          <w:szCs w:val="20"/>
          <w:lang w:eastAsia="ru-RU"/>
        </w:rPr>
      </w:pPr>
    </w:p>
    <w:p w:rsidR="00C81444" w:rsidRPr="003E7392" w:rsidRDefault="00C81444" w:rsidP="00C81444">
      <w:pPr>
        <w:spacing w:after="0" w:line="240" w:lineRule="auto"/>
        <w:ind w:firstLine="360"/>
        <w:jc w:val="center"/>
        <w:rPr>
          <w:rFonts w:ascii="Times New Roman" w:eastAsia="Times New Roman" w:hAnsi="Times New Roman"/>
          <w:sz w:val="20"/>
          <w:szCs w:val="20"/>
          <w:lang w:eastAsia="ru-RU"/>
        </w:rPr>
      </w:pPr>
      <w:r w:rsidRPr="00C81444">
        <w:rPr>
          <w:rFonts w:ascii="Times New Roman" w:eastAsia="Times New Roman" w:hAnsi="Times New Roman"/>
          <w:sz w:val="20"/>
          <w:szCs w:val="20"/>
          <w:lang w:eastAsia="ru-RU"/>
        </w:rPr>
        <w:t xml:space="preserve">Сведения о  численности муниципальных служащих  </w:t>
      </w:r>
      <w:proofErr w:type="spellStart"/>
      <w:r w:rsidRPr="00C81444">
        <w:rPr>
          <w:rFonts w:ascii="Times New Roman" w:eastAsia="Times New Roman" w:hAnsi="Times New Roman"/>
          <w:sz w:val="20"/>
          <w:szCs w:val="20"/>
          <w:lang w:eastAsia="ru-RU"/>
        </w:rPr>
        <w:t>Богучанского</w:t>
      </w:r>
      <w:proofErr w:type="spellEnd"/>
      <w:r w:rsidRPr="00C81444">
        <w:rPr>
          <w:rFonts w:ascii="Times New Roman" w:eastAsia="Times New Roman" w:hAnsi="Times New Roman"/>
          <w:sz w:val="20"/>
          <w:szCs w:val="20"/>
          <w:lang w:eastAsia="ru-RU"/>
        </w:rPr>
        <w:t xml:space="preserve"> района, работников муниципальных учреждений и  фактических расходах на оплату их труда за 1 полугодие 2023 года</w:t>
      </w:r>
    </w:p>
    <w:p w:rsidR="00ED5998" w:rsidRPr="003E7392" w:rsidRDefault="00ED5998" w:rsidP="00C81444">
      <w:pPr>
        <w:spacing w:after="0" w:line="240" w:lineRule="auto"/>
        <w:jc w:val="center"/>
        <w:rPr>
          <w:rFonts w:ascii="Times New Roman" w:eastAsia="Times New Roman" w:hAnsi="Times New Roman"/>
          <w:sz w:val="20"/>
          <w:szCs w:val="20"/>
          <w:lang w:eastAsia="ru-RU"/>
        </w:rPr>
      </w:pPr>
    </w:p>
    <w:tbl>
      <w:tblPr>
        <w:tblW w:w="5000" w:type="pct"/>
        <w:tblLook w:val="04A0"/>
      </w:tblPr>
      <w:tblGrid>
        <w:gridCol w:w="7069"/>
        <w:gridCol w:w="1466"/>
        <w:gridCol w:w="1035"/>
      </w:tblGrid>
      <w:tr w:rsidR="00C81444" w:rsidRPr="00C81444" w:rsidTr="00C8144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jc w:val="center"/>
              <w:rPr>
                <w:rFonts w:ascii="Times New Roman" w:eastAsia="Times New Roman" w:hAnsi="Times New Roman"/>
                <w:b/>
                <w:bCs/>
                <w:sz w:val="14"/>
                <w:szCs w:val="14"/>
                <w:lang w:eastAsia="ru-RU"/>
              </w:rPr>
            </w:pPr>
            <w:r w:rsidRPr="00C81444">
              <w:rPr>
                <w:rFonts w:ascii="Times New Roman" w:eastAsia="Times New Roman" w:hAnsi="Times New Roman"/>
                <w:b/>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b/>
                <w:bCs/>
                <w:sz w:val="14"/>
                <w:szCs w:val="14"/>
                <w:lang w:eastAsia="ru-RU"/>
              </w:rPr>
            </w:pPr>
            <w:r w:rsidRPr="00C81444">
              <w:rPr>
                <w:rFonts w:ascii="Times New Roman" w:eastAsia="Times New Roman" w:hAnsi="Times New Roman"/>
                <w:b/>
                <w:bCs/>
                <w:sz w:val="14"/>
                <w:szCs w:val="14"/>
                <w:lang w:eastAsia="ru-RU"/>
              </w:rPr>
              <w:t>ед</w:t>
            </w:r>
            <w:proofErr w:type="gramStart"/>
            <w:r w:rsidRPr="00C81444">
              <w:rPr>
                <w:rFonts w:ascii="Times New Roman" w:eastAsia="Times New Roman" w:hAnsi="Times New Roman"/>
                <w:b/>
                <w:bCs/>
                <w:sz w:val="14"/>
                <w:szCs w:val="14"/>
                <w:lang w:eastAsia="ru-RU"/>
              </w:rPr>
              <w:t>.и</w:t>
            </w:r>
            <w:proofErr w:type="gramEnd"/>
            <w:r w:rsidRPr="00C81444">
              <w:rPr>
                <w:rFonts w:ascii="Times New Roman" w:eastAsia="Times New Roman" w:hAnsi="Times New Roman"/>
                <w:b/>
                <w:bCs/>
                <w:sz w:val="14"/>
                <w:szCs w:val="14"/>
                <w:lang w:eastAsia="ru-RU"/>
              </w:rPr>
              <w:t>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b/>
                <w:bCs/>
                <w:sz w:val="14"/>
                <w:szCs w:val="14"/>
                <w:lang w:eastAsia="ru-RU"/>
              </w:rPr>
            </w:pPr>
            <w:r w:rsidRPr="00C81444">
              <w:rPr>
                <w:rFonts w:ascii="Times New Roman" w:eastAsia="Times New Roman" w:hAnsi="Times New Roman"/>
                <w:b/>
                <w:bCs/>
                <w:sz w:val="14"/>
                <w:szCs w:val="14"/>
                <w:lang w:eastAsia="ru-RU"/>
              </w:rPr>
              <w:t xml:space="preserve">значение </w:t>
            </w:r>
          </w:p>
        </w:tc>
      </w:tr>
      <w:tr w:rsidR="00C81444" w:rsidRPr="00C81444" w:rsidTr="00C8144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83</w:t>
            </w:r>
          </w:p>
        </w:tc>
      </w:tr>
      <w:tr w:rsidR="00C81444" w:rsidRPr="00C81444" w:rsidTr="00C8144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тыс</w:t>
            </w:r>
            <w:proofErr w:type="gramStart"/>
            <w:r w:rsidRPr="00C81444">
              <w:rPr>
                <w:rFonts w:ascii="Times New Roman" w:eastAsia="Times New Roman" w:hAnsi="Times New Roman"/>
                <w:sz w:val="14"/>
                <w:szCs w:val="14"/>
                <w:lang w:eastAsia="ru-RU"/>
              </w:rPr>
              <w:t>.р</w:t>
            </w:r>
            <w:proofErr w:type="gramEnd"/>
            <w:r w:rsidRPr="00C81444">
              <w:rPr>
                <w:rFonts w:ascii="Times New Roman" w:eastAsia="Times New Roman" w:hAnsi="Times New Roman"/>
                <w:sz w:val="14"/>
                <w:szCs w:val="14"/>
                <w:lang w:eastAsia="ru-RU"/>
              </w:rPr>
              <w:t>уб.</w:t>
            </w:r>
          </w:p>
        </w:tc>
        <w:tc>
          <w:tcPr>
            <w:tcW w:w="541"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34261</w:t>
            </w:r>
          </w:p>
        </w:tc>
      </w:tr>
      <w:tr w:rsidR="00C81444" w:rsidRPr="00C81444" w:rsidTr="00C8144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2301</w:t>
            </w:r>
          </w:p>
        </w:tc>
      </w:tr>
      <w:tr w:rsidR="00C81444" w:rsidRPr="00C81444" w:rsidTr="00C8144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C81444" w:rsidRPr="00C81444" w:rsidRDefault="00C81444" w:rsidP="00C81444">
            <w:pPr>
              <w:spacing w:after="0" w:line="240" w:lineRule="auto"/>
              <w:jc w:val="right"/>
              <w:rPr>
                <w:rFonts w:ascii="Times New Roman" w:eastAsia="Times New Roman" w:hAnsi="Times New Roman"/>
                <w:sz w:val="14"/>
                <w:szCs w:val="14"/>
                <w:lang w:eastAsia="ru-RU"/>
              </w:rPr>
            </w:pPr>
            <w:r w:rsidRPr="00C81444">
              <w:rPr>
                <w:rFonts w:ascii="Times New Roman" w:eastAsia="Times New Roman" w:hAnsi="Times New Roman"/>
                <w:sz w:val="14"/>
                <w:szCs w:val="14"/>
                <w:lang w:eastAsia="ru-RU"/>
              </w:rPr>
              <w:t>725753</w:t>
            </w:r>
          </w:p>
        </w:tc>
      </w:tr>
    </w:tbl>
    <w:p w:rsidR="00535C1C" w:rsidRPr="003E7392" w:rsidRDefault="00535C1C" w:rsidP="00ED5998">
      <w:pPr>
        <w:spacing w:after="0" w:line="240" w:lineRule="auto"/>
        <w:rPr>
          <w:rFonts w:ascii="Times New Roman" w:eastAsia="Times New Roman" w:hAnsi="Times New Roman"/>
          <w:sz w:val="20"/>
          <w:szCs w:val="20"/>
          <w:lang w:eastAsia="ru-RU"/>
        </w:rPr>
      </w:pPr>
    </w:p>
    <w:p w:rsidR="00C81444" w:rsidRPr="00C81444" w:rsidRDefault="00C81444" w:rsidP="00C81444">
      <w:pPr>
        <w:spacing w:after="0" w:line="240" w:lineRule="auto"/>
        <w:rPr>
          <w:rFonts w:ascii="Times New Roman" w:eastAsia="Times New Roman" w:hAnsi="Times New Roman"/>
          <w:sz w:val="18"/>
          <w:szCs w:val="20"/>
          <w:lang w:eastAsia="ru-RU"/>
        </w:rPr>
      </w:pPr>
      <w:r w:rsidRPr="00C81444">
        <w:rPr>
          <w:rFonts w:ascii="Times New Roman" w:eastAsia="Times New Roman" w:hAnsi="Times New Roman"/>
          <w:sz w:val="18"/>
          <w:szCs w:val="20"/>
          <w:lang w:eastAsia="ru-RU"/>
        </w:rPr>
        <w:t>И.о. начальника финансового управления</w:t>
      </w:r>
      <w:r w:rsidRPr="00C81444">
        <w:rPr>
          <w:rFonts w:ascii="Times New Roman" w:eastAsia="Times New Roman" w:hAnsi="Times New Roman"/>
          <w:sz w:val="18"/>
          <w:szCs w:val="20"/>
          <w:lang w:eastAsia="ru-RU"/>
        </w:rPr>
        <w:tab/>
      </w:r>
    </w:p>
    <w:p w:rsidR="00535C1C" w:rsidRPr="00C81444" w:rsidRDefault="00C81444" w:rsidP="00C81444">
      <w:pPr>
        <w:spacing w:after="0" w:line="240" w:lineRule="auto"/>
        <w:rPr>
          <w:rFonts w:ascii="Times New Roman" w:eastAsia="Times New Roman" w:hAnsi="Times New Roman"/>
          <w:sz w:val="18"/>
          <w:szCs w:val="20"/>
          <w:lang w:eastAsia="ru-RU"/>
        </w:rPr>
      </w:pPr>
      <w:r w:rsidRPr="00C81444">
        <w:rPr>
          <w:rFonts w:ascii="Times New Roman" w:eastAsia="Times New Roman" w:hAnsi="Times New Roman"/>
          <w:sz w:val="18"/>
          <w:szCs w:val="20"/>
          <w:lang w:eastAsia="ru-RU"/>
        </w:rPr>
        <w:t xml:space="preserve">администрации </w:t>
      </w:r>
      <w:proofErr w:type="spellStart"/>
      <w:r w:rsidRPr="00C81444">
        <w:rPr>
          <w:rFonts w:ascii="Times New Roman" w:eastAsia="Times New Roman" w:hAnsi="Times New Roman"/>
          <w:sz w:val="18"/>
          <w:szCs w:val="20"/>
          <w:lang w:eastAsia="ru-RU"/>
        </w:rPr>
        <w:t>Богучанского</w:t>
      </w:r>
      <w:proofErr w:type="spellEnd"/>
      <w:r w:rsidRPr="00C81444">
        <w:rPr>
          <w:rFonts w:ascii="Times New Roman" w:eastAsia="Times New Roman" w:hAnsi="Times New Roman"/>
          <w:sz w:val="18"/>
          <w:szCs w:val="20"/>
          <w:lang w:eastAsia="ru-RU"/>
        </w:rPr>
        <w:t xml:space="preserve"> </w:t>
      </w:r>
      <w:proofErr w:type="spellStart"/>
      <w:r w:rsidRPr="00C81444">
        <w:rPr>
          <w:rFonts w:ascii="Times New Roman" w:eastAsia="Times New Roman" w:hAnsi="Times New Roman"/>
          <w:sz w:val="18"/>
          <w:szCs w:val="20"/>
          <w:lang w:eastAsia="ru-RU"/>
        </w:rPr>
        <w:t>района_____________________О.Г.Давыденко</w:t>
      </w:r>
      <w:proofErr w:type="spellEnd"/>
      <w:r w:rsidRPr="00C81444">
        <w:rPr>
          <w:rFonts w:ascii="Times New Roman" w:eastAsia="Times New Roman" w:hAnsi="Times New Roman"/>
          <w:sz w:val="18"/>
          <w:szCs w:val="20"/>
          <w:lang w:eastAsia="ru-RU"/>
        </w:rPr>
        <w:tab/>
      </w:r>
    </w:p>
    <w:p w:rsidR="00535C1C" w:rsidRDefault="00535C1C" w:rsidP="00ED5998">
      <w:pPr>
        <w:spacing w:after="0" w:line="240" w:lineRule="auto"/>
        <w:rPr>
          <w:rFonts w:ascii="Times New Roman" w:eastAsia="Times New Roman" w:hAnsi="Times New Roman"/>
          <w:sz w:val="20"/>
          <w:szCs w:val="20"/>
          <w:lang w:eastAsia="ru-RU"/>
        </w:rPr>
      </w:pPr>
    </w:p>
    <w:p w:rsidR="001B46FA" w:rsidRDefault="001B46FA" w:rsidP="00ED5998">
      <w:pPr>
        <w:spacing w:after="0" w:line="240" w:lineRule="auto"/>
        <w:rPr>
          <w:rFonts w:ascii="Times New Roman" w:eastAsia="Times New Roman" w:hAnsi="Times New Roman"/>
          <w:sz w:val="20"/>
          <w:szCs w:val="20"/>
          <w:lang w:eastAsia="ru-RU"/>
        </w:rPr>
      </w:pPr>
    </w:p>
    <w:p w:rsidR="00252AD2" w:rsidRPr="00252AD2" w:rsidRDefault="00252AD2" w:rsidP="00252AD2">
      <w:pPr>
        <w:tabs>
          <w:tab w:val="center" w:pos="4677"/>
          <w:tab w:val="left" w:pos="5529"/>
          <w:tab w:val="right" w:pos="9355"/>
        </w:tabs>
        <w:autoSpaceDE w:val="0"/>
        <w:autoSpaceDN w:val="0"/>
        <w:spacing w:after="0" w:line="228" w:lineRule="auto"/>
        <w:jc w:val="center"/>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lastRenderedPageBreak/>
        <w:t xml:space="preserve">     </w:t>
      </w:r>
      <w:r w:rsidRPr="00252AD2">
        <w:rPr>
          <w:rFonts w:ascii="Times New Roman" w:eastAsia="Times New Roman" w:hAnsi="Times New Roman"/>
          <w:noProof/>
          <w:sz w:val="20"/>
          <w:szCs w:val="20"/>
          <w:lang w:eastAsia="ru-RU"/>
        </w:rPr>
        <w:drawing>
          <wp:inline distT="0" distB="0" distL="0" distR="0">
            <wp:extent cx="588010" cy="735965"/>
            <wp:effectExtent l="19050" t="0" r="2540" b="0"/>
            <wp:docPr id="10"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19" cstate="print"/>
                    <a:srcRect/>
                    <a:stretch>
                      <a:fillRect/>
                    </a:stretch>
                  </pic:blipFill>
                  <pic:spPr bwMode="auto">
                    <a:xfrm>
                      <a:off x="0" y="0"/>
                      <a:ext cx="588010" cy="735965"/>
                    </a:xfrm>
                    <a:prstGeom prst="rect">
                      <a:avLst/>
                    </a:prstGeom>
                    <a:noFill/>
                    <a:ln w="9525">
                      <a:noFill/>
                      <a:miter lim="800000"/>
                      <a:headEnd/>
                      <a:tailEnd/>
                    </a:ln>
                  </pic:spPr>
                </pic:pic>
              </a:graphicData>
            </a:graphic>
          </wp:inline>
        </w:drawing>
      </w:r>
    </w:p>
    <w:p w:rsidR="00252AD2" w:rsidRPr="00252AD2" w:rsidRDefault="00252AD2" w:rsidP="00252AD2">
      <w:pPr>
        <w:tabs>
          <w:tab w:val="center" w:pos="4677"/>
          <w:tab w:val="left" w:pos="5529"/>
          <w:tab w:val="right" w:pos="9355"/>
        </w:tabs>
        <w:autoSpaceDE w:val="0"/>
        <w:autoSpaceDN w:val="0"/>
        <w:spacing w:after="0" w:line="228" w:lineRule="auto"/>
        <w:jc w:val="center"/>
        <w:rPr>
          <w:rFonts w:ascii="Times New Roman" w:eastAsia="Times New Roman" w:hAnsi="Times New Roman"/>
          <w:color w:val="000000"/>
          <w:sz w:val="20"/>
          <w:szCs w:val="20"/>
          <w:lang w:eastAsia="ru-RU"/>
        </w:rPr>
      </w:pPr>
    </w:p>
    <w:p w:rsidR="00252AD2" w:rsidRPr="00252AD2" w:rsidRDefault="00252AD2" w:rsidP="00252AD2">
      <w:pPr>
        <w:spacing w:after="0" w:line="240" w:lineRule="auto"/>
        <w:jc w:val="center"/>
        <w:rPr>
          <w:rFonts w:ascii="Times New Roman" w:eastAsia="Times New Roman" w:hAnsi="Times New Roman"/>
          <w:sz w:val="18"/>
          <w:szCs w:val="20"/>
          <w:lang w:eastAsia="ru-RU"/>
        </w:rPr>
      </w:pPr>
      <w:r w:rsidRPr="00252AD2">
        <w:rPr>
          <w:rFonts w:ascii="Times New Roman" w:eastAsia="Times New Roman" w:hAnsi="Times New Roman"/>
          <w:sz w:val="18"/>
          <w:szCs w:val="20"/>
          <w:lang w:eastAsia="ru-RU"/>
        </w:rPr>
        <w:t>АДМИНИСТРАЦИЯ БОГУЧАНСКОГО РАЙОНА</w:t>
      </w:r>
    </w:p>
    <w:p w:rsidR="00252AD2" w:rsidRPr="00252AD2" w:rsidRDefault="00252AD2" w:rsidP="00252AD2">
      <w:pPr>
        <w:spacing w:after="0" w:line="240" w:lineRule="auto"/>
        <w:jc w:val="center"/>
        <w:rPr>
          <w:rFonts w:ascii="Times New Roman" w:eastAsia="Times New Roman" w:hAnsi="Times New Roman"/>
          <w:sz w:val="18"/>
          <w:szCs w:val="20"/>
          <w:lang w:eastAsia="ru-RU"/>
        </w:rPr>
      </w:pPr>
      <w:r w:rsidRPr="00252AD2">
        <w:rPr>
          <w:rFonts w:ascii="Times New Roman" w:eastAsia="Times New Roman" w:hAnsi="Times New Roman"/>
          <w:sz w:val="18"/>
          <w:szCs w:val="20"/>
          <w:lang w:eastAsia="ru-RU"/>
        </w:rPr>
        <w:t>ПОСТАНОВЛЕНИЕ</w:t>
      </w:r>
    </w:p>
    <w:p w:rsidR="00252AD2" w:rsidRPr="00252AD2" w:rsidRDefault="00252AD2" w:rsidP="00252AD2">
      <w:pPr>
        <w:spacing w:after="0" w:line="240" w:lineRule="auto"/>
        <w:jc w:val="center"/>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 xml:space="preserve">25.07.2023                           </w:t>
      </w:r>
      <w:r w:rsidRPr="00252AD2">
        <w:rPr>
          <w:rFonts w:ascii="Times New Roman" w:eastAsia="Times New Roman" w:hAnsi="Times New Roman"/>
          <w:sz w:val="20"/>
          <w:szCs w:val="20"/>
          <w:lang w:eastAsia="ru-RU"/>
        </w:rPr>
        <w:tab/>
        <w:t xml:space="preserve">     с. </w:t>
      </w:r>
      <w:proofErr w:type="spellStart"/>
      <w:r w:rsidRPr="00252AD2">
        <w:rPr>
          <w:rFonts w:ascii="Times New Roman" w:eastAsia="Times New Roman" w:hAnsi="Times New Roman"/>
          <w:sz w:val="20"/>
          <w:szCs w:val="20"/>
          <w:lang w:eastAsia="ru-RU"/>
        </w:rPr>
        <w:t>Богучаны</w:t>
      </w:r>
      <w:proofErr w:type="spellEnd"/>
      <w:r w:rsidRPr="00252AD2">
        <w:rPr>
          <w:rFonts w:ascii="Times New Roman" w:eastAsia="Times New Roman" w:hAnsi="Times New Roman"/>
          <w:sz w:val="20"/>
          <w:szCs w:val="20"/>
          <w:lang w:eastAsia="ru-RU"/>
        </w:rPr>
        <w:t xml:space="preserve">                                          № 722-п</w:t>
      </w:r>
    </w:p>
    <w:p w:rsidR="00252AD2" w:rsidRPr="00252AD2" w:rsidRDefault="00252AD2" w:rsidP="00252AD2">
      <w:pPr>
        <w:tabs>
          <w:tab w:val="right" w:pos="9214"/>
        </w:tabs>
        <w:spacing w:after="0" w:line="240" w:lineRule="auto"/>
        <w:ind w:right="-1050"/>
        <w:jc w:val="center"/>
        <w:rPr>
          <w:rFonts w:ascii="Times New Roman" w:eastAsia="Times New Roman" w:hAnsi="Times New Roman"/>
          <w:sz w:val="20"/>
          <w:szCs w:val="20"/>
          <w:lang w:eastAsia="ru-RU"/>
        </w:rPr>
      </w:pPr>
    </w:p>
    <w:p w:rsidR="00252AD2" w:rsidRPr="00252AD2" w:rsidRDefault="00252AD2" w:rsidP="00252AD2">
      <w:pPr>
        <w:spacing w:after="0" w:line="240" w:lineRule="auto"/>
        <w:jc w:val="center"/>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w:t>
      </w:r>
    </w:p>
    <w:p w:rsidR="00252AD2" w:rsidRPr="00252AD2" w:rsidRDefault="00252AD2" w:rsidP="00252AD2">
      <w:pPr>
        <w:suppressAutoHyphens/>
        <w:spacing w:after="0" w:line="240" w:lineRule="auto"/>
        <w:ind w:right="-1050" w:firstLine="851"/>
        <w:jc w:val="both"/>
        <w:rPr>
          <w:rFonts w:ascii="Times New Roman" w:eastAsia="Times New Roman" w:hAnsi="Times New Roman"/>
          <w:sz w:val="20"/>
          <w:szCs w:val="20"/>
          <w:lang w:eastAsia="ru-RU"/>
        </w:rPr>
      </w:pPr>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proofErr w:type="gramStart"/>
      <w:r w:rsidRPr="00252AD2">
        <w:rPr>
          <w:rFonts w:ascii="Times New Roman" w:eastAsia="Times New Roman" w:hAnsi="Times New Roman"/>
          <w:color w:val="000000"/>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частью 1 статьи 5 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52AD2">
        <w:rPr>
          <w:rFonts w:ascii="Times New Roman" w:eastAsia="Times New Roman" w:hAnsi="Times New Roman"/>
          <w:sz w:val="20"/>
          <w:szCs w:val="20"/>
          <w:lang w:eastAsia="ru-RU"/>
        </w:rPr>
        <w:t xml:space="preserve">, Уставом </w:t>
      </w:r>
      <w:proofErr w:type="spellStart"/>
      <w:r w:rsidRPr="00252AD2">
        <w:rPr>
          <w:rFonts w:ascii="Times New Roman" w:eastAsia="Times New Roman" w:hAnsi="Times New Roman"/>
          <w:sz w:val="20"/>
          <w:szCs w:val="20"/>
          <w:lang w:eastAsia="ru-RU"/>
        </w:rPr>
        <w:t>Богучанского</w:t>
      </w:r>
      <w:proofErr w:type="spellEnd"/>
      <w:r w:rsidRPr="00252AD2">
        <w:rPr>
          <w:rFonts w:ascii="Times New Roman" w:eastAsia="Times New Roman" w:hAnsi="Times New Roman"/>
          <w:sz w:val="20"/>
          <w:szCs w:val="20"/>
          <w:lang w:eastAsia="ru-RU"/>
        </w:rPr>
        <w:t xml:space="preserve"> района</w:t>
      </w:r>
      <w:proofErr w:type="gramEnd"/>
      <w:r w:rsidRPr="00252AD2">
        <w:rPr>
          <w:rFonts w:ascii="Times New Roman" w:eastAsia="Times New Roman" w:hAnsi="Times New Roman"/>
          <w:sz w:val="20"/>
          <w:szCs w:val="20"/>
          <w:lang w:eastAsia="ru-RU"/>
        </w:rPr>
        <w:t xml:space="preserve"> Красноярского края</w:t>
      </w:r>
    </w:p>
    <w:p w:rsidR="00252AD2" w:rsidRPr="00252AD2" w:rsidRDefault="00252AD2" w:rsidP="00252AD2">
      <w:pPr>
        <w:suppressAutoHyphens/>
        <w:spacing w:after="0" w:line="240" w:lineRule="auto"/>
        <w:ind w:right="-664"/>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ПОСТАНОВЛЯЮ:</w:t>
      </w:r>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1. Установить, что срок рассрочки оплаты приобретаемого субъектами малого и среднего предпринимательства арендуемого ими имущества, находящегося в муниципальной собственности, при реализации преимущественного права на приобретение такого имущества, составляет 5 лет для недвижимого имущества и 3 года для движимого имущества.</w:t>
      </w:r>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 xml:space="preserve">2. </w:t>
      </w:r>
      <w:proofErr w:type="gramStart"/>
      <w:r w:rsidRPr="00252AD2">
        <w:rPr>
          <w:rFonts w:ascii="Times New Roman" w:eastAsia="Times New Roman" w:hAnsi="Times New Roman"/>
          <w:sz w:val="20"/>
          <w:szCs w:val="20"/>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п.1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3. Оплата приобретаемого в рассрочку арендуемого имущества может быть осуществлена досрочно на основании решения покупателя.</w:t>
      </w:r>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4.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52AD2" w:rsidRPr="00252AD2" w:rsidRDefault="00252AD2" w:rsidP="00252AD2">
      <w:pPr>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 xml:space="preserve">5. Опубликовать постановление в газете «Официальном вестнике </w:t>
      </w:r>
      <w:proofErr w:type="spellStart"/>
      <w:r w:rsidRPr="00252AD2">
        <w:rPr>
          <w:rFonts w:ascii="Times New Roman" w:eastAsia="Times New Roman" w:hAnsi="Times New Roman"/>
          <w:sz w:val="20"/>
          <w:szCs w:val="20"/>
          <w:lang w:eastAsia="ru-RU"/>
        </w:rPr>
        <w:t>Богучанского</w:t>
      </w:r>
      <w:proofErr w:type="spellEnd"/>
      <w:r w:rsidRPr="00252AD2">
        <w:rPr>
          <w:rFonts w:ascii="Times New Roman" w:eastAsia="Times New Roman" w:hAnsi="Times New Roman"/>
          <w:sz w:val="20"/>
          <w:szCs w:val="20"/>
          <w:lang w:eastAsia="ru-RU"/>
        </w:rPr>
        <w:t xml:space="preserve"> района» и </w:t>
      </w:r>
      <w:proofErr w:type="gramStart"/>
      <w:r w:rsidRPr="00252AD2">
        <w:rPr>
          <w:rFonts w:ascii="Times New Roman" w:eastAsia="Times New Roman" w:hAnsi="Times New Roman"/>
          <w:sz w:val="20"/>
          <w:szCs w:val="20"/>
          <w:lang w:eastAsia="ru-RU"/>
        </w:rPr>
        <w:t>разместить</w:t>
      </w:r>
      <w:proofErr w:type="gramEnd"/>
      <w:r w:rsidRPr="00252AD2">
        <w:rPr>
          <w:rFonts w:ascii="Times New Roman" w:eastAsia="Times New Roman" w:hAnsi="Times New Roman"/>
          <w:sz w:val="20"/>
          <w:szCs w:val="20"/>
          <w:lang w:eastAsia="ru-RU"/>
        </w:rPr>
        <w:t xml:space="preserve"> настоящее постановление на официальном сайте муниципального образования </w:t>
      </w:r>
      <w:proofErr w:type="spellStart"/>
      <w:r w:rsidRPr="00252AD2">
        <w:rPr>
          <w:rFonts w:ascii="Times New Roman" w:eastAsia="Times New Roman" w:hAnsi="Times New Roman"/>
          <w:sz w:val="20"/>
          <w:szCs w:val="20"/>
          <w:lang w:eastAsia="ru-RU"/>
        </w:rPr>
        <w:t>Богучанский</w:t>
      </w:r>
      <w:proofErr w:type="spellEnd"/>
      <w:r w:rsidRPr="00252AD2">
        <w:rPr>
          <w:rFonts w:ascii="Times New Roman" w:eastAsia="Times New Roman" w:hAnsi="Times New Roman"/>
          <w:sz w:val="20"/>
          <w:szCs w:val="20"/>
          <w:lang w:eastAsia="ru-RU"/>
        </w:rPr>
        <w:t xml:space="preserve"> район.</w:t>
      </w:r>
    </w:p>
    <w:p w:rsidR="00252AD2" w:rsidRPr="00252AD2" w:rsidRDefault="00252AD2" w:rsidP="00252AD2">
      <w:pPr>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5. Контроль за исполнением настоящего постановления возложить на</w:t>
      </w:r>
      <w:proofErr w:type="gramStart"/>
      <w:r w:rsidRPr="00252AD2">
        <w:rPr>
          <w:rFonts w:ascii="Times New Roman" w:eastAsia="Times New Roman" w:hAnsi="Times New Roman"/>
          <w:sz w:val="20"/>
          <w:szCs w:val="20"/>
          <w:lang w:eastAsia="ru-RU"/>
        </w:rPr>
        <w:t xml:space="preserve"> П</w:t>
      </w:r>
      <w:proofErr w:type="gramEnd"/>
      <w:r w:rsidRPr="00252AD2">
        <w:rPr>
          <w:rFonts w:ascii="Times New Roman" w:eastAsia="Times New Roman" w:hAnsi="Times New Roman"/>
          <w:sz w:val="20"/>
          <w:szCs w:val="20"/>
          <w:lang w:eastAsia="ru-RU"/>
        </w:rPr>
        <w:t xml:space="preserve">ервого заместителя Главы </w:t>
      </w:r>
      <w:proofErr w:type="spellStart"/>
      <w:r w:rsidRPr="00252AD2">
        <w:rPr>
          <w:rFonts w:ascii="Times New Roman" w:eastAsia="Times New Roman" w:hAnsi="Times New Roman"/>
          <w:sz w:val="20"/>
          <w:szCs w:val="20"/>
          <w:lang w:eastAsia="ru-RU"/>
        </w:rPr>
        <w:t>Богучанского</w:t>
      </w:r>
      <w:proofErr w:type="spellEnd"/>
      <w:r w:rsidRPr="00252AD2">
        <w:rPr>
          <w:rFonts w:ascii="Times New Roman" w:eastAsia="Times New Roman" w:hAnsi="Times New Roman"/>
          <w:sz w:val="20"/>
          <w:szCs w:val="20"/>
          <w:lang w:eastAsia="ru-RU"/>
        </w:rPr>
        <w:t xml:space="preserve"> района В.М. Любима.</w:t>
      </w:r>
    </w:p>
    <w:p w:rsidR="00252AD2" w:rsidRPr="00252AD2" w:rsidRDefault="00252AD2" w:rsidP="00252AD2">
      <w:pPr>
        <w:tabs>
          <w:tab w:val="left" w:pos="1134"/>
        </w:tabs>
        <w:suppressAutoHyphens/>
        <w:spacing w:after="0" w:line="240" w:lineRule="auto"/>
        <w:ind w:right="-29" w:firstLine="708"/>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6. Постановление вступает в силу со дня, следующего за днем его официального опубликования.</w:t>
      </w:r>
    </w:p>
    <w:p w:rsidR="00252AD2" w:rsidRPr="00252AD2" w:rsidRDefault="00252AD2" w:rsidP="00252AD2">
      <w:pPr>
        <w:tabs>
          <w:tab w:val="left" w:pos="1134"/>
        </w:tabs>
        <w:suppressAutoHyphens/>
        <w:spacing w:after="0" w:line="240" w:lineRule="auto"/>
        <w:ind w:right="-29"/>
        <w:jc w:val="both"/>
        <w:rPr>
          <w:rFonts w:ascii="Times New Roman" w:eastAsia="Times New Roman" w:hAnsi="Times New Roman"/>
          <w:sz w:val="20"/>
          <w:szCs w:val="20"/>
          <w:lang w:eastAsia="ru-RU"/>
        </w:rPr>
      </w:pPr>
    </w:p>
    <w:p w:rsidR="00252AD2" w:rsidRPr="00252AD2" w:rsidRDefault="00252AD2" w:rsidP="00252AD2">
      <w:pPr>
        <w:suppressAutoHyphens/>
        <w:spacing w:after="0" w:line="240" w:lineRule="auto"/>
        <w:jc w:val="both"/>
        <w:rPr>
          <w:rFonts w:ascii="Times New Roman" w:eastAsia="Times New Roman" w:hAnsi="Times New Roman"/>
          <w:sz w:val="20"/>
          <w:szCs w:val="20"/>
          <w:lang w:eastAsia="ru-RU"/>
        </w:rPr>
      </w:pPr>
      <w:r w:rsidRPr="00252AD2">
        <w:rPr>
          <w:rFonts w:ascii="Times New Roman" w:eastAsia="Times New Roman" w:hAnsi="Times New Roman"/>
          <w:sz w:val="20"/>
          <w:szCs w:val="20"/>
          <w:lang w:eastAsia="ru-RU"/>
        </w:rPr>
        <w:t xml:space="preserve">Глава </w:t>
      </w:r>
      <w:proofErr w:type="spellStart"/>
      <w:r w:rsidRPr="00252AD2">
        <w:rPr>
          <w:rFonts w:ascii="Times New Roman" w:eastAsia="Times New Roman" w:hAnsi="Times New Roman"/>
          <w:sz w:val="20"/>
          <w:szCs w:val="20"/>
          <w:lang w:eastAsia="ru-RU"/>
        </w:rPr>
        <w:t>Богучанского</w:t>
      </w:r>
      <w:proofErr w:type="spellEnd"/>
      <w:r w:rsidRPr="00252AD2">
        <w:rPr>
          <w:rFonts w:ascii="Times New Roman" w:eastAsia="Times New Roman" w:hAnsi="Times New Roman"/>
          <w:sz w:val="20"/>
          <w:szCs w:val="20"/>
          <w:lang w:eastAsia="ru-RU"/>
        </w:rPr>
        <w:t xml:space="preserve"> района</w:t>
      </w:r>
      <w:r w:rsidRPr="00252AD2">
        <w:rPr>
          <w:rFonts w:ascii="Times New Roman" w:eastAsia="Times New Roman" w:hAnsi="Times New Roman"/>
          <w:sz w:val="20"/>
          <w:szCs w:val="20"/>
          <w:lang w:eastAsia="ru-RU"/>
        </w:rPr>
        <w:tab/>
      </w:r>
      <w:r w:rsidRPr="00252AD2">
        <w:rPr>
          <w:rFonts w:ascii="Times New Roman" w:eastAsia="Times New Roman" w:hAnsi="Times New Roman"/>
          <w:sz w:val="20"/>
          <w:szCs w:val="20"/>
          <w:lang w:eastAsia="ru-RU"/>
        </w:rPr>
        <w:tab/>
      </w:r>
      <w:r w:rsidRPr="00252AD2">
        <w:rPr>
          <w:rFonts w:ascii="Times New Roman" w:eastAsia="Times New Roman" w:hAnsi="Times New Roman"/>
          <w:sz w:val="20"/>
          <w:szCs w:val="20"/>
          <w:lang w:eastAsia="ru-RU"/>
        </w:rPr>
        <w:tab/>
      </w:r>
      <w:r w:rsidRPr="00252AD2">
        <w:rPr>
          <w:rFonts w:ascii="Times New Roman" w:eastAsia="Times New Roman" w:hAnsi="Times New Roman"/>
          <w:sz w:val="20"/>
          <w:szCs w:val="20"/>
          <w:lang w:eastAsia="ru-RU"/>
        </w:rPr>
        <w:tab/>
      </w:r>
      <w:r w:rsidRPr="00252AD2">
        <w:rPr>
          <w:rFonts w:ascii="Times New Roman" w:eastAsia="Times New Roman" w:hAnsi="Times New Roman"/>
          <w:sz w:val="20"/>
          <w:szCs w:val="20"/>
          <w:lang w:eastAsia="ru-RU"/>
        </w:rPr>
        <w:tab/>
      </w:r>
      <w:r w:rsidRPr="00252AD2">
        <w:rPr>
          <w:rFonts w:ascii="Times New Roman" w:eastAsia="Times New Roman" w:hAnsi="Times New Roman"/>
          <w:sz w:val="20"/>
          <w:szCs w:val="20"/>
          <w:lang w:eastAsia="ru-RU"/>
        </w:rPr>
        <w:tab/>
        <w:t xml:space="preserve">       А.С. Медведев</w:t>
      </w:r>
    </w:p>
    <w:p w:rsidR="00535C1C" w:rsidRDefault="00535C1C" w:rsidP="00ED5998">
      <w:pPr>
        <w:spacing w:after="0" w:line="240" w:lineRule="auto"/>
        <w:rPr>
          <w:rFonts w:ascii="Times New Roman" w:eastAsia="Times New Roman" w:hAnsi="Times New Roman"/>
          <w:sz w:val="20"/>
          <w:szCs w:val="20"/>
          <w:lang w:eastAsia="ru-RU"/>
        </w:rPr>
      </w:pPr>
    </w:p>
    <w:p w:rsidR="007503AE" w:rsidRDefault="007503AE" w:rsidP="007503AE">
      <w:pPr>
        <w:spacing w:before="100" w:beforeAutospacing="1" w:after="0" w:line="240" w:lineRule="auto"/>
        <w:jc w:val="center"/>
        <w:rPr>
          <w:rFonts w:ascii="Times New Roman" w:eastAsia="Times New Roman" w:hAnsi="Times New Roman"/>
          <w:b/>
          <w:bCs/>
          <w:color w:val="000000"/>
          <w:sz w:val="18"/>
          <w:szCs w:val="24"/>
          <w:lang w:eastAsia="ru-RU"/>
        </w:rPr>
      </w:pPr>
      <w:r w:rsidRPr="007503AE">
        <w:rPr>
          <w:rFonts w:ascii="Times New Roman" w:eastAsia="Times New Roman" w:hAnsi="Times New Roman"/>
          <w:b/>
          <w:bCs/>
          <w:color w:val="000000"/>
          <w:sz w:val="18"/>
          <w:szCs w:val="24"/>
          <w:lang w:eastAsia="ru-RU"/>
        </w:rPr>
        <w:t> </w:t>
      </w:r>
      <w:r w:rsidRPr="007503AE">
        <w:rPr>
          <w:rFonts w:ascii="Times New Roman" w:eastAsia="Times New Roman" w:hAnsi="Times New Roman"/>
          <w:noProof/>
          <w:sz w:val="20"/>
          <w:szCs w:val="28"/>
          <w:lang w:eastAsia="ru-RU"/>
        </w:rPr>
        <w:drawing>
          <wp:inline distT="0" distB="0" distL="0" distR="0">
            <wp:extent cx="466725" cy="585694"/>
            <wp:effectExtent l="0" t="0" r="0" b="5080"/>
            <wp:docPr id="1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979" cy="588523"/>
                    </a:xfrm>
                    <a:prstGeom prst="rect">
                      <a:avLst/>
                    </a:prstGeom>
                    <a:noFill/>
                    <a:ln>
                      <a:noFill/>
                    </a:ln>
                  </pic:spPr>
                </pic:pic>
              </a:graphicData>
            </a:graphic>
          </wp:inline>
        </w:drawing>
      </w:r>
    </w:p>
    <w:p w:rsidR="00553BA4" w:rsidRPr="007503AE" w:rsidRDefault="00553BA4" w:rsidP="007503AE">
      <w:pPr>
        <w:spacing w:before="100" w:beforeAutospacing="1" w:after="0" w:line="240" w:lineRule="auto"/>
        <w:jc w:val="center"/>
        <w:rPr>
          <w:rFonts w:ascii="Times New Roman" w:eastAsia="Times New Roman" w:hAnsi="Times New Roman"/>
          <w:sz w:val="2"/>
          <w:szCs w:val="28"/>
          <w:lang w:eastAsia="ru-RU"/>
        </w:rPr>
      </w:pPr>
    </w:p>
    <w:p w:rsidR="007503AE" w:rsidRPr="007503AE" w:rsidRDefault="007503AE" w:rsidP="00553BA4">
      <w:pPr>
        <w:spacing w:after="0" w:line="240" w:lineRule="auto"/>
        <w:jc w:val="center"/>
        <w:rPr>
          <w:rFonts w:ascii="Times New Roman" w:eastAsia="Times New Roman" w:hAnsi="Times New Roman"/>
          <w:sz w:val="18"/>
          <w:szCs w:val="28"/>
          <w:lang w:eastAsia="ru-RU"/>
        </w:rPr>
      </w:pPr>
      <w:r w:rsidRPr="007503AE">
        <w:rPr>
          <w:rFonts w:ascii="Times New Roman" w:eastAsia="Times New Roman" w:hAnsi="Times New Roman"/>
          <w:sz w:val="18"/>
          <w:szCs w:val="28"/>
          <w:lang w:eastAsia="ru-RU"/>
        </w:rPr>
        <w:t>АДМИНИСТРАЦИЯ БОГУЧАНСКОГО РАЙОНА</w:t>
      </w:r>
    </w:p>
    <w:p w:rsidR="007503AE" w:rsidRPr="007503AE" w:rsidRDefault="007503AE" w:rsidP="00553BA4">
      <w:pPr>
        <w:spacing w:after="0" w:line="240" w:lineRule="auto"/>
        <w:jc w:val="center"/>
        <w:rPr>
          <w:rFonts w:ascii="Times New Roman" w:eastAsia="Times New Roman" w:hAnsi="Times New Roman"/>
          <w:sz w:val="18"/>
          <w:szCs w:val="28"/>
          <w:lang w:eastAsia="ru-RU"/>
        </w:rPr>
      </w:pPr>
      <w:r w:rsidRPr="007503AE">
        <w:rPr>
          <w:rFonts w:ascii="Times New Roman" w:eastAsia="Times New Roman" w:hAnsi="Times New Roman"/>
          <w:sz w:val="18"/>
          <w:szCs w:val="28"/>
          <w:lang w:eastAsia="ru-RU"/>
        </w:rPr>
        <w:t>ПОСТАНОВЛЕНИЕ</w:t>
      </w:r>
    </w:p>
    <w:p w:rsidR="007503AE" w:rsidRPr="007503AE" w:rsidRDefault="007503AE" w:rsidP="00553BA4">
      <w:pPr>
        <w:spacing w:after="0" w:line="240" w:lineRule="auto"/>
        <w:jc w:val="center"/>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 xml:space="preserve">25.07.2023  </w:t>
      </w:r>
      <w:r w:rsidR="00553BA4" w:rsidRPr="001B46FA">
        <w:rPr>
          <w:rFonts w:ascii="Times New Roman" w:eastAsia="Times New Roman" w:hAnsi="Times New Roman"/>
          <w:sz w:val="20"/>
          <w:szCs w:val="28"/>
          <w:lang w:eastAsia="ru-RU"/>
        </w:rPr>
        <w:t xml:space="preserve">                               </w:t>
      </w:r>
      <w:r w:rsidRPr="007503AE">
        <w:rPr>
          <w:rFonts w:ascii="Times New Roman" w:eastAsia="Times New Roman" w:hAnsi="Times New Roman"/>
          <w:sz w:val="20"/>
          <w:szCs w:val="28"/>
          <w:lang w:eastAsia="ru-RU"/>
        </w:rPr>
        <w:t xml:space="preserve">   с. </w:t>
      </w:r>
      <w:proofErr w:type="spellStart"/>
      <w:r w:rsidRPr="007503AE">
        <w:rPr>
          <w:rFonts w:ascii="Times New Roman" w:eastAsia="Times New Roman" w:hAnsi="Times New Roman"/>
          <w:sz w:val="20"/>
          <w:szCs w:val="28"/>
          <w:lang w:eastAsia="ru-RU"/>
        </w:rPr>
        <w:t>Богучаны</w:t>
      </w:r>
      <w:proofErr w:type="spellEnd"/>
      <w:r w:rsidRPr="007503AE">
        <w:rPr>
          <w:rFonts w:ascii="Times New Roman" w:eastAsia="Times New Roman" w:hAnsi="Times New Roman"/>
          <w:sz w:val="20"/>
          <w:szCs w:val="28"/>
          <w:lang w:eastAsia="ru-RU"/>
        </w:rPr>
        <w:t xml:space="preserve">                                            № 723-п</w:t>
      </w:r>
    </w:p>
    <w:p w:rsidR="007503AE" w:rsidRPr="007503AE" w:rsidRDefault="007503AE" w:rsidP="00553BA4">
      <w:pPr>
        <w:autoSpaceDE w:val="0"/>
        <w:autoSpaceDN w:val="0"/>
        <w:adjustRightInd w:val="0"/>
        <w:spacing w:after="0" w:line="240" w:lineRule="auto"/>
        <w:ind w:right="-1"/>
        <w:rPr>
          <w:rFonts w:ascii="Times New Roman" w:eastAsia="Times New Roman" w:hAnsi="Times New Roman"/>
          <w:sz w:val="18"/>
          <w:szCs w:val="28"/>
        </w:rPr>
      </w:pPr>
    </w:p>
    <w:p w:rsidR="007503AE" w:rsidRPr="007503AE" w:rsidRDefault="007503AE" w:rsidP="00553BA4">
      <w:pPr>
        <w:spacing w:after="0" w:line="240" w:lineRule="auto"/>
        <w:jc w:val="center"/>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Об утверждении административного регламента по предоставлению муниципальной услуги «</w:t>
      </w:r>
      <w:r w:rsidRPr="007503AE">
        <w:rPr>
          <w:rFonts w:ascii="Times New Roman" w:eastAsia="Times New Roman" w:hAnsi="Times New Roman"/>
          <w:color w:val="000000"/>
          <w:sz w:val="20"/>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503AE" w:rsidRPr="007503AE" w:rsidRDefault="007503AE" w:rsidP="00553BA4">
      <w:pPr>
        <w:spacing w:after="0" w:line="240" w:lineRule="auto"/>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bCs/>
          <w:sz w:val="20"/>
          <w:szCs w:val="28"/>
          <w:lang w:eastAsia="ru-RU"/>
        </w:rPr>
      </w:pPr>
      <w:proofErr w:type="gramStart"/>
      <w:r w:rsidRPr="007503AE">
        <w:rPr>
          <w:rFonts w:ascii="Times New Roman" w:eastAsia="Times New Roman" w:hAnsi="Times New Roman"/>
          <w:sz w:val="20"/>
          <w:szCs w:val="28"/>
          <w:lang w:eastAsia="ru-RU"/>
        </w:rPr>
        <w:t>В соответствии с </w:t>
      </w:r>
      <w:hyperlink r:id="rId21" w:tgtFrame="_blank" w:history="1">
        <w:r w:rsidRPr="007503AE">
          <w:rPr>
            <w:rFonts w:ascii="Times New Roman" w:eastAsia="Times New Roman" w:hAnsi="Times New Roman"/>
            <w:sz w:val="20"/>
            <w:szCs w:val="28"/>
            <w:lang w:eastAsia="ru-RU"/>
          </w:rPr>
          <w:t>Градостроительным кодексом Российской Федерации</w:t>
        </w:r>
      </w:hyperlink>
      <w:r w:rsidRPr="007503AE">
        <w:rPr>
          <w:rFonts w:ascii="Times New Roman" w:eastAsia="Times New Roman" w:hAnsi="Times New Roman"/>
          <w:sz w:val="20"/>
          <w:szCs w:val="28"/>
          <w:lang w:eastAsia="ru-RU"/>
        </w:rPr>
        <w:t>, Федеральным законом </w:t>
      </w:r>
      <w:hyperlink r:id="rId22" w:tgtFrame="_blank" w:history="1">
        <w:r w:rsidRPr="007503AE">
          <w:rPr>
            <w:rFonts w:ascii="Times New Roman" w:eastAsia="Times New Roman" w:hAnsi="Times New Roman"/>
            <w:sz w:val="20"/>
            <w:szCs w:val="28"/>
            <w:lang w:eastAsia="ru-RU"/>
          </w:rPr>
          <w:t>от 27.07.2010 № 210-ФЗ</w:t>
        </w:r>
      </w:hyperlink>
      <w:r w:rsidRPr="007503AE">
        <w:rPr>
          <w:rFonts w:ascii="Times New Roman" w:eastAsia="Times New Roman" w:hAnsi="Times New Roman"/>
          <w:sz w:val="20"/>
          <w:szCs w:val="28"/>
          <w:lang w:eastAsia="ru-RU"/>
        </w:rPr>
        <w:t> «Об организации предоставления государственных и муниципальных услуг», Федеральным законом </w:t>
      </w:r>
      <w:hyperlink r:id="rId23" w:tgtFrame="_blank" w:history="1">
        <w:r w:rsidRPr="007503AE">
          <w:rPr>
            <w:rFonts w:ascii="Times New Roman" w:eastAsia="Times New Roman" w:hAnsi="Times New Roman"/>
            <w:sz w:val="20"/>
            <w:szCs w:val="28"/>
            <w:lang w:eastAsia="ru-RU"/>
          </w:rPr>
          <w:t>от 06.10.2003 № 131-ФЗ</w:t>
        </w:r>
      </w:hyperlink>
      <w:r w:rsidRPr="007503AE">
        <w:rPr>
          <w:rFonts w:ascii="Times New Roman" w:eastAsia="Times New Roman" w:hAnsi="Times New Roman"/>
          <w:sz w:val="20"/>
          <w:szCs w:val="28"/>
          <w:lang w:eastAsia="ru-RU"/>
        </w:rPr>
        <w:t xml:space="preserve"> «Об общих принципах организации местного </w:t>
      </w:r>
      <w:r w:rsidRPr="007503AE">
        <w:rPr>
          <w:rFonts w:ascii="Times New Roman" w:eastAsia="Times New Roman" w:hAnsi="Times New Roman"/>
          <w:sz w:val="20"/>
          <w:szCs w:val="28"/>
          <w:lang w:eastAsia="ru-RU"/>
        </w:rPr>
        <w:lastRenderedPageBreak/>
        <w:t>самоуправления в Российской Федерации</w:t>
      </w:r>
      <w:bookmarkStart w:id="11" w:name="_Hlk125989135"/>
      <w:bookmarkStart w:id="12" w:name="_Hlk125962864"/>
      <w:r w:rsidRPr="007503AE">
        <w:rPr>
          <w:rFonts w:ascii="Times New Roman" w:eastAsia="Times New Roman" w:hAnsi="Times New Roman"/>
          <w:sz w:val="20"/>
          <w:szCs w:val="28"/>
        </w:rPr>
        <w:t>»</w:t>
      </w:r>
      <w:bookmarkEnd w:id="11"/>
      <w:bookmarkEnd w:id="12"/>
      <w:r w:rsidRPr="007503AE">
        <w:rPr>
          <w:rFonts w:ascii="Times New Roman" w:eastAsia="Times New Roman" w:hAnsi="Times New Roman"/>
          <w:sz w:val="20"/>
          <w:szCs w:val="28"/>
        </w:rPr>
        <w:t xml:space="preserve">, </w:t>
      </w:r>
      <w:r w:rsidRPr="007503AE">
        <w:rPr>
          <w:rFonts w:ascii="Times New Roman" w:eastAsia="Times New Roman" w:hAnsi="Times New Roman"/>
          <w:sz w:val="20"/>
          <w:szCs w:val="28"/>
          <w:lang w:eastAsia="ru-RU"/>
        </w:rPr>
        <w:t>постановлением Правительства Российской Федерации </w:t>
      </w:r>
      <w:hyperlink r:id="rId24" w:tgtFrame="_blank" w:history="1">
        <w:r w:rsidRPr="007503AE">
          <w:rPr>
            <w:rFonts w:ascii="Times New Roman" w:eastAsia="Times New Roman" w:hAnsi="Times New Roman"/>
            <w:sz w:val="20"/>
            <w:szCs w:val="28"/>
            <w:lang w:eastAsia="ru-RU"/>
          </w:rPr>
          <w:t>от 20.07.2021 № 1228</w:t>
        </w:r>
      </w:hyperlink>
      <w:r w:rsidRPr="007503AE">
        <w:rPr>
          <w:rFonts w:ascii="Times New Roman" w:eastAsia="Times New Roman" w:hAnsi="Times New Roman"/>
          <w:sz w:val="20"/>
          <w:szCs w:val="28"/>
          <w:lang w:eastAsia="ru-RU"/>
        </w:rPr>
        <w:t xml:space="preserve"> «Об утверждении Правил разработки и утверждения административных регламентов </w:t>
      </w:r>
      <w:r w:rsidRPr="007503AE">
        <w:rPr>
          <w:rFonts w:ascii="Times New Roman" w:eastAsia="Times New Roman" w:hAnsi="Times New Roman"/>
          <w:color w:val="000000"/>
          <w:sz w:val="20"/>
          <w:szCs w:val="28"/>
          <w:lang w:eastAsia="ru-RU"/>
        </w:rPr>
        <w:t>предоставления государственных услуг, о внесении изменений в некоторые акты Правительства Российской Федерации</w:t>
      </w:r>
      <w:proofErr w:type="gramEnd"/>
      <w:r w:rsidRPr="007503AE">
        <w:rPr>
          <w:rFonts w:ascii="Times New Roman" w:eastAsia="Times New Roman" w:hAnsi="Times New Roman"/>
          <w:color w:val="000000"/>
          <w:sz w:val="20"/>
          <w:szCs w:val="28"/>
          <w:lang w:eastAsia="ru-RU"/>
        </w:rPr>
        <w:t xml:space="preserve"> </w:t>
      </w:r>
      <w:proofErr w:type="gramStart"/>
      <w:r w:rsidRPr="007503AE">
        <w:rPr>
          <w:rFonts w:ascii="Times New Roman" w:eastAsia="Times New Roman" w:hAnsi="Times New Roman"/>
          <w:color w:val="000000"/>
          <w:sz w:val="20"/>
          <w:szCs w:val="28"/>
          <w:lang w:eastAsia="ru-RU"/>
        </w:rPr>
        <w:t>и признании утратившими силу некоторых актов и отдельных положений актов Правительства Российской Федерации»</w:t>
      </w:r>
      <w:r w:rsidRPr="007503AE">
        <w:rPr>
          <w:rFonts w:ascii="Times New Roman" w:eastAsia="Times New Roman" w:hAnsi="Times New Roman"/>
          <w:sz w:val="20"/>
          <w:szCs w:val="28"/>
        </w:rPr>
        <w:t xml:space="preserve">, </w:t>
      </w:r>
      <w:r w:rsidRPr="007503AE">
        <w:rPr>
          <w:rFonts w:ascii="Times New Roman" w:hAnsi="Times New Roman"/>
          <w:color w:val="000000"/>
          <w:sz w:val="20"/>
          <w:szCs w:val="28"/>
        </w:rPr>
        <w:t>в целях приведения нормативных правовых актов администрации района в соответствие с требованиями действующего законодате</w:t>
      </w:r>
      <w:r w:rsidR="00553BA4">
        <w:rPr>
          <w:rFonts w:ascii="Times New Roman" w:hAnsi="Times New Roman"/>
          <w:color w:val="000000"/>
          <w:sz w:val="20"/>
          <w:szCs w:val="28"/>
        </w:rPr>
        <w:t xml:space="preserve">льства Российской Федерации, на </w:t>
      </w:r>
      <w:r w:rsidRPr="007503AE">
        <w:rPr>
          <w:rFonts w:ascii="Times New Roman" w:hAnsi="Times New Roman"/>
          <w:color w:val="000000"/>
          <w:sz w:val="20"/>
          <w:szCs w:val="28"/>
        </w:rPr>
        <w:t xml:space="preserve">основании пункта 2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7503AE">
        <w:rPr>
          <w:rFonts w:ascii="Times New Roman" w:eastAsia="Times New Roman" w:hAnsi="Times New Roman"/>
          <w:sz w:val="20"/>
          <w:szCs w:val="28"/>
          <w:lang w:eastAsia="ru-RU"/>
        </w:rPr>
        <w:t>руководствуясь</w:t>
      </w:r>
      <w:r w:rsidRPr="007503AE">
        <w:rPr>
          <w:rFonts w:ascii="Times New Roman" w:eastAsia="Times New Roman" w:hAnsi="Times New Roman"/>
          <w:bCs/>
          <w:sz w:val="20"/>
          <w:szCs w:val="28"/>
          <w:lang w:eastAsia="ru-RU"/>
        </w:rPr>
        <w:t xml:space="preserve"> ст. 7, 43, 47</w:t>
      </w:r>
      <w:proofErr w:type="gramEnd"/>
      <w:r w:rsidRPr="007503AE">
        <w:rPr>
          <w:rFonts w:ascii="Times New Roman" w:eastAsia="Times New Roman" w:hAnsi="Times New Roman"/>
          <w:bCs/>
          <w:sz w:val="20"/>
          <w:szCs w:val="28"/>
          <w:lang w:eastAsia="ru-RU"/>
        </w:rPr>
        <w:t xml:space="preserve"> Устава </w:t>
      </w:r>
      <w:proofErr w:type="spellStart"/>
      <w:r w:rsidRPr="007503AE">
        <w:rPr>
          <w:rFonts w:ascii="Times New Roman" w:eastAsia="Times New Roman" w:hAnsi="Times New Roman"/>
          <w:bCs/>
          <w:sz w:val="20"/>
          <w:szCs w:val="28"/>
          <w:lang w:eastAsia="ru-RU"/>
        </w:rPr>
        <w:t>Богучанского</w:t>
      </w:r>
      <w:proofErr w:type="spellEnd"/>
      <w:r w:rsidRPr="007503AE">
        <w:rPr>
          <w:rFonts w:ascii="Times New Roman" w:eastAsia="Times New Roman" w:hAnsi="Times New Roman"/>
          <w:bCs/>
          <w:sz w:val="20"/>
          <w:szCs w:val="28"/>
          <w:lang w:eastAsia="ru-RU"/>
        </w:rPr>
        <w:t xml:space="preserve"> района Красноярского края ПОСТАНОВЛЯЮ: </w:t>
      </w:r>
    </w:p>
    <w:p w:rsidR="007503AE" w:rsidRPr="007503AE" w:rsidRDefault="007503AE" w:rsidP="007503AE">
      <w:pPr>
        <w:spacing w:after="0" w:line="240" w:lineRule="auto"/>
        <w:ind w:firstLine="709"/>
        <w:jc w:val="both"/>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1. Утвердить административный регламент по предоставлению муниципальной услуги «</w:t>
      </w:r>
      <w:r w:rsidRPr="007503AE">
        <w:rPr>
          <w:rFonts w:ascii="Times New Roman" w:eastAsia="Times New Roman" w:hAnsi="Times New Roman"/>
          <w:color w:val="000000"/>
          <w:sz w:val="20"/>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503AE">
        <w:rPr>
          <w:rFonts w:ascii="Times New Roman" w:eastAsia="Times New Roman" w:hAnsi="Times New Roman"/>
          <w:sz w:val="20"/>
          <w:szCs w:val="28"/>
          <w:lang w:eastAsia="ru-RU"/>
        </w:rPr>
        <w:t>, согласно приложению.</w:t>
      </w:r>
    </w:p>
    <w:p w:rsidR="007503AE" w:rsidRPr="007503AE" w:rsidRDefault="007503AE" w:rsidP="007503AE">
      <w:pPr>
        <w:tabs>
          <w:tab w:val="left" w:pos="1134"/>
        </w:tabs>
        <w:spacing w:after="0" w:line="240" w:lineRule="auto"/>
        <w:ind w:right="49" w:firstLine="709"/>
        <w:jc w:val="both"/>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2. Признать утратившим силу:</w:t>
      </w:r>
    </w:p>
    <w:p w:rsidR="007503AE" w:rsidRPr="007503AE" w:rsidRDefault="007503AE" w:rsidP="007503AE">
      <w:pPr>
        <w:tabs>
          <w:tab w:val="left" w:pos="1134"/>
        </w:tabs>
        <w:spacing w:after="0" w:line="240" w:lineRule="auto"/>
        <w:ind w:right="49" w:firstLine="709"/>
        <w:jc w:val="both"/>
        <w:rPr>
          <w:rFonts w:ascii="Times New Roman" w:eastAsia="Times New Roman" w:hAnsi="Times New Roman"/>
          <w:spacing w:val="-4"/>
          <w:sz w:val="20"/>
          <w:szCs w:val="28"/>
          <w:lang w:eastAsia="ru-RU"/>
        </w:rPr>
      </w:pPr>
      <w:r w:rsidRPr="007503AE">
        <w:rPr>
          <w:rFonts w:ascii="Times New Roman" w:eastAsia="Times New Roman" w:hAnsi="Times New Roman"/>
          <w:spacing w:val="-6"/>
          <w:sz w:val="20"/>
          <w:szCs w:val="28"/>
          <w:lang w:eastAsia="ru-RU"/>
        </w:rPr>
        <w:t xml:space="preserve">- </w:t>
      </w:r>
      <w:bookmarkStart w:id="13" w:name="_Hlk132184590"/>
      <w:bookmarkStart w:id="14" w:name="_Hlk132725987"/>
      <w:bookmarkStart w:id="15" w:name="_Hlk138067219"/>
      <w:bookmarkStart w:id="16" w:name="_Hlk135726659"/>
      <w:r w:rsidRPr="007503AE">
        <w:rPr>
          <w:rFonts w:ascii="Times New Roman" w:eastAsia="Times New Roman" w:hAnsi="Times New Roman"/>
          <w:spacing w:val="-6"/>
          <w:sz w:val="20"/>
          <w:szCs w:val="28"/>
          <w:lang w:eastAsia="ru-RU"/>
        </w:rPr>
        <w:t xml:space="preserve">постановление </w:t>
      </w:r>
      <w:bookmarkStart w:id="17" w:name="_Hlk132726051"/>
      <w:r w:rsidRPr="007503AE">
        <w:rPr>
          <w:rFonts w:ascii="Times New Roman" w:eastAsia="Times New Roman" w:hAnsi="Times New Roman"/>
          <w:spacing w:val="-6"/>
          <w:sz w:val="20"/>
          <w:szCs w:val="28"/>
          <w:lang w:eastAsia="ru-RU"/>
        </w:rPr>
        <w:t xml:space="preserve">администрации </w:t>
      </w:r>
      <w:proofErr w:type="spellStart"/>
      <w:r w:rsidRPr="007503AE">
        <w:rPr>
          <w:rFonts w:ascii="Times New Roman" w:eastAsia="Times New Roman" w:hAnsi="Times New Roman"/>
          <w:spacing w:val="-6"/>
          <w:sz w:val="20"/>
          <w:szCs w:val="28"/>
          <w:lang w:eastAsia="ru-RU"/>
        </w:rPr>
        <w:t>Богучанского</w:t>
      </w:r>
      <w:proofErr w:type="spellEnd"/>
      <w:r w:rsidRPr="007503AE">
        <w:rPr>
          <w:rFonts w:ascii="Times New Roman" w:eastAsia="Times New Roman" w:hAnsi="Times New Roman"/>
          <w:spacing w:val="-6"/>
          <w:sz w:val="20"/>
          <w:szCs w:val="28"/>
          <w:lang w:eastAsia="ru-RU"/>
        </w:rPr>
        <w:t xml:space="preserve"> района от 08.11.2018 </w:t>
      </w:r>
      <w:bookmarkEnd w:id="13"/>
      <w:bookmarkEnd w:id="14"/>
      <w:bookmarkEnd w:id="17"/>
      <w:r w:rsidRPr="007503AE">
        <w:rPr>
          <w:rFonts w:ascii="Times New Roman" w:eastAsia="Times New Roman" w:hAnsi="Times New Roman"/>
          <w:spacing w:val="-6"/>
          <w:sz w:val="20"/>
          <w:szCs w:val="28"/>
          <w:lang w:eastAsia="ru-RU"/>
        </w:rPr>
        <w:t>№1166-п</w:t>
      </w:r>
      <w:r w:rsidRPr="007503AE">
        <w:rPr>
          <w:rFonts w:ascii="Times New Roman" w:eastAsia="Times New Roman" w:hAnsi="Times New Roman"/>
          <w:spacing w:val="-4"/>
          <w:sz w:val="20"/>
          <w:szCs w:val="28"/>
          <w:lang w:eastAsia="ru-RU"/>
        </w:rPr>
        <w:t xml:space="preserve"> </w:t>
      </w:r>
      <w:bookmarkStart w:id="18" w:name="_Hlk138253037"/>
      <w:r w:rsidRPr="007503AE">
        <w:rPr>
          <w:rFonts w:ascii="Times New Roman" w:eastAsia="Times New Roman" w:hAnsi="Times New Roman"/>
          <w:spacing w:val="-4"/>
          <w:sz w:val="20"/>
          <w:szCs w:val="28"/>
          <w:lang w:eastAsia="ru-RU"/>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bookmarkEnd w:id="15"/>
      <w:bookmarkEnd w:id="18"/>
      <w:r w:rsidRPr="007503AE">
        <w:rPr>
          <w:rFonts w:ascii="Times New Roman" w:eastAsia="Times New Roman" w:hAnsi="Times New Roman"/>
          <w:spacing w:val="-4"/>
          <w:sz w:val="20"/>
          <w:szCs w:val="28"/>
          <w:lang w:eastAsia="ru-RU"/>
        </w:rPr>
        <w:t>;</w:t>
      </w:r>
    </w:p>
    <w:p w:rsidR="007503AE" w:rsidRPr="007503AE" w:rsidRDefault="007503AE" w:rsidP="007503AE">
      <w:pPr>
        <w:tabs>
          <w:tab w:val="left" w:pos="1134"/>
        </w:tabs>
        <w:spacing w:after="0" w:line="240" w:lineRule="auto"/>
        <w:ind w:right="49" w:firstLine="709"/>
        <w:jc w:val="both"/>
        <w:rPr>
          <w:rFonts w:ascii="Times New Roman" w:eastAsia="Times New Roman" w:hAnsi="Times New Roman"/>
          <w:spacing w:val="-4"/>
          <w:sz w:val="20"/>
          <w:szCs w:val="28"/>
          <w:lang w:eastAsia="ru-RU"/>
        </w:rPr>
      </w:pPr>
      <w:bookmarkStart w:id="19" w:name="_Hlk138067267"/>
      <w:bookmarkEnd w:id="16"/>
      <w:r w:rsidRPr="007503AE">
        <w:rPr>
          <w:rFonts w:ascii="Times New Roman" w:eastAsia="Times New Roman" w:hAnsi="Times New Roman"/>
          <w:spacing w:val="-6"/>
          <w:sz w:val="20"/>
          <w:szCs w:val="28"/>
          <w:lang w:eastAsia="ru-RU"/>
        </w:rPr>
        <w:t xml:space="preserve">- </w:t>
      </w:r>
      <w:bookmarkStart w:id="20" w:name="_Hlk135726713"/>
      <w:r w:rsidRPr="007503AE">
        <w:rPr>
          <w:rFonts w:ascii="Times New Roman" w:eastAsia="Times New Roman" w:hAnsi="Times New Roman"/>
          <w:spacing w:val="-6"/>
          <w:sz w:val="20"/>
          <w:szCs w:val="28"/>
          <w:lang w:eastAsia="ru-RU"/>
        </w:rPr>
        <w:t xml:space="preserve">постановление администрации </w:t>
      </w:r>
      <w:proofErr w:type="spellStart"/>
      <w:r w:rsidRPr="007503AE">
        <w:rPr>
          <w:rFonts w:ascii="Times New Roman" w:eastAsia="Times New Roman" w:hAnsi="Times New Roman"/>
          <w:spacing w:val="-6"/>
          <w:sz w:val="20"/>
          <w:szCs w:val="28"/>
          <w:lang w:eastAsia="ru-RU"/>
        </w:rPr>
        <w:t>Богучанского</w:t>
      </w:r>
      <w:proofErr w:type="spellEnd"/>
      <w:r w:rsidRPr="007503AE">
        <w:rPr>
          <w:rFonts w:ascii="Times New Roman" w:eastAsia="Times New Roman" w:hAnsi="Times New Roman"/>
          <w:spacing w:val="-6"/>
          <w:sz w:val="20"/>
          <w:szCs w:val="28"/>
          <w:lang w:eastAsia="ru-RU"/>
        </w:rPr>
        <w:t xml:space="preserve"> района от 10.11.2020 №1135-п</w:t>
      </w:r>
      <w:r w:rsidRPr="007503AE">
        <w:rPr>
          <w:rFonts w:ascii="Times New Roman" w:eastAsia="Times New Roman" w:hAnsi="Times New Roman"/>
          <w:spacing w:val="-4"/>
          <w:sz w:val="20"/>
          <w:szCs w:val="28"/>
          <w:lang w:eastAsia="ru-RU"/>
        </w:rPr>
        <w:t xml:space="preserve"> </w:t>
      </w:r>
      <w:bookmarkStart w:id="21" w:name="_Hlk138253089"/>
      <w:r w:rsidRPr="007503AE">
        <w:rPr>
          <w:rFonts w:ascii="Times New Roman" w:eastAsia="Times New Roman" w:hAnsi="Times New Roman"/>
          <w:spacing w:val="-4"/>
          <w:sz w:val="20"/>
          <w:szCs w:val="28"/>
          <w:lang w:eastAsia="ru-RU"/>
        </w:rPr>
        <w:t xml:space="preserve">«О внесении изменений в постановление администрации </w:t>
      </w:r>
      <w:proofErr w:type="spellStart"/>
      <w:r w:rsidRPr="007503AE">
        <w:rPr>
          <w:rFonts w:ascii="Times New Roman" w:eastAsia="Times New Roman" w:hAnsi="Times New Roman"/>
          <w:spacing w:val="-4"/>
          <w:sz w:val="20"/>
          <w:szCs w:val="28"/>
          <w:lang w:eastAsia="ru-RU"/>
        </w:rPr>
        <w:t>Богучанского</w:t>
      </w:r>
      <w:proofErr w:type="spellEnd"/>
      <w:r w:rsidRPr="007503AE">
        <w:rPr>
          <w:rFonts w:ascii="Times New Roman" w:eastAsia="Times New Roman" w:hAnsi="Times New Roman"/>
          <w:spacing w:val="-4"/>
          <w:sz w:val="20"/>
          <w:szCs w:val="28"/>
          <w:lang w:eastAsia="ru-RU"/>
        </w:rPr>
        <w:t xml:space="preserve"> района</w:t>
      </w:r>
      <w:bookmarkEnd w:id="20"/>
      <w:r w:rsidRPr="007503AE">
        <w:rPr>
          <w:rFonts w:ascii="Times New Roman" w:eastAsia="Times New Roman" w:hAnsi="Times New Roman"/>
          <w:spacing w:val="-4"/>
          <w:sz w:val="20"/>
          <w:szCs w:val="28"/>
          <w:lang w:eastAsia="ru-RU"/>
        </w:rPr>
        <w:t xml:space="preserve"> постановление администрации </w:t>
      </w:r>
      <w:proofErr w:type="spellStart"/>
      <w:r w:rsidRPr="007503AE">
        <w:rPr>
          <w:rFonts w:ascii="Times New Roman" w:eastAsia="Times New Roman" w:hAnsi="Times New Roman"/>
          <w:spacing w:val="-4"/>
          <w:sz w:val="20"/>
          <w:szCs w:val="28"/>
          <w:lang w:eastAsia="ru-RU"/>
        </w:rPr>
        <w:t>Богучанского</w:t>
      </w:r>
      <w:proofErr w:type="spellEnd"/>
      <w:r w:rsidRPr="007503AE">
        <w:rPr>
          <w:rFonts w:ascii="Times New Roman" w:eastAsia="Times New Roman" w:hAnsi="Times New Roman"/>
          <w:spacing w:val="-4"/>
          <w:sz w:val="20"/>
          <w:szCs w:val="28"/>
          <w:lang w:eastAsia="ru-RU"/>
        </w:rPr>
        <w:t xml:space="preserve">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bookmarkEnd w:id="21"/>
      <w:r w:rsidRPr="007503AE">
        <w:rPr>
          <w:rFonts w:ascii="Times New Roman" w:eastAsia="Times New Roman" w:hAnsi="Times New Roman"/>
          <w:spacing w:val="-4"/>
          <w:sz w:val="20"/>
          <w:szCs w:val="28"/>
          <w:lang w:eastAsia="ru-RU"/>
        </w:rPr>
        <w:t xml:space="preserve">; </w:t>
      </w:r>
    </w:p>
    <w:bookmarkEnd w:id="19"/>
    <w:p w:rsidR="007503AE" w:rsidRPr="007503AE" w:rsidRDefault="007503AE" w:rsidP="007503AE">
      <w:pPr>
        <w:tabs>
          <w:tab w:val="left" w:pos="1134"/>
        </w:tabs>
        <w:spacing w:after="0" w:line="240" w:lineRule="auto"/>
        <w:ind w:right="49" w:firstLine="709"/>
        <w:jc w:val="both"/>
        <w:rPr>
          <w:rFonts w:ascii="Times New Roman" w:eastAsia="Times New Roman" w:hAnsi="Times New Roman"/>
          <w:spacing w:val="-4"/>
          <w:sz w:val="20"/>
          <w:szCs w:val="28"/>
          <w:lang w:eastAsia="ru-RU"/>
        </w:rPr>
      </w:pPr>
      <w:r w:rsidRPr="007503AE">
        <w:rPr>
          <w:rFonts w:ascii="Times New Roman" w:eastAsia="Times New Roman" w:hAnsi="Times New Roman"/>
          <w:spacing w:val="-4"/>
          <w:sz w:val="20"/>
          <w:szCs w:val="28"/>
          <w:lang w:eastAsia="ru-RU"/>
        </w:rPr>
        <w:t xml:space="preserve">- постановление администрации </w:t>
      </w:r>
      <w:proofErr w:type="spellStart"/>
      <w:r w:rsidRPr="007503AE">
        <w:rPr>
          <w:rFonts w:ascii="Times New Roman" w:eastAsia="Times New Roman" w:hAnsi="Times New Roman"/>
          <w:spacing w:val="-4"/>
          <w:sz w:val="20"/>
          <w:szCs w:val="28"/>
          <w:lang w:eastAsia="ru-RU"/>
        </w:rPr>
        <w:t>Богучанского</w:t>
      </w:r>
      <w:proofErr w:type="spellEnd"/>
      <w:r w:rsidRPr="007503AE">
        <w:rPr>
          <w:rFonts w:ascii="Times New Roman" w:eastAsia="Times New Roman" w:hAnsi="Times New Roman"/>
          <w:spacing w:val="-4"/>
          <w:sz w:val="20"/>
          <w:szCs w:val="28"/>
          <w:lang w:eastAsia="ru-RU"/>
        </w:rPr>
        <w:t xml:space="preserve"> района от 03.03.2022  №130-п «О внесении изменений в постановление администрации </w:t>
      </w:r>
      <w:proofErr w:type="spellStart"/>
      <w:r w:rsidRPr="007503AE">
        <w:rPr>
          <w:rFonts w:ascii="Times New Roman" w:eastAsia="Times New Roman" w:hAnsi="Times New Roman"/>
          <w:spacing w:val="-4"/>
          <w:sz w:val="20"/>
          <w:szCs w:val="28"/>
          <w:lang w:eastAsia="ru-RU"/>
        </w:rPr>
        <w:t>Богучанского</w:t>
      </w:r>
      <w:proofErr w:type="spellEnd"/>
      <w:r w:rsidRPr="007503AE">
        <w:rPr>
          <w:rFonts w:ascii="Times New Roman" w:eastAsia="Times New Roman" w:hAnsi="Times New Roman"/>
          <w:spacing w:val="-4"/>
          <w:sz w:val="20"/>
          <w:szCs w:val="28"/>
          <w:lang w:eastAsia="ru-RU"/>
        </w:rPr>
        <w:t xml:space="preserve"> района постановление администрации </w:t>
      </w:r>
      <w:proofErr w:type="spellStart"/>
      <w:r w:rsidRPr="007503AE">
        <w:rPr>
          <w:rFonts w:ascii="Times New Roman" w:eastAsia="Times New Roman" w:hAnsi="Times New Roman"/>
          <w:spacing w:val="-4"/>
          <w:sz w:val="20"/>
          <w:szCs w:val="28"/>
          <w:lang w:eastAsia="ru-RU"/>
        </w:rPr>
        <w:t>Богучанского</w:t>
      </w:r>
      <w:proofErr w:type="spellEnd"/>
      <w:r w:rsidRPr="007503AE">
        <w:rPr>
          <w:rFonts w:ascii="Times New Roman" w:eastAsia="Times New Roman" w:hAnsi="Times New Roman"/>
          <w:spacing w:val="-4"/>
          <w:sz w:val="20"/>
          <w:szCs w:val="28"/>
          <w:lang w:eastAsia="ru-RU"/>
        </w:rPr>
        <w:t xml:space="preserve">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proofErr w:type="gramStart"/>
      <w:r w:rsidRPr="007503AE">
        <w:rPr>
          <w:rFonts w:ascii="Times New Roman" w:eastAsia="Times New Roman" w:hAnsi="Times New Roman"/>
          <w:spacing w:val="-4"/>
          <w:sz w:val="20"/>
          <w:szCs w:val="28"/>
          <w:lang w:eastAsia="ru-RU"/>
        </w:rPr>
        <w:t xml:space="preserve"> ;</w:t>
      </w:r>
      <w:proofErr w:type="gramEnd"/>
      <w:r w:rsidRPr="007503AE">
        <w:rPr>
          <w:rFonts w:ascii="Times New Roman" w:eastAsia="Times New Roman" w:hAnsi="Times New Roman"/>
          <w:spacing w:val="-4"/>
          <w:sz w:val="20"/>
          <w:szCs w:val="28"/>
          <w:lang w:eastAsia="ru-RU"/>
        </w:rPr>
        <w:t xml:space="preserve"> </w:t>
      </w:r>
    </w:p>
    <w:p w:rsidR="007503AE" w:rsidRPr="007503AE" w:rsidRDefault="007503AE" w:rsidP="007503AE">
      <w:pPr>
        <w:spacing w:after="0" w:line="240" w:lineRule="auto"/>
        <w:ind w:firstLine="709"/>
        <w:jc w:val="both"/>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 xml:space="preserve">3. </w:t>
      </w:r>
      <w:r w:rsidRPr="007503AE">
        <w:rPr>
          <w:rFonts w:ascii="Times New Roman" w:eastAsia="Times New Roman" w:hAnsi="Times New Roman"/>
          <w:bCs/>
          <w:sz w:val="20"/>
          <w:szCs w:val="28"/>
          <w:lang w:eastAsia="ru-RU"/>
        </w:rPr>
        <w:t xml:space="preserve">Опубликовать настоящее постановление в </w:t>
      </w:r>
      <w:r w:rsidRPr="007503AE">
        <w:rPr>
          <w:rFonts w:ascii="Times New Roman" w:eastAsia="Times New Roman" w:hAnsi="Times New Roman"/>
          <w:sz w:val="20"/>
          <w:szCs w:val="28"/>
          <w:lang w:eastAsia="ru-RU"/>
        </w:rPr>
        <w:t xml:space="preserve">Официальном вестнике </w:t>
      </w:r>
      <w:proofErr w:type="spellStart"/>
      <w:r w:rsidRPr="007503AE">
        <w:rPr>
          <w:rFonts w:ascii="Times New Roman" w:eastAsia="Times New Roman" w:hAnsi="Times New Roman"/>
          <w:sz w:val="20"/>
          <w:szCs w:val="28"/>
          <w:lang w:eastAsia="ru-RU"/>
        </w:rPr>
        <w:t>Богучанского</w:t>
      </w:r>
      <w:proofErr w:type="spellEnd"/>
      <w:r w:rsidRPr="007503AE">
        <w:rPr>
          <w:rFonts w:ascii="Times New Roman" w:eastAsia="Times New Roman" w:hAnsi="Times New Roman"/>
          <w:sz w:val="20"/>
          <w:szCs w:val="28"/>
          <w:lang w:eastAsia="ru-RU"/>
        </w:rPr>
        <w:t xml:space="preserve"> района и </w:t>
      </w:r>
      <w:r w:rsidRPr="007503AE">
        <w:rPr>
          <w:rFonts w:ascii="Times New Roman" w:eastAsia="Times New Roman" w:hAnsi="Times New Roman"/>
          <w:bCs/>
          <w:sz w:val="20"/>
          <w:szCs w:val="28"/>
          <w:lang w:eastAsia="ru-RU"/>
        </w:rPr>
        <w:t xml:space="preserve">на официальном сайте муниципального образования </w:t>
      </w:r>
      <w:proofErr w:type="spellStart"/>
      <w:r w:rsidRPr="007503AE">
        <w:rPr>
          <w:rFonts w:ascii="Times New Roman" w:eastAsia="Times New Roman" w:hAnsi="Times New Roman"/>
          <w:bCs/>
          <w:sz w:val="20"/>
          <w:szCs w:val="28"/>
          <w:lang w:eastAsia="ru-RU"/>
        </w:rPr>
        <w:t>Богучанский</w:t>
      </w:r>
      <w:proofErr w:type="spellEnd"/>
      <w:r w:rsidRPr="007503AE">
        <w:rPr>
          <w:rFonts w:ascii="Times New Roman" w:eastAsia="Times New Roman" w:hAnsi="Times New Roman"/>
          <w:bCs/>
          <w:sz w:val="20"/>
          <w:szCs w:val="28"/>
          <w:lang w:eastAsia="ru-RU"/>
        </w:rPr>
        <w:t xml:space="preserve"> район в сети «Интернет».</w:t>
      </w:r>
    </w:p>
    <w:p w:rsidR="007503AE" w:rsidRPr="007503AE" w:rsidRDefault="007503AE" w:rsidP="007503AE">
      <w:pPr>
        <w:tabs>
          <w:tab w:val="left" w:pos="1134"/>
        </w:tabs>
        <w:spacing w:after="0" w:line="240" w:lineRule="auto"/>
        <w:ind w:firstLine="709"/>
        <w:jc w:val="both"/>
        <w:rPr>
          <w:rFonts w:ascii="Times New Roman" w:eastAsia="Times New Roman" w:hAnsi="Times New Roman"/>
          <w:sz w:val="20"/>
          <w:szCs w:val="28"/>
          <w:lang w:eastAsia="ru-RU"/>
        </w:rPr>
      </w:pPr>
      <w:r w:rsidRPr="007503AE">
        <w:rPr>
          <w:rFonts w:ascii="Times New Roman" w:eastAsia="Times New Roman" w:hAnsi="Times New Roman"/>
          <w:sz w:val="20"/>
          <w:szCs w:val="28"/>
          <w:lang w:eastAsia="ru-RU"/>
        </w:rPr>
        <w:t>4. Контроль за исполнением настоящего постановления возложить на</w:t>
      </w:r>
      <w:proofErr w:type="gramStart"/>
      <w:r w:rsidRPr="007503AE">
        <w:rPr>
          <w:rFonts w:ascii="Times New Roman" w:eastAsia="Times New Roman" w:hAnsi="Times New Roman"/>
          <w:sz w:val="20"/>
          <w:szCs w:val="28"/>
          <w:lang w:eastAsia="ru-RU"/>
        </w:rPr>
        <w:t xml:space="preserve"> П</w:t>
      </w:r>
      <w:proofErr w:type="gramEnd"/>
      <w:r w:rsidRPr="007503AE">
        <w:rPr>
          <w:rFonts w:ascii="Times New Roman" w:eastAsia="Times New Roman" w:hAnsi="Times New Roman"/>
          <w:sz w:val="20"/>
          <w:szCs w:val="28"/>
          <w:lang w:eastAsia="ru-RU"/>
        </w:rPr>
        <w:t xml:space="preserve">ервого заместителя Главы </w:t>
      </w:r>
      <w:proofErr w:type="spellStart"/>
      <w:r w:rsidRPr="007503AE">
        <w:rPr>
          <w:rFonts w:ascii="Times New Roman" w:eastAsia="Times New Roman" w:hAnsi="Times New Roman"/>
          <w:sz w:val="20"/>
          <w:szCs w:val="28"/>
          <w:lang w:eastAsia="ru-RU"/>
        </w:rPr>
        <w:t>Богучанского</w:t>
      </w:r>
      <w:proofErr w:type="spellEnd"/>
      <w:r w:rsidRPr="007503AE">
        <w:rPr>
          <w:rFonts w:ascii="Times New Roman" w:eastAsia="Times New Roman" w:hAnsi="Times New Roman"/>
          <w:sz w:val="20"/>
          <w:szCs w:val="28"/>
          <w:lang w:eastAsia="ru-RU"/>
        </w:rPr>
        <w:t xml:space="preserve"> района В.М. Любима.</w:t>
      </w:r>
    </w:p>
    <w:p w:rsidR="007503AE" w:rsidRPr="007503AE" w:rsidRDefault="007503AE" w:rsidP="007503AE">
      <w:pPr>
        <w:tabs>
          <w:tab w:val="left" w:pos="1134"/>
        </w:tabs>
        <w:spacing w:after="0" w:line="240" w:lineRule="auto"/>
        <w:ind w:firstLine="709"/>
        <w:jc w:val="both"/>
        <w:rPr>
          <w:rFonts w:ascii="Times New Roman" w:hAnsi="Times New Roman"/>
          <w:bCs/>
          <w:sz w:val="20"/>
          <w:szCs w:val="28"/>
        </w:rPr>
      </w:pPr>
      <w:r w:rsidRPr="007503AE">
        <w:rPr>
          <w:rFonts w:ascii="Times New Roman" w:hAnsi="Times New Roman"/>
          <w:sz w:val="20"/>
          <w:szCs w:val="28"/>
        </w:rPr>
        <w:t xml:space="preserve">5. Постановление вступает в силу со дня, </w:t>
      </w:r>
      <w:r w:rsidRPr="007503AE">
        <w:rPr>
          <w:rFonts w:ascii="Times New Roman" w:hAnsi="Times New Roman"/>
          <w:bCs/>
          <w:sz w:val="20"/>
          <w:szCs w:val="28"/>
        </w:rPr>
        <w:t xml:space="preserve">следующего за днем </w:t>
      </w:r>
      <w:r w:rsidRPr="007503AE">
        <w:rPr>
          <w:rFonts w:ascii="Times New Roman" w:hAnsi="Times New Roman"/>
          <w:bCs/>
          <w:color w:val="000000"/>
          <w:sz w:val="20"/>
          <w:szCs w:val="28"/>
        </w:rPr>
        <w:t>его</w:t>
      </w:r>
      <w:r w:rsidRPr="007503AE">
        <w:rPr>
          <w:rFonts w:ascii="Times New Roman" w:hAnsi="Times New Roman"/>
          <w:bCs/>
          <w:color w:val="FF0000"/>
          <w:sz w:val="20"/>
          <w:szCs w:val="28"/>
        </w:rPr>
        <w:t xml:space="preserve"> </w:t>
      </w:r>
      <w:r w:rsidRPr="007503AE">
        <w:rPr>
          <w:rFonts w:ascii="Times New Roman" w:hAnsi="Times New Roman"/>
          <w:bCs/>
          <w:sz w:val="20"/>
          <w:szCs w:val="28"/>
        </w:rPr>
        <w:t>опубликования.</w:t>
      </w:r>
    </w:p>
    <w:p w:rsidR="007503AE" w:rsidRPr="007503AE" w:rsidRDefault="007503AE" w:rsidP="00553BA4">
      <w:pPr>
        <w:spacing w:after="0" w:line="240" w:lineRule="auto"/>
        <w:rPr>
          <w:rFonts w:ascii="Times New Roman" w:eastAsia="Times New Roman" w:hAnsi="Times New Roman"/>
          <w:sz w:val="20"/>
          <w:szCs w:val="28"/>
          <w:lang w:eastAsia="ru-RU"/>
        </w:rPr>
      </w:pPr>
    </w:p>
    <w:p w:rsidR="007503AE" w:rsidRPr="007503AE" w:rsidRDefault="007503AE" w:rsidP="007503AE">
      <w:pPr>
        <w:spacing w:after="0" w:line="240" w:lineRule="auto"/>
        <w:rPr>
          <w:rFonts w:ascii="Times New Roman" w:hAnsi="Times New Roman"/>
          <w:sz w:val="20"/>
          <w:szCs w:val="28"/>
        </w:rPr>
      </w:pPr>
      <w:r w:rsidRPr="007503AE">
        <w:rPr>
          <w:rFonts w:ascii="Times New Roman" w:hAnsi="Times New Roman"/>
          <w:sz w:val="20"/>
          <w:szCs w:val="28"/>
        </w:rPr>
        <w:t xml:space="preserve">Глава </w:t>
      </w:r>
      <w:proofErr w:type="spellStart"/>
      <w:r w:rsidRPr="007503AE">
        <w:rPr>
          <w:rFonts w:ascii="Times New Roman" w:hAnsi="Times New Roman"/>
          <w:sz w:val="20"/>
          <w:szCs w:val="28"/>
        </w:rPr>
        <w:t>Богучанского</w:t>
      </w:r>
      <w:proofErr w:type="spellEnd"/>
      <w:r w:rsidRPr="007503AE">
        <w:rPr>
          <w:rFonts w:ascii="Times New Roman" w:hAnsi="Times New Roman"/>
          <w:sz w:val="20"/>
          <w:szCs w:val="28"/>
        </w:rPr>
        <w:t xml:space="preserve"> района</w:t>
      </w:r>
      <w:r w:rsidRPr="007503AE">
        <w:rPr>
          <w:rFonts w:ascii="Times New Roman" w:hAnsi="Times New Roman"/>
          <w:sz w:val="20"/>
          <w:szCs w:val="28"/>
        </w:rPr>
        <w:tab/>
      </w:r>
      <w:r w:rsidRPr="007503AE">
        <w:rPr>
          <w:rFonts w:ascii="Times New Roman" w:hAnsi="Times New Roman"/>
          <w:sz w:val="20"/>
          <w:szCs w:val="28"/>
        </w:rPr>
        <w:tab/>
        <w:t xml:space="preserve"> </w:t>
      </w:r>
      <w:r w:rsidRPr="007503AE">
        <w:rPr>
          <w:rFonts w:ascii="Times New Roman" w:hAnsi="Times New Roman"/>
          <w:sz w:val="20"/>
          <w:szCs w:val="28"/>
        </w:rPr>
        <w:tab/>
        <w:t xml:space="preserve">                                         А.С. Медведев</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right"/>
        <w:rPr>
          <w:rFonts w:ascii="Times New Roman" w:eastAsia="Times New Roman" w:hAnsi="Times New Roman"/>
          <w:color w:val="000000"/>
          <w:sz w:val="18"/>
          <w:szCs w:val="24"/>
          <w:lang w:eastAsia="ru-RU"/>
        </w:rPr>
      </w:pPr>
      <w:r w:rsidRPr="007503AE">
        <w:rPr>
          <w:rFonts w:ascii="Times New Roman" w:eastAsia="Times New Roman" w:hAnsi="Times New Roman"/>
          <w:color w:val="000000"/>
          <w:sz w:val="20"/>
          <w:szCs w:val="28"/>
          <w:lang w:eastAsia="ru-RU"/>
        </w:rPr>
        <w:t> </w:t>
      </w:r>
      <w:r w:rsidRPr="007503AE">
        <w:rPr>
          <w:rFonts w:ascii="Times New Roman" w:eastAsia="Times New Roman" w:hAnsi="Times New Roman"/>
          <w:color w:val="000000"/>
          <w:sz w:val="18"/>
          <w:szCs w:val="24"/>
          <w:lang w:eastAsia="ru-RU"/>
        </w:rPr>
        <w:t>Приложение</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24"/>
          <w:lang w:eastAsia="ru-RU"/>
        </w:rPr>
      </w:pPr>
      <w:r w:rsidRPr="007503AE">
        <w:rPr>
          <w:rFonts w:ascii="Times New Roman" w:eastAsia="Times New Roman" w:hAnsi="Times New Roman"/>
          <w:color w:val="000000"/>
          <w:sz w:val="18"/>
          <w:szCs w:val="24"/>
          <w:lang w:eastAsia="ru-RU"/>
        </w:rPr>
        <w:t>к постановлению администрации</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24"/>
          <w:lang w:eastAsia="ru-RU"/>
        </w:rPr>
      </w:pPr>
      <w:proofErr w:type="spellStart"/>
      <w:r w:rsidRPr="007503AE">
        <w:rPr>
          <w:rFonts w:ascii="Times New Roman" w:eastAsia="Times New Roman" w:hAnsi="Times New Roman"/>
          <w:color w:val="000000"/>
          <w:sz w:val="18"/>
          <w:szCs w:val="24"/>
          <w:lang w:eastAsia="ru-RU"/>
        </w:rPr>
        <w:t>Богучанского</w:t>
      </w:r>
      <w:proofErr w:type="spellEnd"/>
      <w:r w:rsidRPr="007503AE">
        <w:rPr>
          <w:rFonts w:ascii="Times New Roman" w:eastAsia="Times New Roman" w:hAnsi="Times New Roman"/>
          <w:color w:val="000000"/>
          <w:sz w:val="18"/>
          <w:szCs w:val="24"/>
          <w:lang w:eastAsia="ru-RU"/>
        </w:rPr>
        <w:t xml:space="preserve"> района</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24"/>
          <w:lang w:eastAsia="ru-RU"/>
        </w:rPr>
      </w:pPr>
      <w:r w:rsidRPr="007503AE">
        <w:rPr>
          <w:rFonts w:ascii="Times New Roman" w:eastAsia="Times New Roman" w:hAnsi="Times New Roman"/>
          <w:color w:val="000000"/>
          <w:sz w:val="18"/>
          <w:szCs w:val="24"/>
          <w:lang w:eastAsia="ru-RU"/>
        </w:rPr>
        <w:t>от 25.07.2023   № 723-п</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24"/>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1B46FA">
      <w:pPr>
        <w:shd w:val="clear" w:color="auto" w:fill="FFFFFF"/>
        <w:spacing w:after="0" w:line="240" w:lineRule="auto"/>
        <w:ind w:left="17" w:hanging="17"/>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Административный регламент</w:t>
      </w:r>
      <w:r w:rsidR="001B46FA">
        <w:rPr>
          <w:rFonts w:ascii="Times New Roman" w:eastAsia="Times New Roman" w:hAnsi="Times New Roman"/>
          <w:color w:val="000000"/>
          <w:sz w:val="20"/>
          <w:szCs w:val="28"/>
          <w:lang w:eastAsia="ru-RU"/>
        </w:rPr>
        <w:t xml:space="preserve"> </w:t>
      </w:r>
      <w:r w:rsidRPr="007503AE">
        <w:rPr>
          <w:rFonts w:ascii="Times New Roman" w:eastAsia="Times New Roman" w:hAnsi="Times New Roman"/>
          <w:color w:val="000000"/>
          <w:sz w:val="20"/>
          <w:szCs w:val="28"/>
          <w:lang w:eastAsia="ru-RU"/>
        </w:rPr>
        <w:t xml:space="preserve">по предоставлению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w:t>
      </w:r>
    </w:p>
    <w:p w:rsidR="007503AE" w:rsidRPr="007503AE" w:rsidRDefault="007503AE" w:rsidP="007503AE">
      <w:pPr>
        <w:shd w:val="clear" w:color="auto" w:fill="FFFFFF"/>
        <w:spacing w:after="0" w:line="240" w:lineRule="auto"/>
        <w:ind w:left="17" w:hanging="17"/>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w:t>
      </w:r>
      <w:bookmarkStart w:id="22" w:name="_Hlk138252755"/>
      <w:r w:rsidRPr="007503AE">
        <w:rPr>
          <w:rFonts w:ascii="Times New Roman" w:eastAsia="Times New Roman" w:hAnsi="Times New Roman"/>
          <w:bCs/>
          <w:color w:val="000000"/>
          <w:sz w:val="20"/>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2"/>
      <w:r w:rsidRPr="007503AE">
        <w:rPr>
          <w:rFonts w:ascii="Times New Roman" w:eastAsia="Times New Roman" w:hAnsi="Times New Roman"/>
          <w:bCs/>
          <w:color w:val="000000"/>
          <w:sz w:val="20"/>
          <w:szCs w:val="28"/>
          <w:lang w:eastAsia="ru-RU"/>
        </w:rPr>
        <w:t>»</w:t>
      </w:r>
    </w:p>
    <w:p w:rsidR="007503AE" w:rsidRPr="007503AE" w:rsidRDefault="007503AE" w:rsidP="007503AE">
      <w:pPr>
        <w:shd w:val="clear" w:color="auto" w:fill="FFFFFF"/>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Раздел I. Общие положения</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1. Предмет регулирования Административного регламента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1.2. Получатели услуги: физические лица, индивидуальные предприниматели, юридические лица (далее - заявитель).</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1.3. Информирование о предоставлении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1"/>
          <w:sz w:val="20"/>
          <w:szCs w:val="28"/>
          <w:lang w:eastAsia="ru-RU"/>
        </w:rPr>
        <w:t xml:space="preserve">1.3.1. информация о порядке предоставления </w:t>
      </w:r>
      <w:proofErr w:type="gramStart"/>
      <w:r w:rsidRPr="007503AE">
        <w:rPr>
          <w:rFonts w:ascii="Times New Roman" w:eastAsia="Times New Roman" w:hAnsi="Times New Roman"/>
          <w:color w:val="000000"/>
          <w:spacing w:val="1"/>
          <w:sz w:val="20"/>
          <w:szCs w:val="28"/>
          <w:lang w:eastAsia="ru-RU"/>
        </w:rPr>
        <w:t>муниципальной</w:t>
      </w:r>
      <w:proofErr w:type="gramEnd"/>
      <w:r w:rsidRPr="007503AE">
        <w:rPr>
          <w:rFonts w:ascii="Times New Roman" w:eastAsia="Times New Roman" w:hAnsi="Times New Roman"/>
          <w:color w:val="000000"/>
          <w:spacing w:val="1"/>
          <w:sz w:val="20"/>
          <w:szCs w:val="28"/>
          <w:lang w:eastAsia="ru-RU"/>
        </w:rPr>
        <w:t xml:space="preserve"> услуги размещается: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на информационных стендах, расположенных в помещениях по адресу: Красноярский край, </w:t>
      </w:r>
      <w:proofErr w:type="spellStart"/>
      <w:r w:rsidRPr="007503AE">
        <w:rPr>
          <w:rFonts w:ascii="Times New Roman" w:eastAsia="Times New Roman" w:hAnsi="Times New Roman"/>
          <w:color w:val="000000"/>
          <w:sz w:val="20"/>
          <w:szCs w:val="28"/>
          <w:lang w:eastAsia="ru-RU"/>
        </w:rPr>
        <w:t>Богучанский</w:t>
      </w:r>
      <w:proofErr w:type="spellEnd"/>
      <w:r w:rsidRPr="007503AE">
        <w:rPr>
          <w:rFonts w:ascii="Times New Roman" w:eastAsia="Times New Roman" w:hAnsi="Times New Roman"/>
          <w:color w:val="000000"/>
          <w:sz w:val="20"/>
          <w:szCs w:val="28"/>
          <w:lang w:eastAsia="ru-RU"/>
        </w:rPr>
        <w:t xml:space="preserve"> район, с. </w:t>
      </w:r>
      <w:proofErr w:type="spellStart"/>
      <w:r w:rsidRPr="007503AE">
        <w:rPr>
          <w:rFonts w:ascii="Times New Roman" w:eastAsia="Times New Roman" w:hAnsi="Times New Roman"/>
          <w:color w:val="000000"/>
          <w:sz w:val="20"/>
          <w:szCs w:val="28"/>
          <w:lang w:eastAsia="ru-RU"/>
        </w:rPr>
        <w:t>Богучаны</w:t>
      </w:r>
      <w:proofErr w:type="spellEnd"/>
      <w:r w:rsidRPr="007503AE">
        <w:rPr>
          <w:rFonts w:ascii="Times New Roman" w:eastAsia="Times New Roman" w:hAnsi="Times New Roman"/>
          <w:color w:val="000000"/>
          <w:sz w:val="20"/>
          <w:szCs w:val="28"/>
          <w:lang w:eastAsia="ru-RU"/>
        </w:rPr>
        <w:t xml:space="preserve">, ул. </w:t>
      </w:r>
      <w:proofErr w:type="gramStart"/>
      <w:r w:rsidRPr="007503AE">
        <w:rPr>
          <w:rFonts w:ascii="Times New Roman" w:eastAsia="Times New Roman" w:hAnsi="Times New Roman"/>
          <w:color w:val="000000"/>
          <w:sz w:val="20"/>
          <w:szCs w:val="28"/>
          <w:lang w:eastAsia="ru-RU"/>
        </w:rPr>
        <w:t>Октябрьская</w:t>
      </w:r>
      <w:proofErr w:type="gramEnd"/>
      <w:r w:rsidRPr="007503AE">
        <w:rPr>
          <w:rFonts w:ascii="Times New Roman" w:eastAsia="Times New Roman" w:hAnsi="Times New Roman"/>
          <w:color w:val="000000"/>
          <w:sz w:val="20"/>
          <w:szCs w:val="28"/>
          <w:lang w:eastAsia="ru-RU"/>
        </w:rPr>
        <w:t>, 72, в здании администрации, или в многофункциональном центре.</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lastRenderedPageBreak/>
        <w:t>2) на официальном сайте муниципального образования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Красноярского края в информационно-телекоммуникационной сети «Интернет» </w:t>
      </w:r>
      <w:r w:rsidRPr="007503AE">
        <w:rPr>
          <w:rFonts w:ascii="Times New Roman" w:eastAsia="Times New Roman" w:hAnsi="Times New Roman"/>
          <w:sz w:val="20"/>
          <w:szCs w:val="28"/>
          <w:lang w:eastAsia="ru-RU"/>
        </w:rPr>
        <w:t>» </w:t>
      </w:r>
      <w:hyperlink r:id="rId25" w:history="1">
        <w:r w:rsidRPr="00553BA4">
          <w:rPr>
            <w:rFonts w:ascii="Times New Roman" w:eastAsia="Times New Roman" w:hAnsi="Times New Roman"/>
            <w:sz w:val="20"/>
            <w:u w:val="single"/>
            <w:lang w:eastAsia="ru-RU"/>
          </w:rPr>
          <w:t>https://boguchansky-raion.ru/</w:t>
        </w:r>
      </w:hyperlink>
      <w:r w:rsidRPr="007503AE">
        <w:rPr>
          <w:rFonts w:ascii="Times New Roman" w:eastAsia="Times New Roman" w:hAnsi="Times New Roman"/>
          <w:sz w:val="20"/>
          <w:szCs w:val="28"/>
          <w:lang w:eastAsia="ru-RU"/>
        </w:rPr>
        <w:t xml:space="preserve">; </w:t>
      </w:r>
      <w:r w:rsidRPr="007503AE">
        <w:rPr>
          <w:rFonts w:ascii="Times New Roman" w:hAnsi="Times New Roman"/>
          <w:sz w:val="20"/>
          <w:szCs w:val="28"/>
          <w:bdr w:val="none" w:sz="0" w:space="0" w:color="auto" w:frame="1"/>
          <w:shd w:val="clear" w:color="auto" w:fill="FFFFFF"/>
        </w:rPr>
        <w:t> </w:t>
      </w:r>
      <w:hyperlink r:id="rId26" w:history="1">
        <w:r w:rsidRPr="007503AE">
          <w:rPr>
            <w:rFonts w:ascii="Times New Roman" w:hAnsi="Times New Roman"/>
            <w:sz w:val="20"/>
            <w:szCs w:val="28"/>
            <w:u w:val="single"/>
            <w:bdr w:val="none" w:sz="0" w:space="0" w:color="auto" w:frame="1"/>
            <w:shd w:val="clear" w:color="auto" w:fill="FFFFFF"/>
          </w:rPr>
          <w:t>https://boguchansky-raion.gosuslugi.ru/</w:t>
        </w:r>
      </w:hyperlink>
      <w:r w:rsidRPr="007503AE">
        <w:rPr>
          <w:rFonts w:ascii="Times New Roman" w:eastAsia="Times New Roman" w:hAnsi="Times New Roman"/>
          <w:color w:val="000000"/>
          <w:sz w:val="20"/>
          <w:szCs w:val="28"/>
          <w:lang w:eastAsia="ru-RU"/>
        </w:rPr>
        <w:t>;</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7503AE">
        <w:rPr>
          <w:rFonts w:ascii="Times New Roman" w:eastAsia="Times New Roman" w:hAnsi="Times New Roman"/>
          <w:color w:val="000000"/>
          <w:sz w:val="20"/>
          <w:szCs w:val="28"/>
          <w:lang w:eastAsia="ru-RU"/>
        </w:rPr>
        <w:t>сайт:http</w:t>
      </w:r>
      <w:proofErr w:type="spellEnd"/>
      <w:r w:rsidRPr="007503AE">
        <w:rPr>
          <w:rFonts w:ascii="Times New Roman" w:eastAsia="Times New Roman" w:hAnsi="Times New Roman"/>
          <w:color w:val="000000"/>
          <w:sz w:val="20"/>
          <w:szCs w:val="28"/>
          <w:lang w:eastAsia="ru-RU"/>
        </w:rPr>
        <w:t>://</w:t>
      </w:r>
      <w:proofErr w:type="spellStart"/>
      <w:r w:rsidRPr="007503AE">
        <w:rPr>
          <w:rFonts w:ascii="Times New Roman" w:eastAsia="Times New Roman" w:hAnsi="Times New Roman"/>
          <w:color w:val="000000"/>
          <w:sz w:val="20"/>
          <w:szCs w:val="28"/>
          <w:lang w:eastAsia="ru-RU"/>
        </w:rPr>
        <w:t>www.gosuslugi.krskstate.ru</w:t>
      </w:r>
      <w:proofErr w:type="spellEnd"/>
      <w:r w:rsidRPr="007503AE">
        <w:rPr>
          <w:rFonts w:ascii="Times New Roman" w:eastAsia="Times New Roman" w:hAnsi="Times New Roman"/>
          <w:color w:val="000000"/>
          <w:sz w:val="20"/>
          <w:szCs w:val="28"/>
          <w:lang w:eastAsia="ru-RU"/>
        </w:rPr>
        <w:t>.) (далее – региональный портал);</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4) на Едином портале государственных и муниципальных услуг (функций) (https:// </w:t>
      </w:r>
      <w:proofErr w:type="spellStart"/>
      <w:r w:rsidRPr="007503AE">
        <w:rPr>
          <w:rFonts w:ascii="Times New Roman" w:eastAsia="Times New Roman" w:hAnsi="Times New Roman"/>
          <w:color w:val="000000"/>
          <w:sz w:val="20"/>
          <w:szCs w:val="28"/>
          <w:lang w:eastAsia="ru-RU"/>
        </w:rPr>
        <w:t>www.gosuslugi.ru</w:t>
      </w:r>
      <w:proofErr w:type="spellEnd"/>
      <w:r w:rsidRPr="007503AE">
        <w:rPr>
          <w:rFonts w:ascii="Times New Roman" w:eastAsia="Times New Roman" w:hAnsi="Times New Roman"/>
          <w:color w:val="000000"/>
          <w:sz w:val="20"/>
          <w:szCs w:val="28"/>
          <w:lang w:eastAsia="ru-RU"/>
        </w:rPr>
        <w:t>/) (далее – Единый портал);</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 в государственной информационной системе «Реестр государственных и муниципальных услуг»</w:t>
      </w:r>
      <w:r w:rsidRPr="007503AE">
        <w:rPr>
          <w:rFonts w:ascii="Times New Roman" w:eastAsia="Times New Roman" w:hAnsi="Times New Roman"/>
          <w:color w:val="000000"/>
          <w:spacing w:val="1"/>
          <w:sz w:val="20"/>
          <w:szCs w:val="28"/>
          <w:lang w:eastAsia="ru-RU"/>
        </w:rPr>
        <w:t> (http://frgu.ru) (далее – Региональный реестр).</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6) </w:t>
      </w:r>
      <w:r w:rsidRPr="007503AE">
        <w:rPr>
          <w:rFonts w:ascii="Times New Roman" w:eastAsia="Times New Roman" w:hAnsi="Times New Roman"/>
          <w:color w:val="000000"/>
          <w:spacing w:val="-5"/>
          <w:sz w:val="20"/>
          <w:szCs w:val="28"/>
          <w:lang w:eastAsia="ru-RU"/>
        </w:rPr>
        <w:t>непосредственно при личном приеме заявителя в Администрации </w:t>
      </w:r>
      <w:proofErr w:type="spellStart"/>
      <w:r w:rsidRPr="007503AE">
        <w:rPr>
          <w:rFonts w:ascii="Times New Roman" w:eastAsia="Times New Roman" w:hAnsi="Times New Roman"/>
          <w:color w:val="000000"/>
          <w:spacing w:val="-5"/>
          <w:sz w:val="20"/>
          <w:szCs w:val="28"/>
          <w:lang w:eastAsia="ru-RU"/>
        </w:rPr>
        <w:t>Богучанского</w:t>
      </w:r>
      <w:proofErr w:type="spellEnd"/>
      <w:r w:rsidRPr="007503AE">
        <w:rPr>
          <w:rFonts w:ascii="Times New Roman" w:eastAsia="Times New Roman" w:hAnsi="Times New Roman"/>
          <w:color w:val="000000"/>
          <w:spacing w:val="-5"/>
          <w:sz w:val="20"/>
          <w:szCs w:val="28"/>
          <w:lang w:eastAsia="ru-RU"/>
        </w:rPr>
        <w:t xml:space="preserve"> района (далее Уполномоченный орган) или многофункциональном центре</w:t>
      </w:r>
      <w:r w:rsidRPr="007503AE">
        <w:rPr>
          <w:rFonts w:ascii="Times New Roman" w:eastAsia="Times New Roman" w:hAnsi="Times New Roman"/>
          <w:color w:val="000000"/>
          <w:sz w:val="20"/>
          <w:szCs w:val="28"/>
          <w:lang w:eastAsia="ru-RU"/>
        </w:rPr>
        <w:t>;</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7) по телефону Уполномоченного органа или многофункционального центра (далее – МФЦ);</w:t>
      </w:r>
    </w:p>
    <w:p w:rsidR="007503AE" w:rsidRPr="007503AE" w:rsidRDefault="007503AE" w:rsidP="007503AE">
      <w:pPr>
        <w:spacing w:after="0" w:line="240"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8) письменно, в том числе посредством электронной почты, факсимильной связи.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1.3.2. Консультирование по вопросам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осуществляется: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в многофункциональных центрах при устном обращении - лично или по телефону;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 в отделе по архитектуре и градостроительству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1.3.3. Информация о порядке и сроках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предоставляется заявителю бесплатно.</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pacing w:val="1"/>
          <w:sz w:val="20"/>
          <w:szCs w:val="28"/>
          <w:lang w:eastAsia="ru-RU"/>
        </w:rPr>
        <w:t>Информация, размещаемая на информационных стендах и на официальном сайте </w:t>
      </w:r>
      <w:r w:rsidRPr="007503AE">
        <w:rPr>
          <w:rFonts w:ascii="Times New Roman" w:eastAsia="Times New Roman" w:hAnsi="Times New Roman"/>
          <w:color w:val="000000"/>
          <w:sz w:val="20"/>
          <w:szCs w:val="28"/>
          <w:lang w:eastAsia="ru-RU"/>
        </w:rPr>
        <w:t>муниципального образования </w:t>
      </w:r>
      <w:proofErr w:type="spellStart"/>
      <w:r w:rsidRPr="007503AE">
        <w:rPr>
          <w:rFonts w:ascii="Times New Roman" w:eastAsia="Times New Roman" w:hAnsi="Times New Roman"/>
          <w:color w:val="000000"/>
          <w:sz w:val="20"/>
          <w:szCs w:val="28"/>
          <w:lang w:eastAsia="ru-RU"/>
        </w:rPr>
        <w:t>Богучанский</w:t>
      </w:r>
      <w:proofErr w:type="spellEnd"/>
      <w:r w:rsidRPr="007503AE">
        <w:rPr>
          <w:rFonts w:ascii="Times New Roman" w:eastAsia="Times New Roman" w:hAnsi="Times New Roman"/>
          <w:color w:val="000000"/>
          <w:sz w:val="20"/>
          <w:szCs w:val="28"/>
          <w:lang w:eastAsia="ru-RU"/>
        </w:rPr>
        <w:t xml:space="preserve"> район, Красноярского края</w:t>
      </w:r>
      <w:r w:rsidRPr="007503AE">
        <w:rPr>
          <w:rFonts w:ascii="Times New Roman" w:eastAsia="Times New Roman" w:hAnsi="Times New Roman"/>
          <w:color w:val="000000"/>
          <w:spacing w:val="1"/>
          <w:sz w:val="20"/>
          <w:szCs w:val="28"/>
          <w:lang w:eastAsia="ru-RU"/>
        </w:rPr>
        <w:t>,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bookmarkStart w:id="23" w:name="_Hlk40972767"/>
      <w:bookmarkStart w:id="24" w:name="_Hlk41043988"/>
      <w:bookmarkStart w:id="25" w:name="_Hlk40973750"/>
      <w:bookmarkEnd w:id="23"/>
      <w:bookmarkEnd w:id="24"/>
      <w:bookmarkEnd w:id="25"/>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В залах ожидания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по архитектуре и градостроительству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при обращении заявителя лично, по телефону посредством электронной почты.</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 xml:space="preserve">2. Стандарт предоставления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2.1. Наименование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2.2. Наименование органа местного самоуправления, непосредственно предоставляющего муниципальную услугу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Муниципальная услуга предоставляется администрацией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Непосредственное предоставление муниципальной услуги осуществляется отделом по архитектуре и градостроительства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2.3. Перечень нормативных правовых актов, регулирующих предоставление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lastRenderedPageBreak/>
        <w:t xml:space="preserve">2.4. Описание результата предоставления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Результатами предоставления муниципальной услуги являются: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2) решение об отказе в предоставлении муниципальной услуги (по форме, согласно приложению № 3 к настоящему Административному регламенту).</w:t>
      </w:r>
      <w:proofErr w:type="gramEnd"/>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2.5.3. 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2.5.4. Приостановление срока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услуги не предусмотрено.</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2.6. Исчерпывающий перечень документов, необходимых в соответствии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7503AE" w:rsidRPr="007503AE" w:rsidRDefault="007503AE" w:rsidP="007503AE">
      <w:pPr>
        <w:spacing w:after="0" w:line="240" w:lineRule="auto"/>
        <w:ind w:firstLine="709"/>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2.6.1. Для получения муниципальной услуги заявитель представляет следующие документы:</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документ, удостоверяющий личность;</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 документ, удостоверяющий полномочия представителя заявителя, в случае обращения за предоставлением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представителя заявителя (за исключением законных представителей физических лиц);</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заявление: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в форме документа на бумажном носителе по форме, согласно приложению № 1 к настоящему Административному регламенту;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в электронной форме (заполняется посредством внесения соответствующих сведений в интерактивную форму заявления).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503AE">
        <w:rPr>
          <w:rFonts w:ascii="Times New Roman" w:eastAsia="Times New Roman" w:hAnsi="Times New Roman"/>
          <w:color w:val="000000"/>
          <w:sz w:val="20"/>
          <w:szCs w:val="28"/>
          <w:lang w:eastAsia="ru-RU"/>
        </w:rPr>
        <w:t>ии и ау</w:t>
      </w:r>
      <w:proofErr w:type="gramEnd"/>
      <w:r w:rsidRPr="007503AE">
        <w:rPr>
          <w:rFonts w:ascii="Times New Roman" w:eastAsia="Times New Roman" w:hAnsi="Times New Roman"/>
          <w:color w:val="000000"/>
          <w:sz w:val="20"/>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2.6.2. К заявлению прилагаются: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w:t>
      </w:r>
      <w:r w:rsidRPr="007503AE">
        <w:rPr>
          <w:rFonts w:ascii="Times New Roman" w:eastAsia="Times New Roman" w:hAnsi="Times New Roman"/>
          <w:color w:val="000000"/>
          <w:sz w:val="20"/>
          <w:szCs w:val="28"/>
          <w:lang w:eastAsia="ru-RU"/>
        </w:rPr>
        <w:lastRenderedPageBreak/>
        <w:t>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2.6.3. Заявление и прилагаемые документы могут быть представлены (направлены) заявителем одним из следующих способов: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через МФЦ;</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через Региональный или Единый портал.</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2.6.4. Запрещается требовать от заявителя: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7503AE">
        <w:rPr>
          <w:rFonts w:ascii="Times New Roman" w:eastAsia="Times New Roman" w:hAnsi="Times New Roman"/>
          <w:color w:val="000000"/>
          <w:sz w:val="20"/>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503AE">
        <w:rPr>
          <w:rFonts w:ascii="Times New Roman" w:eastAsia="Times New Roman" w:hAnsi="Times New Roman"/>
          <w:color w:val="000000"/>
          <w:sz w:val="20"/>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2.7. </w:t>
      </w:r>
      <w:proofErr w:type="gramStart"/>
      <w:r w:rsidRPr="007503AE">
        <w:rPr>
          <w:rFonts w:ascii="Times New Roman" w:eastAsia="Times New Roman" w:hAnsi="Times New Roman"/>
          <w:bCs/>
          <w:color w:val="000000"/>
          <w:sz w:val="2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503AE">
        <w:rPr>
          <w:rFonts w:ascii="Times New Roman" w:eastAsia="Times New Roman" w:hAnsi="Times New Roman"/>
          <w:bCs/>
          <w:color w:val="000000"/>
          <w:sz w:val="20"/>
          <w:szCs w:val="28"/>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2.7.1. Получаются в рамках межведомственного взаимодействия: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lastRenderedPageBreak/>
        <w:t>-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выписка из ЕГРН на объект капитального строительства из Федеральной службы государственной регистрации, кадастра и картографии;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sz w:val="20"/>
          <w:szCs w:val="28"/>
          <w:lang w:eastAsia="ru-RU"/>
        </w:rPr>
        <w:t>- сведения о факте выдачи и содержании доверенности из единой информационной системы нотариата.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2.7.2. Заявитель вправе </w:t>
      </w:r>
      <w:proofErr w:type="gramStart"/>
      <w:r w:rsidRPr="007503AE">
        <w:rPr>
          <w:rFonts w:ascii="Times New Roman" w:eastAsia="Times New Roman" w:hAnsi="Times New Roman"/>
          <w:color w:val="000000"/>
          <w:sz w:val="20"/>
          <w:szCs w:val="28"/>
          <w:lang w:eastAsia="ru-RU"/>
        </w:rPr>
        <w:t>предоставить документы</w:t>
      </w:r>
      <w:proofErr w:type="gramEnd"/>
      <w:r w:rsidRPr="007503AE">
        <w:rPr>
          <w:rFonts w:ascii="Times New Roman" w:eastAsia="Times New Roman" w:hAnsi="Times New Roman"/>
          <w:color w:val="000000"/>
          <w:sz w:val="20"/>
          <w:szCs w:val="28"/>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2.8. Исчерпывающий перечень оснований для отказа в приеме документов, необходимых для предоставления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2.8.1. Основаниями для отказа в приеме документов, необходимых для предоставления муниципальной услуги, являются: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подача заявления (запроса) от имени заявителя не уполномоченным на то лицом;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5) заявление о предоставлении услуги подано в Уполномоченный орган, в </w:t>
      </w:r>
      <w:proofErr w:type="gramStart"/>
      <w:r w:rsidRPr="007503AE">
        <w:rPr>
          <w:rFonts w:ascii="Times New Roman" w:eastAsia="Times New Roman" w:hAnsi="Times New Roman"/>
          <w:color w:val="000000"/>
          <w:sz w:val="20"/>
          <w:szCs w:val="28"/>
          <w:lang w:eastAsia="ru-RU"/>
        </w:rPr>
        <w:t>полномочия</w:t>
      </w:r>
      <w:proofErr w:type="gramEnd"/>
      <w:r w:rsidRPr="007503AE">
        <w:rPr>
          <w:rFonts w:ascii="Times New Roman" w:eastAsia="Times New Roman" w:hAnsi="Times New Roman"/>
          <w:color w:val="000000"/>
          <w:sz w:val="20"/>
          <w:szCs w:val="28"/>
          <w:lang w:eastAsia="ru-RU"/>
        </w:rPr>
        <w:t xml:space="preserve"> которых не входит предоставление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7) электронные документы не соответствуют требованиям к форматам их предоставления и (или) не читаются;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2.9. Исчерпывающий перечень оснований для приостановления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или отказа в предоставлении </w:t>
      </w:r>
      <w:proofErr w:type="gramStart"/>
      <w:r w:rsidRPr="007503AE">
        <w:rPr>
          <w:rFonts w:ascii="Times New Roman" w:eastAsia="Times New Roman" w:hAnsi="Times New Roman"/>
          <w:bCs/>
          <w:color w:val="000000"/>
          <w:sz w:val="20"/>
          <w:szCs w:val="28"/>
          <w:lang w:eastAsia="ru-RU"/>
        </w:rPr>
        <w:t>муниципальной</w:t>
      </w:r>
      <w:proofErr w:type="gramEnd"/>
      <w:r w:rsidRPr="007503AE">
        <w:rPr>
          <w:rFonts w:ascii="Times New Roman" w:eastAsia="Times New Roman" w:hAnsi="Times New Roman"/>
          <w:bCs/>
          <w:color w:val="000000"/>
          <w:sz w:val="20"/>
          <w:szCs w:val="28"/>
          <w:lang w:eastAsia="ru-RU"/>
        </w:rPr>
        <w:t xml:space="preserve">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2.9.1. Основания для приостановления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отсутствуют.</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2.9.2. Основания для отказа в предоставлении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сведения, указанные в заявлении, не подтверждены сведениями, полученными в рамках межведомственного взаимодействия;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w:t>
      </w:r>
      <w:r w:rsidRPr="007503AE">
        <w:rPr>
          <w:rFonts w:ascii="Times New Roman" w:eastAsia="Times New Roman" w:hAnsi="Times New Roman"/>
          <w:color w:val="000000"/>
          <w:sz w:val="20"/>
          <w:szCs w:val="28"/>
          <w:lang w:eastAsia="ru-RU"/>
        </w:rPr>
        <w:lastRenderedPageBreak/>
        <w:t>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муниципальных образований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Красноярского края;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муниципальных образований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Красноярского края;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7503AE">
        <w:rPr>
          <w:rFonts w:ascii="Times New Roman" w:eastAsia="Times New Roman" w:hAnsi="Times New Roman"/>
          <w:color w:val="000000"/>
          <w:sz w:val="20"/>
          <w:szCs w:val="28"/>
          <w:lang w:eastAsia="ru-RU"/>
        </w:rPr>
        <w:t>приаэродромной</w:t>
      </w:r>
      <w:proofErr w:type="spellEnd"/>
      <w:r w:rsidRPr="007503AE">
        <w:rPr>
          <w:rFonts w:ascii="Times New Roman" w:eastAsia="Times New Roman" w:hAnsi="Times New Roman"/>
          <w:color w:val="000000"/>
          <w:sz w:val="20"/>
          <w:szCs w:val="28"/>
          <w:lang w:eastAsia="ru-RU"/>
        </w:rPr>
        <w:t xml:space="preserve"> территории (при наличии </w:t>
      </w:r>
      <w:proofErr w:type="spellStart"/>
      <w:r w:rsidRPr="007503AE">
        <w:rPr>
          <w:rFonts w:ascii="Times New Roman" w:eastAsia="Times New Roman" w:hAnsi="Times New Roman"/>
          <w:color w:val="000000"/>
          <w:sz w:val="20"/>
          <w:szCs w:val="28"/>
          <w:lang w:eastAsia="ru-RU"/>
        </w:rPr>
        <w:t>приаэродромной</w:t>
      </w:r>
      <w:proofErr w:type="spellEnd"/>
      <w:r w:rsidRPr="007503AE">
        <w:rPr>
          <w:rFonts w:ascii="Times New Roman" w:eastAsia="Times New Roman" w:hAnsi="Times New Roman"/>
          <w:color w:val="000000"/>
          <w:sz w:val="20"/>
          <w:szCs w:val="28"/>
          <w:lang w:eastAsia="ru-RU"/>
        </w:rPr>
        <w:t> территории);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503AE">
        <w:rPr>
          <w:rFonts w:ascii="Times New Roman" w:eastAsia="Times New Roman" w:hAnsi="Times New Roman"/>
          <w:color w:val="000000"/>
          <w:sz w:val="20"/>
          <w:szCs w:val="28"/>
          <w:lang w:eastAsia="ru-RU"/>
        </w:rPr>
        <w:t>архитектурным решениям</w:t>
      </w:r>
      <w:proofErr w:type="gramEnd"/>
      <w:r w:rsidRPr="007503AE">
        <w:rPr>
          <w:rFonts w:ascii="Times New Roman" w:eastAsia="Times New Roman" w:hAnsi="Times New Roman"/>
          <w:color w:val="000000"/>
          <w:sz w:val="20"/>
          <w:szCs w:val="28"/>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Муниципальная услуга предоставляется заявителям бесплатно.</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1B46FA">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2.11.1. Время ожидания при подаче заявления на получение муниципальной услуги - не более 15 минут.</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2.11.2. </w:t>
      </w:r>
      <w:proofErr w:type="gramStart"/>
      <w:r w:rsidRPr="007503AE">
        <w:rPr>
          <w:rFonts w:ascii="Times New Roman" w:eastAsia="Times New Roman" w:hAnsi="Times New Roman"/>
          <w:color w:val="000000"/>
          <w:sz w:val="20"/>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в том числе в электронной форме</w:t>
      </w:r>
    </w:p>
    <w:p w:rsidR="007503AE" w:rsidRPr="007503AE" w:rsidRDefault="007503AE" w:rsidP="007503AE">
      <w:pPr>
        <w:spacing w:after="0" w:line="240" w:lineRule="auto"/>
        <w:ind w:firstLine="709"/>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2.12.1. При личном обращении заявителя в Уполномоченный орган с заявлением о предоставлении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регистрация указанного заявления осуществляется в день обращения заявителя.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lastRenderedPageBreak/>
        <w:t>2.13. </w:t>
      </w:r>
      <w:proofErr w:type="gramStart"/>
      <w:r w:rsidRPr="007503AE">
        <w:rPr>
          <w:rFonts w:ascii="Times New Roman" w:eastAsia="Times New Roman" w:hAnsi="Times New Roman"/>
          <w:bCs/>
          <w:color w:val="000000"/>
          <w:sz w:val="20"/>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Места приема заявителей оборудуются необходимой мебелью для оформления документов, информационными стендами.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Обеспечивается беспрепятственный доступ инвалидов к месту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Визуальная, текстовая и </w:t>
      </w:r>
      <w:proofErr w:type="spellStart"/>
      <w:r w:rsidRPr="007503AE">
        <w:rPr>
          <w:rFonts w:ascii="Times New Roman" w:eastAsia="Times New Roman" w:hAnsi="Times New Roman"/>
          <w:color w:val="000000"/>
          <w:sz w:val="20"/>
          <w:szCs w:val="28"/>
          <w:lang w:eastAsia="ru-RU"/>
        </w:rPr>
        <w:t>мультимедийная</w:t>
      </w:r>
      <w:proofErr w:type="spellEnd"/>
      <w:r w:rsidRPr="007503AE">
        <w:rPr>
          <w:rFonts w:ascii="Times New Roman" w:eastAsia="Times New Roman" w:hAnsi="Times New Roman"/>
          <w:color w:val="000000"/>
          <w:sz w:val="20"/>
          <w:szCs w:val="28"/>
          <w:lang w:eastAsia="ru-RU"/>
        </w:rPr>
        <w:t xml:space="preserve"> информация о порядке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размещается в удобных для заявителей местах, в том числе с учетом ограниченных возможностей инвалидов.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2.13.2. </w:t>
      </w:r>
      <w:proofErr w:type="gramStart"/>
      <w:r w:rsidRPr="007503AE">
        <w:rPr>
          <w:rFonts w:ascii="Times New Roman" w:eastAsia="Times New Roman" w:hAnsi="Times New Roman"/>
          <w:color w:val="000000"/>
          <w:sz w:val="20"/>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503AE">
        <w:rPr>
          <w:rFonts w:ascii="Times New Roman" w:eastAsia="Times New Roman" w:hAnsi="Times New Roman"/>
          <w:color w:val="000000"/>
          <w:sz w:val="20"/>
          <w:szCs w:val="28"/>
          <w:lang w:eastAsia="ru-RU"/>
        </w:rPr>
        <w:t xml:space="preserve"> предоставления муниципальной услуги обеспечивается: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возможность посадки в транспортное средство и высадки из него, в том числе с использованием кресла-коляски;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5) допуск </w:t>
      </w:r>
      <w:proofErr w:type="spellStart"/>
      <w:r w:rsidRPr="007503AE">
        <w:rPr>
          <w:rFonts w:ascii="Times New Roman" w:eastAsia="Times New Roman" w:hAnsi="Times New Roman"/>
          <w:color w:val="000000"/>
          <w:sz w:val="20"/>
          <w:szCs w:val="28"/>
          <w:lang w:eastAsia="ru-RU"/>
        </w:rPr>
        <w:t>сурдопереводчика</w:t>
      </w:r>
      <w:proofErr w:type="spellEnd"/>
      <w:r w:rsidRPr="007503AE">
        <w:rPr>
          <w:rFonts w:ascii="Times New Roman" w:eastAsia="Times New Roman" w:hAnsi="Times New Roman"/>
          <w:color w:val="000000"/>
          <w:sz w:val="20"/>
          <w:szCs w:val="28"/>
          <w:lang w:eastAsia="ru-RU"/>
        </w:rPr>
        <w:t xml:space="preserve"> и </w:t>
      </w:r>
      <w:proofErr w:type="spellStart"/>
      <w:r w:rsidRPr="007503AE">
        <w:rPr>
          <w:rFonts w:ascii="Times New Roman" w:eastAsia="Times New Roman" w:hAnsi="Times New Roman"/>
          <w:color w:val="000000"/>
          <w:sz w:val="20"/>
          <w:szCs w:val="28"/>
          <w:lang w:eastAsia="ru-RU"/>
        </w:rPr>
        <w:t>тифлосурдопереводчика</w:t>
      </w:r>
      <w:proofErr w:type="spellEnd"/>
      <w:r w:rsidRPr="007503AE">
        <w:rPr>
          <w:rFonts w:ascii="Times New Roman" w:eastAsia="Times New Roman" w:hAnsi="Times New Roman"/>
          <w:color w:val="000000"/>
          <w:sz w:val="20"/>
          <w:szCs w:val="28"/>
          <w:lang w:eastAsia="ru-RU"/>
        </w:rPr>
        <w:t>;</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2.14. Показатели доступности и качества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2.14.1. Показателями доступности предоставления муниципальной услуги являются: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расположенность помещения, в котором ведется прием, выдача документов в зоне доступности общественного транспорта;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наличие необходимого количества специалистов, а также помещений, в которых осуществляется прием документов от заявителей;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оказание помощи инвалидам в преодолении барьеров, мешающих получению ими услуг наравне с другими лицами.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2.14.2. Показателями качества предоставления муниципальной услуги являются: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соблюдение сроков приема и рассмотрения документов;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 соблюдение срока получения результата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количество взаимодействий заявителя с должностными лицами (без учета консультаций).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lastRenderedPageBreak/>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2.14.4. Предоставление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2.15.1. </w:t>
      </w:r>
      <w:proofErr w:type="gramStart"/>
      <w:r w:rsidRPr="007503AE">
        <w:rPr>
          <w:rFonts w:ascii="Times New Roman" w:eastAsia="Times New Roman" w:hAnsi="Times New Roman"/>
          <w:color w:val="000000"/>
          <w:sz w:val="20"/>
          <w:szCs w:val="28"/>
          <w:lang w:eastAsia="ru-RU"/>
        </w:rPr>
        <w:t>При предоставлении муниципальной услуги в электронной форме заявитель вправе:</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а) получить информацию о порядке и сроках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размещенную на Едином портале и на Региональном портале;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б) подать заявление о предоставлении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и иные документы, необходимые для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в) получить сведения о ходе выполнения заявлений о предоставлении муниципальной услуги, поданных в электронной форме;</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г) осуществить оценку качества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посредством Регионального портала;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spellStart"/>
      <w:proofErr w:type="gramStart"/>
      <w:r w:rsidRPr="007503AE">
        <w:rPr>
          <w:rFonts w:ascii="Times New Roman" w:eastAsia="Times New Roman" w:hAnsi="Times New Roman"/>
          <w:color w:val="000000"/>
          <w:sz w:val="20"/>
          <w:szCs w:val="28"/>
          <w:lang w:eastAsia="ru-RU"/>
        </w:rPr>
        <w:t>д</w:t>
      </w:r>
      <w:proofErr w:type="spellEnd"/>
      <w:r w:rsidRPr="007503AE">
        <w:rPr>
          <w:rFonts w:ascii="Times New Roman" w:eastAsia="Times New Roman" w:hAnsi="Times New Roman"/>
          <w:color w:val="000000"/>
          <w:sz w:val="20"/>
          <w:szCs w:val="28"/>
          <w:lang w:eastAsia="ru-RU"/>
        </w:rPr>
        <w:t>) получить результат предоставления муниципальной услуги в форме электронного документа;</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3.1. Описание последовательности действий при предоставлении муниципальной услуги</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Предоставление муниципальной услуги включает в себя следующие процедуры:</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проверка документов и регистрация заявления;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рассмотрение документов и сведений;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организация и проведение публичных слушаний;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Публичные слушания проводятся в соответствии с Решением </w:t>
      </w:r>
      <w:proofErr w:type="spellStart"/>
      <w:r w:rsidRPr="007503AE">
        <w:rPr>
          <w:rFonts w:ascii="Times New Roman" w:eastAsia="Times New Roman" w:hAnsi="Times New Roman"/>
          <w:sz w:val="20"/>
          <w:szCs w:val="28"/>
          <w:lang w:eastAsia="ru-RU"/>
        </w:rPr>
        <w:t>Богучанского</w:t>
      </w:r>
      <w:proofErr w:type="spellEnd"/>
      <w:r w:rsidRPr="007503AE">
        <w:rPr>
          <w:rFonts w:ascii="Times New Roman" w:eastAsia="Times New Roman" w:hAnsi="Times New Roman"/>
          <w:sz w:val="20"/>
          <w:szCs w:val="28"/>
          <w:lang w:eastAsia="ru-RU"/>
        </w:rPr>
        <w:t xml:space="preserve"> районного Совета депутатов от 15.03.2018 № 22/1-166</w:t>
      </w:r>
      <w:r w:rsidRPr="007503AE">
        <w:rPr>
          <w:rFonts w:ascii="Times New Roman" w:eastAsia="Times New Roman" w:hAnsi="Times New Roman"/>
          <w:color w:val="000000"/>
          <w:sz w:val="20"/>
          <w:szCs w:val="28"/>
          <w:lang w:eastAsia="ru-RU"/>
        </w:rPr>
        <w:t>.</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На основании указанных рекомендаций Глава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в течение трех дней со дня поступления таких рекомендаций принимает решение о предоставлении разрешения на отклонение от </w:t>
      </w:r>
      <w:r w:rsidRPr="007503AE">
        <w:rPr>
          <w:rFonts w:ascii="Times New Roman" w:eastAsia="Times New Roman" w:hAnsi="Times New Roman"/>
          <w:color w:val="000000"/>
          <w:sz w:val="20"/>
          <w:szCs w:val="28"/>
          <w:lang w:eastAsia="ru-RU"/>
        </w:rPr>
        <w:lastRenderedPageBreak/>
        <w:t>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w:t>
      </w:r>
    </w:p>
    <w:p w:rsidR="007503AE" w:rsidRPr="007503AE" w:rsidRDefault="007503AE" w:rsidP="007503AE">
      <w:pPr>
        <w:spacing w:after="0" w:line="240" w:lineRule="auto"/>
        <w:ind w:firstLine="709"/>
        <w:jc w:val="both"/>
        <w:rPr>
          <w:rFonts w:ascii="Times New Roman" w:eastAsia="Times New Roman" w:hAnsi="Times New Roman"/>
          <w:sz w:val="20"/>
          <w:szCs w:val="28"/>
          <w:lang w:eastAsia="ru-RU"/>
        </w:rPr>
      </w:pPr>
      <w:r w:rsidRPr="007503AE">
        <w:rPr>
          <w:rFonts w:ascii="Times New Roman" w:eastAsia="Times New Roman" w:hAnsi="Times New Roman"/>
          <w:color w:val="000000"/>
          <w:sz w:val="20"/>
          <w:szCs w:val="28"/>
          <w:lang w:eastAsia="ru-RU"/>
        </w:rPr>
        <w:t xml:space="preserve">Порядок деятельности, состав Комиссии по подготовке проекта правил землепользования и застройки формируется и утверждается Постановлением </w:t>
      </w:r>
      <w:r w:rsidRPr="007503AE">
        <w:rPr>
          <w:rFonts w:ascii="Times New Roman" w:eastAsia="Times New Roman" w:hAnsi="Times New Roman"/>
          <w:sz w:val="20"/>
          <w:szCs w:val="28"/>
          <w:lang w:eastAsia="ru-RU"/>
        </w:rPr>
        <w:t>Администрации </w:t>
      </w:r>
      <w:proofErr w:type="spellStart"/>
      <w:r w:rsidRPr="007503AE">
        <w:rPr>
          <w:rFonts w:ascii="Times New Roman" w:eastAsia="Times New Roman" w:hAnsi="Times New Roman"/>
          <w:sz w:val="20"/>
          <w:szCs w:val="28"/>
          <w:lang w:eastAsia="ru-RU"/>
        </w:rPr>
        <w:t>Богучанского</w:t>
      </w:r>
      <w:proofErr w:type="spellEnd"/>
      <w:r w:rsidRPr="007503AE">
        <w:rPr>
          <w:rFonts w:ascii="Times New Roman" w:eastAsia="Times New Roman" w:hAnsi="Times New Roman"/>
          <w:sz w:val="20"/>
          <w:szCs w:val="28"/>
          <w:lang w:eastAsia="ru-RU"/>
        </w:rPr>
        <w:t xml:space="preserve"> района в соответствии со ст. 31 </w:t>
      </w:r>
      <w:hyperlink r:id="rId27" w:tgtFrame="_blank" w:history="1">
        <w:r w:rsidRPr="007503AE">
          <w:rPr>
            <w:rFonts w:ascii="Times New Roman" w:eastAsia="Times New Roman" w:hAnsi="Times New Roman"/>
            <w:sz w:val="20"/>
            <w:szCs w:val="28"/>
            <w:lang w:eastAsia="ru-RU"/>
          </w:rPr>
          <w:t>Градостроительного кодекса РФ</w:t>
        </w:r>
      </w:hyperlink>
      <w:r w:rsidRPr="007503AE">
        <w:rPr>
          <w:rFonts w:ascii="Times New Roman" w:eastAsia="Times New Roman" w:hAnsi="Times New Roman"/>
          <w:sz w:val="20"/>
          <w:szCs w:val="28"/>
          <w:lang w:eastAsia="ru-RU"/>
        </w:rPr>
        <w:t>, с законом Красноярского края от 06.12.2005 г. № 16-4166.</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sz w:val="20"/>
          <w:szCs w:val="28"/>
          <w:lang w:eastAsia="ru-RU"/>
        </w:rPr>
        <w:t xml:space="preserve">6) принятие решения о предоставлении </w:t>
      </w:r>
      <w:r w:rsidRPr="007503AE">
        <w:rPr>
          <w:rFonts w:ascii="Times New Roman" w:eastAsia="Times New Roman" w:hAnsi="Times New Roman"/>
          <w:color w:val="000000"/>
          <w:sz w:val="20"/>
          <w:szCs w:val="28"/>
          <w:lang w:eastAsia="ru-RU"/>
        </w:rPr>
        <w:t>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7) выдача (направление) заявителю результата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Описание административных процедур представлено в Приложении № 5 к настоящему Административному регламенту.</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Cs/>
          <w:color w:val="000000"/>
          <w:sz w:val="20"/>
          <w:szCs w:val="28"/>
          <w:lang w:eastAsia="ru-RU"/>
        </w:rPr>
        <w:t xml:space="preserve">4. Формы </w:t>
      </w:r>
      <w:proofErr w:type="gramStart"/>
      <w:r w:rsidRPr="007503AE">
        <w:rPr>
          <w:rFonts w:ascii="Times New Roman" w:eastAsia="Times New Roman" w:hAnsi="Times New Roman"/>
          <w:bCs/>
          <w:color w:val="000000"/>
          <w:sz w:val="20"/>
          <w:szCs w:val="28"/>
          <w:lang w:eastAsia="ru-RU"/>
        </w:rPr>
        <w:t>контроля за</w:t>
      </w:r>
      <w:proofErr w:type="gramEnd"/>
      <w:r w:rsidRPr="007503AE">
        <w:rPr>
          <w:rFonts w:ascii="Times New Roman" w:eastAsia="Times New Roman" w:hAnsi="Times New Roman"/>
          <w:bCs/>
          <w:color w:val="000000"/>
          <w:sz w:val="20"/>
          <w:szCs w:val="28"/>
          <w:lang w:eastAsia="ru-RU"/>
        </w:rPr>
        <w:t xml:space="preserve"> исполнением административного регламента</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4.1. </w:t>
      </w:r>
      <w:proofErr w:type="gramStart"/>
      <w:r w:rsidRPr="007503AE">
        <w:rPr>
          <w:rFonts w:ascii="Times New Roman" w:eastAsia="Times New Roman" w:hAnsi="Times New Roman"/>
          <w:bCs/>
          <w:color w:val="000000"/>
          <w:sz w:val="20"/>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roofErr w:type="gramEnd"/>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4.1.1. </w:t>
      </w:r>
      <w:proofErr w:type="gramStart"/>
      <w:r w:rsidRPr="007503AE">
        <w:rPr>
          <w:rFonts w:ascii="Times New Roman" w:eastAsia="Times New Roman" w:hAnsi="Times New Roman"/>
          <w:color w:val="000000"/>
          <w:sz w:val="20"/>
          <w:szCs w:val="28"/>
          <w:lang w:eastAsia="ru-RU"/>
        </w:rPr>
        <w:t>Контроль за</w:t>
      </w:r>
      <w:proofErr w:type="gramEnd"/>
      <w:r w:rsidRPr="007503AE">
        <w:rPr>
          <w:rFonts w:ascii="Times New Roman" w:eastAsia="Times New Roman" w:hAnsi="Times New Roman"/>
          <w:color w:val="000000"/>
          <w:sz w:val="20"/>
          <w:szCs w:val="28"/>
          <w:lang w:eastAsia="ru-RU"/>
        </w:rPr>
        <w:t xml:space="preserve"> деятельностью Уполномоченного органа по предоставлению муниципальной услуги осуществляется Главой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4.1.2. </w:t>
      </w:r>
      <w:proofErr w:type="gramStart"/>
      <w:r w:rsidRPr="007503AE">
        <w:rPr>
          <w:rFonts w:ascii="Times New Roman" w:eastAsia="Times New Roman" w:hAnsi="Times New Roman"/>
          <w:color w:val="000000"/>
          <w:sz w:val="20"/>
          <w:szCs w:val="28"/>
          <w:lang w:eastAsia="ru-RU"/>
        </w:rPr>
        <w:t>Контроль за</w:t>
      </w:r>
      <w:proofErr w:type="gramEnd"/>
      <w:r w:rsidRPr="007503AE">
        <w:rPr>
          <w:rFonts w:ascii="Times New Roman" w:eastAsia="Times New Roman" w:hAnsi="Times New Roman"/>
          <w:color w:val="000000"/>
          <w:sz w:val="20"/>
          <w:szCs w:val="28"/>
          <w:lang w:eastAsia="ru-RU"/>
        </w:rPr>
        <w:t xml:space="preserve"> исполнением настоящего административного регламента сотрудниками МФЦ осуществляется руководителем МФЦ.</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 xml:space="preserve">в том числе порядок и формы </w:t>
      </w:r>
      <w:proofErr w:type="gramStart"/>
      <w:r w:rsidRPr="007503AE">
        <w:rPr>
          <w:rFonts w:ascii="Times New Roman" w:eastAsia="Times New Roman" w:hAnsi="Times New Roman"/>
          <w:bCs/>
          <w:color w:val="000000"/>
          <w:sz w:val="20"/>
          <w:szCs w:val="28"/>
          <w:lang w:eastAsia="ru-RU"/>
        </w:rPr>
        <w:t>контроля за</w:t>
      </w:r>
      <w:proofErr w:type="gramEnd"/>
      <w:r w:rsidRPr="007503AE">
        <w:rPr>
          <w:rFonts w:ascii="Times New Roman" w:eastAsia="Times New Roman" w:hAnsi="Times New Roman"/>
          <w:bCs/>
          <w:color w:val="000000"/>
          <w:sz w:val="20"/>
          <w:szCs w:val="28"/>
          <w:lang w:eastAsia="ru-RU"/>
        </w:rPr>
        <w:t xml:space="preserve"> полнотой и качеством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Плановые проверки проводятся в соответствии с планом работы Уполномоченного органа, но не реже один раз в год.</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roofErr w:type="gramEnd"/>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6" w:name="Par387"/>
      <w:bookmarkEnd w:id="26"/>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jc w:val="center"/>
        <w:rPr>
          <w:rFonts w:ascii="Times New Roman" w:eastAsia="Times New Roman" w:hAnsi="Times New Roman"/>
          <w:bCs/>
          <w:color w:val="000000"/>
          <w:sz w:val="20"/>
          <w:szCs w:val="28"/>
          <w:lang w:eastAsia="ru-RU"/>
        </w:rPr>
      </w:pPr>
      <w:r w:rsidRPr="007503AE">
        <w:rPr>
          <w:rFonts w:ascii="Times New Roman" w:eastAsia="Times New Roman" w:hAnsi="Times New Roman"/>
          <w:bCs/>
          <w:color w:val="000000"/>
          <w:sz w:val="20"/>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Должностные лица, ответственные за предоставление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несут персональную ответственность за соблюдение порядка и сроков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МФЦ и его работники несут ответственность, установленную законодательством Российской Федерации: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за полноту передаваемых в Уполномоченный орган заявлений, иных документов, принятых от заявителя в МФЦ;</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Уполномоченному органу;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 При этом </w:t>
      </w:r>
      <w:r w:rsidRPr="007503AE">
        <w:rPr>
          <w:rFonts w:ascii="Times New Roman" w:eastAsia="Times New Roman" w:hAnsi="Times New Roman"/>
          <w:color w:val="000000"/>
          <w:sz w:val="20"/>
          <w:szCs w:val="28"/>
          <w:lang w:eastAsia="ru-RU"/>
        </w:rPr>
        <w:lastRenderedPageBreak/>
        <w:t>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4.4. </w:t>
      </w:r>
      <w:proofErr w:type="gramStart"/>
      <w:r w:rsidRPr="007503AE">
        <w:rPr>
          <w:rFonts w:ascii="Times New Roman" w:eastAsia="Times New Roman" w:hAnsi="Times New Roman"/>
          <w:color w:val="000000"/>
          <w:sz w:val="20"/>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Контроль за</w:t>
      </w:r>
      <w:proofErr w:type="gramEnd"/>
      <w:r w:rsidRPr="007503AE">
        <w:rPr>
          <w:rFonts w:ascii="Times New Roman" w:eastAsia="Times New Roman" w:hAnsi="Times New Roman"/>
          <w:color w:val="000000"/>
          <w:sz w:val="20"/>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b/>
          <w:bCs/>
          <w:color w:val="000000"/>
          <w:sz w:val="20"/>
          <w:szCs w:val="28"/>
          <w:lang w:eastAsia="ru-RU"/>
        </w:rPr>
      </w:pPr>
      <w:r w:rsidRPr="007503AE">
        <w:rPr>
          <w:rFonts w:ascii="Times New Roman" w:eastAsia="Times New Roman" w:hAnsi="Times New Roman"/>
          <w:b/>
          <w:bCs/>
          <w:color w:val="000000"/>
          <w:sz w:val="20"/>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
          <w:bCs/>
          <w:color w:val="000000"/>
          <w:sz w:val="20"/>
          <w:szCs w:val="28"/>
          <w:lang w:eastAsia="ru-RU"/>
        </w:rPr>
        <w:t xml:space="preserve"> № 210-ФЗ, а также их должностных лиц, муниципальных служащих, работников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5.1. Получатели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bookmarkStart w:id="27" w:name="_Hlk41040895"/>
      <w:bookmarkEnd w:id="27"/>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Заявитель может обратиться с жалобой, в том числе в следующих случаях:</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 нарушение срока регистрации запроса заявителя о предоставлении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2) нарушение срока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для предоставления муниципальной услуги, у заявителя;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8) нарушение срока или порядка выдачи документов по результатам предоставления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5.3. Жалоба должна содержать следующую информацию:</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5.4. Поступившая жалоба подлежит регистрации в срок не позднее одного дней со дня поступления</w:t>
      </w:r>
      <w:r w:rsidRPr="007503AE">
        <w:rPr>
          <w:rFonts w:ascii="Times New Roman" w:eastAsia="Times New Roman" w:hAnsi="Times New Roman"/>
          <w:i/>
          <w:iCs/>
          <w:color w:val="000000"/>
          <w:sz w:val="20"/>
          <w:szCs w:val="28"/>
          <w:lang w:eastAsia="ru-RU"/>
        </w:rPr>
        <w:t>.</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5.5. </w:t>
      </w:r>
      <w:proofErr w:type="gramStart"/>
      <w:r w:rsidRPr="007503AE">
        <w:rPr>
          <w:rFonts w:ascii="Times New Roman" w:eastAsia="Times New Roman" w:hAnsi="Times New Roman"/>
          <w:color w:val="000000"/>
          <w:sz w:val="20"/>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7503AE">
        <w:rPr>
          <w:rFonts w:ascii="Times New Roman" w:eastAsia="Times New Roman" w:hAnsi="Times New Roman"/>
          <w:color w:val="000000"/>
          <w:sz w:val="20"/>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5.7. По результатам рассмотрения жалобы принимается одно из следующих решений:</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района, нормативными правовыми актами </w:t>
      </w:r>
      <w:proofErr w:type="spellStart"/>
      <w:r w:rsidRPr="007503AE">
        <w:rPr>
          <w:rFonts w:ascii="Times New Roman" w:eastAsia="Times New Roman" w:hAnsi="Times New Roman"/>
          <w:color w:val="000000"/>
          <w:sz w:val="20"/>
          <w:szCs w:val="28"/>
          <w:lang w:eastAsia="ru-RU"/>
        </w:rPr>
        <w:t>Богучанского</w:t>
      </w:r>
      <w:proofErr w:type="spellEnd"/>
      <w:r w:rsidRPr="007503AE">
        <w:rPr>
          <w:rFonts w:ascii="Times New Roman" w:eastAsia="Times New Roman" w:hAnsi="Times New Roman"/>
          <w:color w:val="000000"/>
          <w:sz w:val="20"/>
          <w:szCs w:val="28"/>
          <w:lang w:eastAsia="ru-RU"/>
        </w:rPr>
        <w:t xml:space="preserve"> районного Совета депутатов.</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В случае удовлетворения жалобы заявителю в ответе указывается информация о действиях, предпринятых в целях устранения выявленных нарушений, приносятся извинения за доставленные </w:t>
      </w:r>
      <w:proofErr w:type="gramStart"/>
      <w:r w:rsidRPr="007503AE">
        <w:rPr>
          <w:rFonts w:ascii="Times New Roman" w:eastAsia="Times New Roman" w:hAnsi="Times New Roman"/>
          <w:color w:val="000000"/>
          <w:sz w:val="20"/>
          <w:szCs w:val="28"/>
          <w:lang w:eastAsia="ru-RU"/>
        </w:rPr>
        <w:t>неудобства</w:t>
      </w:r>
      <w:proofErr w:type="gramEnd"/>
      <w:r w:rsidRPr="007503AE">
        <w:rPr>
          <w:rFonts w:ascii="Times New Roman" w:eastAsia="Times New Roman" w:hAnsi="Times New Roman"/>
          <w:color w:val="000000"/>
          <w:sz w:val="20"/>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2) в удовлетворении жалобы отказывается.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Мотивированный ответ о результатах рассмотрения жалобы направляется заявителю не позднее дня, следующего за днем принятия решения, указанного в п. 5.7. настоящего раздела.</w:t>
      </w:r>
    </w:p>
    <w:p w:rsid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p>
    <w:p w:rsidR="001B46FA" w:rsidRPr="007503AE" w:rsidRDefault="001B46FA" w:rsidP="007503AE">
      <w:pPr>
        <w:spacing w:after="0" w:line="240" w:lineRule="auto"/>
        <w:ind w:firstLine="709"/>
        <w:jc w:val="right"/>
        <w:rPr>
          <w:rFonts w:ascii="Times New Roman" w:eastAsia="Times New Roman" w:hAnsi="Times New Roman"/>
          <w:color w:val="000000"/>
          <w:sz w:val="18"/>
          <w:szCs w:val="18"/>
          <w:lang w:eastAsia="ru-RU"/>
        </w:rPr>
      </w:pP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bookmarkStart w:id="28" w:name="_Hlk138255208"/>
      <w:r w:rsidRPr="007503AE">
        <w:rPr>
          <w:rFonts w:ascii="Times New Roman" w:eastAsia="Times New Roman" w:hAnsi="Times New Roman"/>
          <w:color w:val="000000"/>
          <w:sz w:val="18"/>
          <w:szCs w:val="18"/>
          <w:lang w:eastAsia="ru-RU"/>
        </w:rPr>
        <w:t>Приложение № 1</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к Административному регламенту</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xml:space="preserve">по предоставлению </w:t>
      </w:r>
      <w:proofErr w:type="gramStart"/>
      <w:r w:rsidRPr="007503AE">
        <w:rPr>
          <w:rFonts w:ascii="Times New Roman" w:eastAsia="Times New Roman" w:hAnsi="Times New Roman"/>
          <w:color w:val="000000"/>
          <w:sz w:val="18"/>
          <w:szCs w:val="18"/>
          <w:lang w:eastAsia="ru-RU"/>
        </w:rPr>
        <w:t>муниципальной</w:t>
      </w:r>
      <w:proofErr w:type="gramEnd"/>
      <w:r w:rsidRPr="007503AE">
        <w:rPr>
          <w:rFonts w:ascii="Times New Roman" w:eastAsia="Times New Roman" w:hAnsi="Times New Roman"/>
          <w:color w:val="000000"/>
          <w:sz w:val="18"/>
          <w:szCs w:val="18"/>
          <w:lang w:eastAsia="ru-RU"/>
        </w:rPr>
        <w:t xml:space="preserve"> услуги</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sz w:val="18"/>
          <w:szCs w:val="18"/>
          <w:lang w:eastAsia="ru-RU"/>
        </w:rPr>
        <w:t>«</w:t>
      </w:r>
      <w:r w:rsidRPr="007503AE">
        <w:rPr>
          <w:rFonts w:ascii="Times New Roman" w:eastAsia="Times New Roman" w:hAnsi="Times New Roman"/>
          <w:color w:val="000000"/>
          <w:sz w:val="18"/>
          <w:szCs w:val="18"/>
          <w:lang w:eastAsia="ru-RU"/>
        </w:rPr>
        <w:t xml:space="preserve">Предоставление разрешения на отклонение от </w:t>
      </w:r>
      <w:proofErr w:type="gramStart"/>
      <w:r w:rsidRPr="007503AE">
        <w:rPr>
          <w:rFonts w:ascii="Times New Roman" w:eastAsia="Times New Roman" w:hAnsi="Times New Roman"/>
          <w:color w:val="000000"/>
          <w:sz w:val="18"/>
          <w:szCs w:val="18"/>
          <w:lang w:eastAsia="ru-RU"/>
        </w:rPr>
        <w:t>предельных</w:t>
      </w:r>
      <w:proofErr w:type="gramEnd"/>
      <w:r w:rsidRPr="007503AE">
        <w:rPr>
          <w:rFonts w:ascii="Times New Roman" w:eastAsia="Times New Roman" w:hAnsi="Times New Roman"/>
          <w:color w:val="000000"/>
          <w:sz w:val="18"/>
          <w:szCs w:val="18"/>
          <w:lang w:eastAsia="ru-RU"/>
        </w:rPr>
        <w:t xml:space="preserve"> </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параметров разрешенного строительства,</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реконструкции объекта капитального строительства»</w:t>
      </w:r>
    </w:p>
    <w:bookmarkEnd w:id="28"/>
    <w:p w:rsidR="007503AE" w:rsidRPr="007503AE" w:rsidRDefault="007503AE" w:rsidP="007503AE">
      <w:pPr>
        <w:spacing w:after="0" w:line="240" w:lineRule="auto"/>
        <w:ind w:left="4111"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В ________________________________________</w:t>
      </w:r>
    </w:p>
    <w:p w:rsidR="007503AE" w:rsidRPr="007503AE" w:rsidRDefault="007503AE" w:rsidP="007503AE">
      <w:pPr>
        <w:spacing w:after="0" w:line="240" w:lineRule="auto"/>
        <w:ind w:firstLine="709"/>
        <w:jc w:val="right"/>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z w:val="14"/>
          <w:szCs w:val="20"/>
          <w:lang w:eastAsia="ru-RU"/>
        </w:rPr>
        <w:lastRenderedPageBreak/>
        <w:t>(наименование органа местного самоуправления</w:t>
      </w:r>
      <w:proofErr w:type="gramEnd"/>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w:t>
      </w:r>
    </w:p>
    <w:p w:rsidR="007503AE" w:rsidRPr="007503AE" w:rsidRDefault="007503AE" w:rsidP="007503AE">
      <w:pPr>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муниципального образования)</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7"/>
          <w:sz w:val="20"/>
          <w:szCs w:val="28"/>
          <w:lang w:eastAsia="ru-RU"/>
        </w:rPr>
        <w:t>от __</w:t>
      </w:r>
      <w:r w:rsidRPr="007503AE">
        <w:rPr>
          <w:rFonts w:ascii="Times New Roman" w:eastAsia="Times New Roman" w:hAnsi="Times New Roman"/>
          <w:color w:val="000000"/>
          <w:sz w:val="20"/>
          <w:szCs w:val="28"/>
          <w:lang w:eastAsia="ru-RU"/>
        </w:rPr>
        <w:t>______________________________________</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pacing w:val="-3"/>
          <w:sz w:val="14"/>
          <w:szCs w:val="20"/>
          <w:lang w:eastAsia="ru-RU"/>
        </w:rPr>
        <w:t>(для заявителя юридического лица - полное наименование,</w:t>
      </w:r>
      <w:proofErr w:type="gramEnd"/>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организационно-правовая форма,</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сведения о государственной регистрации, место нахождения,</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 xml:space="preserve">контактная информация: телефон, </w:t>
      </w:r>
      <w:proofErr w:type="spellStart"/>
      <w:r w:rsidRPr="007503AE">
        <w:rPr>
          <w:rFonts w:ascii="Times New Roman" w:eastAsia="Times New Roman" w:hAnsi="Times New Roman"/>
          <w:color w:val="000000"/>
          <w:spacing w:val="-3"/>
          <w:sz w:val="14"/>
          <w:szCs w:val="20"/>
          <w:lang w:eastAsia="ru-RU"/>
        </w:rPr>
        <w:t>эл</w:t>
      </w:r>
      <w:proofErr w:type="spellEnd"/>
      <w:r w:rsidRPr="007503AE">
        <w:rPr>
          <w:rFonts w:ascii="Times New Roman" w:eastAsia="Times New Roman" w:hAnsi="Times New Roman"/>
          <w:color w:val="000000"/>
          <w:spacing w:val="-3"/>
          <w:sz w:val="14"/>
          <w:szCs w:val="20"/>
          <w:lang w:eastAsia="ru-RU"/>
        </w:rPr>
        <w:t>. почта;</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для заявителя физического лица - фамилия, имя, отчество,</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паспортные данные, регистрация по месту жительства,</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3"/>
          <w:sz w:val="14"/>
          <w:szCs w:val="20"/>
          <w:lang w:eastAsia="ru-RU"/>
        </w:rPr>
        <w:t>адрес фактического проживания телефон</w:t>
      </w:r>
      <w:r w:rsidRPr="007503AE">
        <w:rPr>
          <w:rFonts w:ascii="Times New Roman" w:eastAsia="Times New Roman" w:hAnsi="Times New Roman"/>
          <w:color w:val="000000"/>
          <w:spacing w:val="-7"/>
          <w:sz w:val="14"/>
          <w:szCs w:val="20"/>
          <w:lang w:eastAsia="ru-RU"/>
        </w:rPr>
        <w:t>)</w:t>
      </w:r>
    </w:p>
    <w:p w:rsidR="007503AE" w:rsidRPr="007503AE" w:rsidRDefault="007503AE" w:rsidP="007503AE">
      <w:pPr>
        <w:shd w:val="clear" w:color="auto" w:fill="FFFFFF"/>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hd w:val="clear" w:color="auto" w:fill="FFFFFF"/>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
          <w:bCs/>
          <w:color w:val="000000"/>
          <w:sz w:val="20"/>
          <w:szCs w:val="28"/>
          <w:lang w:eastAsia="ru-RU"/>
        </w:rPr>
        <w:t>Заявление о предоставлении разрешения</w:t>
      </w:r>
    </w:p>
    <w:p w:rsidR="007503AE" w:rsidRPr="007503AE" w:rsidRDefault="007503AE" w:rsidP="007503AE">
      <w:pPr>
        <w:shd w:val="clear" w:color="auto" w:fill="FFFFFF"/>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b/>
          <w:bCs/>
          <w:color w:val="000000"/>
          <w:sz w:val="20"/>
          <w:szCs w:val="28"/>
          <w:lang w:eastAsia="ru-RU"/>
        </w:rPr>
        <w:t>на отклонение от предельных параметров разрешенного строительства, реконструкции объекта капитального строительства</w:t>
      </w:r>
    </w:p>
    <w:p w:rsidR="007503AE" w:rsidRPr="007503AE" w:rsidRDefault="007503AE" w:rsidP="007503AE">
      <w:pPr>
        <w:spacing w:after="0" w:line="240" w:lineRule="auto"/>
        <w:ind w:firstLine="709"/>
        <w:jc w:val="center"/>
        <w:rPr>
          <w:rFonts w:ascii="Times New Roman" w:eastAsia="Times New Roman" w:hAnsi="Times New Roman"/>
          <w:color w:val="000000"/>
          <w:sz w:val="20"/>
          <w:szCs w:val="28"/>
          <w:lang w:eastAsia="ru-RU"/>
        </w:rPr>
      </w:pPr>
      <w:r w:rsidRPr="007503AE">
        <w:rPr>
          <w:rFonts w:ascii="Times New Roman" w:eastAsia="Times New Roman" w:hAnsi="Times New Roman"/>
          <w:b/>
          <w:bCs/>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pBdr>
          <w:top w:val="single" w:sz="6" w:space="1" w:color="000000"/>
          <w:bottom w:val="single" w:sz="6" w:space="1" w:color="000000"/>
        </w:pBd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center"/>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z w:val="14"/>
          <w:szCs w:val="20"/>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наличии)..Сведения об объекте капитального строительства: кадастровый номер, площадь, этажность, назначение</w:t>
      </w:r>
      <w:proofErr w:type="gramEnd"/>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Параметры планируемых к размещению объектов капитального строительства ____________________________________________________________________________________________________________________________</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К заявлению прилагаются следующие документы:</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(указывается перечень прилагаемых документов)</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Результат предоставления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 прошу предоставить:</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 xml:space="preserve">(указать способ получения результата предоставления </w:t>
      </w:r>
      <w:proofErr w:type="gramStart"/>
      <w:r w:rsidRPr="007503AE">
        <w:rPr>
          <w:rFonts w:ascii="Times New Roman" w:eastAsia="Times New Roman" w:hAnsi="Times New Roman"/>
          <w:color w:val="000000"/>
          <w:sz w:val="14"/>
          <w:szCs w:val="20"/>
          <w:lang w:eastAsia="ru-RU"/>
        </w:rPr>
        <w:t>государственной</w:t>
      </w:r>
      <w:proofErr w:type="gramEnd"/>
      <w:r w:rsidRPr="007503AE">
        <w:rPr>
          <w:rFonts w:ascii="Times New Roman" w:eastAsia="Times New Roman" w:hAnsi="Times New Roman"/>
          <w:color w:val="000000"/>
          <w:sz w:val="14"/>
          <w:szCs w:val="20"/>
          <w:lang w:eastAsia="ru-RU"/>
        </w:rPr>
        <w:t> (муниципальной) услуги)</w:t>
      </w:r>
    </w:p>
    <w:p w:rsidR="007503AE" w:rsidRPr="007503AE" w:rsidRDefault="007503AE" w:rsidP="007503AE">
      <w:pPr>
        <w:spacing w:after="0" w:line="240" w:lineRule="auto"/>
        <w:ind w:firstLine="709"/>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567"/>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____________________ /_______________________ / </w:t>
      </w:r>
    </w:p>
    <w:p w:rsidR="007503AE" w:rsidRDefault="007503AE" w:rsidP="007503AE">
      <w:pPr>
        <w:spacing w:after="0" w:line="240" w:lineRule="auto"/>
        <w:ind w:firstLine="709"/>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(Дата) / (Подпись) / (Фамилия, имя, отчество)</w:t>
      </w:r>
    </w:p>
    <w:p w:rsidR="001B46FA" w:rsidRPr="007503AE" w:rsidRDefault="001B46FA" w:rsidP="007503AE">
      <w:pPr>
        <w:spacing w:after="0" w:line="240" w:lineRule="auto"/>
        <w:ind w:firstLine="709"/>
        <w:jc w:val="center"/>
        <w:rPr>
          <w:rFonts w:ascii="Times New Roman" w:eastAsia="Times New Roman" w:hAnsi="Times New Roman"/>
          <w:color w:val="000000"/>
          <w:sz w:val="14"/>
          <w:szCs w:val="20"/>
          <w:lang w:eastAsia="ru-RU"/>
        </w:rPr>
      </w:pP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bookmarkStart w:id="29" w:name="_Hlk138255403"/>
      <w:r w:rsidRPr="007503AE">
        <w:rPr>
          <w:rFonts w:ascii="Times New Roman" w:eastAsia="Times New Roman" w:hAnsi="Times New Roman"/>
          <w:color w:val="000000"/>
          <w:sz w:val="20"/>
          <w:szCs w:val="28"/>
          <w:lang w:eastAsia="ru-RU"/>
        </w:rPr>
        <w:t> </w:t>
      </w:r>
      <w:r w:rsidRPr="007503AE">
        <w:rPr>
          <w:rFonts w:ascii="Times New Roman" w:eastAsia="Times New Roman" w:hAnsi="Times New Roman"/>
          <w:color w:val="000000"/>
          <w:sz w:val="18"/>
          <w:szCs w:val="18"/>
          <w:lang w:eastAsia="ru-RU"/>
        </w:rPr>
        <w:t>Приложение № 2</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к Административному регламенту</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xml:space="preserve">по предоставлению </w:t>
      </w:r>
      <w:proofErr w:type="gramStart"/>
      <w:r w:rsidRPr="007503AE">
        <w:rPr>
          <w:rFonts w:ascii="Times New Roman" w:eastAsia="Times New Roman" w:hAnsi="Times New Roman"/>
          <w:color w:val="000000"/>
          <w:sz w:val="18"/>
          <w:szCs w:val="18"/>
          <w:lang w:eastAsia="ru-RU"/>
        </w:rPr>
        <w:t>муниципальной</w:t>
      </w:r>
      <w:proofErr w:type="gramEnd"/>
      <w:r w:rsidRPr="007503AE">
        <w:rPr>
          <w:rFonts w:ascii="Times New Roman" w:eastAsia="Times New Roman" w:hAnsi="Times New Roman"/>
          <w:color w:val="000000"/>
          <w:sz w:val="18"/>
          <w:szCs w:val="18"/>
          <w:lang w:eastAsia="ru-RU"/>
        </w:rPr>
        <w:t xml:space="preserve"> услуги</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sz w:val="18"/>
          <w:szCs w:val="18"/>
          <w:lang w:eastAsia="ru-RU"/>
        </w:rPr>
        <w:t>«</w:t>
      </w:r>
      <w:r w:rsidRPr="007503AE">
        <w:rPr>
          <w:rFonts w:ascii="Times New Roman" w:eastAsia="Times New Roman" w:hAnsi="Times New Roman"/>
          <w:color w:val="000000"/>
          <w:sz w:val="18"/>
          <w:szCs w:val="18"/>
          <w:lang w:eastAsia="ru-RU"/>
        </w:rPr>
        <w:t xml:space="preserve">Предоставление разрешения на отклонение от </w:t>
      </w:r>
      <w:proofErr w:type="gramStart"/>
      <w:r w:rsidRPr="007503AE">
        <w:rPr>
          <w:rFonts w:ascii="Times New Roman" w:eastAsia="Times New Roman" w:hAnsi="Times New Roman"/>
          <w:color w:val="000000"/>
          <w:sz w:val="18"/>
          <w:szCs w:val="18"/>
          <w:lang w:eastAsia="ru-RU"/>
        </w:rPr>
        <w:t>предельных</w:t>
      </w:r>
      <w:proofErr w:type="gramEnd"/>
      <w:r w:rsidRPr="007503AE">
        <w:rPr>
          <w:rFonts w:ascii="Times New Roman" w:eastAsia="Times New Roman" w:hAnsi="Times New Roman"/>
          <w:color w:val="000000"/>
          <w:sz w:val="18"/>
          <w:szCs w:val="18"/>
          <w:lang w:eastAsia="ru-RU"/>
        </w:rPr>
        <w:t xml:space="preserve"> </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параметров разрешенного строительства,</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реконструкции объекта капитального строительства»</w:t>
      </w:r>
    </w:p>
    <w:bookmarkEnd w:id="29"/>
    <w:p w:rsidR="007503AE" w:rsidRPr="007503AE" w:rsidRDefault="007503AE" w:rsidP="007503AE">
      <w:pPr>
        <w:spacing w:after="0" w:line="240" w:lineRule="auto"/>
        <w:ind w:left="4111" w:firstLine="709"/>
        <w:jc w:val="both"/>
        <w:rPr>
          <w:rFonts w:ascii="Times New Roman" w:eastAsia="Times New Roman" w:hAnsi="Times New Roman"/>
          <w:color w:val="000000"/>
          <w:sz w:val="20"/>
          <w:szCs w:val="28"/>
          <w:lang w:eastAsia="ru-RU"/>
        </w:rPr>
      </w:pP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Бланк органа,</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осуществляющего</w:t>
      </w:r>
      <w:proofErr w:type="gramEnd"/>
      <w:r w:rsidRPr="007503AE">
        <w:rPr>
          <w:rFonts w:ascii="Times New Roman" w:eastAsia="Times New Roman" w:hAnsi="Times New Roman"/>
          <w:color w:val="000000"/>
          <w:sz w:val="20"/>
          <w:szCs w:val="28"/>
          <w:lang w:eastAsia="ru-RU"/>
        </w:rPr>
        <w:t xml:space="preserve"> предоставление</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муниципальной услуги</w:t>
      </w:r>
      <w:bookmarkStart w:id="30" w:name="OLE_LINK459"/>
      <w:bookmarkStart w:id="31" w:name="OLE_LINK460"/>
      <w:bookmarkEnd w:id="30"/>
      <w:bookmarkEnd w:id="31"/>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spellStart"/>
      <w:r w:rsidRPr="007503AE">
        <w:rPr>
          <w:rFonts w:ascii="Times New Roman" w:eastAsia="Times New Roman" w:hAnsi="Times New Roman"/>
          <w:color w:val="000000"/>
          <w:sz w:val="20"/>
          <w:szCs w:val="28"/>
          <w:lang w:eastAsia="ru-RU"/>
        </w:rPr>
        <w:t>от_______________№</w:t>
      </w:r>
      <w:proofErr w:type="spellEnd"/>
      <w:r w:rsidRPr="007503AE">
        <w:rPr>
          <w:rFonts w:ascii="Times New Roman" w:eastAsia="Times New Roman" w:hAnsi="Times New Roman"/>
          <w:color w:val="000000"/>
          <w:sz w:val="20"/>
          <w:szCs w:val="28"/>
          <w:lang w:eastAsia="ru-RU"/>
        </w:rPr>
        <w:t>_______________</w:t>
      </w:r>
    </w:p>
    <w:p w:rsidR="007503AE" w:rsidRPr="007503AE" w:rsidRDefault="007503AE" w:rsidP="007503AE">
      <w:pPr>
        <w:spacing w:after="0" w:line="240" w:lineRule="auto"/>
        <w:rPr>
          <w:rFonts w:ascii="Times New Roman" w:eastAsia="Times New Roman" w:hAnsi="Times New Roman"/>
          <w:color w:val="000000"/>
          <w:sz w:val="20"/>
          <w:szCs w:val="28"/>
          <w:lang w:eastAsia="ru-RU"/>
        </w:rPr>
      </w:pP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О предоставлении разрешения на отклонение </w:t>
      </w: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от предельных параметров разрешенного строительства, </w:t>
      </w: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реконструкции объекта капитального строительства</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 </w:t>
      </w:r>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pacing w:val="-4"/>
          <w:sz w:val="20"/>
          <w:szCs w:val="28"/>
          <w:lang w:eastAsia="ru-RU"/>
        </w:rPr>
        <w:t xml:space="preserve">В </w:t>
      </w:r>
      <w:r w:rsidRPr="007503AE">
        <w:rPr>
          <w:rFonts w:ascii="Times New Roman" w:eastAsia="Times New Roman" w:hAnsi="Times New Roman"/>
          <w:spacing w:val="-4"/>
          <w:sz w:val="20"/>
          <w:szCs w:val="28"/>
          <w:lang w:eastAsia="ru-RU"/>
        </w:rPr>
        <w:t>соответствии с </w:t>
      </w:r>
      <w:hyperlink r:id="rId28" w:tgtFrame="_blank" w:history="1">
        <w:r w:rsidRPr="007503AE">
          <w:rPr>
            <w:rFonts w:ascii="Times New Roman" w:eastAsia="Times New Roman" w:hAnsi="Times New Roman"/>
            <w:spacing w:val="-4"/>
            <w:sz w:val="20"/>
            <w:szCs w:val="28"/>
            <w:lang w:eastAsia="ru-RU"/>
          </w:rPr>
          <w:t>Градостроительным кодексом Российской Федерации</w:t>
        </w:r>
      </w:hyperlink>
      <w:r w:rsidRPr="007503AE">
        <w:rPr>
          <w:rFonts w:ascii="Times New Roman" w:eastAsia="Times New Roman" w:hAnsi="Times New Roman"/>
          <w:spacing w:val="-4"/>
          <w:sz w:val="20"/>
          <w:szCs w:val="28"/>
          <w:lang w:eastAsia="ru-RU"/>
        </w:rPr>
        <w:t xml:space="preserve">, Федеральным законом от 6 октября 2003 г. №131-ФЗ «Об общих принципах </w:t>
      </w:r>
      <w:r w:rsidRPr="007503AE">
        <w:rPr>
          <w:rFonts w:ascii="Times New Roman" w:eastAsia="Times New Roman" w:hAnsi="Times New Roman"/>
          <w:color w:val="000000"/>
          <w:spacing w:val="-4"/>
          <w:sz w:val="20"/>
          <w:szCs w:val="28"/>
          <w:lang w:eastAsia="ru-RU"/>
        </w:rPr>
        <w:t>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w:t>
      </w:r>
      <w:proofErr w:type="gramEnd"/>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lastRenderedPageBreak/>
        <w:t>1. Предоставить разрешение на </w:t>
      </w:r>
      <w:bookmarkStart w:id="32" w:name="OLE_LINK456"/>
      <w:bookmarkStart w:id="33" w:name="OLE_LINK457"/>
      <w:bookmarkStart w:id="34" w:name="OLE_LINK458"/>
      <w:bookmarkEnd w:id="32"/>
      <w:bookmarkEnd w:id="33"/>
      <w:r w:rsidRPr="007503AE">
        <w:rPr>
          <w:rFonts w:ascii="Times New Roman" w:eastAsia="Times New Roman" w:hAnsi="Times New Roman"/>
          <w:color w:val="000000"/>
          <w:spacing w:val="-4"/>
          <w:sz w:val="20"/>
          <w:szCs w:val="28"/>
          <w:lang w:eastAsia="ru-RU"/>
        </w:rPr>
        <w:t>отклонение от предельных параметров разрешенного строительства, реконструкции объекта капитального строительства</w:t>
      </w:r>
      <w:bookmarkEnd w:id="34"/>
      <w:r w:rsidRPr="007503AE">
        <w:rPr>
          <w:rFonts w:ascii="Times New Roman" w:eastAsia="Times New Roman" w:hAnsi="Times New Roman"/>
          <w:color w:val="000000"/>
          <w:spacing w:val="-4"/>
          <w:sz w:val="20"/>
          <w:szCs w:val="28"/>
          <w:lang w:eastAsia="ru-RU"/>
        </w:rPr>
        <w:t xml:space="preserve">  «_______________________________» в отношении земельного участка с кадастровым номером </w:t>
      </w:r>
      <w:r w:rsidRPr="007503AE">
        <w:rPr>
          <w:rFonts w:ascii="Times New Roman" w:eastAsia="Times New Roman" w:hAnsi="Times New Roman"/>
          <w:i/>
          <w:iCs/>
          <w:color w:val="000000"/>
          <w:spacing w:val="-4"/>
          <w:sz w:val="20"/>
          <w:szCs w:val="28"/>
          <w:lang w:eastAsia="ru-RU"/>
        </w:rPr>
        <w:t>___________________</w:t>
      </w:r>
      <w:r w:rsidRPr="007503AE">
        <w:rPr>
          <w:rFonts w:ascii="Times New Roman" w:eastAsia="Times New Roman" w:hAnsi="Times New Roman"/>
          <w:color w:val="000000"/>
          <w:spacing w:val="-4"/>
          <w:sz w:val="20"/>
          <w:szCs w:val="28"/>
          <w:lang w:eastAsia="ru-RU"/>
        </w:rPr>
        <w:t>, расположенного по адресу: ________________________________________________________________</w:t>
      </w:r>
    </w:p>
    <w:p w:rsidR="007503AE" w:rsidRPr="007503AE" w:rsidRDefault="007503AE" w:rsidP="007503AE">
      <w:pPr>
        <w:spacing w:after="0" w:line="235" w:lineRule="atLeast"/>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4"/>
          <w:sz w:val="14"/>
          <w:szCs w:val="20"/>
          <w:lang w:eastAsia="ru-RU"/>
        </w:rPr>
        <w:t>(указывается адрес)</w:t>
      </w:r>
    </w:p>
    <w:p w:rsidR="007503AE" w:rsidRPr="007503AE" w:rsidRDefault="007503AE" w:rsidP="007503AE">
      <w:pPr>
        <w:spacing w:after="0" w:line="235" w:lineRule="atLeast"/>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_____________________________________________________________________</w:t>
      </w:r>
    </w:p>
    <w:p w:rsidR="007503AE" w:rsidRPr="007503AE" w:rsidRDefault="007503AE" w:rsidP="007503AE">
      <w:pPr>
        <w:spacing w:after="0" w:line="235" w:lineRule="atLeast"/>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pacing w:val="-4"/>
          <w:sz w:val="14"/>
          <w:szCs w:val="20"/>
          <w:lang w:eastAsia="ru-RU"/>
        </w:rPr>
        <w:t>(указывается наименование предельного параметра и показатель предоставляемого отклонения)</w:t>
      </w:r>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 xml:space="preserve">2. Опубликовать настоящее постановление </w:t>
      </w:r>
      <w:proofErr w:type="gramStart"/>
      <w:r w:rsidRPr="007503AE">
        <w:rPr>
          <w:rFonts w:ascii="Times New Roman" w:eastAsia="Times New Roman" w:hAnsi="Times New Roman"/>
          <w:color w:val="000000"/>
          <w:spacing w:val="-4"/>
          <w:sz w:val="20"/>
          <w:szCs w:val="28"/>
          <w:lang w:eastAsia="ru-RU"/>
        </w:rPr>
        <w:t>в</w:t>
      </w:r>
      <w:proofErr w:type="gramEnd"/>
      <w:r w:rsidRPr="007503AE">
        <w:rPr>
          <w:rFonts w:ascii="Times New Roman" w:eastAsia="Times New Roman" w:hAnsi="Times New Roman"/>
          <w:color w:val="000000"/>
          <w:spacing w:val="-4"/>
          <w:sz w:val="20"/>
          <w:szCs w:val="28"/>
          <w:lang w:eastAsia="ru-RU"/>
        </w:rPr>
        <w:t xml:space="preserve"> «________________________».</w:t>
      </w:r>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4. Настоящее постановление вступает в силу после его официального опубликования.</w:t>
      </w:r>
    </w:p>
    <w:p w:rsidR="007503AE" w:rsidRPr="007503AE" w:rsidRDefault="007503AE" w:rsidP="007503AE">
      <w:pPr>
        <w:spacing w:after="0" w:line="235" w:lineRule="atLeast"/>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 xml:space="preserve">5. Контроль за исполнением настоящего постановления возложить </w:t>
      </w:r>
      <w:proofErr w:type="gramStart"/>
      <w:r w:rsidRPr="007503AE">
        <w:rPr>
          <w:rFonts w:ascii="Times New Roman" w:eastAsia="Times New Roman" w:hAnsi="Times New Roman"/>
          <w:color w:val="000000"/>
          <w:spacing w:val="-4"/>
          <w:sz w:val="20"/>
          <w:szCs w:val="28"/>
          <w:lang w:eastAsia="ru-RU"/>
        </w:rPr>
        <w:t>на</w:t>
      </w:r>
      <w:proofErr w:type="gramEnd"/>
      <w:r w:rsidRPr="007503AE">
        <w:rPr>
          <w:rFonts w:ascii="Times New Roman" w:eastAsia="Times New Roman" w:hAnsi="Times New Roman"/>
          <w:color w:val="000000"/>
          <w:spacing w:val="-4"/>
          <w:sz w:val="20"/>
          <w:szCs w:val="28"/>
          <w:lang w:eastAsia="ru-RU"/>
        </w:rPr>
        <w:t xml:space="preserve"> _____________________________________________________________________</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Должностное лицо (ФИО) / (подпись должностного лица органа, осуществляющего предоставление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7503AE" w:rsidRPr="007503AE" w:rsidRDefault="007503AE" w:rsidP="007503AE">
      <w:pPr>
        <w:spacing w:after="0" w:line="240" w:lineRule="auto"/>
        <w:rPr>
          <w:rFonts w:ascii="Times New Roman" w:eastAsia="Times New Roman" w:hAnsi="Times New Roman"/>
          <w:sz w:val="20"/>
          <w:szCs w:val="28"/>
          <w:lang w:eastAsia="ru-RU"/>
        </w:rPr>
      </w:pPr>
      <w:r w:rsidRPr="007503AE">
        <w:rPr>
          <w:rFonts w:ascii="Times New Roman" w:eastAsia="Times New Roman" w:hAnsi="Times New Roman"/>
          <w:color w:val="000000"/>
          <w:sz w:val="20"/>
          <w:szCs w:val="28"/>
          <w:lang w:eastAsia="ru-RU"/>
        </w:rPr>
        <w:br w:type="textWrapping" w:clear="all"/>
      </w:r>
    </w:p>
    <w:p w:rsidR="007503AE" w:rsidRPr="007503AE" w:rsidRDefault="007503AE" w:rsidP="007503AE">
      <w:pPr>
        <w:spacing w:after="0" w:line="240" w:lineRule="auto"/>
        <w:rPr>
          <w:rFonts w:ascii="Times New Roman" w:eastAsia="Times New Roman" w:hAnsi="Times New Roman"/>
          <w:sz w:val="20"/>
          <w:szCs w:val="28"/>
          <w:lang w:eastAsia="ru-RU"/>
        </w:rPr>
      </w:pPr>
    </w:p>
    <w:p w:rsidR="007503AE" w:rsidRPr="007503AE" w:rsidRDefault="007503AE" w:rsidP="007503AE">
      <w:pPr>
        <w:spacing w:after="0" w:line="240" w:lineRule="auto"/>
        <w:rPr>
          <w:rFonts w:ascii="Times New Roman" w:eastAsia="Times New Roman" w:hAnsi="Times New Roman"/>
          <w:sz w:val="20"/>
          <w:szCs w:val="28"/>
          <w:lang w:eastAsia="ru-RU"/>
        </w:rPr>
      </w:pP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Бланк органа,</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осуществляющего</w:t>
      </w:r>
      <w:proofErr w:type="gramEnd"/>
      <w:r w:rsidRPr="007503AE">
        <w:rPr>
          <w:rFonts w:ascii="Times New Roman" w:eastAsia="Times New Roman" w:hAnsi="Times New Roman"/>
          <w:color w:val="000000"/>
          <w:sz w:val="20"/>
          <w:szCs w:val="28"/>
          <w:lang w:eastAsia="ru-RU"/>
        </w:rPr>
        <w:t xml:space="preserve"> предоставление</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муниципальной услуги</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proofErr w:type="spellStart"/>
      <w:r w:rsidRPr="007503AE">
        <w:rPr>
          <w:rFonts w:ascii="Times New Roman" w:eastAsia="Times New Roman" w:hAnsi="Times New Roman"/>
          <w:color w:val="000000"/>
          <w:sz w:val="20"/>
          <w:szCs w:val="28"/>
          <w:lang w:eastAsia="ru-RU"/>
        </w:rPr>
        <w:t>от________________№</w:t>
      </w:r>
      <w:proofErr w:type="spellEnd"/>
      <w:r w:rsidRPr="007503AE">
        <w:rPr>
          <w:rFonts w:ascii="Times New Roman" w:eastAsia="Times New Roman" w:hAnsi="Times New Roman"/>
          <w:color w:val="000000"/>
          <w:sz w:val="20"/>
          <w:szCs w:val="28"/>
          <w:lang w:eastAsia="ru-RU"/>
        </w:rPr>
        <w:t>_______________</w:t>
      </w:r>
    </w:p>
    <w:p w:rsidR="007503AE" w:rsidRPr="007503AE" w:rsidRDefault="007503AE" w:rsidP="007503AE">
      <w:pPr>
        <w:spacing w:after="0" w:line="240" w:lineRule="auto"/>
        <w:rPr>
          <w:rFonts w:ascii="Times New Roman" w:eastAsia="Times New Roman" w:hAnsi="Times New Roman"/>
          <w:color w:val="000000"/>
          <w:spacing w:val="-4"/>
          <w:sz w:val="20"/>
          <w:szCs w:val="28"/>
          <w:lang w:eastAsia="ru-RU"/>
        </w:rPr>
      </w:pP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Об отказе в предоставлении разрешения</w:t>
      </w: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на отклонение от предельных параметров разрешенного строительства,</w:t>
      </w:r>
    </w:p>
    <w:p w:rsidR="007503AE" w:rsidRPr="007503AE" w:rsidRDefault="007503AE" w:rsidP="007503AE">
      <w:pPr>
        <w:spacing w:after="0" w:line="240" w:lineRule="auto"/>
        <w:rPr>
          <w:rFonts w:ascii="Times New Roman" w:eastAsia="Times New Roman" w:hAnsi="Times New Roman"/>
          <w:color w:val="000000"/>
          <w:sz w:val="20"/>
          <w:szCs w:val="28"/>
          <w:lang w:eastAsia="ru-RU"/>
        </w:rPr>
      </w:pPr>
      <w:r w:rsidRPr="007503AE">
        <w:rPr>
          <w:rFonts w:ascii="Times New Roman" w:eastAsia="Times New Roman" w:hAnsi="Times New Roman"/>
          <w:color w:val="000000"/>
          <w:spacing w:val="-4"/>
          <w:sz w:val="20"/>
          <w:szCs w:val="28"/>
          <w:lang w:eastAsia="ru-RU"/>
        </w:rPr>
        <w:t>реконструкции объекта капитального строительства</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w:t>
      </w:r>
    </w:p>
    <w:p w:rsidR="007503AE" w:rsidRPr="007503AE" w:rsidRDefault="007503AE" w:rsidP="007503AE">
      <w:pPr>
        <w:spacing w:after="0" w:line="240" w:lineRule="auto"/>
        <w:jc w:val="center"/>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z w:val="14"/>
          <w:szCs w:val="20"/>
          <w:lang w:eastAsia="ru-RU"/>
        </w:rPr>
        <w:t>(Ф.И.О. физического лица, наименование юридического лица – заявителя,</w:t>
      </w:r>
      <w:proofErr w:type="gramEnd"/>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дата направления заявления)</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на основании _________________________________________________________</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7503AE">
        <w:rPr>
          <w:rFonts w:ascii="Times New Roman" w:eastAsia="Times New Roman" w:hAnsi="Times New Roman"/>
          <w:color w:val="000000"/>
          <w:sz w:val="20"/>
          <w:szCs w:val="28"/>
          <w:lang w:eastAsia="ru-RU"/>
        </w:rPr>
        <w:t>с</w:t>
      </w:r>
      <w:proofErr w:type="gramEnd"/>
      <w:r w:rsidRPr="007503AE">
        <w:rPr>
          <w:rFonts w:ascii="Times New Roman" w:eastAsia="Times New Roman" w:hAnsi="Times New Roman"/>
          <w:color w:val="000000"/>
          <w:sz w:val="20"/>
          <w:szCs w:val="28"/>
          <w:lang w:eastAsia="ru-RU"/>
        </w:rPr>
        <w:t>: ___________________________________</w:t>
      </w:r>
    </w:p>
    <w:p w:rsidR="007503AE" w:rsidRPr="007503AE" w:rsidRDefault="007503AE" w:rsidP="007503AE">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(указывается основание отказа в предоставлении разрешения)</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Настоящее постановление может быть обжаловано в досудебном порядке путем направления жалобы в орган, уполномоченный на предоставление услуги _______________________________, а также в судебном порядке.</w:t>
      </w:r>
    </w:p>
    <w:p w:rsidR="007503AE" w:rsidRPr="007503AE" w:rsidRDefault="007503AE" w:rsidP="007503AE">
      <w:pPr>
        <w:spacing w:after="0" w:line="240" w:lineRule="auto"/>
        <w:ind w:firstLine="709"/>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(указать уполномоченный орган)</w:t>
      </w:r>
    </w:p>
    <w:p w:rsidR="007503AE" w:rsidRPr="007503AE" w:rsidRDefault="007503AE" w:rsidP="007503AE">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 / __________________________</w:t>
      </w:r>
    </w:p>
    <w:p w:rsidR="007503AE" w:rsidRPr="007503AE" w:rsidRDefault="007503AE" w:rsidP="007503AE">
      <w:pPr>
        <w:spacing w:after="0" w:line="240" w:lineRule="auto"/>
        <w:ind w:firstLine="709"/>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Должностное лицо (ФИО) / (подпись должностного лица органа, осуществляющего предоставление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7503AE" w:rsidRPr="007503AE" w:rsidRDefault="007503AE" w:rsidP="007503AE">
      <w:pPr>
        <w:spacing w:after="0" w:line="240" w:lineRule="auto"/>
        <w:rPr>
          <w:rFonts w:ascii="Times New Roman" w:eastAsia="Times New Roman" w:hAnsi="Times New Roman"/>
          <w:sz w:val="20"/>
          <w:szCs w:val="28"/>
          <w:lang w:eastAsia="ru-RU"/>
        </w:rPr>
      </w:pP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bookmarkStart w:id="35" w:name="_Hlk138255740"/>
      <w:r w:rsidRPr="007503AE">
        <w:rPr>
          <w:rFonts w:ascii="Times New Roman" w:eastAsia="Times New Roman" w:hAnsi="Times New Roman"/>
          <w:color w:val="000000"/>
          <w:sz w:val="18"/>
          <w:szCs w:val="18"/>
          <w:lang w:eastAsia="ru-RU"/>
        </w:rPr>
        <w:t>Приложение № 4</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к Административному регламенту</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xml:space="preserve">по предоставлению </w:t>
      </w:r>
      <w:proofErr w:type="gramStart"/>
      <w:r w:rsidRPr="007503AE">
        <w:rPr>
          <w:rFonts w:ascii="Times New Roman" w:eastAsia="Times New Roman" w:hAnsi="Times New Roman"/>
          <w:color w:val="000000"/>
          <w:sz w:val="18"/>
          <w:szCs w:val="18"/>
          <w:lang w:eastAsia="ru-RU"/>
        </w:rPr>
        <w:t>муниципальной</w:t>
      </w:r>
      <w:proofErr w:type="gramEnd"/>
      <w:r w:rsidRPr="007503AE">
        <w:rPr>
          <w:rFonts w:ascii="Times New Roman" w:eastAsia="Times New Roman" w:hAnsi="Times New Roman"/>
          <w:color w:val="000000"/>
          <w:sz w:val="18"/>
          <w:szCs w:val="18"/>
          <w:lang w:eastAsia="ru-RU"/>
        </w:rPr>
        <w:t xml:space="preserve"> услуги</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sz w:val="18"/>
          <w:szCs w:val="18"/>
          <w:lang w:eastAsia="ru-RU"/>
        </w:rPr>
        <w:t>«</w:t>
      </w:r>
      <w:r w:rsidRPr="007503AE">
        <w:rPr>
          <w:rFonts w:ascii="Times New Roman" w:eastAsia="Times New Roman" w:hAnsi="Times New Roman"/>
          <w:color w:val="000000"/>
          <w:sz w:val="18"/>
          <w:szCs w:val="18"/>
          <w:lang w:eastAsia="ru-RU"/>
        </w:rPr>
        <w:t xml:space="preserve">Предоставление разрешения на отклонение от </w:t>
      </w:r>
      <w:proofErr w:type="gramStart"/>
      <w:r w:rsidRPr="007503AE">
        <w:rPr>
          <w:rFonts w:ascii="Times New Roman" w:eastAsia="Times New Roman" w:hAnsi="Times New Roman"/>
          <w:color w:val="000000"/>
          <w:sz w:val="18"/>
          <w:szCs w:val="18"/>
          <w:lang w:eastAsia="ru-RU"/>
        </w:rPr>
        <w:t>предельных</w:t>
      </w:r>
      <w:proofErr w:type="gramEnd"/>
      <w:r w:rsidRPr="007503AE">
        <w:rPr>
          <w:rFonts w:ascii="Times New Roman" w:eastAsia="Times New Roman" w:hAnsi="Times New Roman"/>
          <w:color w:val="000000"/>
          <w:sz w:val="18"/>
          <w:szCs w:val="18"/>
          <w:lang w:eastAsia="ru-RU"/>
        </w:rPr>
        <w:t xml:space="preserve"> </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параметров разрешенного строительства,</w:t>
      </w:r>
    </w:p>
    <w:p w:rsidR="007503AE" w:rsidRPr="007503AE" w:rsidRDefault="007503AE" w:rsidP="007503AE">
      <w:pPr>
        <w:spacing w:after="0" w:line="240" w:lineRule="auto"/>
        <w:ind w:firstLine="709"/>
        <w:jc w:val="right"/>
        <w:rPr>
          <w:rFonts w:ascii="Times New Roman" w:eastAsia="Times New Roman" w:hAnsi="Times New Roman"/>
          <w:color w:val="000000"/>
          <w:sz w:val="18"/>
          <w:szCs w:val="18"/>
          <w:lang w:eastAsia="ru-RU"/>
        </w:rPr>
      </w:pPr>
      <w:r w:rsidRPr="007503AE">
        <w:rPr>
          <w:rFonts w:ascii="Times New Roman" w:eastAsia="Times New Roman" w:hAnsi="Times New Roman"/>
          <w:color w:val="000000"/>
          <w:sz w:val="18"/>
          <w:szCs w:val="18"/>
          <w:lang w:eastAsia="ru-RU"/>
        </w:rPr>
        <w:t> реконструкции объекта капитального строительства»</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bookmarkEnd w:id="35"/>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Бланк органа,</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осуществляющего</w:t>
      </w:r>
      <w:proofErr w:type="gramEnd"/>
      <w:r w:rsidRPr="007503AE">
        <w:rPr>
          <w:rFonts w:ascii="Times New Roman" w:eastAsia="Times New Roman" w:hAnsi="Times New Roman"/>
          <w:color w:val="000000"/>
          <w:sz w:val="20"/>
          <w:szCs w:val="28"/>
          <w:lang w:eastAsia="ru-RU"/>
        </w:rPr>
        <w:t xml:space="preserve"> предоставление</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муниципальной услуги</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w:t>
      </w:r>
    </w:p>
    <w:p w:rsidR="007503AE" w:rsidRPr="007503AE" w:rsidRDefault="007503AE" w:rsidP="007503AE">
      <w:pPr>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lastRenderedPageBreak/>
        <w:t>(фамилия, имя, отчество, место жительства - для физических лиц;</w:t>
      </w:r>
    </w:p>
    <w:p w:rsidR="007503AE" w:rsidRPr="007503AE" w:rsidRDefault="007503AE" w:rsidP="007503AE">
      <w:pPr>
        <w:spacing w:after="0" w:line="240" w:lineRule="auto"/>
        <w:ind w:firstLine="709"/>
        <w:jc w:val="right"/>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полное наименование, место нахождения, ИНН – для юридических лиц)</w:t>
      </w:r>
    </w:p>
    <w:p w:rsidR="007503AE" w:rsidRPr="007503AE" w:rsidRDefault="007503AE" w:rsidP="007503AE">
      <w:pPr>
        <w:spacing w:after="0" w:line="240" w:lineRule="auto"/>
        <w:ind w:firstLine="709"/>
        <w:jc w:val="right"/>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proofErr w:type="spellStart"/>
      <w:r w:rsidRPr="007503AE">
        <w:rPr>
          <w:rFonts w:ascii="Times New Roman" w:eastAsia="Times New Roman" w:hAnsi="Times New Roman"/>
          <w:color w:val="000000"/>
          <w:sz w:val="20"/>
          <w:szCs w:val="28"/>
          <w:lang w:eastAsia="ru-RU"/>
        </w:rPr>
        <w:t>от________________№</w:t>
      </w:r>
      <w:proofErr w:type="spellEnd"/>
      <w:r w:rsidRPr="007503AE">
        <w:rPr>
          <w:rFonts w:ascii="Times New Roman" w:eastAsia="Times New Roman" w:hAnsi="Times New Roman"/>
          <w:color w:val="000000"/>
          <w:sz w:val="20"/>
          <w:szCs w:val="28"/>
          <w:lang w:eastAsia="ru-RU"/>
        </w:rPr>
        <w:t>_______________</w:t>
      </w:r>
    </w:p>
    <w:p w:rsidR="007503AE" w:rsidRPr="007503AE" w:rsidRDefault="007503AE" w:rsidP="007503AE">
      <w:pPr>
        <w:spacing w:after="0" w:line="240" w:lineRule="auto"/>
        <w:jc w:val="center"/>
        <w:rPr>
          <w:rFonts w:ascii="Times New Roman" w:eastAsia="Times New Roman" w:hAnsi="Times New Roman"/>
          <w:color w:val="000000"/>
          <w:sz w:val="20"/>
          <w:szCs w:val="28"/>
          <w:lang w:eastAsia="ru-RU"/>
        </w:rPr>
      </w:pPr>
    </w:p>
    <w:p w:rsidR="007503AE" w:rsidRPr="007503AE" w:rsidRDefault="007503AE" w:rsidP="001B46FA">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УВЕДОМЛЕНИЕ</w:t>
      </w:r>
    </w:p>
    <w:p w:rsidR="007503AE" w:rsidRPr="007503AE" w:rsidRDefault="007503AE" w:rsidP="001B46FA">
      <w:pPr>
        <w:spacing w:after="0" w:line="240" w:lineRule="auto"/>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об отказе в приеме документов, </w:t>
      </w:r>
    </w:p>
    <w:p w:rsidR="007503AE" w:rsidRPr="007503AE" w:rsidRDefault="007503AE" w:rsidP="001B46FA">
      <w:pPr>
        <w:spacing w:after="0" w:line="240" w:lineRule="auto"/>
        <w:jc w:val="center"/>
        <w:rPr>
          <w:rFonts w:ascii="Times New Roman" w:eastAsia="Times New Roman" w:hAnsi="Times New Roman"/>
          <w:color w:val="000000"/>
          <w:sz w:val="20"/>
          <w:szCs w:val="28"/>
          <w:lang w:eastAsia="ru-RU"/>
        </w:rPr>
      </w:pPr>
      <w:proofErr w:type="gramStart"/>
      <w:r w:rsidRPr="007503AE">
        <w:rPr>
          <w:rFonts w:ascii="Times New Roman" w:eastAsia="Times New Roman" w:hAnsi="Times New Roman"/>
          <w:color w:val="000000"/>
          <w:sz w:val="20"/>
          <w:szCs w:val="28"/>
          <w:lang w:eastAsia="ru-RU"/>
        </w:rPr>
        <w:t>необходимых</w:t>
      </w:r>
      <w:proofErr w:type="gramEnd"/>
      <w:r w:rsidRPr="007503AE">
        <w:rPr>
          <w:rFonts w:ascii="Times New Roman" w:eastAsia="Times New Roman" w:hAnsi="Times New Roman"/>
          <w:color w:val="000000"/>
          <w:sz w:val="20"/>
          <w:szCs w:val="28"/>
          <w:lang w:eastAsia="ru-RU"/>
        </w:rPr>
        <w:t xml:space="preserve"> для предоставления муниципальной услуги</w:t>
      </w:r>
    </w:p>
    <w:p w:rsidR="007503AE" w:rsidRPr="007503AE" w:rsidRDefault="007503AE" w:rsidP="001B46FA">
      <w:pPr>
        <w:spacing w:after="0" w:line="240" w:lineRule="auto"/>
        <w:ind w:firstLine="709"/>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w:t>
      </w:r>
    </w:p>
    <w:p w:rsidR="007503AE" w:rsidRPr="007503AE" w:rsidRDefault="007503AE" w:rsidP="001B46FA">
      <w:pPr>
        <w:spacing w:after="0" w:line="240" w:lineRule="auto"/>
        <w:jc w:val="center"/>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z w:val="14"/>
          <w:szCs w:val="20"/>
          <w:lang w:eastAsia="ru-RU"/>
        </w:rPr>
        <w:t>(Ф.И.О. физического лица, наименование юридического лица – заявителя,</w:t>
      </w:r>
      <w:proofErr w:type="gramEnd"/>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____________________________________________________________________</w:t>
      </w:r>
    </w:p>
    <w:p w:rsidR="007503AE" w:rsidRPr="007503AE" w:rsidRDefault="007503AE" w:rsidP="001B46FA">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дата направления заявления)</w:t>
      </w: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7503AE">
        <w:rPr>
          <w:rFonts w:ascii="Times New Roman" w:eastAsia="Times New Roman" w:hAnsi="Times New Roman"/>
          <w:color w:val="000000"/>
          <w:sz w:val="20"/>
          <w:szCs w:val="28"/>
          <w:lang w:eastAsia="ru-RU"/>
        </w:rPr>
        <w:t>с</w:t>
      </w:r>
      <w:proofErr w:type="gramEnd"/>
      <w:r w:rsidRPr="007503AE">
        <w:rPr>
          <w:rFonts w:ascii="Times New Roman" w:eastAsia="Times New Roman" w:hAnsi="Times New Roman"/>
          <w:color w:val="000000"/>
          <w:sz w:val="20"/>
          <w:szCs w:val="28"/>
          <w:lang w:eastAsia="ru-RU"/>
        </w:rPr>
        <w:t>: __________________________________________________________________</w:t>
      </w:r>
    </w:p>
    <w:p w:rsidR="007503AE" w:rsidRPr="007503AE" w:rsidRDefault="007503AE" w:rsidP="001B46FA">
      <w:pPr>
        <w:spacing w:after="0" w:line="240" w:lineRule="auto"/>
        <w:jc w:val="center"/>
        <w:rPr>
          <w:rFonts w:ascii="Times New Roman" w:eastAsia="Times New Roman" w:hAnsi="Times New Roman"/>
          <w:color w:val="000000"/>
          <w:sz w:val="14"/>
          <w:szCs w:val="20"/>
          <w:lang w:eastAsia="ru-RU"/>
        </w:rPr>
      </w:pPr>
      <w:proofErr w:type="gramStart"/>
      <w:r w:rsidRPr="007503AE">
        <w:rPr>
          <w:rFonts w:ascii="Times New Roman" w:eastAsia="Times New Roman" w:hAnsi="Times New Roman"/>
          <w:color w:val="000000"/>
          <w:sz w:val="14"/>
          <w:szCs w:val="20"/>
          <w:lang w:eastAsia="ru-RU"/>
        </w:rPr>
        <w:t>(указываются основания отказа в приеме документов, необходимых для предоставления</w:t>
      </w:r>
      <w:proofErr w:type="gramEnd"/>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i/>
          <w:iCs/>
          <w:color w:val="000000"/>
          <w:sz w:val="20"/>
          <w:szCs w:val="28"/>
          <w:lang w:eastAsia="ru-RU"/>
        </w:rPr>
        <w:t>____________________________________________________________________</w:t>
      </w:r>
    </w:p>
    <w:p w:rsidR="007503AE" w:rsidRPr="007503AE" w:rsidRDefault="007503AE" w:rsidP="001B46FA">
      <w:pPr>
        <w:spacing w:after="0" w:line="240" w:lineRule="auto"/>
        <w:jc w:val="center"/>
        <w:rPr>
          <w:rFonts w:ascii="Times New Roman" w:eastAsia="Times New Roman" w:hAnsi="Times New Roman"/>
          <w:color w:val="000000"/>
          <w:sz w:val="14"/>
          <w:szCs w:val="20"/>
          <w:lang w:eastAsia="ru-RU"/>
        </w:rPr>
      </w:pPr>
      <w:r w:rsidRPr="007503AE">
        <w:rPr>
          <w:rFonts w:ascii="Times New Roman" w:eastAsia="Times New Roman" w:hAnsi="Times New Roman"/>
          <w:color w:val="000000"/>
          <w:sz w:val="14"/>
          <w:szCs w:val="20"/>
          <w:lang w:eastAsia="ru-RU"/>
        </w:rPr>
        <w:t>муниципальной услуги)</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 Администрация Ермаковского района, а также в судебном порядке.</w:t>
      </w:r>
    </w:p>
    <w:p w:rsidR="007503AE" w:rsidRPr="007503AE" w:rsidRDefault="007503AE" w:rsidP="001B46FA">
      <w:pPr>
        <w:spacing w:after="0" w:line="240" w:lineRule="auto"/>
        <w:ind w:firstLine="709"/>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w:t>
      </w:r>
    </w:p>
    <w:p w:rsidR="007503AE" w:rsidRPr="007503AE" w:rsidRDefault="007503AE" w:rsidP="001B46FA">
      <w:pPr>
        <w:spacing w:after="0" w:line="240" w:lineRule="auto"/>
        <w:jc w:val="both"/>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_________________________________ / __________________________</w:t>
      </w:r>
    </w:p>
    <w:p w:rsidR="007503AE" w:rsidRPr="007503AE" w:rsidRDefault="007503AE" w:rsidP="001B46FA">
      <w:pPr>
        <w:spacing w:after="0" w:line="240" w:lineRule="auto"/>
        <w:ind w:firstLine="709"/>
        <w:jc w:val="center"/>
        <w:rPr>
          <w:rFonts w:ascii="Times New Roman" w:eastAsia="Times New Roman" w:hAnsi="Times New Roman"/>
          <w:color w:val="000000"/>
          <w:sz w:val="20"/>
          <w:szCs w:val="28"/>
          <w:lang w:eastAsia="ru-RU"/>
        </w:rPr>
      </w:pPr>
      <w:r w:rsidRPr="007503AE">
        <w:rPr>
          <w:rFonts w:ascii="Times New Roman" w:eastAsia="Times New Roman" w:hAnsi="Times New Roman"/>
          <w:color w:val="000000"/>
          <w:sz w:val="20"/>
          <w:szCs w:val="28"/>
          <w:lang w:eastAsia="ru-RU"/>
        </w:rPr>
        <w:t xml:space="preserve">Должностное лицо (ФИО) / (подпись должностного лица органа, осуществляющего предоставление </w:t>
      </w:r>
      <w:proofErr w:type="gramStart"/>
      <w:r w:rsidRPr="007503AE">
        <w:rPr>
          <w:rFonts w:ascii="Times New Roman" w:eastAsia="Times New Roman" w:hAnsi="Times New Roman"/>
          <w:color w:val="000000"/>
          <w:sz w:val="20"/>
          <w:szCs w:val="28"/>
          <w:lang w:eastAsia="ru-RU"/>
        </w:rPr>
        <w:t>муниципальной</w:t>
      </w:r>
      <w:proofErr w:type="gramEnd"/>
      <w:r w:rsidRPr="007503AE">
        <w:rPr>
          <w:rFonts w:ascii="Times New Roman" w:eastAsia="Times New Roman" w:hAnsi="Times New Roman"/>
          <w:color w:val="000000"/>
          <w:sz w:val="20"/>
          <w:szCs w:val="28"/>
          <w:lang w:eastAsia="ru-RU"/>
        </w:rPr>
        <w:t xml:space="preserve"> услуги)</w:t>
      </w:r>
    </w:p>
    <w:p w:rsidR="00535C1C" w:rsidRDefault="00535C1C" w:rsidP="00ED5998">
      <w:pPr>
        <w:spacing w:after="0" w:line="240" w:lineRule="auto"/>
        <w:rPr>
          <w:rFonts w:ascii="Times New Roman" w:eastAsia="Times New Roman" w:hAnsi="Times New Roman"/>
          <w:sz w:val="20"/>
          <w:szCs w:val="20"/>
          <w:lang w:eastAsia="ru-RU"/>
        </w:rPr>
      </w:pP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Приложение № 4</w:t>
      </w: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к Административному регламенту</w:t>
      </w: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 xml:space="preserve">по предоставлению </w:t>
      </w:r>
      <w:proofErr w:type="gramStart"/>
      <w:r w:rsidRPr="001B46FA">
        <w:rPr>
          <w:rFonts w:ascii="Times New Roman" w:eastAsia="Times New Roman" w:hAnsi="Times New Roman"/>
          <w:color w:val="000000"/>
          <w:sz w:val="18"/>
          <w:szCs w:val="28"/>
          <w:lang w:eastAsia="ru-RU"/>
        </w:rPr>
        <w:t>муниципальной</w:t>
      </w:r>
      <w:proofErr w:type="gramEnd"/>
      <w:r w:rsidRPr="001B46FA">
        <w:rPr>
          <w:rFonts w:ascii="Times New Roman" w:eastAsia="Times New Roman" w:hAnsi="Times New Roman"/>
          <w:color w:val="000000"/>
          <w:sz w:val="18"/>
          <w:szCs w:val="28"/>
          <w:lang w:eastAsia="ru-RU"/>
        </w:rPr>
        <w:t xml:space="preserve"> услуги</w:t>
      </w: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 xml:space="preserve">«Предоставление разрешения на отклонение от </w:t>
      </w:r>
      <w:proofErr w:type="gramStart"/>
      <w:r w:rsidRPr="001B46FA">
        <w:rPr>
          <w:rFonts w:ascii="Times New Roman" w:eastAsia="Times New Roman" w:hAnsi="Times New Roman"/>
          <w:color w:val="000000"/>
          <w:sz w:val="18"/>
          <w:szCs w:val="28"/>
          <w:lang w:eastAsia="ru-RU"/>
        </w:rPr>
        <w:t>предельных</w:t>
      </w:r>
      <w:proofErr w:type="gramEnd"/>
      <w:r w:rsidRPr="001B46FA">
        <w:rPr>
          <w:rFonts w:ascii="Times New Roman" w:eastAsia="Times New Roman" w:hAnsi="Times New Roman"/>
          <w:color w:val="000000"/>
          <w:sz w:val="18"/>
          <w:szCs w:val="28"/>
          <w:lang w:eastAsia="ru-RU"/>
        </w:rPr>
        <w:t xml:space="preserve"> </w:t>
      </w: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параметров разрешенного строительства,</w:t>
      </w:r>
    </w:p>
    <w:p w:rsidR="001B46FA" w:rsidRPr="001B46FA" w:rsidRDefault="001B46FA" w:rsidP="001B46FA">
      <w:pPr>
        <w:spacing w:after="0" w:line="240" w:lineRule="auto"/>
        <w:ind w:firstLine="709"/>
        <w:jc w:val="right"/>
        <w:rPr>
          <w:rFonts w:ascii="Times New Roman" w:eastAsia="Times New Roman" w:hAnsi="Times New Roman"/>
          <w:color w:val="000000"/>
          <w:sz w:val="18"/>
          <w:szCs w:val="28"/>
          <w:lang w:eastAsia="ru-RU"/>
        </w:rPr>
      </w:pPr>
      <w:r w:rsidRPr="001B46FA">
        <w:rPr>
          <w:rFonts w:ascii="Times New Roman" w:eastAsia="Times New Roman" w:hAnsi="Times New Roman"/>
          <w:color w:val="000000"/>
          <w:sz w:val="18"/>
          <w:szCs w:val="28"/>
          <w:lang w:eastAsia="ru-RU"/>
        </w:rPr>
        <w:t xml:space="preserve"> реконструкции объекта капитального строительства»</w:t>
      </w:r>
    </w:p>
    <w:p w:rsidR="001B46FA" w:rsidRPr="001B46FA" w:rsidRDefault="001B46FA" w:rsidP="001B46FA">
      <w:pPr>
        <w:spacing w:after="0" w:line="240" w:lineRule="auto"/>
        <w:ind w:firstLine="709"/>
        <w:jc w:val="both"/>
        <w:rPr>
          <w:rFonts w:ascii="Times New Roman" w:eastAsia="Times New Roman" w:hAnsi="Times New Roman"/>
          <w:color w:val="000000"/>
          <w:sz w:val="20"/>
          <w:szCs w:val="28"/>
          <w:lang w:eastAsia="ru-RU"/>
        </w:rPr>
      </w:pPr>
      <w:r w:rsidRPr="001B46FA">
        <w:rPr>
          <w:rFonts w:ascii="Times New Roman" w:eastAsia="Times New Roman" w:hAnsi="Times New Roman"/>
          <w:color w:val="000000"/>
          <w:sz w:val="20"/>
          <w:szCs w:val="28"/>
          <w:lang w:eastAsia="ru-RU"/>
        </w:rPr>
        <w:t xml:space="preserve"> </w:t>
      </w:r>
    </w:p>
    <w:p w:rsidR="001B46FA" w:rsidRPr="001B46FA" w:rsidRDefault="001B46FA" w:rsidP="001B46FA">
      <w:pPr>
        <w:spacing w:after="0" w:line="240" w:lineRule="auto"/>
        <w:ind w:firstLine="709"/>
        <w:jc w:val="center"/>
        <w:rPr>
          <w:rFonts w:ascii="Times New Roman" w:eastAsia="Times New Roman" w:hAnsi="Times New Roman"/>
          <w:color w:val="000000"/>
          <w:sz w:val="20"/>
          <w:szCs w:val="28"/>
          <w:lang w:eastAsia="ru-RU"/>
        </w:rPr>
      </w:pPr>
      <w:r w:rsidRPr="001B46FA">
        <w:rPr>
          <w:rFonts w:ascii="Times New Roman" w:eastAsia="Times New Roman" w:hAnsi="Times New Roman"/>
          <w:color w:val="000000"/>
          <w:sz w:val="20"/>
          <w:szCs w:val="28"/>
          <w:lang w:eastAsia="ru-RU"/>
        </w:rPr>
        <w:t>Состав, последовательность и сроки выполнения административных процедур</w:t>
      </w:r>
    </w:p>
    <w:p w:rsidR="001B46FA" w:rsidRPr="007503AE" w:rsidRDefault="001B46FA" w:rsidP="001B46FA">
      <w:pPr>
        <w:spacing w:after="0" w:line="240" w:lineRule="auto"/>
        <w:ind w:firstLine="709"/>
        <w:jc w:val="center"/>
        <w:rPr>
          <w:rFonts w:ascii="Times New Roman" w:eastAsia="Times New Roman" w:hAnsi="Times New Roman"/>
          <w:color w:val="000000"/>
          <w:sz w:val="20"/>
          <w:szCs w:val="28"/>
          <w:lang w:eastAsia="ru-RU"/>
        </w:rPr>
      </w:pPr>
      <w:r w:rsidRPr="001B46FA">
        <w:rPr>
          <w:rFonts w:ascii="Times New Roman" w:eastAsia="Times New Roman" w:hAnsi="Times New Roman"/>
          <w:color w:val="000000"/>
          <w:sz w:val="20"/>
          <w:szCs w:val="28"/>
          <w:lang w:eastAsia="ru-RU"/>
        </w:rPr>
        <w:t xml:space="preserve">(действий) при предоставлении </w:t>
      </w:r>
      <w:proofErr w:type="gramStart"/>
      <w:r w:rsidRPr="001B46FA">
        <w:rPr>
          <w:rFonts w:ascii="Times New Roman" w:eastAsia="Times New Roman" w:hAnsi="Times New Roman"/>
          <w:color w:val="000000"/>
          <w:sz w:val="20"/>
          <w:szCs w:val="28"/>
          <w:lang w:eastAsia="ru-RU"/>
        </w:rPr>
        <w:t>муниципальной</w:t>
      </w:r>
      <w:proofErr w:type="gramEnd"/>
      <w:r w:rsidRPr="001B46FA">
        <w:rPr>
          <w:rFonts w:ascii="Times New Roman" w:eastAsia="Times New Roman" w:hAnsi="Times New Roman"/>
          <w:color w:val="000000"/>
          <w:sz w:val="20"/>
          <w:szCs w:val="28"/>
          <w:lang w:eastAsia="ru-RU"/>
        </w:rPr>
        <w:t xml:space="preserve"> услуги</w:t>
      </w:r>
    </w:p>
    <w:p w:rsidR="001B46FA" w:rsidRPr="007503AE" w:rsidRDefault="001B46FA" w:rsidP="001B46FA">
      <w:pPr>
        <w:spacing w:after="0" w:line="240" w:lineRule="auto"/>
        <w:ind w:firstLine="709"/>
        <w:jc w:val="both"/>
        <w:rPr>
          <w:rFonts w:ascii="Times New Roman" w:eastAsia="Times New Roman" w:hAnsi="Times New Roman"/>
          <w:color w:val="000000"/>
          <w:sz w:val="18"/>
          <w:szCs w:val="24"/>
          <w:lang w:eastAsia="ru-RU"/>
        </w:rPr>
      </w:pPr>
      <w:r w:rsidRPr="007503AE">
        <w:rPr>
          <w:rFonts w:ascii="Times New Roman" w:eastAsia="Times New Roman" w:hAnsi="Times New Roman"/>
          <w:color w:val="000000"/>
          <w:sz w:val="18"/>
          <w:szCs w:val="24"/>
          <w:lang w:eastAsia="ru-RU"/>
        </w:rPr>
        <w:t> </w:t>
      </w:r>
    </w:p>
    <w:tbl>
      <w:tblPr>
        <w:tblW w:w="5000" w:type="pct"/>
        <w:tblCellMar>
          <w:left w:w="0" w:type="dxa"/>
          <w:right w:w="0" w:type="dxa"/>
        </w:tblCellMar>
        <w:tblLook w:val="04A0"/>
      </w:tblPr>
      <w:tblGrid>
        <w:gridCol w:w="2024"/>
        <w:gridCol w:w="1144"/>
        <w:gridCol w:w="1136"/>
        <w:gridCol w:w="1306"/>
        <w:gridCol w:w="1115"/>
        <w:gridCol w:w="1698"/>
        <w:gridCol w:w="1147"/>
      </w:tblGrid>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Основание для начала административной процедуры</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Содержание административных действий</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Срок выполнения административных действий</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Должностное лицо, ответственное за выполнение административного действия</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Место выполнения административного действия/ используемая информационная система</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ind w:right="53"/>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Критерии принятия решения</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Результат административного действия, способ фиксации</w:t>
            </w:r>
          </w:p>
        </w:tc>
      </w:tr>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1</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2</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3</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4</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6</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7</w:t>
            </w:r>
          </w:p>
        </w:tc>
      </w:tr>
      <w:tr w:rsidR="001B46FA" w:rsidRPr="001B46FA" w:rsidTr="00740FD6">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1. Проверка документов и регистрация заявления</w:t>
            </w:r>
          </w:p>
        </w:tc>
      </w:tr>
      <w:tr w:rsidR="001B46FA" w:rsidRPr="001B46FA" w:rsidTr="00740FD6">
        <w:tc>
          <w:tcPr>
            <w:tcW w:w="7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Поступление заявления и документов для предоставления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 в Уполномоченный орган</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До 1 рабочего дня</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Уполномоченного органа, ответственное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Уполномоченный орган / ГИС / ПГС</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регистрация заявления и документов в ГИС (присвоение номера и датирование);</w:t>
            </w:r>
          </w:p>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назначение должностного лица, ответственного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 и передача ему документов</w:t>
            </w:r>
          </w:p>
        </w:tc>
      </w:tr>
      <w:tr w:rsidR="001B46FA" w:rsidRPr="001B46FA" w:rsidTr="00740FD6">
        <w:tc>
          <w:tcPr>
            <w:tcW w:w="760"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Принятие решения об отказе в приеме документов, в случае выявления оснований для отказа в приеме документов</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r>
      <w:tr w:rsidR="001B46FA" w:rsidRPr="001B46FA" w:rsidTr="00740FD6">
        <w:tc>
          <w:tcPr>
            <w:tcW w:w="760"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Регистрация заявления, в случае отсутствия оснований для отказа в приеме документов</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Должностное лицо Уполномоченного органа, ответственное за регистрацию корреспонденции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Уполномоченный орган/ГИС</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r>
      <w:tr w:rsidR="001B46FA" w:rsidRPr="001B46FA" w:rsidTr="00740FD6">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2. Получение сведений посредством СМЭВ</w:t>
            </w:r>
          </w:p>
        </w:tc>
      </w:tr>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услуги</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направление межведомственных запросов в органы и организации</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в день регистрации заявления и документов</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должностное лицо Уполномоченного органа, ответственное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Уполномоченный орган/ГИС/ ПГС / СМЭВ</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получение ответов на межведомственные запросы, формирование полного комплекта документов</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должностное лицо Уполномоченного органа, ответственное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proofErr w:type="gramStart"/>
            <w:r w:rsidRPr="001B46FA">
              <w:rPr>
                <w:rFonts w:ascii="Times New Roman" w:eastAsia="Times New Roman" w:hAnsi="Times New Roman"/>
                <w:color w:val="000000"/>
                <w:sz w:val="14"/>
                <w:szCs w:val="14"/>
                <w:lang w:eastAsia="ru-RU"/>
              </w:rPr>
              <w:t>Уполномоченный орган) /ГИС/ ПГС / СМЭВ</w:t>
            </w:r>
            <w:proofErr w:type="gramEnd"/>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получение документов (сведений), необходимых для предоставления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r>
      <w:tr w:rsidR="001B46FA" w:rsidRPr="001B46FA" w:rsidTr="00740FD6">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3. Рассмотрение документов и сведений, проведение публичных слушаний или общественных обсуждений</w:t>
            </w:r>
          </w:p>
        </w:tc>
      </w:tr>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услуги</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Проверка соответствия документов и сведений требованиям нормативных правовых актов предоставления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До 5 рабочих дней</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должностное лицо Уполномоченного органа, ответственное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proofErr w:type="gramStart"/>
            <w:r w:rsidRPr="001B46FA">
              <w:rPr>
                <w:rFonts w:ascii="Times New Roman" w:eastAsia="Times New Roman" w:hAnsi="Times New Roman"/>
                <w:color w:val="000000"/>
                <w:sz w:val="14"/>
                <w:szCs w:val="14"/>
                <w:lang w:eastAsia="ru-RU"/>
              </w:rPr>
              <w:t>Уполномоченный орган)/ГИС / ПГС</w:t>
            </w:r>
            <w:proofErr w:type="gramEnd"/>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основания отказа в предоставлении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 предусмотренные пунктом 2.9 Административного регламента</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Принятие решения о проведении проведение публичных слушаний или общественных обсуждений</w:t>
            </w:r>
          </w:p>
        </w:tc>
      </w:tr>
      <w:tr w:rsidR="001B46FA" w:rsidRPr="001B46FA" w:rsidTr="00740FD6">
        <w:tc>
          <w:tcPr>
            <w:tcW w:w="76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соответствие документов и сведений требованиям нормативных правовых актов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услуги</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проведение публичных слушаний или общественных обсуждений</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должностное лицо Уполномоченного органа, ответственное за 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6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w:t>
            </w:r>
          </w:p>
        </w:tc>
        <w:tc>
          <w:tcPr>
            <w:tcW w:w="10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подготовка рекомендаций Комиссии</w:t>
            </w:r>
          </w:p>
        </w:tc>
      </w:tr>
      <w:tr w:rsidR="001B46FA" w:rsidRPr="001B46FA" w:rsidTr="00740FD6">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center"/>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4. Принятие решения</w:t>
            </w:r>
          </w:p>
        </w:tc>
      </w:tr>
      <w:tr w:rsidR="001B46FA" w:rsidRPr="001B46FA" w:rsidTr="00740FD6">
        <w:tc>
          <w:tcPr>
            <w:tcW w:w="7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проект результата предоставления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услуги</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Принятие решения о предоставления </w:t>
            </w:r>
            <w:proofErr w:type="gramStart"/>
            <w:r w:rsidRPr="001B46FA">
              <w:rPr>
                <w:rFonts w:ascii="Times New Roman" w:eastAsia="Times New Roman" w:hAnsi="Times New Roman"/>
                <w:color w:val="000000"/>
                <w:sz w:val="14"/>
                <w:szCs w:val="14"/>
                <w:lang w:eastAsia="ru-RU"/>
              </w:rPr>
              <w:t>муниципально</w:t>
            </w:r>
            <w:r w:rsidRPr="001B46FA">
              <w:rPr>
                <w:rFonts w:ascii="Times New Roman" w:eastAsia="Times New Roman" w:hAnsi="Times New Roman"/>
                <w:color w:val="000000"/>
                <w:sz w:val="14"/>
                <w:szCs w:val="14"/>
                <w:lang w:eastAsia="ru-RU"/>
              </w:rPr>
              <w:lastRenderedPageBreak/>
              <w:t>й</w:t>
            </w:r>
            <w:proofErr w:type="gramEnd"/>
            <w:r w:rsidRPr="001B46FA">
              <w:rPr>
                <w:rFonts w:ascii="Times New Roman" w:eastAsia="Times New Roman" w:hAnsi="Times New Roman"/>
                <w:color w:val="000000"/>
                <w:sz w:val="14"/>
                <w:szCs w:val="14"/>
                <w:lang w:eastAsia="ru-RU"/>
              </w:rPr>
              <w:t xml:space="preserve"> услуги</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lastRenderedPageBreak/>
              <w:t>Не более</w:t>
            </w:r>
            <w:proofErr w:type="gramStart"/>
            <w:r w:rsidRPr="001B46FA">
              <w:rPr>
                <w:rFonts w:ascii="Times New Roman" w:eastAsia="Times New Roman" w:hAnsi="Times New Roman"/>
                <w:color w:val="000000"/>
                <w:sz w:val="14"/>
                <w:szCs w:val="14"/>
                <w:lang w:eastAsia="ru-RU"/>
              </w:rPr>
              <w:t>7</w:t>
            </w:r>
            <w:proofErr w:type="gramEnd"/>
            <w:r w:rsidRPr="001B46FA">
              <w:rPr>
                <w:rFonts w:ascii="Times New Roman" w:eastAsia="Times New Roman" w:hAnsi="Times New Roman"/>
                <w:color w:val="000000"/>
                <w:sz w:val="14"/>
                <w:szCs w:val="14"/>
                <w:lang w:eastAsia="ru-RU"/>
              </w:rPr>
              <w:t xml:space="preserve"> дней со дня поступления рекомендаций Комиссии</w:t>
            </w:r>
          </w:p>
        </w:tc>
        <w:tc>
          <w:tcPr>
            <w:tcW w:w="53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должностное лицо Уполномоченного органа, ответственное за </w:t>
            </w:r>
            <w:r w:rsidRPr="001B46FA">
              <w:rPr>
                <w:rFonts w:ascii="Times New Roman" w:eastAsia="Times New Roman" w:hAnsi="Times New Roman"/>
                <w:color w:val="000000"/>
                <w:sz w:val="14"/>
                <w:szCs w:val="14"/>
                <w:lang w:eastAsia="ru-RU"/>
              </w:rPr>
              <w:lastRenderedPageBreak/>
              <w:t xml:space="preserve">предоставление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услуги;</w:t>
            </w:r>
          </w:p>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Руководитель Уполномоченного органа или иное уполномоченное им лицо</w:t>
            </w:r>
          </w:p>
        </w:tc>
        <w:tc>
          <w:tcPr>
            <w:tcW w:w="64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proofErr w:type="gramStart"/>
            <w:r w:rsidRPr="001B46FA">
              <w:rPr>
                <w:rFonts w:ascii="Times New Roman" w:eastAsia="Times New Roman" w:hAnsi="Times New Roman"/>
                <w:color w:val="000000"/>
                <w:sz w:val="14"/>
                <w:szCs w:val="14"/>
                <w:lang w:eastAsia="ru-RU"/>
              </w:rPr>
              <w:lastRenderedPageBreak/>
              <w:t>Уполномоченный орган) / ГИС / ПГС</w:t>
            </w:r>
            <w:proofErr w:type="gramEnd"/>
          </w:p>
        </w:tc>
        <w:tc>
          <w:tcPr>
            <w:tcW w:w="67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w:t>
            </w:r>
          </w:p>
        </w:tc>
        <w:tc>
          <w:tcPr>
            <w:tcW w:w="109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proofErr w:type="gramStart"/>
            <w:r w:rsidRPr="001B46FA">
              <w:rPr>
                <w:rFonts w:ascii="Times New Roman" w:eastAsia="Times New Roman" w:hAnsi="Times New Roman"/>
                <w:color w:val="000000"/>
                <w:sz w:val="14"/>
                <w:szCs w:val="14"/>
                <w:lang w:eastAsia="ru-RU"/>
              </w:rPr>
              <w:t xml:space="preserve">Результат предоставления муниципальной услуги, </w:t>
            </w:r>
            <w:r w:rsidRPr="001B46FA">
              <w:rPr>
                <w:rFonts w:ascii="Times New Roman" w:eastAsia="Times New Roman" w:hAnsi="Times New Roman"/>
                <w:color w:val="000000"/>
                <w:sz w:val="14"/>
                <w:szCs w:val="14"/>
                <w:lang w:eastAsia="ru-RU"/>
              </w:rPr>
              <w:lastRenderedPageBreak/>
              <w:t>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tc>
      </w:tr>
      <w:tr w:rsidR="001B46FA" w:rsidRPr="001B46FA" w:rsidTr="00740FD6">
        <w:tc>
          <w:tcPr>
            <w:tcW w:w="760"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 xml:space="preserve">Формирование решения о предоставлении </w:t>
            </w:r>
            <w:proofErr w:type="gramStart"/>
            <w:r w:rsidRPr="001B46FA">
              <w:rPr>
                <w:rFonts w:ascii="Times New Roman" w:eastAsia="Times New Roman" w:hAnsi="Times New Roman"/>
                <w:color w:val="000000"/>
                <w:sz w:val="14"/>
                <w:szCs w:val="14"/>
                <w:lang w:eastAsia="ru-RU"/>
              </w:rPr>
              <w:t>муниципальной</w:t>
            </w:r>
            <w:proofErr w:type="gramEnd"/>
            <w:r w:rsidRPr="001B46FA">
              <w:rPr>
                <w:rFonts w:ascii="Times New Roman" w:eastAsia="Times New Roman" w:hAnsi="Times New Roman"/>
                <w:color w:val="000000"/>
                <w:sz w:val="14"/>
                <w:szCs w:val="14"/>
                <w:lang w:eastAsia="ru-RU"/>
              </w:rPr>
              <w:t xml:space="preserve"> услуги</w:t>
            </w:r>
          </w:p>
        </w:tc>
        <w:tc>
          <w:tcPr>
            <w:tcW w:w="6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46FA" w:rsidRPr="001B46FA" w:rsidRDefault="001B46FA" w:rsidP="00740FD6">
            <w:pPr>
              <w:spacing w:after="0" w:line="240" w:lineRule="auto"/>
              <w:jc w:val="both"/>
              <w:rPr>
                <w:rFonts w:ascii="Times New Roman" w:eastAsia="Times New Roman" w:hAnsi="Times New Roman"/>
                <w:sz w:val="14"/>
                <w:szCs w:val="14"/>
                <w:lang w:eastAsia="ru-RU"/>
              </w:rPr>
            </w:pPr>
            <w:r w:rsidRPr="001B46FA">
              <w:rPr>
                <w:rFonts w:ascii="Times New Roman" w:eastAsia="Times New Roman" w:hAnsi="Times New Roman"/>
                <w:color w:val="000000"/>
                <w:sz w:val="14"/>
                <w:szCs w:val="14"/>
                <w:lang w:eastAsia="ru-RU"/>
              </w:rPr>
              <w:t>До 1 часа</w:t>
            </w:r>
          </w:p>
        </w:tc>
        <w:tc>
          <w:tcPr>
            <w:tcW w:w="530"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640"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671"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c>
          <w:tcPr>
            <w:tcW w:w="1092" w:type="pct"/>
            <w:vMerge/>
            <w:tcBorders>
              <w:top w:val="single" w:sz="6" w:space="0" w:color="000000"/>
              <w:left w:val="single" w:sz="6" w:space="0" w:color="000000"/>
              <w:bottom w:val="single" w:sz="6" w:space="0" w:color="000000"/>
              <w:right w:val="single" w:sz="6" w:space="0" w:color="000000"/>
            </w:tcBorders>
            <w:vAlign w:val="center"/>
            <w:hideMark/>
          </w:tcPr>
          <w:p w:rsidR="001B46FA" w:rsidRPr="001B46FA" w:rsidRDefault="001B46FA" w:rsidP="00740FD6">
            <w:pPr>
              <w:spacing w:after="0" w:line="240" w:lineRule="auto"/>
              <w:rPr>
                <w:rFonts w:ascii="Times New Roman" w:eastAsia="Times New Roman" w:hAnsi="Times New Roman"/>
                <w:sz w:val="14"/>
                <w:szCs w:val="14"/>
                <w:lang w:eastAsia="ru-RU"/>
              </w:rPr>
            </w:pPr>
          </w:p>
        </w:tc>
      </w:tr>
    </w:tbl>
    <w:p w:rsidR="00A85BB9" w:rsidRDefault="00A85BB9" w:rsidP="00A85BB9">
      <w:pPr>
        <w:spacing w:after="0" w:line="240" w:lineRule="auto"/>
        <w:jc w:val="center"/>
        <w:rPr>
          <w:rFonts w:ascii="Times New Roman" w:eastAsia="Times New Roman" w:hAnsi="Times New Roman"/>
          <w:color w:val="000000"/>
          <w:sz w:val="14"/>
          <w:szCs w:val="28"/>
          <w:lang w:eastAsia="ru-RU"/>
        </w:rPr>
      </w:pPr>
    </w:p>
    <w:p w:rsidR="00A85BB9" w:rsidRDefault="001B46FA" w:rsidP="00A85BB9">
      <w:pPr>
        <w:spacing w:after="0" w:line="240" w:lineRule="auto"/>
        <w:jc w:val="center"/>
        <w:rPr>
          <w:rFonts w:ascii="Times New Roman" w:eastAsia="Times New Roman" w:hAnsi="Times New Roman"/>
          <w:bCs/>
          <w:color w:val="000000"/>
          <w:sz w:val="18"/>
          <w:szCs w:val="24"/>
          <w:lang w:eastAsia="ru-RU"/>
        </w:rPr>
      </w:pPr>
      <w:r w:rsidRPr="00A85BB9">
        <w:rPr>
          <w:rFonts w:ascii="Times New Roman" w:eastAsia="Times New Roman" w:hAnsi="Times New Roman"/>
          <w:color w:val="000000"/>
          <w:sz w:val="14"/>
          <w:szCs w:val="28"/>
          <w:lang w:eastAsia="ru-RU"/>
        </w:rPr>
        <w:br w:type="textWrapping" w:clear="all"/>
      </w:r>
      <w:r w:rsidR="00A85BB9" w:rsidRPr="00A85BB9">
        <w:rPr>
          <w:rFonts w:ascii="Times New Roman" w:eastAsia="Times New Roman" w:hAnsi="Times New Roman"/>
          <w:color w:val="000000"/>
          <w:sz w:val="18"/>
          <w:szCs w:val="24"/>
          <w:lang w:eastAsia="ru-RU"/>
        </w:rPr>
        <w:t> </w:t>
      </w:r>
      <w:r w:rsidR="00A85BB9" w:rsidRPr="00A85BB9">
        <w:rPr>
          <w:rFonts w:ascii="Times New Roman" w:eastAsia="Times New Roman" w:hAnsi="Times New Roman"/>
          <w:bCs/>
          <w:color w:val="000000"/>
          <w:sz w:val="18"/>
          <w:szCs w:val="24"/>
          <w:lang w:eastAsia="ru-RU"/>
        </w:rPr>
        <w:t> </w:t>
      </w:r>
      <w:r w:rsidR="00A85BB9" w:rsidRPr="00A85BB9">
        <w:rPr>
          <w:rFonts w:ascii="Times New Roman" w:eastAsia="Times New Roman" w:hAnsi="Times New Roman"/>
          <w:noProof/>
          <w:sz w:val="20"/>
          <w:szCs w:val="28"/>
          <w:lang w:eastAsia="ru-RU"/>
        </w:rPr>
        <w:drawing>
          <wp:inline distT="0" distB="0" distL="0" distR="0">
            <wp:extent cx="466725" cy="585694"/>
            <wp:effectExtent l="0" t="0" r="0" b="5080"/>
            <wp:docPr id="1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979" cy="588523"/>
                    </a:xfrm>
                    <a:prstGeom prst="rect">
                      <a:avLst/>
                    </a:prstGeom>
                    <a:noFill/>
                    <a:ln>
                      <a:noFill/>
                    </a:ln>
                  </pic:spPr>
                </pic:pic>
              </a:graphicData>
            </a:graphic>
          </wp:inline>
        </w:drawing>
      </w:r>
    </w:p>
    <w:p w:rsidR="00A85BB9" w:rsidRPr="00A85BB9" w:rsidRDefault="00A85BB9" w:rsidP="00A85BB9">
      <w:pPr>
        <w:spacing w:after="0" w:line="240" w:lineRule="auto"/>
        <w:jc w:val="center"/>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sz w:val="18"/>
          <w:szCs w:val="28"/>
          <w:lang w:eastAsia="ru-RU"/>
        </w:rPr>
      </w:pPr>
      <w:r w:rsidRPr="00A85BB9">
        <w:rPr>
          <w:rFonts w:ascii="Times New Roman" w:eastAsia="Times New Roman" w:hAnsi="Times New Roman"/>
          <w:sz w:val="18"/>
          <w:szCs w:val="28"/>
          <w:lang w:eastAsia="ru-RU"/>
        </w:rPr>
        <w:t>АДМИНИСТРАЦИЯ БОГУЧАНСКОГО РАЙОНА</w:t>
      </w:r>
    </w:p>
    <w:p w:rsidR="00A85BB9" w:rsidRPr="00A85BB9" w:rsidRDefault="00A85BB9" w:rsidP="00A85BB9">
      <w:pPr>
        <w:spacing w:after="0" w:line="240" w:lineRule="auto"/>
        <w:jc w:val="center"/>
        <w:rPr>
          <w:rFonts w:ascii="Times New Roman" w:eastAsia="Times New Roman" w:hAnsi="Times New Roman"/>
          <w:sz w:val="18"/>
          <w:szCs w:val="28"/>
          <w:lang w:eastAsia="ru-RU"/>
        </w:rPr>
      </w:pPr>
      <w:r w:rsidRPr="00A85BB9">
        <w:rPr>
          <w:rFonts w:ascii="Times New Roman" w:eastAsia="Times New Roman" w:hAnsi="Times New Roman"/>
          <w:sz w:val="18"/>
          <w:szCs w:val="28"/>
          <w:lang w:eastAsia="ru-RU"/>
        </w:rPr>
        <w:t>ПОСТАНОВЛЕНИЕ</w:t>
      </w: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25.07.2023                                       с. </w:t>
      </w:r>
      <w:proofErr w:type="spellStart"/>
      <w:r w:rsidRPr="00A85BB9">
        <w:rPr>
          <w:rFonts w:ascii="Times New Roman" w:eastAsia="Times New Roman" w:hAnsi="Times New Roman"/>
          <w:sz w:val="20"/>
          <w:szCs w:val="28"/>
          <w:lang w:eastAsia="ru-RU"/>
        </w:rPr>
        <w:t>Богучаны</w:t>
      </w:r>
      <w:proofErr w:type="spellEnd"/>
      <w:r w:rsidRPr="00A85BB9">
        <w:rPr>
          <w:rFonts w:ascii="Times New Roman" w:eastAsia="Times New Roman" w:hAnsi="Times New Roman"/>
          <w:sz w:val="20"/>
          <w:szCs w:val="28"/>
          <w:lang w:eastAsia="ru-RU"/>
        </w:rPr>
        <w:t xml:space="preserve">                                            № 724-п</w:t>
      </w:r>
    </w:p>
    <w:p w:rsidR="00A85BB9" w:rsidRPr="00A85BB9" w:rsidRDefault="00A85BB9" w:rsidP="00A85BB9">
      <w:pPr>
        <w:autoSpaceDE w:val="0"/>
        <w:autoSpaceDN w:val="0"/>
        <w:adjustRightInd w:val="0"/>
        <w:spacing w:after="0" w:line="240" w:lineRule="auto"/>
        <w:ind w:right="-1"/>
        <w:rPr>
          <w:rFonts w:ascii="Times New Roman" w:eastAsia="Times New Roman" w:hAnsi="Times New Roman"/>
          <w:sz w:val="20"/>
          <w:szCs w:val="28"/>
        </w:rPr>
      </w:pP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Об утверждении административного регламента по предоставлению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«Предоставление разрешения на условно разрешенный вид использования земельного участка или объекта капитального строительства</w:t>
      </w:r>
      <w:r w:rsidRPr="00A85BB9">
        <w:rPr>
          <w:rFonts w:ascii="Times New Roman" w:eastAsia="Times New Roman" w:hAnsi="Times New Roman"/>
          <w:color w:val="000000"/>
          <w:sz w:val="20"/>
          <w:szCs w:val="28"/>
          <w:lang w:eastAsia="ru-RU"/>
        </w:rPr>
        <w:t>»</w:t>
      </w:r>
    </w:p>
    <w:p w:rsidR="00A85BB9" w:rsidRPr="00A85BB9" w:rsidRDefault="00A85BB9" w:rsidP="00A85BB9">
      <w:pPr>
        <w:spacing w:after="0" w:line="240" w:lineRule="auto"/>
        <w:jc w:val="both"/>
        <w:rPr>
          <w:rFonts w:ascii="Times New Roman" w:eastAsia="Times New Roman" w:hAnsi="Times New Roman"/>
          <w:color w:val="000000"/>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roofErr w:type="gramStart"/>
      <w:r w:rsidRPr="00A85BB9">
        <w:rPr>
          <w:rFonts w:ascii="Times New Roman" w:eastAsia="Times New Roman" w:hAnsi="Times New Roman"/>
          <w:sz w:val="20"/>
          <w:szCs w:val="28"/>
          <w:lang w:eastAsia="ru-RU"/>
        </w:rPr>
        <w:t>В соответствии с </w:t>
      </w:r>
      <w:hyperlink r:id="rId29" w:tgtFrame="_blank" w:history="1">
        <w:r w:rsidRPr="00A85BB9">
          <w:rPr>
            <w:rFonts w:ascii="Times New Roman" w:eastAsia="Times New Roman" w:hAnsi="Times New Roman"/>
            <w:sz w:val="20"/>
            <w:szCs w:val="28"/>
            <w:lang w:eastAsia="ru-RU"/>
          </w:rPr>
          <w:t>Градостроительным кодексом Российской Федерации</w:t>
        </w:r>
      </w:hyperlink>
      <w:r w:rsidRPr="00A85BB9">
        <w:rPr>
          <w:rFonts w:ascii="Times New Roman" w:eastAsia="Times New Roman" w:hAnsi="Times New Roman"/>
          <w:sz w:val="20"/>
          <w:szCs w:val="28"/>
          <w:lang w:eastAsia="ru-RU"/>
        </w:rPr>
        <w:t>, Федеральным законом </w:t>
      </w:r>
      <w:hyperlink r:id="rId30" w:tgtFrame="_blank" w:history="1">
        <w:r w:rsidRPr="00A85BB9">
          <w:rPr>
            <w:rFonts w:ascii="Times New Roman" w:eastAsia="Times New Roman" w:hAnsi="Times New Roman"/>
            <w:sz w:val="20"/>
            <w:szCs w:val="28"/>
            <w:lang w:eastAsia="ru-RU"/>
          </w:rPr>
          <w:t>от 27.07.2010 № 210-ФЗ</w:t>
        </w:r>
      </w:hyperlink>
      <w:r w:rsidRPr="00A85BB9">
        <w:rPr>
          <w:rFonts w:ascii="Times New Roman" w:eastAsia="Times New Roman" w:hAnsi="Times New Roman"/>
          <w:sz w:val="20"/>
          <w:szCs w:val="28"/>
          <w:lang w:eastAsia="ru-RU"/>
        </w:rPr>
        <w:t> «Об организации предоставления государственных и муниципальных услуг», Федеральным законом </w:t>
      </w:r>
      <w:hyperlink r:id="rId31" w:tgtFrame="_blank" w:history="1">
        <w:r w:rsidRPr="00A85BB9">
          <w:rPr>
            <w:rFonts w:ascii="Times New Roman" w:eastAsia="Times New Roman" w:hAnsi="Times New Roman"/>
            <w:sz w:val="20"/>
            <w:szCs w:val="28"/>
            <w:lang w:eastAsia="ru-RU"/>
          </w:rPr>
          <w:t>от 06.10.2003 № 131-ФЗ</w:t>
        </w:r>
      </w:hyperlink>
      <w:r w:rsidRPr="00A85BB9">
        <w:rPr>
          <w:rFonts w:ascii="Times New Roman" w:eastAsia="Times New Roman" w:hAnsi="Times New Roman"/>
          <w:sz w:val="20"/>
          <w:szCs w:val="28"/>
          <w:lang w:eastAsia="ru-RU"/>
        </w:rPr>
        <w:t> «Об общих принципах организации местного самоуправления в Российской Федерации</w:t>
      </w:r>
      <w:r w:rsidRPr="00A85BB9">
        <w:rPr>
          <w:rFonts w:ascii="Times New Roman" w:eastAsia="Times New Roman" w:hAnsi="Times New Roman"/>
          <w:sz w:val="20"/>
          <w:szCs w:val="28"/>
        </w:rPr>
        <w:t xml:space="preserve">», </w:t>
      </w:r>
      <w:r w:rsidRPr="00A85BB9">
        <w:rPr>
          <w:rFonts w:ascii="Times New Roman" w:eastAsia="Times New Roman" w:hAnsi="Times New Roman"/>
          <w:sz w:val="20"/>
          <w:szCs w:val="28"/>
          <w:lang w:eastAsia="ru-RU"/>
        </w:rPr>
        <w:t>постановлением Правительства Российской Федерации </w:t>
      </w:r>
      <w:hyperlink r:id="rId32" w:tgtFrame="_blank" w:history="1">
        <w:r w:rsidRPr="00A85BB9">
          <w:rPr>
            <w:rFonts w:ascii="Times New Roman" w:eastAsia="Times New Roman" w:hAnsi="Times New Roman"/>
            <w:sz w:val="20"/>
            <w:szCs w:val="28"/>
            <w:lang w:eastAsia="ru-RU"/>
          </w:rPr>
          <w:t>от 20.07.2021 № 1228</w:t>
        </w:r>
      </w:hyperlink>
      <w:r w:rsidRPr="00A85BB9">
        <w:rPr>
          <w:rFonts w:ascii="Times New Roman" w:eastAsia="Times New Roman" w:hAnsi="Times New Roman"/>
          <w:sz w:val="20"/>
          <w:szCs w:val="28"/>
          <w:lang w:eastAsia="ru-RU"/>
        </w:rPr>
        <w:t xml:space="preserve"> «Об утверждении Правил разработки и утверждения административных регламентов </w:t>
      </w:r>
      <w:r w:rsidRPr="00A85BB9">
        <w:rPr>
          <w:rFonts w:ascii="Times New Roman" w:eastAsia="Times New Roman" w:hAnsi="Times New Roman"/>
          <w:color w:val="000000"/>
          <w:sz w:val="20"/>
          <w:szCs w:val="28"/>
          <w:lang w:eastAsia="ru-RU"/>
        </w:rPr>
        <w:t>предоставления государственных услуг, о внесении изменений в некоторые акты Правительства Российской Федерации</w:t>
      </w:r>
      <w:proofErr w:type="gramEnd"/>
      <w:r w:rsidRPr="00A85BB9">
        <w:rPr>
          <w:rFonts w:ascii="Times New Roman" w:eastAsia="Times New Roman" w:hAnsi="Times New Roman"/>
          <w:color w:val="000000"/>
          <w:sz w:val="20"/>
          <w:szCs w:val="28"/>
          <w:lang w:eastAsia="ru-RU"/>
        </w:rPr>
        <w:t xml:space="preserve"> </w:t>
      </w:r>
      <w:proofErr w:type="gramStart"/>
      <w:r w:rsidRPr="00A85BB9">
        <w:rPr>
          <w:rFonts w:ascii="Times New Roman" w:eastAsia="Times New Roman" w:hAnsi="Times New Roman"/>
          <w:color w:val="000000"/>
          <w:sz w:val="20"/>
          <w:szCs w:val="28"/>
          <w:lang w:eastAsia="ru-RU"/>
        </w:rPr>
        <w:t>и признании утратившими силу некоторых актов и отдельных положений актов Правительства Российской Федерации»</w:t>
      </w:r>
      <w:r w:rsidRPr="00A85BB9">
        <w:rPr>
          <w:rFonts w:ascii="Times New Roman" w:eastAsia="Times New Roman" w:hAnsi="Times New Roman"/>
          <w:sz w:val="20"/>
          <w:szCs w:val="28"/>
        </w:rPr>
        <w:t xml:space="preserve">, </w:t>
      </w:r>
      <w:r w:rsidRPr="00A85BB9">
        <w:rPr>
          <w:rFonts w:ascii="Times New Roman" w:hAnsi="Times New Roman"/>
          <w:color w:val="000000"/>
          <w:sz w:val="20"/>
          <w:szCs w:val="28"/>
        </w:rPr>
        <w:t>в целях приведения нормативных правовых актов администрации района в соответствие с требованиями действующего законодате</w:t>
      </w:r>
      <w:r>
        <w:rPr>
          <w:rFonts w:ascii="Times New Roman" w:hAnsi="Times New Roman"/>
          <w:color w:val="000000"/>
          <w:sz w:val="20"/>
          <w:szCs w:val="28"/>
        </w:rPr>
        <w:t>льства Российской Федерации, </w:t>
      </w:r>
      <w:proofErr w:type="spellStart"/>
      <w:r>
        <w:rPr>
          <w:rFonts w:ascii="Times New Roman" w:hAnsi="Times New Roman"/>
          <w:color w:val="000000"/>
          <w:sz w:val="20"/>
          <w:szCs w:val="28"/>
        </w:rPr>
        <w:t>на</w:t>
      </w:r>
      <w:r w:rsidRPr="00A85BB9">
        <w:rPr>
          <w:rFonts w:ascii="Times New Roman" w:hAnsi="Times New Roman"/>
          <w:color w:val="000000"/>
          <w:sz w:val="20"/>
          <w:szCs w:val="28"/>
        </w:rPr>
        <w:t>основании</w:t>
      </w:r>
      <w:proofErr w:type="spellEnd"/>
      <w:r w:rsidRPr="00A85BB9">
        <w:rPr>
          <w:rFonts w:ascii="Times New Roman" w:hAnsi="Times New Roman"/>
          <w:color w:val="000000"/>
          <w:sz w:val="20"/>
          <w:szCs w:val="28"/>
        </w:rPr>
        <w:t xml:space="preserve"> пункта 2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A85BB9">
        <w:rPr>
          <w:rFonts w:ascii="Times New Roman" w:eastAsia="Times New Roman" w:hAnsi="Times New Roman"/>
          <w:sz w:val="20"/>
          <w:szCs w:val="28"/>
          <w:lang w:eastAsia="ru-RU"/>
        </w:rPr>
        <w:t>руководствуясь</w:t>
      </w:r>
      <w:r w:rsidRPr="00A85BB9">
        <w:rPr>
          <w:rFonts w:ascii="Times New Roman" w:eastAsia="Times New Roman" w:hAnsi="Times New Roman"/>
          <w:bCs/>
          <w:sz w:val="20"/>
          <w:szCs w:val="28"/>
          <w:lang w:eastAsia="ru-RU"/>
        </w:rPr>
        <w:t xml:space="preserve"> ст. 7, 43, 47 Устава</w:t>
      </w:r>
      <w:proofErr w:type="gramEnd"/>
      <w:r w:rsidRPr="00A85BB9">
        <w:rPr>
          <w:rFonts w:ascii="Times New Roman" w:eastAsia="Times New Roman" w:hAnsi="Times New Roman"/>
          <w:bCs/>
          <w:sz w:val="20"/>
          <w:szCs w:val="28"/>
          <w:lang w:eastAsia="ru-RU"/>
        </w:rPr>
        <w:t xml:space="preserve"> </w:t>
      </w:r>
      <w:proofErr w:type="spellStart"/>
      <w:r w:rsidRPr="00A85BB9">
        <w:rPr>
          <w:rFonts w:ascii="Times New Roman" w:eastAsia="Times New Roman" w:hAnsi="Times New Roman"/>
          <w:bCs/>
          <w:sz w:val="20"/>
          <w:szCs w:val="28"/>
          <w:lang w:eastAsia="ru-RU"/>
        </w:rPr>
        <w:t>Богучанского</w:t>
      </w:r>
      <w:proofErr w:type="spellEnd"/>
      <w:r w:rsidRPr="00A85BB9">
        <w:rPr>
          <w:rFonts w:ascii="Times New Roman" w:eastAsia="Times New Roman" w:hAnsi="Times New Roman"/>
          <w:bCs/>
          <w:sz w:val="20"/>
          <w:szCs w:val="28"/>
          <w:lang w:eastAsia="ru-RU"/>
        </w:rPr>
        <w:t xml:space="preserve"> района Красноярского края ПОСТАНОВЛЯЮ: </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1. Утвердить административный регламент по предоставлению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«Предоставление разрешения на условно разрешенный вид использования земельного участка или объекта капитального строительства</w:t>
      </w:r>
      <w:r w:rsidRPr="00A85BB9">
        <w:rPr>
          <w:rFonts w:ascii="Times New Roman" w:eastAsia="Times New Roman" w:hAnsi="Times New Roman"/>
          <w:color w:val="000000"/>
          <w:sz w:val="20"/>
          <w:szCs w:val="28"/>
          <w:lang w:eastAsia="ru-RU"/>
        </w:rPr>
        <w:t>»</w:t>
      </w:r>
      <w:r w:rsidRPr="00A85BB9">
        <w:rPr>
          <w:rFonts w:ascii="Times New Roman" w:eastAsia="Times New Roman" w:hAnsi="Times New Roman"/>
          <w:sz w:val="20"/>
          <w:szCs w:val="28"/>
          <w:lang w:eastAsia="ru-RU"/>
        </w:rPr>
        <w:t>, согласно приложению.</w:t>
      </w:r>
    </w:p>
    <w:p w:rsidR="00A85BB9" w:rsidRPr="00A85BB9" w:rsidRDefault="00A85BB9" w:rsidP="00A85BB9">
      <w:pPr>
        <w:tabs>
          <w:tab w:val="left" w:pos="1134"/>
        </w:tabs>
        <w:spacing w:after="0" w:line="240" w:lineRule="auto"/>
        <w:ind w:right="49"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Признать утратившим силу:</w:t>
      </w:r>
    </w:p>
    <w:p w:rsidR="00A85BB9" w:rsidRPr="00A85BB9" w:rsidRDefault="00A85BB9" w:rsidP="00A85BB9">
      <w:pPr>
        <w:tabs>
          <w:tab w:val="left" w:pos="1134"/>
        </w:tabs>
        <w:spacing w:after="0" w:line="240" w:lineRule="auto"/>
        <w:ind w:right="49" w:firstLine="709"/>
        <w:jc w:val="both"/>
        <w:rPr>
          <w:rFonts w:ascii="Times New Roman" w:eastAsia="Times New Roman" w:hAnsi="Times New Roman"/>
          <w:spacing w:val="-4"/>
          <w:sz w:val="20"/>
          <w:szCs w:val="28"/>
          <w:lang w:eastAsia="ru-RU"/>
        </w:rPr>
      </w:pPr>
      <w:r w:rsidRPr="00A85BB9">
        <w:rPr>
          <w:rFonts w:ascii="Times New Roman" w:eastAsia="Times New Roman" w:hAnsi="Times New Roman"/>
          <w:spacing w:val="-4"/>
          <w:sz w:val="20"/>
          <w:szCs w:val="28"/>
          <w:lang w:eastAsia="ru-RU"/>
        </w:rPr>
        <w:t xml:space="preserve">-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85BB9" w:rsidRPr="00A85BB9" w:rsidRDefault="00A85BB9" w:rsidP="00A85BB9">
      <w:pPr>
        <w:tabs>
          <w:tab w:val="left" w:pos="1134"/>
        </w:tabs>
        <w:spacing w:after="0" w:line="240" w:lineRule="auto"/>
        <w:ind w:right="49" w:firstLine="709"/>
        <w:jc w:val="both"/>
        <w:rPr>
          <w:rFonts w:ascii="Times New Roman" w:eastAsia="Times New Roman" w:hAnsi="Times New Roman"/>
          <w:spacing w:val="-4"/>
          <w:sz w:val="20"/>
          <w:szCs w:val="28"/>
          <w:lang w:eastAsia="ru-RU"/>
        </w:rPr>
      </w:pPr>
      <w:r w:rsidRPr="00A85BB9">
        <w:rPr>
          <w:rFonts w:ascii="Times New Roman" w:eastAsia="Times New Roman" w:hAnsi="Times New Roman"/>
          <w:spacing w:val="-4"/>
          <w:sz w:val="20"/>
          <w:szCs w:val="28"/>
          <w:lang w:eastAsia="ru-RU"/>
        </w:rPr>
        <w:t xml:space="preserve">-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от 03.12.2020 №1257-п «О внесении изменений в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85BB9" w:rsidRPr="00A85BB9" w:rsidRDefault="00A85BB9" w:rsidP="00A85BB9">
      <w:pPr>
        <w:tabs>
          <w:tab w:val="left" w:pos="1134"/>
        </w:tabs>
        <w:spacing w:after="0" w:line="240" w:lineRule="auto"/>
        <w:ind w:right="49" w:firstLine="709"/>
        <w:jc w:val="both"/>
        <w:rPr>
          <w:rFonts w:ascii="Times New Roman" w:eastAsia="Times New Roman" w:hAnsi="Times New Roman"/>
          <w:spacing w:val="-4"/>
          <w:sz w:val="20"/>
          <w:szCs w:val="28"/>
          <w:lang w:eastAsia="ru-RU"/>
        </w:rPr>
      </w:pPr>
      <w:r w:rsidRPr="00A85BB9">
        <w:rPr>
          <w:rFonts w:ascii="Times New Roman" w:eastAsia="Times New Roman" w:hAnsi="Times New Roman"/>
          <w:spacing w:val="-4"/>
          <w:sz w:val="20"/>
          <w:szCs w:val="28"/>
          <w:lang w:eastAsia="ru-RU"/>
        </w:rPr>
        <w:t xml:space="preserve">-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от 03.03.2022 №132-п «О внесении изменений в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постановление администрации </w:t>
      </w:r>
      <w:proofErr w:type="spellStart"/>
      <w:r w:rsidRPr="00A85BB9">
        <w:rPr>
          <w:rFonts w:ascii="Times New Roman" w:eastAsia="Times New Roman" w:hAnsi="Times New Roman"/>
          <w:spacing w:val="-4"/>
          <w:sz w:val="20"/>
          <w:szCs w:val="28"/>
          <w:lang w:eastAsia="ru-RU"/>
        </w:rPr>
        <w:t>Богучанского</w:t>
      </w:r>
      <w:proofErr w:type="spellEnd"/>
      <w:r w:rsidRPr="00A85BB9">
        <w:rPr>
          <w:rFonts w:ascii="Times New Roman" w:eastAsia="Times New Roman" w:hAnsi="Times New Roman"/>
          <w:spacing w:val="-4"/>
          <w:sz w:val="20"/>
          <w:szCs w:val="28"/>
          <w:lang w:eastAsia="ru-RU"/>
        </w:rPr>
        <w:t xml:space="preserve"> района от 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3. </w:t>
      </w:r>
      <w:r w:rsidRPr="00A85BB9">
        <w:rPr>
          <w:rFonts w:ascii="Times New Roman" w:eastAsia="Times New Roman" w:hAnsi="Times New Roman"/>
          <w:bCs/>
          <w:sz w:val="20"/>
          <w:szCs w:val="28"/>
          <w:lang w:eastAsia="ru-RU"/>
        </w:rPr>
        <w:t xml:space="preserve">Опубликовать настоящее постановление в </w:t>
      </w:r>
      <w:r w:rsidRPr="00A85BB9">
        <w:rPr>
          <w:rFonts w:ascii="Times New Roman" w:eastAsia="Times New Roman" w:hAnsi="Times New Roman"/>
          <w:sz w:val="20"/>
          <w:szCs w:val="28"/>
          <w:lang w:eastAsia="ru-RU"/>
        </w:rPr>
        <w:t xml:space="preserve">Официальном вестнике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и </w:t>
      </w:r>
      <w:r w:rsidRPr="00A85BB9">
        <w:rPr>
          <w:rFonts w:ascii="Times New Roman" w:eastAsia="Times New Roman" w:hAnsi="Times New Roman"/>
          <w:bCs/>
          <w:sz w:val="20"/>
          <w:szCs w:val="28"/>
          <w:lang w:eastAsia="ru-RU"/>
        </w:rPr>
        <w:t xml:space="preserve">на официальном сайте муниципального образования </w:t>
      </w:r>
      <w:proofErr w:type="spellStart"/>
      <w:r w:rsidRPr="00A85BB9">
        <w:rPr>
          <w:rFonts w:ascii="Times New Roman" w:eastAsia="Times New Roman" w:hAnsi="Times New Roman"/>
          <w:bCs/>
          <w:sz w:val="20"/>
          <w:szCs w:val="28"/>
          <w:lang w:eastAsia="ru-RU"/>
        </w:rPr>
        <w:t>Богучанский</w:t>
      </w:r>
      <w:proofErr w:type="spellEnd"/>
      <w:r w:rsidRPr="00A85BB9">
        <w:rPr>
          <w:rFonts w:ascii="Times New Roman" w:eastAsia="Times New Roman" w:hAnsi="Times New Roman"/>
          <w:bCs/>
          <w:sz w:val="20"/>
          <w:szCs w:val="28"/>
          <w:lang w:eastAsia="ru-RU"/>
        </w:rPr>
        <w:t xml:space="preserve"> район в сети «Интернет».</w:t>
      </w:r>
    </w:p>
    <w:p w:rsidR="00A85BB9" w:rsidRPr="00A85BB9" w:rsidRDefault="00A85BB9" w:rsidP="00A85BB9">
      <w:pPr>
        <w:tabs>
          <w:tab w:val="left" w:pos="1134"/>
        </w:tabs>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Контроль за исполнением настоящего постановления возложить на</w:t>
      </w:r>
      <w:proofErr w:type="gramStart"/>
      <w:r w:rsidRPr="00A85BB9">
        <w:rPr>
          <w:rFonts w:ascii="Times New Roman" w:eastAsia="Times New Roman" w:hAnsi="Times New Roman"/>
          <w:sz w:val="20"/>
          <w:szCs w:val="28"/>
          <w:lang w:eastAsia="ru-RU"/>
        </w:rPr>
        <w:t xml:space="preserve"> П</w:t>
      </w:r>
      <w:proofErr w:type="gramEnd"/>
      <w:r w:rsidRPr="00A85BB9">
        <w:rPr>
          <w:rFonts w:ascii="Times New Roman" w:eastAsia="Times New Roman" w:hAnsi="Times New Roman"/>
          <w:sz w:val="20"/>
          <w:szCs w:val="28"/>
          <w:lang w:eastAsia="ru-RU"/>
        </w:rPr>
        <w:t xml:space="preserve">ервого заместителя Главы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В.М. Любима.</w:t>
      </w:r>
    </w:p>
    <w:p w:rsidR="00A85BB9" w:rsidRPr="00A85BB9" w:rsidRDefault="00A85BB9" w:rsidP="00A85BB9">
      <w:pPr>
        <w:tabs>
          <w:tab w:val="left" w:pos="1134"/>
        </w:tabs>
        <w:spacing w:after="0" w:line="240" w:lineRule="auto"/>
        <w:ind w:firstLine="709"/>
        <w:jc w:val="both"/>
        <w:rPr>
          <w:rFonts w:ascii="Times New Roman" w:hAnsi="Times New Roman"/>
          <w:bCs/>
          <w:sz w:val="20"/>
          <w:szCs w:val="28"/>
        </w:rPr>
      </w:pPr>
      <w:r w:rsidRPr="00A85BB9">
        <w:rPr>
          <w:rFonts w:ascii="Times New Roman" w:hAnsi="Times New Roman"/>
          <w:sz w:val="20"/>
          <w:szCs w:val="28"/>
        </w:rPr>
        <w:t xml:space="preserve">5. Постановление вступает в силу со дня, </w:t>
      </w:r>
      <w:r w:rsidRPr="00A85BB9">
        <w:rPr>
          <w:rFonts w:ascii="Times New Roman" w:hAnsi="Times New Roman"/>
          <w:bCs/>
          <w:sz w:val="20"/>
          <w:szCs w:val="28"/>
        </w:rPr>
        <w:t xml:space="preserve">следующего за днем </w:t>
      </w:r>
      <w:r w:rsidRPr="00A85BB9">
        <w:rPr>
          <w:rFonts w:ascii="Times New Roman" w:hAnsi="Times New Roman"/>
          <w:bCs/>
          <w:color w:val="000000"/>
          <w:sz w:val="20"/>
          <w:szCs w:val="28"/>
        </w:rPr>
        <w:t>его</w:t>
      </w:r>
      <w:r w:rsidRPr="00A85BB9">
        <w:rPr>
          <w:rFonts w:ascii="Times New Roman" w:hAnsi="Times New Roman"/>
          <w:bCs/>
          <w:color w:val="FF0000"/>
          <w:sz w:val="20"/>
          <w:szCs w:val="28"/>
        </w:rPr>
        <w:t xml:space="preserve"> </w:t>
      </w:r>
      <w:r w:rsidRPr="00A85BB9">
        <w:rPr>
          <w:rFonts w:ascii="Times New Roman" w:hAnsi="Times New Roman"/>
          <w:bCs/>
          <w:sz w:val="20"/>
          <w:szCs w:val="28"/>
        </w:rPr>
        <w:t>опубликования.</w:t>
      </w:r>
    </w:p>
    <w:p w:rsidR="00A85BB9" w:rsidRPr="00A85BB9" w:rsidRDefault="00A85BB9" w:rsidP="00A85BB9">
      <w:pPr>
        <w:spacing w:after="0" w:line="240" w:lineRule="auto"/>
        <w:rPr>
          <w:rFonts w:ascii="Times New Roman" w:eastAsia="Times New Roman" w:hAnsi="Times New Roman"/>
          <w:sz w:val="20"/>
          <w:szCs w:val="28"/>
          <w:lang w:eastAsia="ru-RU"/>
        </w:rPr>
      </w:pPr>
    </w:p>
    <w:p w:rsidR="00A85BB9" w:rsidRPr="00A85BB9" w:rsidRDefault="00A85BB9" w:rsidP="00A85BB9">
      <w:pPr>
        <w:spacing w:after="0" w:line="240" w:lineRule="auto"/>
        <w:rPr>
          <w:rFonts w:ascii="Times New Roman" w:hAnsi="Times New Roman"/>
          <w:sz w:val="20"/>
          <w:szCs w:val="28"/>
        </w:rPr>
      </w:pPr>
      <w:r w:rsidRPr="00A85BB9">
        <w:rPr>
          <w:rFonts w:ascii="Times New Roman" w:hAnsi="Times New Roman"/>
          <w:sz w:val="20"/>
          <w:szCs w:val="28"/>
        </w:rPr>
        <w:lastRenderedPageBreak/>
        <w:t xml:space="preserve">Глава </w:t>
      </w:r>
      <w:proofErr w:type="spellStart"/>
      <w:r w:rsidRPr="00A85BB9">
        <w:rPr>
          <w:rFonts w:ascii="Times New Roman" w:hAnsi="Times New Roman"/>
          <w:sz w:val="20"/>
          <w:szCs w:val="28"/>
        </w:rPr>
        <w:t>Богучанского</w:t>
      </w:r>
      <w:proofErr w:type="spellEnd"/>
      <w:r w:rsidRPr="00A85BB9">
        <w:rPr>
          <w:rFonts w:ascii="Times New Roman" w:hAnsi="Times New Roman"/>
          <w:sz w:val="20"/>
          <w:szCs w:val="28"/>
        </w:rPr>
        <w:t xml:space="preserve"> района</w:t>
      </w:r>
      <w:r w:rsidRPr="00A85BB9">
        <w:rPr>
          <w:rFonts w:ascii="Times New Roman" w:hAnsi="Times New Roman"/>
          <w:sz w:val="20"/>
          <w:szCs w:val="28"/>
        </w:rPr>
        <w:tab/>
      </w:r>
      <w:r w:rsidRPr="00A85BB9">
        <w:rPr>
          <w:rFonts w:ascii="Times New Roman" w:hAnsi="Times New Roman"/>
          <w:sz w:val="20"/>
          <w:szCs w:val="28"/>
        </w:rPr>
        <w:tab/>
        <w:t xml:space="preserve"> </w:t>
      </w:r>
      <w:r w:rsidRPr="00A85BB9">
        <w:rPr>
          <w:rFonts w:ascii="Times New Roman" w:hAnsi="Times New Roman"/>
          <w:sz w:val="20"/>
          <w:szCs w:val="28"/>
        </w:rPr>
        <w:tab/>
        <w:t xml:space="preserve">                                         А.С. Медведев</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Приложение</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к постановлению администрации</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proofErr w:type="spellStart"/>
      <w:r w:rsidRPr="00A85BB9">
        <w:rPr>
          <w:rFonts w:ascii="Times New Roman" w:eastAsia="Times New Roman" w:hAnsi="Times New Roman"/>
          <w:color w:val="000000"/>
          <w:sz w:val="18"/>
          <w:szCs w:val="24"/>
          <w:lang w:eastAsia="ru-RU"/>
        </w:rPr>
        <w:t>Богучанского</w:t>
      </w:r>
      <w:proofErr w:type="spellEnd"/>
      <w:r w:rsidRPr="00A85BB9">
        <w:rPr>
          <w:rFonts w:ascii="Times New Roman" w:eastAsia="Times New Roman" w:hAnsi="Times New Roman"/>
          <w:color w:val="000000"/>
          <w:sz w:val="18"/>
          <w:szCs w:val="24"/>
          <w:lang w:eastAsia="ru-RU"/>
        </w:rPr>
        <w:t xml:space="preserve"> района</w:t>
      </w:r>
    </w:p>
    <w:p w:rsidR="00A85BB9" w:rsidRPr="00A85BB9" w:rsidRDefault="00A85BB9" w:rsidP="00A85BB9">
      <w:pPr>
        <w:spacing w:after="0" w:line="240" w:lineRule="auto"/>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от 25.07.2023   № 724-п</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Административный регламент</w:t>
      </w:r>
      <w:r>
        <w:rPr>
          <w:rFonts w:ascii="Times New Roman" w:eastAsia="Times New Roman" w:hAnsi="Times New Roman"/>
          <w:sz w:val="20"/>
          <w:szCs w:val="28"/>
          <w:lang w:eastAsia="ru-RU"/>
        </w:rPr>
        <w:t xml:space="preserve"> </w:t>
      </w:r>
      <w:r w:rsidRPr="00A85BB9">
        <w:rPr>
          <w:rFonts w:ascii="Times New Roman" w:eastAsia="Times New Roman" w:hAnsi="Times New Roman"/>
          <w:sz w:val="20"/>
          <w:szCs w:val="28"/>
          <w:lang w:eastAsia="ru-RU"/>
        </w:rPr>
        <w:t xml:space="preserve">по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w:t>
      </w:r>
      <w:bookmarkStart w:id="36" w:name="_Hlk138061010"/>
      <w:r w:rsidRPr="00A85BB9">
        <w:rPr>
          <w:rFonts w:ascii="Times New Roman" w:eastAsia="Times New Roman" w:hAnsi="Times New Roman"/>
          <w:bCs/>
          <w:sz w:val="20"/>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6"/>
      <w:r w:rsidRPr="00A85BB9">
        <w:rPr>
          <w:rFonts w:ascii="Times New Roman" w:eastAsia="Times New Roman" w:hAnsi="Times New Roman"/>
          <w:bCs/>
          <w:sz w:val="20"/>
          <w:szCs w:val="28"/>
          <w:lang w:eastAsia="ru-RU"/>
        </w:rPr>
        <w:t>»</w:t>
      </w:r>
    </w:p>
    <w:p w:rsidR="00A85BB9" w:rsidRPr="00A85BB9" w:rsidRDefault="00A85BB9" w:rsidP="00A85BB9">
      <w:pPr>
        <w:shd w:val="clear" w:color="auto" w:fill="FFFFFF"/>
        <w:spacing w:after="0" w:line="240" w:lineRule="auto"/>
        <w:jc w:val="center"/>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1. Общие положения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1.1. Настоящий административный регламент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1.2. Получатели услуги: физические лица, индивидуальные предприниматели, юридические лица (далее - заявитель).</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 xml:space="preserve">1.3. Информирование о предоставлении </w:t>
      </w:r>
      <w:proofErr w:type="gramStart"/>
      <w:r w:rsidRPr="00A85BB9">
        <w:rPr>
          <w:rFonts w:ascii="Times New Roman" w:eastAsia="Times New Roman" w:hAnsi="Times New Roman"/>
          <w:spacing w:val="1"/>
          <w:sz w:val="20"/>
          <w:szCs w:val="28"/>
          <w:lang w:eastAsia="ru-RU"/>
        </w:rPr>
        <w:t>государственной</w:t>
      </w:r>
      <w:proofErr w:type="gramEnd"/>
      <w:r w:rsidRPr="00A85BB9">
        <w:rPr>
          <w:rFonts w:ascii="Times New Roman" w:eastAsia="Times New Roman" w:hAnsi="Times New Roman"/>
          <w:spacing w:val="1"/>
          <w:sz w:val="20"/>
          <w:szCs w:val="28"/>
          <w:lang w:eastAsia="ru-RU"/>
        </w:rPr>
        <w:t xml:space="preserve"> или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 xml:space="preserve">1.3.1. информация о порядке предоставления </w:t>
      </w:r>
      <w:proofErr w:type="gramStart"/>
      <w:r w:rsidRPr="00A85BB9">
        <w:rPr>
          <w:rFonts w:ascii="Times New Roman" w:eastAsia="Times New Roman" w:hAnsi="Times New Roman"/>
          <w:spacing w:val="1"/>
          <w:sz w:val="20"/>
          <w:szCs w:val="28"/>
          <w:lang w:eastAsia="ru-RU"/>
        </w:rPr>
        <w:t>муниципальной</w:t>
      </w:r>
      <w:proofErr w:type="gramEnd"/>
      <w:r w:rsidRPr="00A85BB9">
        <w:rPr>
          <w:rFonts w:ascii="Times New Roman" w:eastAsia="Times New Roman" w:hAnsi="Times New Roman"/>
          <w:spacing w:val="1"/>
          <w:sz w:val="20"/>
          <w:szCs w:val="28"/>
          <w:lang w:eastAsia="ru-RU"/>
        </w:rPr>
        <w:t xml:space="preserve"> услуги размещается: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на информационных стендах, расположенных в помещениях по адресу: Красноярский край, </w:t>
      </w:r>
      <w:proofErr w:type="spellStart"/>
      <w:r w:rsidRPr="00A85BB9">
        <w:rPr>
          <w:rFonts w:ascii="Times New Roman" w:eastAsia="Times New Roman" w:hAnsi="Times New Roman"/>
          <w:sz w:val="20"/>
          <w:szCs w:val="28"/>
          <w:lang w:eastAsia="ru-RU"/>
        </w:rPr>
        <w:t>Богучанский</w:t>
      </w:r>
      <w:proofErr w:type="spellEnd"/>
      <w:r w:rsidRPr="00A85BB9">
        <w:rPr>
          <w:rFonts w:ascii="Times New Roman" w:eastAsia="Times New Roman" w:hAnsi="Times New Roman"/>
          <w:sz w:val="20"/>
          <w:szCs w:val="28"/>
          <w:lang w:eastAsia="ru-RU"/>
        </w:rPr>
        <w:t xml:space="preserve"> район, с. </w:t>
      </w:r>
      <w:proofErr w:type="spellStart"/>
      <w:r w:rsidRPr="00A85BB9">
        <w:rPr>
          <w:rFonts w:ascii="Times New Roman" w:eastAsia="Times New Roman" w:hAnsi="Times New Roman"/>
          <w:sz w:val="20"/>
          <w:szCs w:val="28"/>
          <w:lang w:eastAsia="ru-RU"/>
        </w:rPr>
        <w:t>Богучаны</w:t>
      </w:r>
      <w:proofErr w:type="spellEnd"/>
      <w:r w:rsidRPr="00A85BB9">
        <w:rPr>
          <w:rFonts w:ascii="Times New Roman" w:eastAsia="Times New Roman" w:hAnsi="Times New Roman"/>
          <w:sz w:val="20"/>
          <w:szCs w:val="28"/>
          <w:lang w:eastAsia="ru-RU"/>
        </w:rPr>
        <w:t xml:space="preserve">, ул. </w:t>
      </w:r>
      <w:proofErr w:type="gramStart"/>
      <w:r w:rsidRPr="00A85BB9">
        <w:rPr>
          <w:rFonts w:ascii="Times New Roman" w:eastAsia="Times New Roman" w:hAnsi="Times New Roman"/>
          <w:sz w:val="20"/>
          <w:szCs w:val="28"/>
          <w:lang w:eastAsia="ru-RU"/>
        </w:rPr>
        <w:t>Октябрьская</w:t>
      </w:r>
      <w:proofErr w:type="gramEnd"/>
      <w:r w:rsidRPr="00A85BB9">
        <w:rPr>
          <w:rFonts w:ascii="Times New Roman" w:eastAsia="Times New Roman" w:hAnsi="Times New Roman"/>
          <w:sz w:val="20"/>
          <w:szCs w:val="28"/>
          <w:lang w:eastAsia="ru-RU"/>
        </w:rPr>
        <w:t xml:space="preserve">, 72, на первом этаже в здании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или в многофункциональном центре </w:t>
      </w:r>
      <w:r w:rsidRPr="00A85BB9">
        <w:rPr>
          <w:rFonts w:ascii="Times New Roman" w:eastAsia="Times New Roman" w:hAnsi="Times New Roman"/>
          <w:spacing w:val="-5"/>
          <w:sz w:val="20"/>
          <w:szCs w:val="28"/>
          <w:lang w:eastAsia="ru-RU"/>
        </w:rPr>
        <w:t>(далее – МФЦ)</w:t>
      </w:r>
      <w:r w:rsidRPr="00A85BB9">
        <w:rPr>
          <w:rFonts w:ascii="Times New Roman" w:eastAsia="Times New Roman" w:hAnsi="Times New Roman"/>
          <w:sz w:val="20"/>
          <w:szCs w:val="28"/>
          <w:lang w:eastAsia="ru-RU"/>
        </w:rPr>
        <w:t>;</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на официальном сайте муниципального образования </w:t>
      </w:r>
      <w:proofErr w:type="spellStart"/>
      <w:r w:rsidRPr="00A85BB9">
        <w:rPr>
          <w:rFonts w:ascii="Times New Roman" w:eastAsia="Times New Roman" w:hAnsi="Times New Roman"/>
          <w:sz w:val="20"/>
          <w:szCs w:val="28"/>
          <w:lang w:eastAsia="ru-RU"/>
        </w:rPr>
        <w:t>Богучанский</w:t>
      </w:r>
      <w:proofErr w:type="spellEnd"/>
      <w:r w:rsidRPr="00A85BB9">
        <w:rPr>
          <w:rFonts w:ascii="Times New Roman" w:eastAsia="Times New Roman" w:hAnsi="Times New Roman"/>
          <w:sz w:val="20"/>
          <w:szCs w:val="28"/>
          <w:lang w:eastAsia="ru-RU"/>
        </w:rPr>
        <w:t xml:space="preserve"> район в информационно-телекоммуникационной сети «Интернет» </w:t>
      </w:r>
      <w:hyperlink r:id="rId33" w:history="1">
        <w:r w:rsidRPr="00A85BB9">
          <w:rPr>
            <w:rFonts w:ascii="Times New Roman" w:eastAsia="Times New Roman" w:hAnsi="Times New Roman"/>
            <w:sz w:val="20"/>
            <w:u w:val="single"/>
            <w:lang w:eastAsia="ru-RU"/>
          </w:rPr>
          <w:t>https://boguchansky-raion.ru/</w:t>
        </w:r>
      </w:hyperlink>
      <w:r w:rsidRPr="00A85BB9">
        <w:rPr>
          <w:rFonts w:ascii="Times New Roman" w:eastAsia="Times New Roman" w:hAnsi="Times New Roman"/>
          <w:sz w:val="20"/>
          <w:szCs w:val="28"/>
          <w:lang w:eastAsia="ru-RU"/>
        </w:rPr>
        <w:t xml:space="preserve">; </w:t>
      </w:r>
      <w:r w:rsidRPr="00A85BB9">
        <w:rPr>
          <w:rFonts w:ascii="Times New Roman" w:hAnsi="Times New Roman"/>
          <w:sz w:val="20"/>
          <w:szCs w:val="28"/>
          <w:bdr w:val="none" w:sz="0" w:space="0" w:color="auto" w:frame="1"/>
          <w:shd w:val="clear" w:color="auto" w:fill="FFFFFF"/>
        </w:rPr>
        <w:t> </w:t>
      </w:r>
      <w:hyperlink r:id="rId34" w:history="1">
        <w:r w:rsidRPr="00A85BB9">
          <w:rPr>
            <w:rFonts w:ascii="Times New Roman" w:hAnsi="Times New Roman"/>
            <w:sz w:val="20"/>
            <w:szCs w:val="28"/>
            <w:u w:val="single"/>
            <w:bdr w:val="none" w:sz="0" w:space="0" w:color="auto" w:frame="1"/>
            <w:shd w:val="clear" w:color="auto" w:fill="FFFFFF"/>
          </w:rPr>
          <w:t>https://boguchansky-raion.gosuslugi.ru/</w:t>
        </w:r>
      </w:hyperlink>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(http://www.gosuslugi.krskstate.ru.) (далее – региональный портал);</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4) на Едином портале государственных и муниципальных услуг (функций) (https:// </w:t>
      </w:r>
      <w:proofErr w:type="spellStart"/>
      <w:r w:rsidRPr="00A85BB9">
        <w:rPr>
          <w:rFonts w:ascii="Times New Roman" w:eastAsia="Times New Roman" w:hAnsi="Times New Roman"/>
          <w:sz w:val="20"/>
          <w:szCs w:val="28"/>
          <w:lang w:eastAsia="ru-RU"/>
        </w:rPr>
        <w:t>www.gosuslugi.ru</w:t>
      </w:r>
      <w:proofErr w:type="spellEnd"/>
      <w:r w:rsidRPr="00A85BB9">
        <w:rPr>
          <w:rFonts w:ascii="Times New Roman" w:eastAsia="Times New Roman" w:hAnsi="Times New Roman"/>
          <w:sz w:val="20"/>
          <w:szCs w:val="28"/>
          <w:lang w:eastAsia="ru-RU"/>
        </w:rPr>
        <w:t>/) (далее – Единый портал);</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5) в государственной информационной системе «Реестр государственных и муниципальных услуг) (далее – Региональный реестр).</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6) </w:t>
      </w:r>
      <w:r w:rsidRPr="00A85BB9">
        <w:rPr>
          <w:rFonts w:ascii="Times New Roman" w:eastAsia="Times New Roman" w:hAnsi="Times New Roman"/>
          <w:spacing w:val="-5"/>
          <w:sz w:val="20"/>
          <w:szCs w:val="28"/>
          <w:lang w:eastAsia="ru-RU"/>
        </w:rPr>
        <w:t>непосредственно при личном приеме заявителя в Администрацию </w:t>
      </w:r>
      <w:proofErr w:type="spellStart"/>
      <w:r w:rsidRPr="00A85BB9">
        <w:rPr>
          <w:rFonts w:ascii="Times New Roman" w:eastAsia="Times New Roman" w:hAnsi="Times New Roman"/>
          <w:spacing w:val="-5"/>
          <w:sz w:val="20"/>
          <w:szCs w:val="28"/>
          <w:lang w:eastAsia="ru-RU"/>
        </w:rPr>
        <w:t>Богучанского</w:t>
      </w:r>
      <w:proofErr w:type="spellEnd"/>
      <w:r w:rsidRPr="00A85BB9">
        <w:rPr>
          <w:rFonts w:ascii="Times New Roman" w:eastAsia="Times New Roman" w:hAnsi="Times New Roman"/>
          <w:spacing w:val="-5"/>
          <w:sz w:val="20"/>
          <w:szCs w:val="28"/>
          <w:lang w:eastAsia="ru-RU"/>
        </w:rPr>
        <w:t xml:space="preserve"> района (далее - Уполномоченный орган) или МФЦ</w:t>
      </w:r>
      <w:r w:rsidRPr="00A85BB9">
        <w:rPr>
          <w:rFonts w:ascii="Times New Roman" w:eastAsia="Times New Roman" w:hAnsi="Times New Roman"/>
          <w:sz w:val="20"/>
          <w:szCs w:val="28"/>
          <w:lang w:eastAsia="ru-RU"/>
        </w:rPr>
        <w:t>;</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7) по телефону Уполномоченного органа или многофункционального центра;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8) письменно, в том числе посредством электронной почты, факсимильной связи.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 xml:space="preserve">1.3.2. Консультирование по вопросам предоставления </w:t>
      </w:r>
      <w:proofErr w:type="gramStart"/>
      <w:r w:rsidRPr="00A85BB9">
        <w:rPr>
          <w:rFonts w:ascii="Times New Roman" w:eastAsia="Times New Roman" w:hAnsi="Times New Roman"/>
          <w:spacing w:val="1"/>
          <w:sz w:val="20"/>
          <w:szCs w:val="28"/>
          <w:lang w:eastAsia="ru-RU"/>
        </w:rPr>
        <w:t>муниципальной</w:t>
      </w:r>
      <w:proofErr w:type="gramEnd"/>
      <w:r w:rsidRPr="00A85BB9">
        <w:rPr>
          <w:rFonts w:ascii="Times New Roman" w:eastAsia="Times New Roman" w:hAnsi="Times New Roman"/>
          <w:spacing w:val="1"/>
          <w:sz w:val="20"/>
          <w:szCs w:val="28"/>
          <w:lang w:eastAsia="ru-RU"/>
        </w:rPr>
        <w:t xml:space="preserve"> услуги осуществляется: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1) в многофункциональных центрах при устном обращении - лично или по телефону;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 xml:space="preserve">1.3.3. Информация о порядке и сроках предоставления </w:t>
      </w:r>
      <w:proofErr w:type="gramStart"/>
      <w:r w:rsidRPr="00A85BB9">
        <w:rPr>
          <w:rFonts w:ascii="Times New Roman" w:eastAsia="Times New Roman" w:hAnsi="Times New Roman"/>
          <w:spacing w:val="1"/>
          <w:sz w:val="20"/>
          <w:szCs w:val="28"/>
          <w:lang w:eastAsia="ru-RU"/>
        </w:rPr>
        <w:t>муниципальной</w:t>
      </w:r>
      <w:proofErr w:type="gramEnd"/>
      <w:r w:rsidRPr="00A85BB9">
        <w:rPr>
          <w:rFonts w:ascii="Times New Roman" w:eastAsia="Times New Roman" w:hAnsi="Times New Roman"/>
          <w:spacing w:val="1"/>
          <w:sz w:val="20"/>
          <w:szCs w:val="28"/>
          <w:lang w:eastAsia="ru-RU"/>
        </w:rPr>
        <w:t xml:space="preserve"> услуги предоставляется заявителю бесплатно.</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 xml:space="preserve">1.3.4. Информация по вопросам предоставления </w:t>
      </w:r>
      <w:proofErr w:type="gramStart"/>
      <w:r w:rsidRPr="00A85BB9">
        <w:rPr>
          <w:rFonts w:ascii="Times New Roman" w:eastAsia="Times New Roman" w:hAnsi="Times New Roman"/>
          <w:spacing w:val="1"/>
          <w:sz w:val="20"/>
          <w:szCs w:val="28"/>
          <w:lang w:eastAsia="ru-RU"/>
        </w:rPr>
        <w:t>муниципальной</w:t>
      </w:r>
      <w:proofErr w:type="gramEnd"/>
      <w:r w:rsidRPr="00A85BB9">
        <w:rPr>
          <w:rFonts w:ascii="Times New Roman" w:eastAsia="Times New Roman" w:hAnsi="Times New Roman"/>
          <w:spacing w:val="1"/>
          <w:sz w:val="20"/>
          <w:szCs w:val="28"/>
          <w:lang w:eastAsia="ru-RU"/>
        </w:rPr>
        <w:t xml:space="preserve"> услуги размещается на официальном сайте Уполномоченного органа и на информационных стендах, расположенных в помещениях указанного органа.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pacing w:val="1"/>
          <w:sz w:val="20"/>
          <w:szCs w:val="28"/>
          <w:lang w:eastAsia="ru-RU"/>
        </w:rPr>
        <w:t>1.3.5. 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1.3.6. В залах ожидания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bookmarkStart w:id="37" w:name="_Hlk136957364"/>
      <w:r w:rsidRPr="00A85BB9">
        <w:rPr>
          <w:rFonts w:ascii="Times New Roman" w:eastAsia="Times New Roman" w:hAnsi="Times New Roman"/>
          <w:sz w:val="20"/>
          <w:szCs w:val="28"/>
          <w:lang w:eastAsia="ru-RU"/>
        </w:rPr>
        <w:t xml:space="preserve">отделе по архитектуре и </w:t>
      </w:r>
      <w:r w:rsidRPr="00A85BB9">
        <w:rPr>
          <w:rFonts w:ascii="Times New Roman" w:eastAsia="Times New Roman" w:hAnsi="Times New Roman"/>
          <w:sz w:val="20"/>
          <w:szCs w:val="28"/>
          <w:lang w:eastAsia="ru-RU"/>
        </w:rPr>
        <w:lastRenderedPageBreak/>
        <w:t xml:space="preserve">градостроительства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w:t>
      </w:r>
      <w:bookmarkEnd w:id="37"/>
      <w:r w:rsidRPr="00A85BB9">
        <w:rPr>
          <w:rFonts w:ascii="Times New Roman" w:eastAsia="Times New Roman" w:hAnsi="Times New Roman"/>
          <w:sz w:val="20"/>
          <w:szCs w:val="28"/>
          <w:lang w:eastAsia="ru-RU"/>
        </w:rPr>
        <w:t>при обращении заявителя лично, по телефону посредством электронной почты.</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 xml:space="preserve">2. Стандарт предоставления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2.1. Наименование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A85BB9" w:rsidRPr="00A85BB9" w:rsidRDefault="00A85BB9" w:rsidP="00A85BB9">
      <w:pPr>
        <w:spacing w:after="0" w:line="240" w:lineRule="auto"/>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2.2. Наименование органа местного самоуправления, непосредственно предоставляющего муниципальную услугу</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Муниципальная услуга предоставляется Администрацией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Непосредственное предоставление муниципальной услуги осуществляет:  отдел по архитектуре и градостроительству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2.3. Перечень нормативных правовых актов, регулирующих предоставление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2.4. Описание результата предоставления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2.4.1. Результатами предоставления муниципальной услуги являются: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решение о предоставлении разрешения на условно разрешенный вид использования земельного участка или объекта капитального строительств</w:t>
      </w:r>
      <w:proofErr w:type="gramStart"/>
      <w:r w:rsidRPr="00A85BB9">
        <w:rPr>
          <w:rFonts w:ascii="Times New Roman" w:eastAsia="Times New Roman" w:hAnsi="Times New Roman"/>
          <w:sz w:val="20"/>
          <w:szCs w:val="28"/>
          <w:lang w:eastAsia="ru-RU"/>
        </w:rPr>
        <w:t>а(</w:t>
      </w:r>
      <w:proofErr w:type="gramEnd"/>
      <w:r w:rsidRPr="00A85BB9">
        <w:rPr>
          <w:rFonts w:ascii="Times New Roman" w:eastAsia="Times New Roman" w:hAnsi="Times New Roman"/>
          <w:sz w:val="20"/>
          <w:szCs w:val="28"/>
          <w:lang w:eastAsia="ru-RU"/>
        </w:rPr>
        <w:t>по форме, согласно приложению № 2 к настоящему Административному регламенту);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2) решение об отказе в предоставлении муниципальной услуги (по форме, согласно приложению № 3 к настоящему Административному регламенту).</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2.5.2. В случае</w:t>
      </w:r>
      <w:proofErr w:type="gramStart"/>
      <w:r w:rsidRPr="00A85BB9">
        <w:rPr>
          <w:rFonts w:ascii="Times New Roman" w:eastAsia="Times New Roman" w:hAnsi="Times New Roman"/>
          <w:sz w:val="20"/>
          <w:szCs w:val="28"/>
          <w:lang w:eastAsia="ru-RU"/>
        </w:rPr>
        <w:t>,</w:t>
      </w:r>
      <w:proofErr w:type="gramEnd"/>
      <w:r w:rsidRPr="00A85BB9">
        <w:rPr>
          <w:rFonts w:ascii="Times New Roman" w:eastAsia="Times New Roman" w:hAnsi="Times New Roman"/>
          <w:sz w:val="20"/>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2.5.3. Приостановление срока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не предусмотрено.</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w:t>
      </w:r>
      <w:r w:rsidRPr="00A85BB9">
        <w:rPr>
          <w:rFonts w:ascii="Times New Roman" w:eastAsia="Times New Roman" w:hAnsi="Times New Roman"/>
          <w:bCs/>
          <w:sz w:val="20"/>
          <w:szCs w:val="28"/>
          <w:lang w:eastAsia="ru-RU"/>
        </w:rPr>
        <w:lastRenderedPageBreak/>
        <w:t>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2.6.1. Для получения муниципальной услуги заявитель представляет следующие документы:</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документ, удостоверяющий личность;</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 документ, удостоверяющий полномочия представителя заявителя, в случае обращения за предоставлением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представителя заявителя (за исключением законных представителей физических лиц);</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заявление: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 форме документа на бумажном носителе по форме, согласно приложению № 1 к настоящему Административному регламенту;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 электронной форме (заполняется посредством внесения соответствующих сведений в интерактивную форму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г. № 63-ФЗ «Об электронной подписи» (далее – Федеральный закон № 63-ФЗ).</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85BB9">
        <w:rPr>
          <w:rFonts w:ascii="Times New Roman" w:eastAsia="Times New Roman" w:hAnsi="Times New Roman"/>
          <w:sz w:val="20"/>
          <w:szCs w:val="28"/>
          <w:lang w:eastAsia="ru-RU"/>
        </w:rPr>
        <w:t>ии и ау</w:t>
      </w:r>
      <w:proofErr w:type="gramEnd"/>
      <w:r w:rsidRPr="00A85BB9">
        <w:rPr>
          <w:rFonts w:ascii="Times New Roman" w:eastAsia="Times New Roman" w:hAnsi="Times New Roman"/>
          <w:sz w:val="20"/>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2.6.2. К заявлению прилагаются: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A85BB9">
        <w:rPr>
          <w:rFonts w:ascii="Times New Roman" w:eastAsia="Times New Roman" w:hAnsi="Times New Roman"/>
          <w:sz w:val="20"/>
          <w:szCs w:val="28"/>
          <w:lang w:eastAsia="ru-RU"/>
        </w:rPr>
        <w:t xml:space="preserve"> Административного регламента;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2.6.3. Заявление и прилагаемые документы могут быть представлены (направлены) заявителем одним из следующих способов: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через МФЦ;</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через Региональный портал или Единый портал.</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2.6.4. Запрещается требовать от заявителя: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A85BB9">
        <w:rPr>
          <w:rFonts w:ascii="Times New Roman" w:eastAsia="Times New Roman" w:hAnsi="Times New Roman"/>
          <w:sz w:val="20"/>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A85BB9">
        <w:rPr>
          <w:rFonts w:ascii="Times New Roman" w:eastAsia="Times New Roman" w:hAnsi="Times New Roman"/>
          <w:sz w:val="20"/>
          <w:szCs w:val="28"/>
          <w:lang w:eastAsia="ru-RU"/>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2.7. </w:t>
      </w:r>
      <w:proofErr w:type="gramStart"/>
      <w:r w:rsidRPr="00A85BB9">
        <w:rPr>
          <w:rFonts w:ascii="Times New Roman" w:eastAsia="Times New Roman" w:hAnsi="Times New Roman"/>
          <w:bCs/>
          <w:sz w:val="2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A85BB9">
        <w:rPr>
          <w:rFonts w:ascii="Times New Roman" w:eastAsia="Times New Roman" w:hAnsi="Times New Roman"/>
          <w:bCs/>
          <w:sz w:val="20"/>
          <w:szCs w:val="28"/>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2.7.1. Получаются в рамках межведомственного взаимодействия: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выписка из ЕГРН на объект капитального строительства из Федеральной службы государственной регистрации, кадастра и картографии;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сведения о факте выдачи и содержании доверенности из единой информационной системы нотариата.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2.7.2. Заявитель вправе </w:t>
      </w:r>
      <w:proofErr w:type="gramStart"/>
      <w:r w:rsidRPr="00A85BB9">
        <w:rPr>
          <w:rFonts w:ascii="Times New Roman" w:eastAsia="Times New Roman" w:hAnsi="Times New Roman"/>
          <w:sz w:val="20"/>
          <w:szCs w:val="28"/>
          <w:lang w:eastAsia="ru-RU"/>
        </w:rPr>
        <w:t>предоставить документы</w:t>
      </w:r>
      <w:proofErr w:type="gramEnd"/>
      <w:r w:rsidRPr="00A85BB9">
        <w:rPr>
          <w:rFonts w:ascii="Times New Roman" w:eastAsia="Times New Roman" w:hAnsi="Times New Roman"/>
          <w:sz w:val="20"/>
          <w:szCs w:val="28"/>
          <w:lang w:eastAsia="ru-RU"/>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2.8. Исчерпывающий перечень оснований для отказа в приеме документов, необходимых для предоставления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Основаниями для отказа в приеме документов, необходимых для предоставления муниципальной услуги, являются: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подача заявления (запроса) от имени заявителя не уполномоченным на то лицом;</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7) электронные документы не соответствуют требованиям к форматам их предоставления и (или) не читаются;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2.9. Исчерпывающий перечень оснований для приостановления или отказа в предоставлении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2.9.1. Основания для приостановления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отсутствуют.</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2.9.2. Основания для отказа в предоставлении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8) земельный участок, в отношении которого </w:t>
      </w:r>
      <w:proofErr w:type="gramStart"/>
      <w:r w:rsidRPr="00A85BB9">
        <w:rPr>
          <w:rFonts w:ascii="Times New Roman" w:eastAsia="Times New Roman" w:hAnsi="Times New Roman"/>
          <w:sz w:val="20"/>
          <w:szCs w:val="28"/>
          <w:lang w:eastAsia="ru-RU"/>
        </w:rPr>
        <w:t>запрашивается условно разрешенный вид использования имеет</w:t>
      </w:r>
      <w:proofErr w:type="gramEnd"/>
      <w:r w:rsidRPr="00A85BB9">
        <w:rPr>
          <w:rFonts w:ascii="Times New Roman" w:eastAsia="Times New Roman" w:hAnsi="Times New Roman"/>
          <w:sz w:val="20"/>
          <w:szCs w:val="28"/>
          <w:lang w:eastAsia="ru-RU"/>
        </w:rPr>
        <w:t xml:space="preserve"> пересечение с границами земель лесного фонда;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Муниципальная услуга предоставляется заявителям бесплатно.</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предоставления таких услуг</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2.11.1. Время ожидания при подаче заявления на получение муниципальной услуги - не более 15 минут.</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2.11.2. </w:t>
      </w:r>
      <w:proofErr w:type="gramStart"/>
      <w:r w:rsidRPr="00A85BB9">
        <w:rPr>
          <w:rFonts w:ascii="Times New Roman" w:eastAsia="Times New Roman" w:hAnsi="Times New Roman"/>
          <w:sz w:val="20"/>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2.12.1. При личном обращении заявителя в Уполномоченный орган с заявлением о предоставлении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регистрация указанного заявления осуществляется в день обращения заявителя.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2.13. </w:t>
      </w:r>
      <w:proofErr w:type="gramStart"/>
      <w:r w:rsidRPr="00A85BB9">
        <w:rPr>
          <w:rFonts w:ascii="Times New Roman" w:eastAsia="Times New Roman" w:hAnsi="Times New Roman"/>
          <w:sz w:val="20"/>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Места приема заявителей оборудуются необходимой мебелью для оформления документов, информационными стендами.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Обеспечивается беспрепятственный доступ инвалидов к месту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Визуальная, текстовая и </w:t>
      </w:r>
      <w:proofErr w:type="spellStart"/>
      <w:r w:rsidRPr="00A85BB9">
        <w:rPr>
          <w:rFonts w:ascii="Times New Roman" w:eastAsia="Times New Roman" w:hAnsi="Times New Roman"/>
          <w:sz w:val="20"/>
          <w:szCs w:val="28"/>
          <w:lang w:eastAsia="ru-RU"/>
        </w:rPr>
        <w:t>мультимедийная</w:t>
      </w:r>
      <w:proofErr w:type="spellEnd"/>
      <w:r w:rsidRPr="00A85BB9">
        <w:rPr>
          <w:rFonts w:ascii="Times New Roman" w:eastAsia="Times New Roman" w:hAnsi="Times New Roman"/>
          <w:sz w:val="20"/>
          <w:szCs w:val="28"/>
          <w:lang w:eastAsia="ru-RU"/>
        </w:rPr>
        <w:t xml:space="preserve"> информация о порядке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размещается в удобных для заявителей местах, в том числе с учетом ограниченных возможностей инвалидов.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2.13.2. </w:t>
      </w:r>
      <w:proofErr w:type="gramStart"/>
      <w:r w:rsidRPr="00A85BB9">
        <w:rPr>
          <w:rFonts w:ascii="Times New Roman" w:eastAsia="Times New Roman" w:hAnsi="Times New Roman"/>
          <w:sz w:val="20"/>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A85BB9">
        <w:rPr>
          <w:rFonts w:ascii="Times New Roman" w:eastAsia="Times New Roman" w:hAnsi="Times New Roman"/>
          <w:sz w:val="20"/>
          <w:szCs w:val="28"/>
          <w:lang w:eastAsia="ru-RU"/>
        </w:rPr>
        <w:t xml:space="preserve"> предоставления муниципальной услуги обеспечивается: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возможность посадки в транспортное средство и высадки из него, в том числе с использованием кресла-коляски;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5) допуск </w:t>
      </w:r>
      <w:proofErr w:type="spellStart"/>
      <w:r w:rsidRPr="00A85BB9">
        <w:rPr>
          <w:rFonts w:ascii="Times New Roman" w:eastAsia="Times New Roman" w:hAnsi="Times New Roman"/>
          <w:sz w:val="20"/>
          <w:szCs w:val="28"/>
          <w:lang w:eastAsia="ru-RU"/>
        </w:rPr>
        <w:t>сурдопереводчика</w:t>
      </w:r>
      <w:proofErr w:type="spellEnd"/>
      <w:r w:rsidRPr="00A85BB9">
        <w:rPr>
          <w:rFonts w:ascii="Times New Roman" w:eastAsia="Times New Roman" w:hAnsi="Times New Roman"/>
          <w:sz w:val="20"/>
          <w:szCs w:val="28"/>
          <w:lang w:eastAsia="ru-RU"/>
        </w:rPr>
        <w:t xml:space="preserve"> и </w:t>
      </w:r>
      <w:proofErr w:type="spellStart"/>
      <w:r w:rsidRPr="00A85BB9">
        <w:rPr>
          <w:rFonts w:ascii="Times New Roman" w:eastAsia="Times New Roman" w:hAnsi="Times New Roman"/>
          <w:sz w:val="20"/>
          <w:szCs w:val="28"/>
          <w:lang w:eastAsia="ru-RU"/>
        </w:rPr>
        <w:t>тифлосурдопереводчика</w:t>
      </w:r>
      <w:proofErr w:type="spellEnd"/>
      <w:r w:rsidRPr="00A85BB9">
        <w:rPr>
          <w:rFonts w:ascii="Times New Roman" w:eastAsia="Times New Roman" w:hAnsi="Times New Roman"/>
          <w:sz w:val="20"/>
          <w:szCs w:val="28"/>
          <w:lang w:eastAsia="ru-RU"/>
        </w:rPr>
        <w:t>;</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w:t>
      </w:r>
      <w:r w:rsidRPr="00A85BB9">
        <w:rPr>
          <w:rFonts w:ascii="Times New Roman" w:eastAsia="Times New Roman" w:hAnsi="Times New Roman"/>
          <w:sz w:val="20"/>
          <w:szCs w:val="28"/>
          <w:lang w:eastAsia="ru-RU"/>
        </w:rPr>
        <w:lastRenderedPageBreak/>
        <w:t>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2.14. Показатели доступности и качества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2.14.1. Показателями доступности предоставления муниципальной услуги являются: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расположенность помещения, в котором ведется прием, выдача документов в зоне доступности общественного транспорта;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наличие необходимого количества специалистов, а также помещений, в которых осуществляется прием документов от заявителей;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оказание помощи инвалидам в преодолении барьеров, мешающих получению ими услуг наравне с другими лицами.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2.14.2. Показателями качества предоставления государственной или муниципальной услуги являются: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соблюдение сроков приема и рассмотрения документов;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 соблюдение срока получения результата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отсутствие обоснованных жалоб на нарушения Регламента, совершенные работниками Уполномоченного органа;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количество взаимодействий заявителя с должностными лицами (без учета консультаций).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2.14.4. Предоставление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2.15.1. </w:t>
      </w:r>
      <w:proofErr w:type="gramStart"/>
      <w:r w:rsidRPr="00A85BB9">
        <w:rPr>
          <w:rFonts w:ascii="Times New Roman" w:eastAsia="Times New Roman" w:hAnsi="Times New Roman"/>
          <w:sz w:val="20"/>
          <w:szCs w:val="28"/>
          <w:lang w:eastAsia="ru-RU"/>
        </w:rPr>
        <w:t>При предоставлении муниципальной услуги в электронной форме заявитель вправе:</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а) получить информацию о порядке и сроках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размещенную на Едином портале и на Региональном портале;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в) получить сведения о ходе выполнения заявлений о предоставлении муниципальной услуги, поданных в электронной форме;</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г) осуществить оценку качества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посредством Единого портала, Регионального портала;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spellStart"/>
      <w:proofErr w:type="gramStart"/>
      <w:r w:rsidRPr="00A85BB9">
        <w:rPr>
          <w:rFonts w:ascii="Times New Roman" w:eastAsia="Times New Roman" w:hAnsi="Times New Roman"/>
          <w:sz w:val="20"/>
          <w:szCs w:val="28"/>
          <w:lang w:eastAsia="ru-RU"/>
        </w:rPr>
        <w:t>д</w:t>
      </w:r>
      <w:proofErr w:type="spellEnd"/>
      <w:r w:rsidRPr="00A85BB9">
        <w:rPr>
          <w:rFonts w:ascii="Times New Roman" w:eastAsia="Times New Roman" w:hAnsi="Times New Roman"/>
          <w:sz w:val="20"/>
          <w:szCs w:val="28"/>
          <w:lang w:eastAsia="ru-RU"/>
        </w:rPr>
        <w:t>) получить результат предоставления муниципальной услуги в форме электронного документа;</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Уполномоченного органа, предоставляющего муниципальные услуги, их должностными лицами, муниципальными служащими.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3.1. Описание последовательности действий при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3.1.1. </w:t>
      </w:r>
      <w:proofErr w:type="gramStart"/>
      <w:r w:rsidRPr="00A85BB9">
        <w:rPr>
          <w:rFonts w:ascii="Times New Roman" w:eastAsia="Times New Roman" w:hAnsi="Times New Roman"/>
          <w:sz w:val="20"/>
          <w:szCs w:val="28"/>
          <w:lang w:eastAsia="ru-RU"/>
        </w:rPr>
        <w:t>Предоставление муниципальной услуги включает в себя следующие процедуры:</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проверка документов и регистрация заявления;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рассмотрение документов и сведений;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организация и проведение публичных слушаний или общественных обсуждений;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Публичные слушания проводятся в соответствии с Решением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районного Совета депутатов от 15.03.2018 № 22/1-166.</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 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A85BB9">
        <w:rPr>
          <w:rFonts w:ascii="Times New Roman" w:eastAsia="Times New Roman" w:hAnsi="Times New Roman"/>
          <w:sz w:val="20"/>
          <w:szCs w:val="28"/>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bookmarkStart w:id="38" w:name="_Hlk136958556"/>
      <w:proofErr w:type="spellStart"/>
      <w:r w:rsidRPr="00A85BB9">
        <w:rPr>
          <w:rFonts w:ascii="Times New Roman" w:eastAsia="Times New Roman" w:hAnsi="Times New Roman"/>
          <w:sz w:val="20"/>
          <w:szCs w:val="28"/>
          <w:lang w:eastAsia="ru-RU"/>
        </w:rPr>
        <w:t>Богучанского</w:t>
      </w:r>
      <w:bookmarkEnd w:id="38"/>
      <w:proofErr w:type="spellEnd"/>
      <w:r w:rsidRPr="00A85BB9">
        <w:rPr>
          <w:rFonts w:ascii="Times New Roman" w:eastAsia="Times New Roman" w:hAnsi="Times New Roman"/>
          <w:sz w:val="20"/>
          <w:szCs w:val="28"/>
          <w:lang w:eastAsia="ru-RU"/>
        </w:rPr>
        <w:t xml:space="preserve"> района.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На основании указанных рекомендаций Глава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Порядок деятельности, состав Комиссии по подготовке проекта правил землепользования и застройки формируется и утверждается Постановлением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в соответствии со ст. 31 </w:t>
      </w:r>
      <w:hyperlink r:id="rId35" w:tgtFrame="_blank" w:history="1">
        <w:r w:rsidRPr="00A85BB9">
          <w:rPr>
            <w:rFonts w:ascii="Times New Roman" w:eastAsia="Times New Roman" w:hAnsi="Times New Roman"/>
            <w:sz w:val="20"/>
            <w:szCs w:val="28"/>
            <w:lang w:eastAsia="ru-RU"/>
          </w:rPr>
          <w:t>Градостроительного кодекса РФ</w:t>
        </w:r>
      </w:hyperlink>
      <w:r w:rsidRPr="00A85BB9">
        <w:rPr>
          <w:rFonts w:ascii="Times New Roman" w:eastAsia="Times New Roman" w:hAnsi="Times New Roman"/>
          <w:sz w:val="20"/>
          <w:szCs w:val="28"/>
          <w:lang w:eastAsia="ru-RU"/>
        </w:rPr>
        <w:t>, с законом Красноярского края от 06.12.2005 г. № 16-4166.</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6) принятие решения о предоставлении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7) выдача (направление) заявителю результата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Описание административных процедур представлено в Приложении № 5 к настоящему Административному регламенту.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 xml:space="preserve">4. Формы </w:t>
      </w:r>
      <w:proofErr w:type="gramStart"/>
      <w:r w:rsidRPr="00A85BB9">
        <w:rPr>
          <w:rFonts w:ascii="Times New Roman" w:eastAsia="Times New Roman" w:hAnsi="Times New Roman"/>
          <w:bCs/>
          <w:sz w:val="20"/>
          <w:szCs w:val="28"/>
          <w:lang w:eastAsia="ru-RU"/>
        </w:rPr>
        <w:t>контроля за</w:t>
      </w:r>
      <w:proofErr w:type="gramEnd"/>
      <w:r w:rsidRPr="00A85BB9">
        <w:rPr>
          <w:rFonts w:ascii="Times New Roman" w:eastAsia="Times New Roman" w:hAnsi="Times New Roman"/>
          <w:bCs/>
          <w:sz w:val="20"/>
          <w:szCs w:val="28"/>
          <w:lang w:eastAsia="ru-RU"/>
        </w:rPr>
        <w:t xml:space="preserve"> исполнением административного регламента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4.1. </w:t>
      </w:r>
      <w:proofErr w:type="gramStart"/>
      <w:r w:rsidRPr="00A85BB9">
        <w:rPr>
          <w:rFonts w:ascii="Times New Roman" w:eastAsia="Times New Roman" w:hAnsi="Times New Roman"/>
          <w:bCs/>
          <w:sz w:val="20"/>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roofErr w:type="gramEnd"/>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4.1.1. </w:t>
      </w:r>
      <w:proofErr w:type="gramStart"/>
      <w:r w:rsidRPr="00A85BB9">
        <w:rPr>
          <w:rFonts w:ascii="Times New Roman" w:eastAsia="Times New Roman" w:hAnsi="Times New Roman"/>
          <w:sz w:val="20"/>
          <w:szCs w:val="28"/>
          <w:lang w:eastAsia="ru-RU"/>
        </w:rPr>
        <w:t>Контроль за</w:t>
      </w:r>
      <w:proofErr w:type="gramEnd"/>
      <w:r w:rsidRPr="00A85BB9">
        <w:rPr>
          <w:rFonts w:ascii="Times New Roman" w:eastAsia="Times New Roman" w:hAnsi="Times New Roman"/>
          <w:sz w:val="20"/>
          <w:szCs w:val="28"/>
          <w:lang w:eastAsia="ru-RU"/>
        </w:rPr>
        <w:t xml:space="preserve"> деятельностью Уполномоченного органа по предоставлению муниципальной услуги осуществляется Главой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4.1.2. </w:t>
      </w:r>
      <w:proofErr w:type="gramStart"/>
      <w:r w:rsidRPr="00A85BB9">
        <w:rPr>
          <w:rFonts w:ascii="Times New Roman" w:eastAsia="Times New Roman" w:hAnsi="Times New Roman"/>
          <w:sz w:val="20"/>
          <w:szCs w:val="28"/>
          <w:lang w:eastAsia="ru-RU"/>
        </w:rPr>
        <w:t>Контроль за</w:t>
      </w:r>
      <w:proofErr w:type="gramEnd"/>
      <w:r w:rsidRPr="00A85BB9">
        <w:rPr>
          <w:rFonts w:ascii="Times New Roman" w:eastAsia="Times New Roman" w:hAnsi="Times New Roman"/>
          <w:sz w:val="20"/>
          <w:szCs w:val="28"/>
          <w:lang w:eastAsia="ru-RU"/>
        </w:rPr>
        <w:t xml:space="preserve"> исполнением настоящего административного регламента сотрудниками МФЦ осуществляется руководителем МФЦ.</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5BB9">
        <w:rPr>
          <w:rFonts w:ascii="Times New Roman" w:eastAsia="Times New Roman" w:hAnsi="Times New Roman"/>
          <w:bCs/>
          <w:sz w:val="20"/>
          <w:szCs w:val="28"/>
          <w:lang w:eastAsia="ru-RU"/>
        </w:rPr>
        <w:t>контроля за</w:t>
      </w:r>
      <w:proofErr w:type="gramEnd"/>
      <w:r w:rsidRPr="00A85BB9">
        <w:rPr>
          <w:rFonts w:ascii="Times New Roman" w:eastAsia="Times New Roman" w:hAnsi="Times New Roman"/>
          <w:bCs/>
          <w:sz w:val="20"/>
          <w:szCs w:val="28"/>
          <w:lang w:eastAsia="ru-RU"/>
        </w:rPr>
        <w:t xml:space="preserve"> полнотой и качеством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Плановые проверки проводятся в соответствии с планом работы Уполномоченного органа, но не реже один раз в год.</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85BB9" w:rsidRPr="00A85BB9" w:rsidRDefault="00A85BB9" w:rsidP="00A85BB9">
      <w:pPr>
        <w:spacing w:after="0" w:line="240" w:lineRule="auto"/>
        <w:rPr>
          <w:rFonts w:ascii="Times New Roman" w:eastAsia="Times New Roman" w:hAnsi="Times New Roman"/>
          <w:bCs/>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Должностные лица, ответственные за предоставление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 несут персональную ответственность за соблюдение порядка и сроков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МФЦ и его работники несут ответственность, установленную законодательством Российской Федерации: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за полноту передаваемых в Уполномоченный орган заявлений, иных документов, принятых от заявителя в МФЦ;</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Уполномоченному органу;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4.4. </w:t>
      </w:r>
      <w:proofErr w:type="gramStart"/>
      <w:r w:rsidRPr="00A85BB9">
        <w:rPr>
          <w:rFonts w:ascii="Times New Roman" w:eastAsia="Times New Roman" w:hAnsi="Times New Roman"/>
          <w:bCs/>
          <w:sz w:val="20"/>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85BB9" w:rsidRPr="00A85BB9" w:rsidRDefault="00A85BB9" w:rsidP="00A85BB9">
      <w:pPr>
        <w:spacing w:after="0" w:line="240" w:lineRule="auto"/>
        <w:ind w:firstLine="709"/>
        <w:jc w:val="both"/>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Контроль за</w:t>
      </w:r>
      <w:proofErr w:type="gramEnd"/>
      <w:r w:rsidRPr="00A85BB9">
        <w:rPr>
          <w:rFonts w:ascii="Times New Roman" w:eastAsia="Times New Roman" w:hAnsi="Times New Roman"/>
          <w:sz w:val="20"/>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85BB9" w:rsidRPr="00A85BB9" w:rsidRDefault="00A85BB9" w:rsidP="00A85BB9">
      <w:pPr>
        <w:spacing w:after="0" w:line="240" w:lineRule="auto"/>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sz w:val="20"/>
          <w:szCs w:val="28"/>
          <w:lang w:eastAsia="ru-RU"/>
        </w:rPr>
      </w:pPr>
      <w:r w:rsidRPr="00A85BB9">
        <w:rPr>
          <w:rFonts w:ascii="Times New Roman" w:eastAsia="Times New Roman" w:hAnsi="Times New Roman"/>
          <w:bCs/>
          <w:sz w:val="20"/>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A85BB9" w:rsidRPr="00A85BB9" w:rsidRDefault="00A85BB9" w:rsidP="00A85BB9">
      <w:pPr>
        <w:spacing w:after="0" w:line="240" w:lineRule="auto"/>
        <w:jc w:val="center"/>
        <w:rPr>
          <w:rFonts w:ascii="Times New Roman" w:eastAsia="Times New Roman" w:hAnsi="Times New Roman"/>
          <w:sz w:val="20"/>
          <w:szCs w:val="28"/>
          <w:lang w:eastAsia="ru-RU"/>
        </w:rPr>
      </w:pPr>
    </w:p>
    <w:p w:rsidR="00A85BB9" w:rsidRPr="00A85BB9" w:rsidRDefault="00A85BB9" w:rsidP="00A85BB9">
      <w:pPr>
        <w:spacing w:after="0" w:line="240" w:lineRule="auto"/>
        <w:jc w:val="center"/>
        <w:rPr>
          <w:rFonts w:ascii="Times New Roman" w:eastAsia="Times New Roman" w:hAnsi="Times New Roman"/>
          <w:bCs/>
          <w:sz w:val="20"/>
          <w:szCs w:val="28"/>
          <w:lang w:eastAsia="ru-RU"/>
        </w:rPr>
      </w:pPr>
      <w:r w:rsidRPr="00A85BB9">
        <w:rPr>
          <w:rFonts w:ascii="Times New Roman" w:eastAsia="Times New Roman" w:hAnsi="Times New Roman"/>
          <w:bCs/>
          <w:sz w:val="20"/>
          <w:szCs w:val="28"/>
          <w:lang w:eastAsia="ru-RU"/>
        </w:rPr>
        <w:t xml:space="preserve">5.1. Получатели </w:t>
      </w:r>
      <w:proofErr w:type="gramStart"/>
      <w:r w:rsidRPr="00A85BB9">
        <w:rPr>
          <w:rFonts w:ascii="Times New Roman" w:eastAsia="Times New Roman" w:hAnsi="Times New Roman"/>
          <w:bCs/>
          <w:sz w:val="20"/>
          <w:szCs w:val="28"/>
          <w:lang w:eastAsia="ru-RU"/>
        </w:rPr>
        <w:t>муниципальной</w:t>
      </w:r>
      <w:proofErr w:type="gramEnd"/>
      <w:r w:rsidRPr="00A85BB9">
        <w:rPr>
          <w:rFonts w:ascii="Times New Roman" w:eastAsia="Times New Roman" w:hAnsi="Times New Roman"/>
          <w:bCs/>
          <w:sz w:val="20"/>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A85BB9" w:rsidRPr="00A85BB9" w:rsidRDefault="00A85BB9" w:rsidP="00A85BB9">
      <w:pPr>
        <w:spacing w:after="0" w:line="240" w:lineRule="auto"/>
        <w:jc w:val="center"/>
        <w:rPr>
          <w:rFonts w:ascii="Times New Roman" w:eastAsia="Times New Roman" w:hAnsi="Times New Roman"/>
          <w:bCs/>
          <w:sz w:val="20"/>
          <w:szCs w:val="28"/>
          <w:lang w:eastAsia="ru-RU"/>
        </w:rPr>
      </w:pP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Заявитель может обратиться с жалобой, в том числе в следующих случаях:</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 нарушение срока регистрации запроса заявителя о предоставлении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2) нарушение срока предоставления </w:t>
      </w:r>
      <w:proofErr w:type="gramStart"/>
      <w:r w:rsidRPr="00A85BB9">
        <w:rPr>
          <w:rFonts w:ascii="Times New Roman" w:eastAsia="Times New Roman" w:hAnsi="Times New Roman"/>
          <w:sz w:val="20"/>
          <w:szCs w:val="28"/>
          <w:lang w:eastAsia="ru-RU"/>
        </w:rPr>
        <w:t>муниципальной</w:t>
      </w:r>
      <w:proofErr w:type="gramEnd"/>
      <w:r w:rsidRPr="00A85BB9">
        <w:rPr>
          <w:rFonts w:ascii="Times New Roman" w:eastAsia="Times New Roman" w:hAnsi="Times New Roman"/>
          <w:sz w:val="20"/>
          <w:szCs w:val="28"/>
          <w:lang w:eastAsia="ru-RU"/>
        </w:rPr>
        <w:t xml:space="preserve">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нормативными правовыми актами </w:t>
      </w:r>
      <w:bookmarkStart w:id="39" w:name="_Hlk136959026"/>
      <w:proofErr w:type="spellStart"/>
      <w:r w:rsidRPr="00A85BB9">
        <w:rPr>
          <w:rFonts w:ascii="Times New Roman" w:eastAsia="Times New Roman" w:hAnsi="Times New Roman"/>
          <w:sz w:val="20"/>
          <w:szCs w:val="28"/>
          <w:lang w:eastAsia="ru-RU"/>
        </w:rPr>
        <w:t>Богучанского</w:t>
      </w:r>
      <w:bookmarkEnd w:id="39"/>
      <w:proofErr w:type="spellEnd"/>
      <w:r w:rsidRPr="00A85BB9">
        <w:rPr>
          <w:rFonts w:ascii="Times New Roman" w:eastAsia="Times New Roman" w:hAnsi="Times New Roman"/>
          <w:sz w:val="20"/>
          <w:szCs w:val="28"/>
          <w:lang w:eastAsia="ru-RU"/>
        </w:rPr>
        <w:t xml:space="preserve"> районного Совета депутатов </w:t>
      </w:r>
      <w:hyperlink r:id="rId36" w:history="1">
        <w:r w:rsidRPr="00A85BB9">
          <w:rPr>
            <w:rFonts w:ascii="Times New Roman" w:eastAsia="Times New Roman" w:hAnsi="Times New Roman"/>
            <w:sz w:val="20"/>
            <w:szCs w:val="28"/>
            <w:lang w:eastAsia="ru-RU"/>
          </w:rPr>
          <w:t>для предоставления муниципальной услуги;</w:t>
        </w:r>
      </w:hyperlink>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w:t>
      </w:r>
      <w:r w:rsidRPr="00A85BB9">
        <w:rPr>
          <w:rFonts w:ascii="Times New Roman" w:eastAsia="Times New Roman" w:hAnsi="Times New Roman"/>
          <w:sz w:val="20"/>
          <w:szCs w:val="28"/>
          <w:lang w:eastAsia="ru-RU"/>
        </w:rPr>
        <w:lastRenderedPageBreak/>
        <w:t xml:space="preserve">правовыми актами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нормативными правовыми актами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районного Совета депутатов для предоставления муниципальной услуги, у заявителя;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нормативными правовыми актами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районного Совета депутатов;</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нормативными правовыми актами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районного Совета депутатов;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8) нарушение срока или порядка выдачи документов по результатам предоставления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района, нормативными правовыми актами </w:t>
      </w:r>
      <w:proofErr w:type="spellStart"/>
      <w:r w:rsidRPr="00A85BB9">
        <w:rPr>
          <w:rFonts w:ascii="Times New Roman" w:eastAsia="Times New Roman" w:hAnsi="Times New Roman"/>
          <w:sz w:val="20"/>
          <w:szCs w:val="28"/>
          <w:lang w:eastAsia="ru-RU"/>
        </w:rPr>
        <w:t>Богучанского</w:t>
      </w:r>
      <w:proofErr w:type="spellEnd"/>
      <w:r w:rsidRPr="00A85BB9">
        <w:rPr>
          <w:rFonts w:ascii="Times New Roman" w:eastAsia="Times New Roman" w:hAnsi="Times New Roman"/>
          <w:sz w:val="20"/>
          <w:szCs w:val="28"/>
          <w:lang w:eastAsia="ru-RU"/>
        </w:rPr>
        <w:t xml:space="preserve"> районного Совета депутатов;</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5.3. Жалоба должна содержать следующую информацию:</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5.4. Поступившая жалоба подлежит регистрации в срок не позднее одного дней со дня поступления</w:t>
      </w:r>
      <w:r w:rsidRPr="00A85BB9">
        <w:rPr>
          <w:rFonts w:ascii="Times New Roman" w:eastAsia="Times New Roman" w:hAnsi="Times New Roman"/>
          <w:i/>
          <w:iCs/>
          <w:sz w:val="20"/>
          <w:szCs w:val="28"/>
          <w:lang w:eastAsia="ru-RU"/>
        </w:rPr>
        <w:t>.</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lastRenderedPageBreak/>
        <w:t xml:space="preserve">5.5. </w:t>
      </w:r>
      <w:proofErr w:type="gramStart"/>
      <w:r w:rsidRPr="00A85BB9">
        <w:rPr>
          <w:rFonts w:ascii="Times New Roman" w:eastAsia="Times New Roman" w:hAnsi="Times New Roman"/>
          <w:sz w:val="20"/>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A85BB9">
        <w:rPr>
          <w:rFonts w:ascii="Times New Roman" w:eastAsia="Times New Roman" w:hAnsi="Times New Roman"/>
          <w:sz w:val="20"/>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двадцати рабочих дней.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5.7. По результатам рассмотрения жалобы принимается одно из следующих решений:</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proofErr w:type="gramStart"/>
      <w:r w:rsidRPr="00A85BB9">
        <w:rPr>
          <w:rFonts w:ascii="Times New Roman" w:eastAsia="Times New Roman" w:hAnsi="Times New Roman"/>
          <w:sz w:val="20"/>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Ермаковского района, нормативными правовыми актами Ермаковского районного Совета депутатов.</w:t>
      </w:r>
      <w:proofErr w:type="gramEnd"/>
      <w:r w:rsidRPr="00A85BB9">
        <w:rPr>
          <w:rFonts w:ascii="Times New Roman" w:eastAsia="Times New Roman" w:hAnsi="Times New Roman"/>
          <w:sz w:val="20"/>
          <w:szCs w:val="28"/>
          <w:lang w:eastAsia="ru-RU"/>
        </w:rPr>
        <w:t xml:space="preserve"> В случае удовлетворения жалобы заявителю в ответе указывается информация о действиях, предпринятых в целях устранения выявленных нарушений, приносятся извинения за доставленные </w:t>
      </w:r>
      <w:proofErr w:type="gramStart"/>
      <w:r w:rsidRPr="00A85BB9">
        <w:rPr>
          <w:rFonts w:ascii="Times New Roman" w:eastAsia="Times New Roman" w:hAnsi="Times New Roman"/>
          <w:sz w:val="20"/>
          <w:szCs w:val="28"/>
          <w:lang w:eastAsia="ru-RU"/>
        </w:rPr>
        <w:t>неудобства</w:t>
      </w:r>
      <w:proofErr w:type="gramEnd"/>
      <w:r w:rsidRPr="00A85BB9">
        <w:rPr>
          <w:rFonts w:ascii="Times New Roman" w:eastAsia="Times New Roman" w:hAnsi="Times New Roman"/>
          <w:sz w:val="20"/>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2) в удовлетворении жалобы отказывается.</w:t>
      </w:r>
    </w:p>
    <w:p w:rsidR="00A85BB9" w:rsidRPr="00A85BB9" w:rsidRDefault="00A85BB9" w:rsidP="00A85BB9">
      <w:pPr>
        <w:spacing w:after="0" w:line="240" w:lineRule="auto"/>
        <w:ind w:firstLine="709"/>
        <w:jc w:val="both"/>
        <w:rPr>
          <w:rFonts w:ascii="Times New Roman" w:eastAsia="Times New Roman" w:hAnsi="Times New Roman"/>
          <w:sz w:val="20"/>
          <w:szCs w:val="28"/>
          <w:lang w:eastAsia="ru-RU"/>
        </w:rPr>
      </w:pPr>
      <w:r w:rsidRPr="00A85BB9">
        <w:rPr>
          <w:rFonts w:ascii="Times New Roman" w:eastAsia="Times New Roman" w:hAnsi="Times New Roman"/>
          <w:sz w:val="20"/>
          <w:szCs w:val="28"/>
          <w:lang w:eastAsia="ru-RU"/>
        </w:rPr>
        <w:t>Мотивированный ответ о результатах рассмотрения жалобы направляется заявителю в трехдневный срок.</w:t>
      </w:r>
    </w:p>
    <w:p w:rsidR="00A85BB9" w:rsidRDefault="00A85BB9" w:rsidP="00A85BB9">
      <w:pPr>
        <w:spacing w:after="0" w:line="240" w:lineRule="auto"/>
        <w:ind w:firstLine="709"/>
        <w:jc w:val="right"/>
        <w:rPr>
          <w:rFonts w:ascii="Times New Roman" w:eastAsia="Times New Roman" w:hAnsi="Times New Roman"/>
          <w:color w:val="000000"/>
          <w:sz w:val="14"/>
          <w:szCs w:val="20"/>
          <w:lang w:eastAsia="ru-RU"/>
        </w:rPr>
      </w:pPr>
      <w:bookmarkStart w:id="40" w:name="_Hlk136959373"/>
    </w:p>
    <w:p w:rsidR="00A85BB9" w:rsidRPr="00A85BB9" w:rsidRDefault="00A85BB9" w:rsidP="00A85BB9">
      <w:pPr>
        <w:spacing w:after="0" w:line="240" w:lineRule="auto"/>
        <w:ind w:firstLine="709"/>
        <w:jc w:val="right"/>
        <w:rPr>
          <w:rFonts w:ascii="Times New Roman" w:eastAsia="Times New Roman" w:hAnsi="Times New Roman"/>
          <w:color w:val="000000"/>
          <w:sz w:val="14"/>
          <w:szCs w:val="20"/>
          <w:lang w:eastAsia="ru-RU"/>
        </w:rPr>
      </w:pP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Приложение № 1</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к Административному регламенту</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 xml:space="preserve">по предоставлению </w:t>
      </w:r>
      <w:proofErr w:type="gramStart"/>
      <w:r w:rsidRPr="00A85BB9">
        <w:rPr>
          <w:rFonts w:ascii="Times New Roman" w:eastAsia="Times New Roman" w:hAnsi="Times New Roman"/>
          <w:color w:val="000000"/>
          <w:sz w:val="18"/>
          <w:szCs w:val="20"/>
          <w:lang w:eastAsia="ru-RU"/>
        </w:rPr>
        <w:t>муниципальной</w:t>
      </w:r>
      <w:proofErr w:type="gramEnd"/>
      <w:r w:rsidRPr="00A85BB9">
        <w:rPr>
          <w:rFonts w:ascii="Times New Roman" w:eastAsia="Times New Roman" w:hAnsi="Times New Roman"/>
          <w:color w:val="000000"/>
          <w:sz w:val="18"/>
          <w:szCs w:val="20"/>
          <w:lang w:eastAsia="ru-RU"/>
        </w:rPr>
        <w:t xml:space="preserve"> услуги</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«Предоставление разрешения на условно разрешенный вид</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использования земельного участка</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A85BB9">
        <w:rPr>
          <w:rFonts w:ascii="Times New Roman" w:eastAsia="Times New Roman" w:hAnsi="Times New Roman"/>
          <w:color w:val="000000"/>
          <w:sz w:val="18"/>
          <w:szCs w:val="20"/>
          <w:lang w:eastAsia="ru-RU"/>
        </w:rPr>
        <w:t>или объекта капитального строительства»</w:t>
      </w:r>
    </w:p>
    <w:bookmarkEnd w:id="40"/>
    <w:p w:rsidR="00A85BB9" w:rsidRPr="00A85BB9" w:rsidRDefault="00A85BB9" w:rsidP="00A85BB9">
      <w:pPr>
        <w:spacing w:after="0" w:line="240" w:lineRule="auto"/>
        <w:ind w:firstLine="709"/>
        <w:jc w:val="right"/>
        <w:rPr>
          <w:rFonts w:ascii="Times New Roman" w:eastAsia="Times New Roman" w:hAnsi="Times New Roman"/>
          <w:color w:val="000000"/>
          <w:sz w:val="14"/>
          <w:szCs w:val="20"/>
          <w:lang w:eastAsia="ru-RU"/>
        </w:rPr>
      </w:pPr>
      <w:r w:rsidRPr="00A85BB9">
        <w:rPr>
          <w:rFonts w:ascii="Times New Roman" w:eastAsia="Times New Roman" w:hAnsi="Times New Roman"/>
          <w:color w:val="000000"/>
          <w:sz w:val="14"/>
          <w:szCs w:val="20"/>
          <w:lang w:eastAsia="ru-RU"/>
        </w:rPr>
        <w:t> </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В __________________________________________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proofErr w:type="gramStart"/>
      <w:r w:rsidRPr="00A85BB9">
        <w:rPr>
          <w:rFonts w:ascii="Times New Roman" w:eastAsia="Times New Roman" w:hAnsi="Times New Roman"/>
          <w:color w:val="000000"/>
          <w:sz w:val="14"/>
          <w:szCs w:val="20"/>
          <w:lang w:eastAsia="ru-RU"/>
        </w:rPr>
        <w:t>(наименование органа местного самоуправления,</w:t>
      </w:r>
      <w:proofErr w:type="gramEnd"/>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муниципального образования)</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7"/>
          <w:sz w:val="18"/>
          <w:szCs w:val="24"/>
          <w:lang w:eastAsia="ru-RU"/>
        </w:rPr>
        <w:t>от</w:t>
      </w:r>
      <w:r w:rsidRPr="00A85BB9">
        <w:rPr>
          <w:rFonts w:ascii="Times New Roman" w:eastAsia="Times New Roman" w:hAnsi="Times New Roman"/>
          <w:color w:val="000000"/>
          <w:sz w:val="18"/>
          <w:szCs w:val="24"/>
          <w:lang w:eastAsia="ru-RU"/>
        </w:rPr>
        <w:t>__________________________________________</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proofErr w:type="gramStart"/>
      <w:r w:rsidRPr="00A85BB9">
        <w:rPr>
          <w:rFonts w:ascii="Times New Roman" w:eastAsia="Times New Roman" w:hAnsi="Times New Roman"/>
          <w:color w:val="000000"/>
          <w:spacing w:val="-3"/>
          <w:sz w:val="14"/>
          <w:szCs w:val="20"/>
          <w:lang w:eastAsia="ru-RU"/>
        </w:rPr>
        <w:t>(для заявителя юридического лица - полное наименование,</w:t>
      </w:r>
      <w:proofErr w:type="gramEnd"/>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организационно-правовая форма,</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сведения о государственной регистрации,</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место нахождения, контактная информация: телефон, </w:t>
      </w:r>
      <w:proofErr w:type="spellStart"/>
      <w:r w:rsidRPr="00A85BB9">
        <w:rPr>
          <w:rFonts w:ascii="Times New Roman" w:eastAsia="Times New Roman" w:hAnsi="Times New Roman"/>
          <w:color w:val="000000"/>
          <w:spacing w:val="-3"/>
          <w:sz w:val="14"/>
          <w:szCs w:val="20"/>
          <w:lang w:eastAsia="ru-RU"/>
        </w:rPr>
        <w:t>эл</w:t>
      </w:r>
      <w:proofErr w:type="spellEnd"/>
      <w:r w:rsidRPr="00A85BB9">
        <w:rPr>
          <w:rFonts w:ascii="Times New Roman" w:eastAsia="Times New Roman" w:hAnsi="Times New Roman"/>
          <w:color w:val="000000"/>
          <w:spacing w:val="-3"/>
          <w:sz w:val="14"/>
          <w:szCs w:val="20"/>
          <w:lang w:eastAsia="ru-RU"/>
        </w:rPr>
        <w:t>. почта;</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для заявителя физического лица - фамилия, имя, отчество,</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паспортные данные, регистрация по месту жительства,</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3"/>
          <w:sz w:val="14"/>
          <w:szCs w:val="20"/>
          <w:lang w:eastAsia="ru-RU"/>
        </w:rPr>
        <w:t>адрес фактического проживания телефон</w:t>
      </w:r>
      <w:r w:rsidRPr="00A85BB9">
        <w:rPr>
          <w:rFonts w:ascii="Times New Roman" w:eastAsia="Times New Roman" w:hAnsi="Times New Roman"/>
          <w:color w:val="000000"/>
          <w:spacing w:val="-7"/>
          <w:sz w:val="14"/>
          <w:szCs w:val="20"/>
          <w:lang w:eastAsia="ru-RU"/>
        </w:rPr>
        <w:t>)</w:t>
      </w:r>
    </w:p>
    <w:p w:rsidR="00A85BB9" w:rsidRPr="00A85BB9" w:rsidRDefault="00A85BB9" w:rsidP="00A85BB9">
      <w:pPr>
        <w:shd w:val="clear" w:color="auto" w:fill="FFFFFF"/>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w:t>
      </w:r>
    </w:p>
    <w:p w:rsidR="00A85BB9" w:rsidRPr="00A85BB9" w:rsidRDefault="00A85BB9" w:rsidP="00A85BB9">
      <w:pPr>
        <w:shd w:val="clear" w:color="auto" w:fill="FFFFFF"/>
        <w:spacing w:after="0" w:line="240" w:lineRule="auto"/>
        <w:jc w:val="center"/>
        <w:rPr>
          <w:rFonts w:ascii="Times New Roman" w:eastAsia="Times New Roman" w:hAnsi="Times New Roman"/>
          <w:bCs/>
          <w:color w:val="000000"/>
          <w:sz w:val="20"/>
          <w:szCs w:val="28"/>
          <w:lang w:eastAsia="ru-RU"/>
        </w:rPr>
      </w:pPr>
    </w:p>
    <w:p w:rsidR="00A85BB9" w:rsidRPr="00A85BB9" w:rsidRDefault="00A85BB9" w:rsidP="00BC09F3">
      <w:pPr>
        <w:shd w:val="clear" w:color="auto" w:fill="FFFFFF"/>
        <w:spacing w:after="0" w:line="240" w:lineRule="auto"/>
        <w:jc w:val="center"/>
        <w:rPr>
          <w:rFonts w:ascii="Times New Roman" w:eastAsia="Times New Roman" w:hAnsi="Times New Roman"/>
          <w:color w:val="000000"/>
          <w:sz w:val="20"/>
          <w:szCs w:val="28"/>
          <w:lang w:eastAsia="ru-RU"/>
        </w:rPr>
      </w:pPr>
      <w:r w:rsidRPr="00A85BB9">
        <w:rPr>
          <w:rFonts w:ascii="Times New Roman" w:eastAsia="Times New Roman" w:hAnsi="Times New Roman"/>
          <w:bCs/>
          <w:color w:val="000000"/>
          <w:sz w:val="20"/>
          <w:szCs w:val="28"/>
          <w:lang w:eastAsia="ru-RU"/>
        </w:rPr>
        <w:t>Заявление</w:t>
      </w:r>
      <w:r w:rsidR="00BC09F3">
        <w:rPr>
          <w:rFonts w:ascii="Times New Roman" w:eastAsia="Times New Roman" w:hAnsi="Times New Roman"/>
          <w:color w:val="000000"/>
          <w:sz w:val="20"/>
          <w:szCs w:val="28"/>
          <w:lang w:eastAsia="ru-RU"/>
        </w:rPr>
        <w:t xml:space="preserve"> </w:t>
      </w:r>
      <w:r w:rsidRPr="00A85BB9">
        <w:rPr>
          <w:rFonts w:ascii="Times New Roman" w:eastAsia="Times New Roman" w:hAnsi="Times New Roman"/>
          <w:bCs/>
          <w:color w:val="000000"/>
          <w:sz w:val="20"/>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 </w:t>
      </w:r>
    </w:p>
    <w:p w:rsidR="00A85BB9" w:rsidRPr="00A85BB9" w:rsidRDefault="00A85BB9" w:rsidP="00A85BB9">
      <w:pPr>
        <w:pBdr>
          <w:top w:val="single" w:sz="6" w:space="1" w:color="000000"/>
          <w:bottom w:val="single" w:sz="6" w:space="1" w:color="000000"/>
        </w:pBd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Сведения о земельном участке: адрес, кадастровый номер, площадь,</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вид разрешенного использования. Сведения об объекте капитального строительства:</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кадастровый номер, площадь, этажность, назначение</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________________________________________________________________________________</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К заявлению прилагаются следующие документы:</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________________________________________________________________________________</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(указывается перечень прилагаемых документов)</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 xml:space="preserve">Результат предоставления </w:t>
      </w:r>
      <w:proofErr w:type="gramStart"/>
      <w:r w:rsidRPr="00A85BB9">
        <w:rPr>
          <w:rFonts w:ascii="Times New Roman" w:eastAsia="Times New Roman" w:hAnsi="Times New Roman"/>
          <w:color w:val="000000"/>
          <w:sz w:val="20"/>
          <w:szCs w:val="28"/>
          <w:lang w:eastAsia="ru-RU"/>
        </w:rPr>
        <w:t>государственной</w:t>
      </w:r>
      <w:proofErr w:type="gramEnd"/>
      <w:r w:rsidRPr="00A85BB9">
        <w:rPr>
          <w:rFonts w:ascii="Times New Roman" w:eastAsia="Times New Roman" w:hAnsi="Times New Roman"/>
          <w:color w:val="000000"/>
          <w:sz w:val="20"/>
          <w:szCs w:val="28"/>
          <w:lang w:eastAsia="ru-RU"/>
        </w:rPr>
        <w:t xml:space="preserve"> (муниципальной) услуги, прошу предоставить:</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________________________________________________________________________________</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(указать способ получения результата предоставления </w:t>
      </w:r>
      <w:proofErr w:type="gramStart"/>
      <w:r w:rsidRPr="00A85BB9">
        <w:rPr>
          <w:rFonts w:ascii="Times New Roman" w:eastAsia="Times New Roman" w:hAnsi="Times New Roman"/>
          <w:color w:val="000000"/>
          <w:sz w:val="14"/>
          <w:szCs w:val="20"/>
          <w:lang w:eastAsia="ru-RU"/>
        </w:rPr>
        <w:t>государственной</w:t>
      </w:r>
      <w:proofErr w:type="gramEnd"/>
      <w:r w:rsidRPr="00A85BB9">
        <w:rPr>
          <w:rFonts w:ascii="Times New Roman" w:eastAsia="Times New Roman" w:hAnsi="Times New Roman"/>
          <w:color w:val="000000"/>
          <w:sz w:val="14"/>
          <w:szCs w:val="20"/>
          <w:lang w:eastAsia="ru-RU"/>
        </w:rPr>
        <w:t xml:space="preserve"> (муниципальной) услуги)</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w:t>
      </w:r>
    </w:p>
    <w:p w:rsidR="00A85BB9" w:rsidRPr="00A85BB9" w:rsidRDefault="00A85BB9" w:rsidP="00A85BB9">
      <w:pPr>
        <w:spacing w:after="0" w:line="240" w:lineRule="auto"/>
        <w:ind w:firstLine="567"/>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lastRenderedPageBreak/>
        <w:t>____________________ /_______________________ / 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(Дата)                                   (Подпись)                              </w:t>
      </w:r>
      <w:r w:rsidRPr="00A85BB9">
        <w:rPr>
          <w:rFonts w:ascii="Times New Roman" w:eastAsia="Times New Roman" w:hAnsi="Times New Roman"/>
          <w:color w:val="000000"/>
          <w:sz w:val="18"/>
          <w:szCs w:val="24"/>
          <w:lang w:eastAsia="ru-RU"/>
        </w:rPr>
        <w:t> </w:t>
      </w:r>
      <w:r w:rsidRPr="00A85BB9">
        <w:rPr>
          <w:rFonts w:ascii="Times New Roman" w:eastAsia="Times New Roman" w:hAnsi="Times New Roman"/>
          <w:color w:val="000000"/>
          <w:sz w:val="14"/>
          <w:szCs w:val="20"/>
          <w:lang w:eastAsia="ru-RU"/>
        </w:rPr>
        <w:t>(Фамилия, имя, отчество)</w:t>
      </w:r>
    </w:p>
    <w:p w:rsidR="00A85BB9" w:rsidRPr="00BC09F3" w:rsidRDefault="00A85BB9" w:rsidP="00BC09F3">
      <w:pPr>
        <w:spacing w:after="0" w:line="240" w:lineRule="auto"/>
        <w:rPr>
          <w:rFonts w:ascii="Times New Roman" w:eastAsia="Times New Roman" w:hAnsi="Times New Roman"/>
          <w:sz w:val="18"/>
          <w:szCs w:val="24"/>
          <w:lang w:eastAsia="ru-RU"/>
        </w:rPr>
      </w:pP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Cs w:val="24"/>
          <w:lang w:eastAsia="ru-RU"/>
        </w:rPr>
        <w:t> </w:t>
      </w:r>
      <w:r w:rsidRPr="00BC09F3">
        <w:rPr>
          <w:rFonts w:ascii="Times New Roman" w:eastAsia="Times New Roman" w:hAnsi="Times New Roman"/>
          <w:color w:val="000000"/>
          <w:sz w:val="18"/>
          <w:szCs w:val="20"/>
          <w:lang w:eastAsia="ru-RU"/>
        </w:rPr>
        <w:t>Приложение № 2</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к Административному регламенту</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 xml:space="preserve">по предоставлению </w:t>
      </w:r>
      <w:proofErr w:type="gramStart"/>
      <w:r w:rsidRPr="00BC09F3">
        <w:rPr>
          <w:rFonts w:ascii="Times New Roman" w:eastAsia="Times New Roman" w:hAnsi="Times New Roman"/>
          <w:color w:val="000000"/>
          <w:sz w:val="18"/>
          <w:szCs w:val="20"/>
          <w:lang w:eastAsia="ru-RU"/>
        </w:rPr>
        <w:t>муниципальной</w:t>
      </w:r>
      <w:proofErr w:type="gramEnd"/>
      <w:r w:rsidRPr="00BC09F3">
        <w:rPr>
          <w:rFonts w:ascii="Times New Roman" w:eastAsia="Times New Roman" w:hAnsi="Times New Roman"/>
          <w:color w:val="000000"/>
          <w:sz w:val="18"/>
          <w:szCs w:val="20"/>
          <w:lang w:eastAsia="ru-RU"/>
        </w:rPr>
        <w:t xml:space="preserve"> услуги</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«Предоставление разрешения на условно разрешенный вид</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использования земельного участка</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или объекта капитального строительства»</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Бланк органа,</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осуществляющего</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предоставление услуги</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proofErr w:type="spellStart"/>
      <w:r w:rsidRPr="00A85BB9">
        <w:rPr>
          <w:rFonts w:ascii="Times New Roman" w:eastAsia="Times New Roman" w:hAnsi="Times New Roman"/>
          <w:color w:val="000000"/>
          <w:sz w:val="18"/>
          <w:szCs w:val="24"/>
          <w:lang w:eastAsia="ru-RU"/>
        </w:rPr>
        <w:t>от________________№</w:t>
      </w:r>
      <w:proofErr w:type="spellEnd"/>
      <w:r w:rsidRPr="00A85BB9">
        <w:rPr>
          <w:rFonts w:ascii="Times New Roman" w:eastAsia="Times New Roman" w:hAnsi="Times New Roman"/>
          <w:color w:val="000000"/>
          <w:sz w:val="18"/>
          <w:szCs w:val="24"/>
          <w:lang w:eastAsia="ru-RU"/>
        </w:rPr>
        <w:t>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rPr>
          <w:rFonts w:ascii="Times New Roman" w:eastAsia="Times New Roman" w:hAnsi="Times New Roman"/>
          <w:color w:val="000000"/>
          <w:spacing w:val="-4"/>
          <w:sz w:val="18"/>
          <w:szCs w:val="24"/>
          <w:lang w:eastAsia="ru-RU"/>
        </w:rPr>
      </w:pPr>
    </w:p>
    <w:p w:rsidR="00A85BB9" w:rsidRPr="00A85BB9" w:rsidRDefault="00A85BB9" w:rsidP="00BC09F3">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О предоставлении разрешения</w:t>
      </w:r>
    </w:p>
    <w:p w:rsidR="00A85BB9" w:rsidRPr="00A85BB9" w:rsidRDefault="00A85BB9" w:rsidP="00BC09F3">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на условно разрешенный вид использования земельного участка</w:t>
      </w:r>
    </w:p>
    <w:p w:rsidR="00A85BB9" w:rsidRPr="00A85BB9" w:rsidRDefault="00A85BB9" w:rsidP="00BC09F3">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или объекта капитального строительства</w:t>
      </w:r>
    </w:p>
    <w:p w:rsidR="00A85BB9" w:rsidRPr="00A85BB9" w:rsidRDefault="00A85BB9" w:rsidP="00BC09F3">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proofErr w:type="gramStart"/>
      <w:r w:rsidRPr="00A85BB9">
        <w:rPr>
          <w:rFonts w:ascii="Times New Roman" w:eastAsia="Times New Roman" w:hAnsi="Times New Roman"/>
          <w:spacing w:val="-4"/>
          <w:sz w:val="18"/>
          <w:szCs w:val="24"/>
          <w:lang w:eastAsia="ru-RU"/>
        </w:rPr>
        <w:t>В соответствии с </w:t>
      </w:r>
      <w:hyperlink r:id="rId37" w:tgtFrame="_blank" w:history="1">
        <w:r w:rsidRPr="00A85BB9">
          <w:rPr>
            <w:rFonts w:ascii="Times New Roman" w:eastAsia="Times New Roman" w:hAnsi="Times New Roman"/>
            <w:spacing w:val="-4"/>
            <w:sz w:val="18"/>
            <w:szCs w:val="24"/>
            <w:lang w:eastAsia="ru-RU"/>
          </w:rPr>
          <w:t>Градостроительным кодексом Российской Федерации</w:t>
        </w:r>
      </w:hyperlink>
      <w:r w:rsidRPr="00A85BB9">
        <w:rPr>
          <w:rFonts w:ascii="Times New Roman" w:eastAsia="Times New Roman" w:hAnsi="Times New Roman"/>
          <w:spacing w:val="-4"/>
          <w:sz w:val="18"/>
          <w:szCs w:val="24"/>
          <w:lang w:eastAsia="ru-RU"/>
        </w:rPr>
        <w:t>, Федеральным законом </w:t>
      </w:r>
      <w:hyperlink r:id="rId38" w:tgtFrame="_blank" w:history="1">
        <w:r w:rsidRPr="00A85BB9">
          <w:rPr>
            <w:rFonts w:ascii="Times New Roman" w:eastAsia="Times New Roman" w:hAnsi="Times New Roman"/>
            <w:spacing w:val="-4"/>
            <w:sz w:val="18"/>
            <w:szCs w:val="24"/>
            <w:lang w:eastAsia="ru-RU"/>
          </w:rPr>
          <w:t>от 6 октября 2003 г. № 131-ФЗ</w:t>
        </w:r>
      </w:hyperlink>
      <w:r w:rsidRPr="00A85BB9">
        <w:rPr>
          <w:rFonts w:ascii="Times New Roman" w:eastAsia="Times New Roman" w:hAnsi="Times New Roman"/>
          <w:spacing w:val="-4"/>
          <w:sz w:val="18"/>
          <w:szCs w:val="24"/>
          <w:lang w:eastAsia="ru-RU"/>
        </w:rPr>
        <w:t xml:space="preserve"> «Об общих принципах организации местного самоуправления в Российской Федерации», Правилами землепользования </w:t>
      </w:r>
      <w:r w:rsidRPr="00A85BB9">
        <w:rPr>
          <w:rFonts w:ascii="Times New Roman" w:eastAsia="Times New Roman" w:hAnsi="Times New Roman"/>
          <w:color w:val="000000"/>
          <w:spacing w:val="-4"/>
          <w:sz w:val="18"/>
          <w:szCs w:val="24"/>
          <w:lang w:eastAsia="ru-RU"/>
        </w:rPr>
        <w:t>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A85BB9" w:rsidRPr="00A85BB9" w:rsidRDefault="00A85BB9" w:rsidP="00A85BB9">
      <w:pPr>
        <w:spacing w:after="0" w:line="240" w:lineRule="auto"/>
        <w:ind w:firstLine="709"/>
        <w:jc w:val="both"/>
        <w:rPr>
          <w:rFonts w:ascii="Times New Roman" w:eastAsia="Times New Roman" w:hAnsi="Times New Roman"/>
          <w:color w:val="000000"/>
          <w:spacing w:val="-4"/>
          <w:sz w:val="18"/>
          <w:szCs w:val="24"/>
          <w:lang w:eastAsia="ru-RU"/>
        </w:rPr>
      </w:pPr>
      <w:r w:rsidRPr="00A85BB9">
        <w:rPr>
          <w:rFonts w:ascii="Times New Roman" w:eastAsia="Times New Roman" w:hAnsi="Times New Roman"/>
          <w:color w:val="000000"/>
          <w:spacing w:val="-4"/>
          <w:sz w:val="18"/>
          <w:szCs w:val="24"/>
          <w:lang w:eastAsia="ru-RU"/>
        </w:rPr>
        <w:t xml:space="preserve">1. Предоставить разрешение на условно разрешенный вид использования земельного участка или объекта капитального строительства </w:t>
      </w:r>
      <w:proofErr w:type="spellStart"/>
      <w:r w:rsidRPr="00A85BB9">
        <w:rPr>
          <w:rFonts w:ascii="Times New Roman" w:eastAsia="Times New Roman" w:hAnsi="Times New Roman"/>
          <w:i/>
          <w:iCs/>
          <w:color w:val="000000"/>
          <w:spacing w:val="-4"/>
          <w:sz w:val="18"/>
          <w:szCs w:val="24"/>
          <w:lang w:eastAsia="ru-RU"/>
        </w:rPr>
        <w:t>______________________________________</w:t>
      </w:r>
      <w:proofErr w:type="gramStart"/>
      <w:r w:rsidRPr="00A85BB9">
        <w:rPr>
          <w:rFonts w:ascii="Times New Roman" w:eastAsia="Times New Roman" w:hAnsi="Times New Roman"/>
          <w:color w:val="000000"/>
          <w:spacing w:val="-4"/>
          <w:sz w:val="18"/>
          <w:szCs w:val="24"/>
          <w:lang w:eastAsia="ru-RU"/>
        </w:rPr>
        <w:t>в</w:t>
      </w:r>
      <w:proofErr w:type="spellEnd"/>
      <w:proofErr w:type="gramEnd"/>
      <w:r w:rsidRPr="00A85BB9">
        <w:rPr>
          <w:rFonts w:ascii="Times New Roman" w:eastAsia="Times New Roman" w:hAnsi="Times New Roman"/>
          <w:color w:val="000000"/>
          <w:spacing w:val="-4"/>
          <w:sz w:val="18"/>
          <w:szCs w:val="24"/>
          <w:lang w:eastAsia="ru-RU"/>
        </w:rPr>
        <w:t xml:space="preserve"> </w:t>
      </w:r>
    </w:p>
    <w:p w:rsidR="00A85BB9" w:rsidRPr="00A85BB9" w:rsidRDefault="00A85BB9" w:rsidP="00A85BB9">
      <w:pPr>
        <w:spacing w:after="12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4"/>
          <w:szCs w:val="20"/>
          <w:lang w:eastAsia="ru-RU"/>
        </w:rPr>
        <w:t xml:space="preserve">                                                    (наименование условно разрешенного вида использования)</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proofErr w:type="gramStart"/>
      <w:r w:rsidRPr="00A85BB9">
        <w:rPr>
          <w:rFonts w:ascii="Times New Roman" w:eastAsia="Times New Roman" w:hAnsi="Times New Roman"/>
          <w:color w:val="000000"/>
          <w:spacing w:val="-4"/>
          <w:sz w:val="18"/>
          <w:szCs w:val="24"/>
          <w:lang w:eastAsia="ru-RU"/>
        </w:rPr>
        <w:t>отношении</w:t>
      </w:r>
      <w:proofErr w:type="gramEnd"/>
      <w:r w:rsidRPr="00A85BB9">
        <w:rPr>
          <w:rFonts w:ascii="Times New Roman" w:eastAsia="Times New Roman" w:hAnsi="Times New Roman"/>
          <w:color w:val="000000"/>
          <w:spacing w:val="-4"/>
          <w:sz w:val="18"/>
          <w:szCs w:val="24"/>
          <w:lang w:eastAsia="ru-RU"/>
        </w:rPr>
        <w:t xml:space="preserve"> земельного участка с кадастровым номером </w:t>
      </w:r>
      <w:r w:rsidRPr="00A85BB9">
        <w:rPr>
          <w:rFonts w:ascii="Times New Roman" w:eastAsia="Times New Roman" w:hAnsi="Times New Roman"/>
          <w:i/>
          <w:iCs/>
          <w:color w:val="000000"/>
          <w:spacing w:val="-4"/>
          <w:sz w:val="18"/>
          <w:szCs w:val="24"/>
          <w:lang w:eastAsia="ru-RU"/>
        </w:rPr>
        <w:t>___________________</w:t>
      </w:r>
      <w:r w:rsidRPr="00A85BB9">
        <w:rPr>
          <w:rFonts w:ascii="Times New Roman" w:eastAsia="Times New Roman" w:hAnsi="Times New Roman"/>
          <w:color w:val="000000"/>
          <w:spacing w:val="-4"/>
          <w:sz w:val="18"/>
          <w:szCs w:val="24"/>
          <w:lang w:eastAsia="ru-RU"/>
        </w:rPr>
        <w:t>, расположенного по адресу: ________________________________________________________________________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4"/>
          <w:szCs w:val="20"/>
          <w:lang w:eastAsia="ru-RU"/>
        </w:rPr>
        <w:t>(указывается адрес)</w:t>
      </w:r>
    </w:p>
    <w:p w:rsidR="00A85BB9" w:rsidRPr="00A85BB9" w:rsidRDefault="00A85BB9" w:rsidP="00A85BB9">
      <w:pPr>
        <w:spacing w:after="12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 xml:space="preserve">2. Опубликовать настоящее постановление </w:t>
      </w:r>
      <w:proofErr w:type="gramStart"/>
      <w:r w:rsidRPr="00A85BB9">
        <w:rPr>
          <w:rFonts w:ascii="Times New Roman" w:eastAsia="Times New Roman" w:hAnsi="Times New Roman"/>
          <w:color w:val="000000"/>
          <w:spacing w:val="-4"/>
          <w:sz w:val="18"/>
          <w:szCs w:val="24"/>
          <w:lang w:eastAsia="ru-RU"/>
        </w:rPr>
        <w:t>в</w:t>
      </w:r>
      <w:proofErr w:type="gramEnd"/>
      <w:r w:rsidRPr="00A85BB9">
        <w:rPr>
          <w:rFonts w:ascii="Times New Roman" w:eastAsia="Times New Roman" w:hAnsi="Times New Roman"/>
          <w:color w:val="000000"/>
          <w:spacing w:val="-4"/>
          <w:sz w:val="18"/>
          <w:szCs w:val="24"/>
          <w:lang w:eastAsia="ru-RU"/>
        </w:rPr>
        <w:t xml:space="preserve"> ______________________________________.</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3. Настоящее постановление  вступает в силу после его официального опубликования.</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pacing w:val="-4"/>
          <w:sz w:val="18"/>
          <w:szCs w:val="24"/>
          <w:lang w:eastAsia="ru-RU"/>
        </w:rPr>
        <w:t xml:space="preserve">4. Контроль за исполнением настоящего постановления возложить </w:t>
      </w:r>
      <w:proofErr w:type="gramStart"/>
      <w:r w:rsidRPr="00A85BB9">
        <w:rPr>
          <w:rFonts w:ascii="Times New Roman" w:eastAsia="Times New Roman" w:hAnsi="Times New Roman"/>
          <w:color w:val="000000"/>
          <w:spacing w:val="-4"/>
          <w:sz w:val="18"/>
          <w:szCs w:val="24"/>
          <w:lang w:eastAsia="ru-RU"/>
        </w:rPr>
        <w:t>на</w:t>
      </w:r>
      <w:proofErr w:type="gramEnd"/>
      <w:r w:rsidRPr="00A85BB9">
        <w:rPr>
          <w:rFonts w:ascii="Times New Roman" w:eastAsia="Times New Roman" w:hAnsi="Times New Roman"/>
          <w:color w:val="000000"/>
          <w:spacing w:val="-4"/>
          <w:sz w:val="18"/>
          <w:szCs w:val="24"/>
          <w:lang w:eastAsia="ru-RU"/>
        </w:rPr>
        <w:t xml:space="preserve"> ________________</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 / __________________________</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Должностное лицо (ФИО) / (подпись должностного лица органа, осуществляющего предоставление </w:t>
      </w:r>
      <w:proofErr w:type="gramStart"/>
      <w:r w:rsidRPr="00A85BB9">
        <w:rPr>
          <w:rFonts w:ascii="Times New Roman" w:eastAsia="Times New Roman" w:hAnsi="Times New Roman"/>
          <w:color w:val="000000"/>
          <w:sz w:val="14"/>
          <w:szCs w:val="20"/>
          <w:lang w:eastAsia="ru-RU"/>
        </w:rPr>
        <w:t>муниципальной</w:t>
      </w:r>
      <w:proofErr w:type="gramEnd"/>
      <w:r w:rsidRPr="00A85BB9">
        <w:rPr>
          <w:rFonts w:ascii="Times New Roman" w:eastAsia="Times New Roman" w:hAnsi="Times New Roman"/>
          <w:color w:val="000000"/>
          <w:sz w:val="14"/>
          <w:szCs w:val="20"/>
          <w:lang w:eastAsia="ru-RU"/>
        </w:rPr>
        <w:t xml:space="preserve"> услуги)</w:t>
      </w:r>
    </w:p>
    <w:p w:rsidR="00A85BB9" w:rsidRPr="00A85BB9" w:rsidRDefault="00A85BB9" w:rsidP="00A85BB9">
      <w:pPr>
        <w:spacing w:after="0" w:line="240" w:lineRule="auto"/>
        <w:rPr>
          <w:rFonts w:ascii="Times New Roman" w:eastAsia="Times New Roman" w:hAnsi="Times New Roman"/>
          <w:sz w:val="18"/>
          <w:szCs w:val="24"/>
          <w:lang w:eastAsia="ru-RU"/>
        </w:rPr>
      </w:pP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Приложение № 3</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к Административному регламенту</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 xml:space="preserve">по предоставлению </w:t>
      </w:r>
      <w:proofErr w:type="gramStart"/>
      <w:r w:rsidRPr="00BC09F3">
        <w:rPr>
          <w:rFonts w:ascii="Times New Roman" w:eastAsia="Times New Roman" w:hAnsi="Times New Roman"/>
          <w:color w:val="000000"/>
          <w:sz w:val="18"/>
          <w:szCs w:val="20"/>
          <w:lang w:eastAsia="ru-RU"/>
        </w:rPr>
        <w:t>муниципальной</w:t>
      </w:r>
      <w:proofErr w:type="gramEnd"/>
      <w:r w:rsidRPr="00BC09F3">
        <w:rPr>
          <w:rFonts w:ascii="Times New Roman" w:eastAsia="Times New Roman" w:hAnsi="Times New Roman"/>
          <w:color w:val="000000"/>
          <w:sz w:val="18"/>
          <w:szCs w:val="20"/>
          <w:lang w:eastAsia="ru-RU"/>
        </w:rPr>
        <w:t xml:space="preserve"> услуги</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«Предоставление разрешения на условно разрешенный вид</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использования земельного участка</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или объекта капитального строительства»</w:t>
      </w:r>
    </w:p>
    <w:p w:rsidR="00A85BB9" w:rsidRPr="00BC09F3" w:rsidRDefault="00A85BB9" w:rsidP="00A85BB9">
      <w:pPr>
        <w:spacing w:after="0" w:line="240" w:lineRule="auto"/>
        <w:ind w:firstLine="709"/>
        <w:jc w:val="both"/>
        <w:rPr>
          <w:rFonts w:ascii="Times New Roman" w:eastAsia="Times New Roman" w:hAnsi="Times New Roman"/>
          <w:color w:val="000000"/>
          <w:szCs w:val="24"/>
          <w:lang w:eastAsia="ru-RU"/>
        </w:rPr>
      </w:pPr>
      <w:r w:rsidRPr="00BC09F3">
        <w:rPr>
          <w:rFonts w:ascii="Times New Roman" w:eastAsia="Times New Roman" w:hAnsi="Times New Roman"/>
          <w:color w:val="000000"/>
          <w:szCs w:val="24"/>
          <w:lang w:eastAsia="ru-RU"/>
        </w:rPr>
        <w:t> </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Бланк органа,</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Осуществляющего</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предоставление услуги</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proofErr w:type="spellStart"/>
      <w:r w:rsidRPr="00A85BB9">
        <w:rPr>
          <w:rFonts w:ascii="Times New Roman" w:eastAsia="Times New Roman" w:hAnsi="Times New Roman"/>
          <w:color w:val="000000"/>
          <w:sz w:val="18"/>
          <w:szCs w:val="24"/>
          <w:lang w:eastAsia="ru-RU"/>
        </w:rPr>
        <w:t>от________________№</w:t>
      </w:r>
      <w:proofErr w:type="spellEnd"/>
      <w:r w:rsidRPr="00A85BB9">
        <w:rPr>
          <w:rFonts w:ascii="Times New Roman" w:eastAsia="Times New Roman" w:hAnsi="Times New Roman"/>
          <w:color w:val="000000"/>
          <w:sz w:val="18"/>
          <w:szCs w:val="24"/>
          <w:lang w:eastAsia="ru-RU"/>
        </w:rPr>
        <w:t>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Об отказе в предоставлении разрешения</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на условно разрешенный вид использования земельного участка</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или объекта капитального строительства</w:t>
      </w:r>
    </w:p>
    <w:p w:rsidR="00A85BB9" w:rsidRPr="00BC09F3" w:rsidRDefault="00A85BB9" w:rsidP="00BC09F3">
      <w:pPr>
        <w:spacing w:after="0" w:line="240" w:lineRule="auto"/>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 </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(Ф.И.О. физического лица, наименование юридического лица– </w:t>
      </w:r>
      <w:proofErr w:type="gramStart"/>
      <w:r w:rsidRPr="00A85BB9">
        <w:rPr>
          <w:rFonts w:ascii="Times New Roman" w:eastAsia="Times New Roman" w:hAnsi="Times New Roman"/>
          <w:color w:val="000000"/>
          <w:sz w:val="14"/>
          <w:szCs w:val="20"/>
          <w:lang w:eastAsia="ru-RU"/>
        </w:rPr>
        <w:t>за</w:t>
      </w:r>
      <w:proofErr w:type="gramEnd"/>
      <w:r w:rsidRPr="00A85BB9">
        <w:rPr>
          <w:rFonts w:ascii="Times New Roman" w:eastAsia="Times New Roman" w:hAnsi="Times New Roman"/>
          <w:color w:val="000000"/>
          <w:sz w:val="14"/>
          <w:szCs w:val="20"/>
          <w:lang w:eastAsia="ru-RU"/>
        </w:rPr>
        <w:t>явителя,</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дата направления заявления)</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на основании __________________________________________________________</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A85BB9">
        <w:rPr>
          <w:rFonts w:ascii="Times New Roman" w:eastAsia="Times New Roman" w:hAnsi="Times New Roman"/>
          <w:color w:val="000000"/>
          <w:sz w:val="18"/>
          <w:szCs w:val="24"/>
          <w:lang w:eastAsia="ru-RU"/>
        </w:rPr>
        <w:t>с</w:t>
      </w:r>
      <w:proofErr w:type="gramEnd"/>
      <w:r w:rsidRPr="00A85BB9">
        <w:rPr>
          <w:rFonts w:ascii="Times New Roman" w:eastAsia="Times New Roman" w:hAnsi="Times New Roman"/>
          <w:color w:val="000000"/>
          <w:sz w:val="18"/>
          <w:szCs w:val="24"/>
          <w:lang w:eastAsia="ru-RU"/>
        </w:rPr>
        <w:t xml:space="preserve"> </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(указывается основание отказа в предоставлении разрешения)</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 а также в судебном порядке.</w:t>
      </w:r>
    </w:p>
    <w:p w:rsidR="00A85BB9" w:rsidRPr="00A85BB9" w:rsidRDefault="00A85BB9" w:rsidP="00A85BB9">
      <w:pPr>
        <w:spacing w:after="0" w:line="240" w:lineRule="auto"/>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(указать уполномоченный орган)</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 / __________________________</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Должностное лицо (ФИО) / (подпись должностного лица органа, осуществляющего предоставление </w:t>
      </w:r>
      <w:proofErr w:type="gramStart"/>
      <w:r w:rsidRPr="00A85BB9">
        <w:rPr>
          <w:rFonts w:ascii="Times New Roman" w:eastAsia="Times New Roman" w:hAnsi="Times New Roman"/>
          <w:color w:val="000000"/>
          <w:sz w:val="14"/>
          <w:szCs w:val="20"/>
          <w:lang w:eastAsia="ru-RU"/>
        </w:rPr>
        <w:t>муниципальной</w:t>
      </w:r>
      <w:proofErr w:type="gramEnd"/>
      <w:r w:rsidRPr="00A85BB9">
        <w:rPr>
          <w:rFonts w:ascii="Times New Roman" w:eastAsia="Times New Roman" w:hAnsi="Times New Roman"/>
          <w:color w:val="000000"/>
          <w:sz w:val="14"/>
          <w:szCs w:val="20"/>
          <w:lang w:eastAsia="ru-RU"/>
        </w:rPr>
        <w:t xml:space="preserve"> услуги)</w:t>
      </w:r>
    </w:p>
    <w:p w:rsidR="00A85BB9" w:rsidRPr="00A85BB9" w:rsidRDefault="00A85BB9" w:rsidP="00BC09F3">
      <w:pPr>
        <w:spacing w:after="0" w:line="240" w:lineRule="auto"/>
        <w:rPr>
          <w:rFonts w:ascii="Times New Roman" w:eastAsia="Times New Roman" w:hAnsi="Times New Roman"/>
          <w:color w:val="000000"/>
          <w:sz w:val="18"/>
          <w:szCs w:val="24"/>
          <w:lang w:eastAsia="ru-RU"/>
        </w:rPr>
      </w:pP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bookmarkStart w:id="41" w:name="_Hlk136959679"/>
      <w:r w:rsidRPr="00BC09F3">
        <w:rPr>
          <w:rFonts w:ascii="Times New Roman" w:eastAsia="Times New Roman" w:hAnsi="Times New Roman"/>
          <w:color w:val="000000"/>
          <w:sz w:val="18"/>
          <w:szCs w:val="20"/>
          <w:lang w:eastAsia="ru-RU"/>
        </w:rPr>
        <w:t>Приложение № 4</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к Административному регламенту</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 xml:space="preserve">по предоставлению </w:t>
      </w:r>
      <w:proofErr w:type="gramStart"/>
      <w:r w:rsidRPr="00BC09F3">
        <w:rPr>
          <w:rFonts w:ascii="Times New Roman" w:eastAsia="Times New Roman" w:hAnsi="Times New Roman"/>
          <w:color w:val="000000"/>
          <w:sz w:val="18"/>
          <w:szCs w:val="20"/>
          <w:lang w:eastAsia="ru-RU"/>
        </w:rPr>
        <w:t>муниципальной</w:t>
      </w:r>
      <w:proofErr w:type="gramEnd"/>
      <w:r w:rsidRPr="00BC09F3">
        <w:rPr>
          <w:rFonts w:ascii="Times New Roman" w:eastAsia="Times New Roman" w:hAnsi="Times New Roman"/>
          <w:color w:val="000000"/>
          <w:sz w:val="18"/>
          <w:szCs w:val="20"/>
          <w:lang w:eastAsia="ru-RU"/>
        </w:rPr>
        <w:t xml:space="preserve"> услуги</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«Предоставление разрешения на условно разрешенный вид</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использования земельного участка</w:t>
      </w:r>
    </w:p>
    <w:p w:rsidR="00A85BB9" w:rsidRPr="00BC09F3" w:rsidRDefault="00A85BB9" w:rsidP="00A85BB9">
      <w:pPr>
        <w:spacing w:after="0" w:line="240" w:lineRule="auto"/>
        <w:ind w:firstLine="709"/>
        <w:jc w:val="right"/>
        <w:rPr>
          <w:rFonts w:ascii="Times New Roman" w:eastAsia="Times New Roman" w:hAnsi="Times New Roman"/>
          <w:color w:val="000000"/>
          <w:sz w:val="18"/>
          <w:szCs w:val="20"/>
          <w:lang w:eastAsia="ru-RU"/>
        </w:rPr>
      </w:pPr>
      <w:r w:rsidRPr="00BC09F3">
        <w:rPr>
          <w:rFonts w:ascii="Times New Roman" w:eastAsia="Times New Roman" w:hAnsi="Times New Roman"/>
          <w:color w:val="000000"/>
          <w:sz w:val="18"/>
          <w:szCs w:val="20"/>
          <w:lang w:eastAsia="ru-RU"/>
        </w:rPr>
        <w:t>или объекта капитального строительства»</w:t>
      </w:r>
    </w:p>
    <w:bookmarkEnd w:id="41"/>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BC09F3">
      <w:pPr>
        <w:spacing w:after="0" w:line="240" w:lineRule="auto"/>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Бланк органа,</w:t>
      </w:r>
    </w:p>
    <w:p w:rsidR="00A85BB9" w:rsidRPr="00A85BB9" w:rsidRDefault="00A85BB9" w:rsidP="00BC09F3">
      <w:pPr>
        <w:spacing w:after="0" w:line="240" w:lineRule="auto"/>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Осуществляющего</w:t>
      </w:r>
    </w:p>
    <w:p w:rsidR="00A85BB9" w:rsidRPr="00A85BB9" w:rsidRDefault="00A85BB9" w:rsidP="00BC09F3">
      <w:pPr>
        <w:spacing w:after="0" w:line="240" w:lineRule="auto"/>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предоставление услуги</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(фамилия, имя, отчество, место жительства - для физических лиц;</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полное наименование, место нахождения, ИНН </w:t>
      </w:r>
      <w:proofErr w:type="gramStart"/>
      <w:r w:rsidRPr="00A85BB9">
        <w:rPr>
          <w:rFonts w:ascii="Times New Roman" w:eastAsia="Times New Roman" w:hAnsi="Times New Roman"/>
          <w:color w:val="000000"/>
          <w:sz w:val="14"/>
          <w:szCs w:val="20"/>
          <w:lang w:eastAsia="ru-RU"/>
        </w:rPr>
        <w:t>–д</w:t>
      </w:r>
      <w:proofErr w:type="gramEnd"/>
      <w:r w:rsidRPr="00A85BB9">
        <w:rPr>
          <w:rFonts w:ascii="Times New Roman" w:eastAsia="Times New Roman" w:hAnsi="Times New Roman"/>
          <w:color w:val="000000"/>
          <w:sz w:val="14"/>
          <w:szCs w:val="20"/>
          <w:lang w:eastAsia="ru-RU"/>
        </w:rPr>
        <w:t>ля юридических лиц )</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w:t>
      </w:r>
    </w:p>
    <w:p w:rsidR="00A85BB9" w:rsidRPr="00A85BB9" w:rsidRDefault="00A85BB9" w:rsidP="00A85BB9">
      <w:pPr>
        <w:spacing w:after="0" w:line="240" w:lineRule="auto"/>
        <w:jc w:val="center"/>
        <w:rPr>
          <w:rFonts w:ascii="Times New Roman" w:eastAsia="Times New Roman" w:hAnsi="Times New Roman"/>
          <w:color w:val="000000"/>
          <w:sz w:val="20"/>
          <w:szCs w:val="28"/>
          <w:lang w:eastAsia="ru-RU"/>
        </w:rPr>
      </w:pPr>
      <w:r w:rsidRPr="00A85BB9">
        <w:rPr>
          <w:rFonts w:ascii="Times New Roman" w:eastAsia="Times New Roman" w:hAnsi="Times New Roman"/>
          <w:bCs/>
          <w:color w:val="000000"/>
          <w:sz w:val="20"/>
          <w:szCs w:val="28"/>
          <w:lang w:eastAsia="ru-RU"/>
        </w:rPr>
        <w:t>УВЕДОМЛЕНИЕ</w:t>
      </w:r>
    </w:p>
    <w:p w:rsidR="00A85BB9" w:rsidRPr="00A85BB9" w:rsidRDefault="00A85BB9" w:rsidP="00A85BB9">
      <w:pPr>
        <w:spacing w:after="0" w:line="240" w:lineRule="auto"/>
        <w:jc w:val="center"/>
        <w:rPr>
          <w:rFonts w:ascii="Times New Roman" w:eastAsia="Times New Roman" w:hAnsi="Times New Roman"/>
          <w:color w:val="000000"/>
          <w:sz w:val="20"/>
          <w:szCs w:val="28"/>
          <w:lang w:eastAsia="ru-RU"/>
        </w:rPr>
      </w:pPr>
      <w:r w:rsidRPr="00A85BB9">
        <w:rPr>
          <w:rFonts w:ascii="Times New Roman" w:eastAsia="Times New Roman" w:hAnsi="Times New Roman"/>
          <w:bCs/>
          <w:color w:val="000000"/>
          <w:sz w:val="20"/>
          <w:szCs w:val="28"/>
          <w:lang w:eastAsia="ru-RU"/>
        </w:rPr>
        <w:t>об отказе в приеме документов,</w:t>
      </w:r>
    </w:p>
    <w:p w:rsidR="00A85BB9" w:rsidRPr="00A85BB9" w:rsidRDefault="00A85BB9" w:rsidP="00A85BB9">
      <w:pPr>
        <w:spacing w:after="0" w:line="240" w:lineRule="auto"/>
        <w:jc w:val="center"/>
        <w:rPr>
          <w:rFonts w:ascii="Times New Roman" w:eastAsia="Times New Roman" w:hAnsi="Times New Roman"/>
          <w:color w:val="000000"/>
          <w:sz w:val="20"/>
          <w:szCs w:val="28"/>
          <w:lang w:eastAsia="ru-RU"/>
        </w:rPr>
      </w:pPr>
      <w:proofErr w:type="gramStart"/>
      <w:r w:rsidRPr="00A85BB9">
        <w:rPr>
          <w:rFonts w:ascii="Times New Roman" w:eastAsia="Times New Roman" w:hAnsi="Times New Roman"/>
          <w:bCs/>
          <w:color w:val="000000"/>
          <w:sz w:val="20"/>
          <w:szCs w:val="28"/>
          <w:lang w:eastAsia="ru-RU"/>
        </w:rPr>
        <w:t>необходимых</w:t>
      </w:r>
      <w:proofErr w:type="gramEnd"/>
      <w:r w:rsidRPr="00A85BB9">
        <w:rPr>
          <w:rFonts w:ascii="Times New Roman" w:eastAsia="Times New Roman" w:hAnsi="Times New Roman"/>
          <w:bCs/>
          <w:color w:val="000000"/>
          <w:sz w:val="20"/>
          <w:szCs w:val="28"/>
          <w:lang w:eastAsia="ru-RU"/>
        </w:rPr>
        <w:t xml:space="preserve"> для предоставления муниципальной услуги</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bCs/>
          <w:color w:val="000000"/>
          <w:szCs w:val="30"/>
          <w:lang w:eastAsia="ru-RU"/>
        </w:rPr>
        <w:t> </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proofErr w:type="spellStart"/>
      <w:r w:rsidRPr="00A85BB9">
        <w:rPr>
          <w:rFonts w:ascii="Times New Roman" w:eastAsia="Times New Roman" w:hAnsi="Times New Roman"/>
          <w:color w:val="000000"/>
          <w:sz w:val="18"/>
          <w:szCs w:val="24"/>
          <w:lang w:eastAsia="ru-RU"/>
        </w:rPr>
        <w:t>от________________№</w:t>
      </w:r>
      <w:proofErr w:type="spellEnd"/>
      <w:r w:rsidRPr="00A85BB9">
        <w:rPr>
          <w:rFonts w:ascii="Times New Roman" w:eastAsia="Times New Roman" w:hAnsi="Times New Roman"/>
          <w:color w:val="000000"/>
          <w:sz w:val="18"/>
          <w:szCs w:val="24"/>
          <w:lang w:eastAsia="ru-RU"/>
        </w:rPr>
        <w:t>_______________</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20"/>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A85BB9">
        <w:rPr>
          <w:rFonts w:ascii="Times New Roman" w:eastAsia="Times New Roman" w:hAnsi="Times New Roman"/>
          <w:color w:val="000000"/>
          <w:sz w:val="18"/>
          <w:szCs w:val="24"/>
          <w:lang w:eastAsia="ru-RU"/>
        </w:rPr>
        <w:t> _____________________</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(Ф.И.О. физического лица, наименование юридического лица– </w:t>
      </w:r>
      <w:proofErr w:type="gramStart"/>
      <w:r w:rsidRPr="00A85BB9">
        <w:rPr>
          <w:rFonts w:ascii="Times New Roman" w:eastAsia="Times New Roman" w:hAnsi="Times New Roman"/>
          <w:color w:val="000000"/>
          <w:sz w:val="14"/>
          <w:szCs w:val="20"/>
          <w:lang w:eastAsia="ru-RU"/>
        </w:rPr>
        <w:t>за</w:t>
      </w:r>
      <w:proofErr w:type="gramEnd"/>
      <w:r w:rsidRPr="00A85BB9">
        <w:rPr>
          <w:rFonts w:ascii="Times New Roman" w:eastAsia="Times New Roman" w:hAnsi="Times New Roman"/>
          <w:color w:val="000000"/>
          <w:sz w:val="14"/>
          <w:szCs w:val="20"/>
          <w:lang w:eastAsia="ru-RU"/>
        </w:rPr>
        <w:t>явителя,</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________________________________________________________________________________</w:t>
      </w:r>
    </w:p>
    <w:p w:rsidR="00A85BB9" w:rsidRPr="00A85BB9" w:rsidRDefault="00A85BB9" w:rsidP="00A85BB9">
      <w:pPr>
        <w:spacing w:after="0" w:line="240" w:lineRule="auto"/>
        <w:ind w:firstLine="709"/>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дата направления заявления)</w:t>
      </w:r>
    </w:p>
    <w:p w:rsidR="00A85BB9" w:rsidRPr="00A85BB9" w:rsidRDefault="00A85BB9" w:rsidP="00A85BB9">
      <w:pPr>
        <w:spacing w:after="0" w:line="240" w:lineRule="auto"/>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A85BB9">
        <w:rPr>
          <w:rFonts w:ascii="Times New Roman" w:eastAsia="Times New Roman" w:hAnsi="Times New Roman"/>
          <w:color w:val="000000"/>
          <w:sz w:val="20"/>
          <w:szCs w:val="28"/>
          <w:lang w:eastAsia="ru-RU"/>
        </w:rPr>
        <w:t>с</w:t>
      </w:r>
      <w:proofErr w:type="gramEnd"/>
      <w:r w:rsidRPr="00A85BB9">
        <w:rPr>
          <w:rFonts w:ascii="Times New Roman" w:eastAsia="Times New Roman" w:hAnsi="Times New Roman"/>
          <w:color w:val="000000"/>
          <w:sz w:val="20"/>
          <w:szCs w:val="28"/>
          <w:lang w:eastAsia="ru-RU"/>
        </w:rPr>
        <w:t>: __________________________________</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_______________________________________________________________________________</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proofErr w:type="gramStart"/>
      <w:r w:rsidRPr="00A85BB9">
        <w:rPr>
          <w:rFonts w:ascii="Times New Roman" w:eastAsia="Times New Roman" w:hAnsi="Times New Roman"/>
          <w:color w:val="000000"/>
          <w:sz w:val="14"/>
          <w:szCs w:val="20"/>
          <w:lang w:eastAsia="ru-RU"/>
        </w:rPr>
        <w:t>(указываются основания отказа в приеме документов, необходимых для предоставления</w:t>
      </w:r>
      <w:proofErr w:type="gramEnd"/>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i/>
          <w:iCs/>
          <w:color w:val="000000"/>
          <w:sz w:val="18"/>
          <w:szCs w:val="24"/>
          <w:lang w:eastAsia="ru-RU"/>
        </w:rPr>
        <w:t>________________________________________________________________________________</w:t>
      </w:r>
    </w:p>
    <w:p w:rsidR="00A85BB9" w:rsidRPr="00A85BB9" w:rsidRDefault="00A85BB9" w:rsidP="00A85BB9">
      <w:pPr>
        <w:spacing w:after="0" w:line="240" w:lineRule="auto"/>
        <w:jc w:val="center"/>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государственной (муниципальной) услуги)</w:t>
      </w:r>
    </w:p>
    <w:p w:rsidR="00A85BB9" w:rsidRPr="00A85BB9" w:rsidRDefault="00A85BB9" w:rsidP="00A85BB9">
      <w:pPr>
        <w:spacing w:after="0" w:line="240" w:lineRule="auto"/>
        <w:ind w:firstLine="709"/>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20"/>
          <w:szCs w:val="28"/>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85BB9">
        <w:rPr>
          <w:rFonts w:ascii="Times New Roman" w:eastAsia="Times New Roman" w:hAnsi="Times New Roman"/>
          <w:color w:val="000000"/>
          <w:sz w:val="18"/>
          <w:szCs w:val="24"/>
          <w:lang w:eastAsia="ru-RU"/>
        </w:rPr>
        <w:t>___________________________________,</w:t>
      </w:r>
    </w:p>
    <w:p w:rsidR="00A85BB9" w:rsidRPr="00A85BB9" w:rsidRDefault="00A85BB9" w:rsidP="00A85BB9">
      <w:pPr>
        <w:spacing w:after="0" w:line="240" w:lineRule="auto"/>
        <w:ind w:firstLine="709"/>
        <w:jc w:val="right"/>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(указать уполномоченный орган)</w:t>
      </w:r>
    </w:p>
    <w:p w:rsidR="00A85BB9" w:rsidRPr="00A85BB9" w:rsidRDefault="00A85BB9" w:rsidP="00A85BB9">
      <w:pPr>
        <w:spacing w:after="0" w:line="240" w:lineRule="auto"/>
        <w:jc w:val="both"/>
        <w:rPr>
          <w:rFonts w:ascii="Times New Roman" w:eastAsia="Times New Roman" w:hAnsi="Times New Roman"/>
          <w:color w:val="000000"/>
          <w:sz w:val="20"/>
          <w:szCs w:val="28"/>
          <w:lang w:eastAsia="ru-RU"/>
        </w:rPr>
      </w:pPr>
      <w:r w:rsidRPr="00A85BB9">
        <w:rPr>
          <w:rFonts w:ascii="Times New Roman" w:eastAsia="Times New Roman" w:hAnsi="Times New Roman"/>
          <w:color w:val="000000"/>
          <w:sz w:val="20"/>
          <w:szCs w:val="28"/>
          <w:lang w:eastAsia="ru-RU"/>
        </w:rPr>
        <w:t>а также в судебном порядке.</w:t>
      </w:r>
    </w:p>
    <w:p w:rsidR="00A85BB9" w:rsidRPr="00A85BB9" w:rsidRDefault="00A85BB9" w:rsidP="00A85BB9">
      <w:pPr>
        <w:spacing w:after="0" w:line="240" w:lineRule="auto"/>
        <w:ind w:firstLine="709"/>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 </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8"/>
          <w:szCs w:val="24"/>
          <w:lang w:eastAsia="ru-RU"/>
        </w:rPr>
        <w:t>__________________________________________ / __________________________</w:t>
      </w:r>
    </w:p>
    <w:p w:rsidR="00A85BB9" w:rsidRPr="00A85BB9" w:rsidRDefault="00A85BB9" w:rsidP="00A85BB9">
      <w:pPr>
        <w:spacing w:after="0" w:line="240" w:lineRule="auto"/>
        <w:jc w:val="both"/>
        <w:rPr>
          <w:rFonts w:ascii="Times New Roman" w:eastAsia="Times New Roman" w:hAnsi="Times New Roman"/>
          <w:color w:val="000000"/>
          <w:sz w:val="18"/>
          <w:szCs w:val="24"/>
          <w:lang w:eastAsia="ru-RU"/>
        </w:rPr>
      </w:pPr>
      <w:r w:rsidRPr="00A85BB9">
        <w:rPr>
          <w:rFonts w:ascii="Times New Roman" w:eastAsia="Times New Roman" w:hAnsi="Times New Roman"/>
          <w:color w:val="000000"/>
          <w:sz w:val="14"/>
          <w:szCs w:val="20"/>
          <w:lang w:eastAsia="ru-RU"/>
        </w:rPr>
        <w:t xml:space="preserve">Должностное лицо (ФИО) / (подпись должностного лица органа, осуществляющего предоставление </w:t>
      </w:r>
      <w:proofErr w:type="gramStart"/>
      <w:r w:rsidRPr="00A85BB9">
        <w:rPr>
          <w:rFonts w:ascii="Times New Roman" w:eastAsia="Times New Roman" w:hAnsi="Times New Roman"/>
          <w:color w:val="000000"/>
          <w:sz w:val="14"/>
          <w:szCs w:val="20"/>
          <w:lang w:eastAsia="ru-RU"/>
        </w:rPr>
        <w:t>муниципальной</w:t>
      </w:r>
      <w:proofErr w:type="gramEnd"/>
      <w:r w:rsidRPr="00A85BB9">
        <w:rPr>
          <w:rFonts w:ascii="Times New Roman" w:eastAsia="Times New Roman" w:hAnsi="Times New Roman"/>
          <w:color w:val="000000"/>
          <w:sz w:val="14"/>
          <w:szCs w:val="20"/>
          <w:lang w:eastAsia="ru-RU"/>
        </w:rPr>
        <w:t xml:space="preserve"> услуги)</w:t>
      </w:r>
    </w:p>
    <w:p w:rsidR="001B46FA" w:rsidRPr="00A85BB9" w:rsidRDefault="001B46FA" w:rsidP="00A85BB9">
      <w:pPr>
        <w:spacing w:after="0" w:line="240" w:lineRule="auto"/>
        <w:rPr>
          <w:rFonts w:ascii="Times New Roman" w:eastAsia="Times New Roman" w:hAnsi="Times New Roman"/>
          <w:sz w:val="14"/>
          <w:szCs w:val="28"/>
          <w:lang w:eastAsia="ru-RU"/>
        </w:rPr>
      </w:pP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Приложение № 5</w:t>
      </w: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к Административному регламенту</w:t>
      </w: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 xml:space="preserve">по предоставлению </w:t>
      </w:r>
      <w:proofErr w:type="gramStart"/>
      <w:r w:rsidRPr="00637F12">
        <w:rPr>
          <w:rFonts w:ascii="Times New Roman" w:eastAsia="Times New Roman" w:hAnsi="Times New Roman"/>
          <w:sz w:val="18"/>
          <w:szCs w:val="20"/>
          <w:lang w:eastAsia="ru-RU"/>
        </w:rPr>
        <w:t>муниципальной</w:t>
      </w:r>
      <w:proofErr w:type="gramEnd"/>
      <w:r w:rsidRPr="00637F12">
        <w:rPr>
          <w:rFonts w:ascii="Times New Roman" w:eastAsia="Times New Roman" w:hAnsi="Times New Roman"/>
          <w:sz w:val="18"/>
          <w:szCs w:val="20"/>
          <w:lang w:eastAsia="ru-RU"/>
        </w:rPr>
        <w:t xml:space="preserve"> услуги</w:t>
      </w: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«Предоставление разрешения на условно разрешенный вид</w:t>
      </w: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использования земельного участка</w:t>
      </w:r>
    </w:p>
    <w:p w:rsidR="00637F12" w:rsidRPr="00637F12" w:rsidRDefault="00637F12" w:rsidP="00637F12">
      <w:pPr>
        <w:spacing w:after="0" w:line="240" w:lineRule="auto"/>
        <w:jc w:val="right"/>
        <w:rPr>
          <w:rFonts w:ascii="Times New Roman" w:eastAsia="Times New Roman" w:hAnsi="Times New Roman"/>
          <w:sz w:val="18"/>
          <w:szCs w:val="20"/>
          <w:lang w:eastAsia="ru-RU"/>
        </w:rPr>
      </w:pPr>
      <w:r w:rsidRPr="00637F12">
        <w:rPr>
          <w:rFonts w:ascii="Times New Roman" w:eastAsia="Times New Roman" w:hAnsi="Times New Roman"/>
          <w:sz w:val="18"/>
          <w:szCs w:val="20"/>
          <w:lang w:eastAsia="ru-RU"/>
        </w:rPr>
        <w:t>или объекта капитального строительства»</w:t>
      </w:r>
    </w:p>
    <w:p w:rsidR="00637F12" w:rsidRPr="00637F12" w:rsidRDefault="00637F12" w:rsidP="00637F12">
      <w:pPr>
        <w:spacing w:after="0" w:line="240" w:lineRule="auto"/>
        <w:rPr>
          <w:rFonts w:ascii="Times New Roman" w:eastAsia="Times New Roman" w:hAnsi="Times New Roman"/>
          <w:sz w:val="20"/>
          <w:szCs w:val="20"/>
          <w:lang w:eastAsia="ru-RU"/>
        </w:rPr>
      </w:pPr>
    </w:p>
    <w:p w:rsidR="00637F12" w:rsidRPr="00637F12" w:rsidRDefault="00637F12" w:rsidP="00637F12">
      <w:pPr>
        <w:spacing w:after="0" w:line="240" w:lineRule="auto"/>
        <w:jc w:val="center"/>
        <w:rPr>
          <w:rFonts w:ascii="Times New Roman" w:eastAsia="Times New Roman" w:hAnsi="Times New Roman"/>
          <w:sz w:val="20"/>
          <w:szCs w:val="20"/>
          <w:lang w:eastAsia="ru-RU"/>
        </w:rPr>
      </w:pPr>
      <w:r w:rsidRPr="00637F12">
        <w:rPr>
          <w:rFonts w:ascii="Times New Roman" w:eastAsia="Times New Roman" w:hAnsi="Times New Roman"/>
          <w:sz w:val="20"/>
          <w:szCs w:val="20"/>
          <w:lang w:eastAsia="ru-RU"/>
        </w:rPr>
        <w:t>Состав, последовательность и сроки выполнения административных процедур (действий)</w:t>
      </w:r>
    </w:p>
    <w:p w:rsidR="00535C1C" w:rsidRPr="00ED5998" w:rsidRDefault="00637F12" w:rsidP="00637F12">
      <w:pPr>
        <w:spacing w:after="0" w:line="240" w:lineRule="auto"/>
        <w:jc w:val="center"/>
        <w:rPr>
          <w:rFonts w:ascii="Times New Roman" w:eastAsia="Times New Roman" w:hAnsi="Times New Roman"/>
          <w:sz w:val="20"/>
          <w:szCs w:val="20"/>
          <w:lang w:eastAsia="ru-RU"/>
        </w:rPr>
      </w:pPr>
      <w:r w:rsidRPr="00637F12">
        <w:rPr>
          <w:rFonts w:ascii="Times New Roman" w:eastAsia="Times New Roman" w:hAnsi="Times New Roman"/>
          <w:sz w:val="20"/>
          <w:szCs w:val="20"/>
          <w:lang w:eastAsia="ru-RU"/>
        </w:rPr>
        <w:t xml:space="preserve">при предоставлении </w:t>
      </w:r>
      <w:proofErr w:type="gramStart"/>
      <w:r w:rsidRPr="00637F12">
        <w:rPr>
          <w:rFonts w:ascii="Times New Roman" w:eastAsia="Times New Roman" w:hAnsi="Times New Roman"/>
          <w:sz w:val="20"/>
          <w:szCs w:val="20"/>
          <w:lang w:eastAsia="ru-RU"/>
        </w:rPr>
        <w:t>муниципальной</w:t>
      </w:r>
      <w:proofErr w:type="gramEnd"/>
      <w:r w:rsidRPr="00637F12">
        <w:rPr>
          <w:rFonts w:ascii="Times New Roman" w:eastAsia="Times New Roman" w:hAnsi="Times New Roman"/>
          <w:sz w:val="20"/>
          <w:szCs w:val="20"/>
          <w:lang w:eastAsia="ru-RU"/>
        </w:rPr>
        <w:t xml:space="preserve"> услуги</w:t>
      </w:r>
    </w:p>
    <w:p w:rsidR="00ED5998" w:rsidRPr="00ED5998" w:rsidRDefault="00ED5998" w:rsidP="00637F12">
      <w:pPr>
        <w:spacing w:after="0" w:line="240" w:lineRule="auto"/>
        <w:jc w:val="center"/>
        <w:rPr>
          <w:rFonts w:ascii="Times New Roman" w:eastAsia="Times New Roman" w:hAnsi="Times New Roman"/>
          <w:sz w:val="20"/>
          <w:szCs w:val="20"/>
          <w:lang w:eastAsia="ru-RU"/>
        </w:rPr>
      </w:pPr>
    </w:p>
    <w:tbl>
      <w:tblPr>
        <w:tblW w:w="5000" w:type="pct"/>
        <w:tblCellMar>
          <w:left w:w="0" w:type="dxa"/>
          <w:right w:w="0" w:type="dxa"/>
        </w:tblCellMar>
        <w:tblLook w:val="04A0"/>
      </w:tblPr>
      <w:tblGrid>
        <w:gridCol w:w="1911"/>
        <w:gridCol w:w="1448"/>
        <w:gridCol w:w="1078"/>
        <w:gridCol w:w="1210"/>
        <w:gridCol w:w="1008"/>
        <w:gridCol w:w="1605"/>
        <w:gridCol w:w="1210"/>
      </w:tblGrid>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ind w:right="95"/>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Основание для начала административной процедуры</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Содержание административных действий</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Срок выполнения административных </w:t>
            </w:r>
            <w:r w:rsidRPr="00637F12">
              <w:rPr>
                <w:rFonts w:ascii="Times New Roman" w:eastAsia="Times New Roman" w:hAnsi="Times New Roman"/>
                <w:sz w:val="14"/>
                <w:szCs w:val="14"/>
                <w:lang w:eastAsia="ru-RU"/>
              </w:rPr>
              <w:lastRenderedPageBreak/>
              <w:t>действий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lastRenderedPageBreak/>
              <w:t xml:space="preserve">Должностное лицо, ответственное за выполнение </w:t>
            </w:r>
            <w:r w:rsidRPr="00637F12">
              <w:rPr>
                <w:rFonts w:ascii="Times New Roman" w:eastAsia="Times New Roman" w:hAnsi="Times New Roman"/>
                <w:sz w:val="14"/>
                <w:szCs w:val="14"/>
                <w:lang w:eastAsia="ru-RU"/>
              </w:rPr>
              <w:lastRenderedPageBreak/>
              <w:t>административного действия</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lastRenderedPageBreak/>
              <w:t xml:space="preserve">Место выполнения </w:t>
            </w:r>
            <w:proofErr w:type="spellStart"/>
            <w:proofErr w:type="gramStart"/>
            <w:r w:rsidRPr="00637F12">
              <w:rPr>
                <w:rFonts w:ascii="Times New Roman" w:eastAsia="Times New Roman" w:hAnsi="Times New Roman"/>
                <w:sz w:val="14"/>
                <w:szCs w:val="14"/>
                <w:lang w:eastAsia="ru-RU"/>
              </w:rPr>
              <w:t>административно-го</w:t>
            </w:r>
            <w:proofErr w:type="spellEnd"/>
            <w:proofErr w:type="gramEnd"/>
            <w:r w:rsidRPr="00637F12">
              <w:rPr>
                <w:rFonts w:ascii="Times New Roman" w:eastAsia="Times New Roman" w:hAnsi="Times New Roman"/>
                <w:sz w:val="14"/>
                <w:szCs w:val="14"/>
                <w:lang w:eastAsia="ru-RU"/>
              </w:rPr>
              <w:t xml:space="preserve"> </w:t>
            </w:r>
            <w:r w:rsidRPr="00637F12">
              <w:rPr>
                <w:rFonts w:ascii="Times New Roman" w:eastAsia="Times New Roman" w:hAnsi="Times New Roman"/>
                <w:sz w:val="14"/>
                <w:szCs w:val="14"/>
                <w:lang w:eastAsia="ru-RU"/>
              </w:rPr>
              <w:lastRenderedPageBreak/>
              <w:t>действия/ используемая информационная система</w:t>
            </w:r>
          </w:p>
        </w:tc>
        <w:tc>
          <w:tcPr>
            <w:tcW w:w="847" w:type="pc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lastRenderedPageBreak/>
              <w:t>Критерий принятия решения</w:t>
            </w:r>
          </w:p>
        </w:tc>
        <w:tc>
          <w:tcPr>
            <w:tcW w:w="639" w:type="pct"/>
            <w:tcBorders>
              <w:top w:val="single" w:sz="6" w:space="0" w:color="000000"/>
              <w:left w:val="single" w:sz="4" w:space="0" w:color="auto"/>
              <w:bottom w:val="single" w:sz="6" w:space="0" w:color="000000"/>
              <w:right w:val="single" w:sz="6" w:space="0" w:color="000000"/>
            </w:tcBorders>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Результат административного действия, способ фиксации</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lastRenderedPageBreak/>
              <w:t>1</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2</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3</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4</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5</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6</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7</w:t>
            </w:r>
          </w:p>
        </w:tc>
      </w:tr>
      <w:tr w:rsidR="00637F12" w:rsidRPr="00637F12" w:rsidTr="00637F12">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1. Проверка документов и регистрация заявления</w:t>
            </w:r>
          </w:p>
        </w:tc>
      </w:tr>
      <w:tr w:rsidR="00637F12" w:rsidRPr="00637F12" w:rsidTr="00637F12">
        <w:tc>
          <w:tcPr>
            <w:tcW w:w="10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Поступление заявления и документов для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 в Уполномоченный орган</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До 1 рабочего дня</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Уполномоченный орган / ГИС / ПГС</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регистрация заявления и документов в ГИС (присвоение номера и датирование);</w:t>
            </w:r>
          </w:p>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назначение должностного лица, ответственного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 и передача ему документов</w:t>
            </w:r>
          </w:p>
        </w:tc>
      </w:tr>
      <w:tr w:rsidR="00637F12" w:rsidRPr="00637F12" w:rsidTr="00637F12">
        <w:tc>
          <w:tcPr>
            <w:tcW w:w="1009" w:type="pct"/>
            <w:vMerge/>
            <w:tcBorders>
              <w:top w:val="single" w:sz="6" w:space="0" w:color="000000"/>
              <w:left w:val="single" w:sz="6" w:space="0" w:color="000000"/>
              <w:bottom w:val="single" w:sz="6" w:space="0" w:color="000000"/>
              <w:right w:val="single" w:sz="6" w:space="0" w:color="000000"/>
            </w:tcBorders>
            <w:vAlign w:val="center"/>
            <w:hideMark/>
          </w:tcPr>
          <w:p w:rsidR="00637F12" w:rsidRPr="00637F12" w:rsidRDefault="00637F12" w:rsidP="00684A1F">
            <w:pPr>
              <w:spacing w:after="0" w:line="240" w:lineRule="auto"/>
              <w:rPr>
                <w:rFonts w:ascii="Times New Roman" w:eastAsia="Times New Roman" w:hAnsi="Times New Roman"/>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Принятие решения об отказе в приеме документов, в случае выявления оснований для отказа в приеме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r>
      <w:tr w:rsidR="00637F12" w:rsidRPr="00637F12" w:rsidTr="00637F12">
        <w:tc>
          <w:tcPr>
            <w:tcW w:w="1009" w:type="pct"/>
            <w:vMerge/>
            <w:tcBorders>
              <w:top w:val="single" w:sz="6" w:space="0" w:color="000000"/>
              <w:left w:val="single" w:sz="6" w:space="0" w:color="000000"/>
              <w:bottom w:val="single" w:sz="6" w:space="0" w:color="000000"/>
              <w:right w:val="single" w:sz="6" w:space="0" w:color="000000"/>
            </w:tcBorders>
            <w:vAlign w:val="center"/>
            <w:hideMark/>
          </w:tcPr>
          <w:p w:rsidR="00637F12" w:rsidRPr="00637F12" w:rsidRDefault="00637F12" w:rsidP="00684A1F">
            <w:pPr>
              <w:spacing w:after="0" w:line="240" w:lineRule="auto"/>
              <w:rPr>
                <w:rFonts w:ascii="Times New Roman" w:eastAsia="Times New Roman" w:hAnsi="Times New Roman"/>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Регистрация заявления, в случае отсутствия оснований для отказа в приеме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Должностное лицо Уполномоченного органа, ответственное за регистрацию корреспонденции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Уполномоченный орган/ГИС</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r>
      <w:tr w:rsidR="00637F12" w:rsidRPr="00637F12" w:rsidTr="00637F12">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2. Получение сведений посредством СМЭВ</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направление межведомственных запросов в органы и организации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в день регистрации заявления и документов</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должностное лицо 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Уполномоченный орган/ГИС/ ПГС / СМЭВ</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ind w:left="-102" w:right="-114"/>
              <w:jc w:val="both"/>
              <w:rPr>
                <w:rFonts w:ascii="Times New Roman" w:eastAsia="Times New Roman" w:hAnsi="Times New Roman"/>
                <w:sz w:val="14"/>
                <w:szCs w:val="14"/>
                <w:lang w:eastAsia="ru-RU"/>
              </w:rPr>
            </w:pPr>
            <w:r w:rsidRPr="00637F12">
              <w:rPr>
                <w:rFonts w:ascii="Times New Roman" w:eastAsia="Times New Roman" w:hAnsi="Times New Roman"/>
                <w:spacing w:val="-8"/>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637F12">
              <w:rPr>
                <w:rFonts w:ascii="Times New Roman" w:eastAsia="Times New Roman" w:hAnsi="Times New Roman"/>
                <w:sz w:val="14"/>
                <w:szCs w:val="14"/>
                <w:lang w:eastAsia="ru-RU"/>
              </w:rPr>
              <w:t>)</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получение ответов на межведомственные запросы, формирование полного комплекта документов</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должностное лицо 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proofErr w:type="gramStart"/>
            <w:r w:rsidRPr="00637F12">
              <w:rPr>
                <w:rFonts w:ascii="Times New Roman" w:eastAsia="Times New Roman" w:hAnsi="Times New Roman"/>
                <w:sz w:val="14"/>
                <w:szCs w:val="14"/>
                <w:lang w:eastAsia="ru-RU"/>
              </w:rPr>
              <w:t>Уполномоченный орган) /ГИС/ ПГС/СМЭВ</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получение документов (сведений), необходимых для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r>
      <w:tr w:rsidR="00637F12" w:rsidRPr="00637F12" w:rsidTr="00637F12">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3. Рассмотрение документов и сведений, проведение публичных слушаний или общественных обсуждений</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Проверка соответствия документов и сведений требованиям нормативных правовых актов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До 5 рабочих дней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должностное лицо 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proofErr w:type="gramStart"/>
            <w:r w:rsidRPr="00637F12">
              <w:rPr>
                <w:rFonts w:ascii="Times New Roman" w:eastAsia="Times New Roman" w:hAnsi="Times New Roman"/>
                <w:sz w:val="14"/>
                <w:szCs w:val="14"/>
                <w:lang w:eastAsia="ru-RU"/>
              </w:rPr>
              <w:t>Уполномоченный орган)/ГИС / ПГС</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основания отказа в предоставлении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 предусмотренные пунктом 2.9 Административного регламента</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Принятие решения о проведении проведение публичных слушаний или общественных обсуждений</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lastRenderedPageBreak/>
              <w:t xml:space="preserve">соответствие документов и сведений требованиям нормативных правовых актов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проведение публичных слушаний или общественных обсуждений</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должностное лицо 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подготовка рекомендаций Комиссии</w:t>
            </w:r>
          </w:p>
        </w:tc>
      </w:tr>
      <w:tr w:rsidR="00637F12" w:rsidRPr="00637F12" w:rsidTr="00637F12">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center"/>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4. Принятие решения</w:t>
            </w:r>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проект результата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Принятие решения о предоставления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Не более 3 дней со дня поступления рекомендаций Комиссии</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должностное лицо Уполномоченного органа, ответственное за предоставление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xml:space="preserve"> услуги;</w:t>
            </w:r>
          </w:p>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Руководитель Уполномоченного органа или иное уполномоченное им лицо</w:t>
            </w: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proofErr w:type="gramStart"/>
            <w:r w:rsidRPr="00637F12">
              <w:rPr>
                <w:rFonts w:ascii="Times New Roman" w:eastAsia="Times New Roman" w:hAnsi="Times New Roman"/>
                <w:sz w:val="14"/>
                <w:szCs w:val="14"/>
                <w:lang w:eastAsia="ru-RU"/>
              </w:rPr>
              <w:t>Уполномоченный орган) / ГИС / ПГС</w:t>
            </w:r>
            <w:proofErr w:type="gramEnd"/>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F12" w:rsidRPr="00637F12" w:rsidRDefault="00637F12" w:rsidP="00684A1F">
            <w:pPr>
              <w:spacing w:after="0" w:line="240" w:lineRule="auto"/>
              <w:jc w:val="both"/>
              <w:rPr>
                <w:rFonts w:ascii="Times New Roman" w:eastAsia="Times New Roman" w:hAnsi="Times New Roman"/>
                <w:sz w:val="14"/>
                <w:szCs w:val="14"/>
                <w:lang w:eastAsia="ru-RU"/>
              </w:rPr>
            </w:pPr>
            <w:proofErr w:type="gramStart"/>
            <w:r w:rsidRPr="00637F12">
              <w:rPr>
                <w:rFonts w:ascii="Times New Roman" w:eastAsia="Times New Roman" w:hAnsi="Times New Roman"/>
                <w:color w:val="000000"/>
                <w:sz w:val="14"/>
                <w:szCs w:val="14"/>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tc>
      </w:tr>
      <w:tr w:rsidR="00637F12" w:rsidRPr="00637F12" w:rsidTr="00637F12">
        <w:tc>
          <w:tcPr>
            <w:tcW w:w="10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p>
        </w:tc>
        <w:tc>
          <w:tcPr>
            <w:tcW w:w="7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 xml:space="preserve">Формирование решения о предоставлении </w:t>
            </w:r>
            <w:proofErr w:type="gramStart"/>
            <w:r w:rsidRPr="00637F12">
              <w:rPr>
                <w:rFonts w:ascii="Times New Roman" w:eastAsia="Times New Roman" w:hAnsi="Times New Roman"/>
                <w:sz w:val="14"/>
                <w:szCs w:val="14"/>
                <w:lang w:eastAsia="ru-RU"/>
              </w:rPr>
              <w:t>муниципальной</w:t>
            </w:r>
            <w:proofErr w:type="gramEnd"/>
            <w:r w:rsidRPr="00637F12">
              <w:rPr>
                <w:rFonts w:ascii="Times New Roman" w:eastAsia="Times New Roman" w:hAnsi="Times New Roman"/>
                <w:sz w:val="14"/>
                <w:szCs w:val="14"/>
                <w:lang w:eastAsia="ru-RU"/>
              </w:rPr>
              <w:t> услуги</w:t>
            </w:r>
          </w:p>
        </w:tc>
        <w:tc>
          <w:tcPr>
            <w:tcW w:w="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r w:rsidRPr="00637F12">
              <w:rPr>
                <w:rFonts w:ascii="Times New Roman" w:eastAsia="Times New Roman" w:hAnsi="Times New Roman"/>
                <w:sz w:val="14"/>
                <w:szCs w:val="14"/>
                <w:lang w:eastAsia="ru-RU"/>
              </w:rPr>
              <w:t>До 1 часа</w:t>
            </w: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p>
        </w:tc>
        <w:tc>
          <w:tcPr>
            <w:tcW w:w="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sz w:val="14"/>
                <w:szCs w:val="14"/>
                <w:lang w:eastAsia="ru-RU"/>
              </w:rPr>
            </w:pPr>
          </w:p>
        </w:tc>
        <w:tc>
          <w:tcPr>
            <w:tcW w:w="6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7F12" w:rsidRPr="00637F12" w:rsidRDefault="00637F12" w:rsidP="00684A1F">
            <w:pPr>
              <w:spacing w:after="0" w:line="240" w:lineRule="auto"/>
              <w:jc w:val="both"/>
              <w:rPr>
                <w:rFonts w:ascii="Times New Roman" w:eastAsia="Times New Roman" w:hAnsi="Times New Roman"/>
                <w:color w:val="000000"/>
                <w:sz w:val="14"/>
                <w:szCs w:val="14"/>
                <w:lang w:eastAsia="ru-RU"/>
              </w:rPr>
            </w:pPr>
          </w:p>
        </w:tc>
      </w:tr>
    </w:tbl>
    <w:p w:rsidR="00ED5998" w:rsidRDefault="00ED5998" w:rsidP="00ED5998">
      <w:pPr>
        <w:spacing w:after="0" w:line="240" w:lineRule="auto"/>
        <w:rPr>
          <w:rFonts w:ascii="Times New Roman" w:eastAsia="Times New Roman" w:hAnsi="Times New Roman"/>
          <w:sz w:val="20"/>
          <w:szCs w:val="20"/>
          <w:lang w:eastAsia="ru-RU"/>
        </w:rPr>
      </w:pPr>
    </w:p>
    <w:p w:rsidR="006D1035" w:rsidRDefault="006D1035" w:rsidP="006D1035">
      <w:pPr>
        <w:spacing w:after="0" w:line="240" w:lineRule="auto"/>
        <w:jc w:val="center"/>
        <w:rPr>
          <w:rFonts w:ascii="Times New Roman" w:eastAsia="Times New Roman" w:hAnsi="Times New Roman"/>
          <w:sz w:val="20"/>
          <w:szCs w:val="28"/>
          <w:lang w:eastAsia="ru-RU"/>
        </w:rPr>
      </w:pPr>
      <w:r w:rsidRPr="006D1035">
        <w:rPr>
          <w:rFonts w:ascii="Times New Roman" w:eastAsia="Times New Roman" w:hAnsi="Times New Roman"/>
          <w:noProof/>
          <w:sz w:val="20"/>
          <w:szCs w:val="28"/>
          <w:lang w:eastAsia="ru-RU"/>
        </w:rPr>
        <w:drawing>
          <wp:inline distT="0" distB="0" distL="0" distR="0">
            <wp:extent cx="485775" cy="609600"/>
            <wp:effectExtent l="0" t="0" r="0" b="0"/>
            <wp:docPr id="15"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D1035" w:rsidRPr="006D1035" w:rsidRDefault="006D1035" w:rsidP="006D1035">
      <w:pPr>
        <w:spacing w:after="0" w:line="240" w:lineRule="auto"/>
        <w:jc w:val="center"/>
        <w:rPr>
          <w:rFonts w:ascii="Times New Roman" w:eastAsia="Times New Roman" w:hAnsi="Times New Roman"/>
          <w:sz w:val="20"/>
          <w:szCs w:val="28"/>
          <w:lang w:eastAsia="ru-RU"/>
        </w:rPr>
      </w:pPr>
    </w:p>
    <w:p w:rsidR="006D1035" w:rsidRPr="006D1035" w:rsidRDefault="006D1035" w:rsidP="006D1035">
      <w:pPr>
        <w:spacing w:after="0" w:line="240" w:lineRule="auto"/>
        <w:jc w:val="center"/>
        <w:rPr>
          <w:rFonts w:ascii="Times New Roman" w:eastAsia="Times New Roman" w:hAnsi="Times New Roman"/>
          <w:sz w:val="18"/>
          <w:szCs w:val="28"/>
          <w:lang w:eastAsia="ru-RU"/>
        </w:rPr>
      </w:pPr>
      <w:r w:rsidRPr="006D1035">
        <w:rPr>
          <w:rFonts w:ascii="Times New Roman" w:eastAsia="Times New Roman" w:hAnsi="Times New Roman"/>
          <w:sz w:val="18"/>
          <w:szCs w:val="28"/>
          <w:lang w:eastAsia="ru-RU"/>
        </w:rPr>
        <w:t>АДМИНИСТРАЦИЯ БОГУЧАНСКОГО РАЙОНА</w:t>
      </w:r>
    </w:p>
    <w:p w:rsidR="006D1035" w:rsidRPr="006D1035" w:rsidRDefault="006D1035" w:rsidP="006D1035">
      <w:pPr>
        <w:spacing w:after="0" w:line="240" w:lineRule="auto"/>
        <w:jc w:val="center"/>
        <w:rPr>
          <w:rFonts w:ascii="Times New Roman" w:eastAsia="Times New Roman" w:hAnsi="Times New Roman"/>
          <w:sz w:val="18"/>
          <w:szCs w:val="28"/>
          <w:lang w:eastAsia="ru-RU"/>
        </w:rPr>
      </w:pPr>
      <w:r w:rsidRPr="006D1035">
        <w:rPr>
          <w:rFonts w:ascii="Times New Roman" w:eastAsia="Times New Roman" w:hAnsi="Times New Roman"/>
          <w:sz w:val="18"/>
          <w:szCs w:val="28"/>
          <w:lang w:eastAsia="ru-RU"/>
        </w:rPr>
        <w:t>ПОСТАНОВЛЕНИЕ</w:t>
      </w:r>
    </w:p>
    <w:p w:rsidR="006D1035" w:rsidRPr="006D1035" w:rsidRDefault="006D1035" w:rsidP="006D1035">
      <w:pPr>
        <w:spacing w:after="0" w:line="240" w:lineRule="auto"/>
        <w:jc w:val="center"/>
        <w:rPr>
          <w:rFonts w:ascii="Times New Roman" w:eastAsia="Times New Roman" w:hAnsi="Times New Roman"/>
          <w:sz w:val="20"/>
          <w:szCs w:val="28"/>
          <w:lang w:eastAsia="ru-RU"/>
        </w:rPr>
      </w:pPr>
      <w:r w:rsidRPr="006D1035">
        <w:rPr>
          <w:rFonts w:ascii="Times New Roman" w:eastAsia="Times New Roman" w:hAnsi="Times New Roman"/>
          <w:sz w:val="20"/>
          <w:szCs w:val="28"/>
          <w:lang w:eastAsia="ru-RU"/>
        </w:rPr>
        <w:t xml:space="preserve">25.07.2023       </w:t>
      </w:r>
      <w:r>
        <w:rPr>
          <w:rFonts w:ascii="Times New Roman" w:eastAsia="Times New Roman" w:hAnsi="Times New Roman"/>
          <w:sz w:val="20"/>
          <w:szCs w:val="28"/>
          <w:lang w:eastAsia="ru-RU"/>
        </w:rPr>
        <w:t xml:space="preserve">                              </w:t>
      </w:r>
      <w:r w:rsidRPr="006D1035">
        <w:rPr>
          <w:rFonts w:ascii="Times New Roman" w:eastAsia="Times New Roman" w:hAnsi="Times New Roman"/>
          <w:sz w:val="20"/>
          <w:szCs w:val="28"/>
          <w:lang w:eastAsia="ru-RU"/>
        </w:rPr>
        <w:t xml:space="preserve"> с. </w:t>
      </w:r>
      <w:proofErr w:type="spellStart"/>
      <w:r w:rsidRPr="006D1035">
        <w:rPr>
          <w:rFonts w:ascii="Times New Roman" w:eastAsia="Times New Roman" w:hAnsi="Times New Roman"/>
          <w:sz w:val="20"/>
          <w:szCs w:val="28"/>
          <w:lang w:eastAsia="ru-RU"/>
        </w:rPr>
        <w:t>Богучаны</w:t>
      </w:r>
      <w:proofErr w:type="spellEnd"/>
      <w:r w:rsidRPr="006D1035">
        <w:rPr>
          <w:rFonts w:ascii="Times New Roman" w:eastAsia="Times New Roman" w:hAnsi="Times New Roman"/>
          <w:sz w:val="20"/>
          <w:szCs w:val="28"/>
          <w:lang w:eastAsia="ru-RU"/>
        </w:rPr>
        <w:t xml:space="preserve">                                           №  725-п</w:t>
      </w:r>
    </w:p>
    <w:p w:rsidR="006D1035" w:rsidRPr="006D1035" w:rsidRDefault="006D1035" w:rsidP="006D1035">
      <w:pPr>
        <w:autoSpaceDE w:val="0"/>
        <w:autoSpaceDN w:val="0"/>
        <w:adjustRightInd w:val="0"/>
        <w:spacing w:after="0" w:line="240" w:lineRule="auto"/>
        <w:ind w:right="-1"/>
        <w:jc w:val="center"/>
        <w:rPr>
          <w:rFonts w:ascii="Times New Roman" w:eastAsia="Times New Roman" w:hAnsi="Times New Roman"/>
          <w:sz w:val="20"/>
          <w:szCs w:val="28"/>
        </w:rPr>
      </w:pP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sz w:val="20"/>
          <w:szCs w:val="28"/>
          <w:lang w:eastAsia="ru-RU"/>
        </w:rPr>
        <w:t>Об утверждении административного регламента по предоставлению муниципальной услуги «</w:t>
      </w:r>
      <w:r w:rsidRPr="006D1035">
        <w:rPr>
          <w:rFonts w:ascii="Times New Roman" w:eastAsia="Times New Roman" w:hAnsi="Times New Roman"/>
          <w:color w:val="000000"/>
          <w:sz w:val="20"/>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Start"/>
      <w:r w:rsidRPr="006D1035">
        <w:rPr>
          <w:rFonts w:ascii="Times New Roman" w:eastAsia="Times New Roman" w:hAnsi="Times New Roman"/>
          <w:color w:val="000000"/>
          <w:sz w:val="20"/>
          <w:szCs w:val="28"/>
          <w:lang w:eastAsia="ru-RU"/>
        </w:rPr>
        <w:t>»</w:t>
      </w:r>
      <w:bookmarkStart w:id="42" w:name="_Hlk138338416"/>
      <w:r w:rsidRPr="006D1035">
        <w:rPr>
          <w:rFonts w:ascii="Times New Roman" w:eastAsia="Times New Roman" w:hAnsi="Times New Roman"/>
          <w:color w:val="000000"/>
          <w:sz w:val="20"/>
          <w:szCs w:val="28"/>
          <w:lang w:eastAsia="ru-RU"/>
        </w:rPr>
        <w:t>н</w:t>
      </w:r>
      <w:proofErr w:type="gramEnd"/>
      <w:r w:rsidRPr="006D1035">
        <w:rPr>
          <w:rFonts w:ascii="Times New Roman" w:eastAsia="Times New Roman" w:hAnsi="Times New Roman"/>
          <w:color w:val="000000"/>
          <w:sz w:val="20"/>
          <w:szCs w:val="28"/>
          <w:lang w:eastAsia="ru-RU"/>
        </w:rPr>
        <w:t>а территории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w:t>
      </w:r>
    </w:p>
    <w:bookmarkEnd w:id="42"/>
    <w:p w:rsidR="006D1035" w:rsidRPr="006D1035" w:rsidRDefault="006D1035" w:rsidP="006D1035">
      <w:pPr>
        <w:spacing w:after="0" w:line="240" w:lineRule="auto"/>
        <w:jc w:val="both"/>
        <w:rPr>
          <w:rFonts w:ascii="Times New Roman" w:eastAsia="Times New Roman" w:hAnsi="Times New Roman"/>
          <w:sz w:val="20"/>
          <w:szCs w:val="28"/>
          <w:lang w:eastAsia="ru-RU"/>
        </w:rPr>
      </w:pPr>
    </w:p>
    <w:p w:rsidR="006D1035" w:rsidRPr="006D1035" w:rsidRDefault="006D1035" w:rsidP="00684A1F">
      <w:pPr>
        <w:spacing w:after="0" w:line="240" w:lineRule="auto"/>
        <w:ind w:firstLine="567"/>
        <w:jc w:val="both"/>
        <w:rPr>
          <w:rFonts w:ascii="Times New Roman" w:eastAsia="Times New Roman" w:hAnsi="Times New Roman"/>
          <w:bCs/>
          <w:sz w:val="20"/>
          <w:szCs w:val="28"/>
          <w:lang w:eastAsia="ru-RU"/>
        </w:rPr>
      </w:pPr>
      <w:r w:rsidRPr="006D1035">
        <w:rPr>
          <w:rFonts w:ascii="Times New Roman" w:eastAsia="Times New Roman" w:hAnsi="Times New Roman"/>
          <w:sz w:val="20"/>
          <w:szCs w:val="28"/>
          <w:lang w:eastAsia="ru-RU"/>
        </w:rPr>
        <w:t>В целях  реализации положений Федерального закона </w:t>
      </w:r>
      <w:hyperlink r:id="rId40" w:tgtFrame="_blank" w:history="1">
        <w:r w:rsidRPr="006D1035">
          <w:rPr>
            <w:rFonts w:ascii="Times New Roman" w:eastAsia="Times New Roman" w:hAnsi="Times New Roman"/>
            <w:sz w:val="20"/>
            <w:szCs w:val="28"/>
            <w:lang w:eastAsia="ru-RU"/>
          </w:rPr>
          <w:t>от 06.10.2003  № 131-ФЗ</w:t>
        </w:r>
      </w:hyperlink>
      <w:r w:rsidRPr="006D1035">
        <w:rPr>
          <w:rFonts w:ascii="Times New Roman" w:eastAsia="Times New Roman" w:hAnsi="Times New Roman"/>
          <w:sz w:val="20"/>
          <w:szCs w:val="28"/>
          <w:lang w:eastAsia="ru-RU"/>
        </w:rPr>
        <w:t> «Об общих принципах организации местного самоуправления в Российской Федерации», Федерального закона </w:t>
      </w:r>
      <w:hyperlink r:id="rId41" w:tgtFrame="_blank" w:history="1">
        <w:r w:rsidRPr="006D1035">
          <w:rPr>
            <w:rFonts w:ascii="Times New Roman" w:eastAsia="Times New Roman" w:hAnsi="Times New Roman"/>
            <w:sz w:val="20"/>
            <w:szCs w:val="28"/>
            <w:lang w:eastAsia="ru-RU"/>
          </w:rPr>
          <w:t>от 27.07.2010 № 210-ФЗ</w:t>
        </w:r>
      </w:hyperlink>
      <w:r w:rsidRPr="006D1035">
        <w:rPr>
          <w:rFonts w:ascii="Times New Roman" w:eastAsia="Times New Roman" w:hAnsi="Times New Roman"/>
          <w:sz w:val="20"/>
          <w:szCs w:val="28"/>
          <w:lang w:eastAsia="ru-RU"/>
        </w:rPr>
        <w:t xml:space="preserve"> «Об организации предоставления государственных и муниципальных услуг», Земельного кодекса Российской Федерации от 25.10.2001 №136-ФЗ, </w:t>
      </w:r>
      <w:r w:rsidRPr="006D1035">
        <w:rPr>
          <w:rFonts w:ascii="Times New Roman" w:eastAsia="Times New Roman" w:hAnsi="Times New Roman"/>
          <w:bCs/>
          <w:sz w:val="20"/>
          <w:szCs w:val="28"/>
          <w:lang w:eastAsia="ru-RU"/>
        </w:rPr>
        <w:t xml:space="preserve">руководствуясь ст. 7, 43, 47 Устава </w:t>
      </w:r>
      <w:proofErr w:type="spellStart"/>
      <w:r w:rsidRPr="006D1035">
        <w:rPr>
          <w:rFonts w:ascii="Times New Roman" w:eastAsia="Times New Roman" w:hAnsi="Times New Roman"/>
          <w:bCs/>
          <w:sz w:val="20"/>
          <w:szCs w:val="28"/>
          <w:lang w:eastAsia="ru-RU"/>
        </w:rPr>
        <w:t>Богучанского</w:t>
      </w:r>
      <w:proofErr w:type="spellEnd"/>
      <w:r w:rsidRPr="006D1035">
        <w:rPr>
          <w:rFonts w:ascii="Times New Roman" w:eastAsia="Times New Roman" w:hAnsi="Times New Roman"/>
          <w:bCs/>
          <w:sz w:val="20"/>
          <w:szCs w:val="28"/>
          <w:lang w:eastAsia="ru-RU"/>
        </w:rPr>
        <w:t xml:space="preserve"> района Красноярского края </w:t>
      </w:r>
    </w:p>
    <w:p w:rsidR="006D1035" w:rsidRPr="006D1035" w:rsidRDefault="006D1035" w:rsidP="00684A1F">
      <w:pPr>
        <w:spacing w:after="0" w:line="240" w:lineRule="auto"/>
        <w:ind w:firstLine="567"/>
        <w:jc w:val="both"/>
        <w:rPr>
          <w:rFonts w:ascii="Times New Roman" w:eastAsia="Times New Roman" w:hAnsi="Times New Roman"/>
          <w:bCs/>
          <w:sz w:val="20"/>
          <w:szCs w:val="28"/>
          <w:lang w:eastAsia="ru-RU"/>
        </w:rPr>
      </w:pPr>
      <w:r w:rsidRPr="006D1035">
        <w:rPr>
          <w:rFonts w:ascii="Times New Roman" w:eastAsia="Times New Roman" w:hAnsi="Times New Roman"/>
          <w:bCs/>
          <w:sz w:val="20"/>
          <w:szCs w:val="28"/>
          <w:lang w:eastAsia="ru-RU"/>
        </w:rPr>
        <w:t xml:space="preserve">ПОСТАНОВЛЯЮ: </w:t>
      </w:r>
    </w:p>
    <w:p w:rsidR="006D1035" w:rsidRPr="006D1035" w:rsidRDefault="006D1035" w:rsidP="00684A1F">
      <w:pPr>
        <w:spacing w:after="0" w:line="240" w:lineRule="auto"/>
        <w:ind w:firstLine="567"/>
        <w:jc w:val="both"/>
        <w:rPr>
          <w:rFonts w:ascii="Times New Roman" w:eastAsia="Times New Roman" w:hAnsi="Times New Roman"/>
          <w:sz w:val="20"/>
          <w:szCs w:val="28"/>
          <w:lang w:eastAsia="ru-RU"/>
        </w:rPr>
      </w:pPr>
      <w:r w:rsidRPr="006D1035">
        <w:rPr>
          <w:rFonts w:ascii="Times New Roman" w:eastAsia="Times New Roman" w:hAnsi="Times New Roman"/>
          <w:sz w:val="20"/>
          <w:szCs w:val="28"/>
          <w:lang w:eastAsia="ru-RU"/>
        </w:rPr>
        <w:t>1. Утвердить административный регламент по предоставлению муниципальной услуги «</w:t>
      </w:r>
      <w:r w:rsidRPr="006D1035">
        <w:rPr>
          <w:rFonts w:ascii="Times New Roman" w:eastAsia="Times New Roman" w:hAnsi="Times New Roman"/>
          <w:color w:val="000000"/>
          <w:sz w:val="20"/>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Start"/>
      <w:r w:rsidRPr="006D1035">
        <w:rPr>
          <w:rFonts w:ascii="Times New Roman" w:eastAsia="Times New Roman" w:hAnsi="Times New Roman"/>
          <w:color w:val="000000"/>
          <w:sz w:val="20"/>
          <w:szCs w:val="28"/>
          <w:lang w:eastAsia="ru-RU"/>
        </w:rPr>
        <w:t>»н</w:t>
      </w:r>
      <w:proofErr w:type="gramEnd"/>
      <w:r w:rsidRPr="006D1035">
        <w:rPr>
          <w:rFonts w:ascii="Times New Roman" w:eastAsia="Times New Roman" w:hAnsi="Times New Roman"/>
          <w:color w:val="000000"/>
          <w:sz w:val="20"/>
          <w:szCs w:val="28"/>
          <w:lang w:eastAsia="ru-RU"/>
        </w:rPr>
        <w:t>а территории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w:t>
      </w:r>
      <w:r w:rsidRPr="006D1035">
        <w:rPr>
          <w:rFonts w:ascii="Times New Roman" w:eastAsia="Times New Roman" w:hAnsi="Times New Roman"/>
          <w:sz w:val="20"/>
          <w:szCs w:val="28"/>
          <w:lang w:eastAsia="ru-RU"/>
        </w:rPr>
        <w:t>, согласно приложению.</w:t>
      </w:r>
    </w:p>
    <w:p w:rsidR="006D1035" w:rsidRPr="006D1035" w:rsidRDefault="006D1035" w:rsidP="00684A1F">
      <w:pPr>
        <w:tabs>
          <w:tab w:val="left" w:pos="1134"/>
        </w:tabs>
        <w:spacing w:after="0" w:line="240" w:lineRule="auto"/>
        <w:ind w:right="49" w:firstLine="567"/>
        <w:jc w:val="both"/>
        <w:rPr>
          <w:rFonts w:ascii="Times New Roman" w:eastAsia="Times New Roman" w:hAnsi="Times New Roman"/>
          <w:sz w:val="20"/>
          <w:szCs w:val="28"/>
          <w:lang w:eastAsia="ru-RU"/>
        </w:rPr>
      </w:pPr>
      <w:r w:rsidRPr="006D1035">
        <w:rPr>
          <w:rFonts w:ascii="Times New Roman" w:eastAsia="Times New Roman" w:hAnsi="Times New Roman"/>
          <w:sz w:val="20"/>
          <w:szCs w:val="28"/>
          <w:lang w:eastAsia="ru-RU"/>
        </w:rPr>
        <w:t xml:space="preserve">2. </w:t>
      </w:r>
      <w:r w:rsidRPr="006D1035">
        <w:rPr>
          <w:rFonts w:ascii="Times New Roman" w:eastAsia="Times New Roman" w:hAnsi="Times New Roman"/>
          <w:bCs/>
          <w:sz w:val="20"/>
          <w:szCs w:val="28"/>
          <w:lang w:eastAsia="ru-RU"/>
        </w:rPr>
        <w:t xml:space="preserve">Опубликовать настоящее постановление в Официальном вестнике </w:t>
      </w:r>
      <w:proofErr w:type="spellStart"/>
      <w:r w:rsidRPr="006D1035">
        <w:rPr>
          <w:rFonts w:ascii="Times New Roman" w:eastAsia="Times New Roman" w:hAnsi="Times New Roman"/>
          <w:bCs/>
          <w:sz w:val="20"/>
          <w:szCs w:val="28"/>
          <w:lang w:eastAsia="ru-RU"/>
        </w:rPr>
        <w:t>Богучанского</w:t>
      </w:r>
      <w:proofErr w:type="spellEnd"/>
      <w:r w:rsidRPr="006D1035">
        <w:rPr>
          <w:rFonts w:ascii="Times New Roman" w:eastAsia="Times New Roman" w:hAnsi="Times New Roman"/>
          <w:bCs/>
          <w:sz w:val="20"/>
          <w:szCs w:val="28"/>
          <w:lang w:eastAsia="ru-RU"/>
        </w:rPr>
        <w:t xml:space="preserve"> района и на официальном сайте муниципального образования </w:t>
      </w:r>
      <w:proofErr w:type="spellStart"/>
      <w:r w:rsidRPr="006D1035">
        <w:rPr>
          <w:rFonts w:ascii="Times New Roman" w:eastAsia="Times New Roman" w:hAnsi="Times New Roman"/>
          <w:bCs/>
          <w:sz w:val="20"/>
          <w:szCs w:val="28"/>
          <w:lang w:eastAsia="ru-RU"/>
        </w:rPr>
        <w:t>Богучанский</w:t>
      </w:r>
      <w:proofErr w:type="spellEnd"/>
      <w:r w:rsidRPr="006D1035">
        <w:rPr>
          <w:rFonts w:ascii="Times New Roman" w:eastAsia="Times New Roman" w:hAnsi="Times New Roman"/>
          <w:bCs/>
          <w:sz w:val="20"/>
          <w:szCs w:val="28"/>
          <w:lang w:eastAsia="ru-RU"/>
        </w:rPr>
        <w:t xml:space="preserve"> район в сети «Интернет».</w:t>
      </w:r>
    </w:p>
    <w:p w:rsidR="006D1035" w:rsidRPr="006D1035" w:rsidRDefault="006D1035" w:rsidP="00684A1F">
      <w:pPr>
        <w:tabs>
          <w:tab w:val="left" w:pos="1134"/>
        </w:tabs>
        <w:spacing w:after="0" w:line="240" w:lineRule="auto"/>
        <w:ind w:firstLine="567"/>
        <w:jc w:val="both"/>
        <w:rPr>
          <w:rFonts w:ascii="Times New Roman" w:eastAsia="Times New Roman" w:hAnsi="Times New Roman"/>
          <w:sz w:val="20"/>
          <w:szCs w:val="28"/>
          <w:lang w:eastAsia="ru-RU"/>
        </w:rPr>
      </w:pPr>
      <w:r w:rsidRPr="006D1035">
        <w:rPr>
          <w:rFonts w:ascii="Times New Roman" w:eastAsia="Times New Roman" w:hAnsi="Times New Roman"/>
          <w:sz w:val="20"/>
          <w:szCs w:val="28"/>
          <w:lang w:eastAsia="ru-RU"/>
        </w:rPr>
        <w:t>3. Контроль за исполнением настоящего постановления возложить на</w:t>
      </w:r>
      <w:proofErr w:type="gramStart"/>
      <w:r w:rsidRPr="006D1035">
        <w:rPr>
          <w:rFonts w:ascii="Times New Roman" w:eastAsia="Times New Roman" w:hAnsi="Times New Roman"/>
          <w:sz w:val="20"/>
          <w:szCs w:val="28"/>
          <w:lang w:eastAsia="ru-RU"/>
        </w:rPr>
        <w:t xml:space="preserve"> П</w:t>
      </w:r>
      <w:proofErr w:type="gramEnd"/>
      <w:r w:rsidRPr="006D1035">
        <w:rPr>
          <w:rFonts w:ascii="Times New Roman" w:eastAsia="Times New Roman" w:hAnsi="Times New Roman"/>
          <w:sz w:val="20"/>
          <w:szCs w:val="28"/>
          <w:lang w:eastAsia="ru-RU"/>
        </w:rPr>
        <w:t xml:space="preserve">ервого заместителя Главы </w:t>
      </w:r>
      <w:proofErr w:type="spellStart"/>
      <w:r w:rsidRPr="006D1035">
        <w:rPr>
          <w:rFonts w:ascii="Times New Roman" w:eastAsia="Times New Roman" w:hAnsi="Times New Roman"/>
          <w:sz w:val="20"/>
          <w:szCs w:val="28"/>
          <w:lang w:eastAsia="ru-RU"/>
        </w:rPr>
        <w:t>Богучанского</w:t>
      </w:r>
      <w:proofErr w:type="spellEnd"/>
      <w:r w:rsidRPr="006D1035">
        <w:rPr>
          <w:rFonts w:ascii="Times New Roman" w:eastAsia="Times New Roman" w:hAnsi="Times New Roman"/>
          <w:sz w:val="20"/>
          <w:szCs w:val="28"/>
          <w:lang w:eastAsia="ru-RU"/>
        </w:rPr>
        <w:t xml:space="preserve"> района В.М. Любима.</w:t>
      </w:r>
    </w:p>
    <w:p w:rsidR="006D1035" w:rsidRPr="006D1035" w:rsidRDefault="006D1035" w:rsidP="00684A1F">
      <w:pPr>
        <w:tabs>
          <w:tab w:val="left" w:pos="1134"/>
        </w:tabs>
        <w:spacing w:after="0" w:line="240" w:lineRule="auto"/>
        <w:ind w:firstLine="567"/>
        <w:jc w:val="both"/>
        <w:rPr>
          <w:rFonts w:ascii="Times New Roman" w:hAnsi="Times New Roman"/>
          <w:bCs/>
          <w:sz w:val="20"/>
          <w:szCs w:val="28"/>
        </w:rPr>
      </w:pPr>
      <w:r w:rsidRPr="006D1035">
        <w:rPr>
          <w:rFonts w:ascii="Times New Roman" w:hAnsi="Times New Roman"/>
          <w:sz w:val="20"/>
          <w:szCs w:val="28"/>
        </w:rPr>
        <w:t xml:space="preserve">4. Постановление вступает в силу со дня, </w:t>
      </w:r>
      <w:r w:rsidRPr="006D1035">
        <w:rPr>
          <w:rFonts w:ascii="Times New Roman" w:hAnsi="Times New Roman"/>
          <w:bCs/>
          <w:sz w:val="20"/>
          <w:szCs w:val="28"/>
        </w:rPr>
        <w:t xml:space="preserve">следующего за днем </w:t>
      </w:r>
      <w:r w:rsidRPr="006D1035">
        <w:rPr>
          <w:rFonts w:ascii="Times New Roman" w:hAnsi="Times New Roman"/>
          <w:bCs/>
          <w:color w:val="000000"/>
          <w:sz w:val="20"/>
          <w:szCs w:val="28"/>
        </w:rPr>
        <w:t>его</w:t>
      </w:r>
      <w:r w:rsidR="00EC1D68" w:rsidRPr="00EC1D68">
        <w:rPr>
          <w:rFonts w:ascii="Times New Roman" w:hAnsi="Times New Roman"/>
          <w:bCs/>
          <w:color w:val="000000"/>
          <w:sz w:val="20"/>
          <w:szCs w:val="28"/>
        </w:rPr>
        <w:t xml:space="preserve"> </w:t>
      </w:r>
      <w:r w:rsidRPr="006D1035">
        <w:rPr>
          <w:rFonts w:ascii="Times New Roman" w:hAnsi="Times New Roman"/>
          <w:bCs/>
          <w:sz w:val="20"/>
          <w:szCs w:val="28"/>
        </w:rPr>
        <w:t>опубликования.</w:t>
      </w:r>
    </w:p>
    <w:p w:rsidR="006D1035" w:rsidRPr="006D1035" w:rsidRDefault="006D1035" w:rsidP="00684A1F">
      <w:pPr>
        <w:spacing w:after="0" w:line="240" w:lineRule="auto"/>
        <w:ind w:firstLine="567"/>
        <w:jc w:val="right"/>
        <w:rPr>
          <w:rFonts w:ascii="Times New Roman" w:eastAsia="Times New Roman" w:hAnsi="Times New Roman"/>
          <w:sz w:val="20"/>
          <w:szCs w:val="28"/>
          <w:lang w:eastAsia="ru-RU"/>
        </w:rPr>
      </w:pPr>
    </w:p>
    <w:p w:rsidR="006D1035" w:rsidRPr="006D1035" w:rsidRDefault="006D1035" w:rsidP="00684A1F">
      <w:pPr>
        <w:spacing w:after="0" w:line="240" w:lineRule="auto"/>
        <w:ind w:firstLine="567"/>
        <w:jc w:val="right"/>
        <w:rPr>
          <w:rFonts w:ascii="Times New Roman" w:eastAsia="Times New Roman" w:hAnsi="Times New Roman"/>
          <w:sz w:val="20"/>
          <w:szCs w:val="28"/>
          <w:lang w:eastAsia="ru-RU"/>
        </w:rPr>
      </w:pPr>
    </w:p>
    <w:p w:rsidR="006D1035" w:rsidRPr="006D1035" w:rsidRDefault="006D1035" w:rsidP="00684A1F">
      <w:pPr>
        <w:spacing w:after="0" w:line="240" w:lineRule="auto"/>
        <w:ind w:firstLine="567"/>
        <w:rPr>
          <w:rFonts w:ascii="Times New Roman" w:hAnsi="Times New Roman"/>
          <w:sz w:val="20"/>
          <w:szCs w:val="28"/>
        </w:rPr>
      </w:pPr>
      <w:r w:rsidRPr="006D1035">
        <w:rPr>
          <w:rFonts w:ascii="Times New Roman" w:hAnsi="Times New Roman"/>
          <w:sz w:val="20"/>
          <w:szCs w:val="28"/>
        </w:rPr>
        <w:t xml:space="preserve">Глава </w:t>
      </w:r>
      <w:proofErr w:type="spellStart"/>
      <w:r w:rsidRPr="006D1035">
        <w:rPr>
          <w:rFonts w:ascii="Times New Roman" w:hAnsi="Times New Roman"/>
          <w:sz w:val="20"/>
          <w:szCs w:val="28"/>
        </w:rPr>
        <w:t>Богучанского</w:t>
      </w:r>
      <w:proofErr w:type="spellEnd"/>
      <w:r w:rsidRPr="006D1035">
        <w:rPr>
          <w:rFonts w:ascii="Times New Roman" w:hAnsi="Times New Roman"/>
          <w:sz w:val="20"/>
          <w:szCs w:val="28"/>
        </w:rPr>
        <w:t xml:space="preserve"> района</w:t>
      </w:r>
      <w:r w:rsidRPr="006D1035">
        <w:rPr>
          <w:rFonts w:ascii="Times New Roman" w:hAnsi="Times New Roman"/>
          <w:sz w:val="20"/>
          <w:szCs w:val="28"/>
        </w:rPr>
        <w:tab/>
      </w:r>
      <w:r w:rsidRPr="006D1035">
        <w:rPr>
          <w:rFonts w:ascii="Times New Roman" w:hAnsi="Times New Roman"/>
          <w:sz w:val="20"/>
          <w:szCs w:val="28"/>
        </w:rPr>
        <w:tab/>
      </w:r>
      <w:r w:rsidRPr="006D1035">
        <w:rPr>
          <w:rFonts w:ascii="Times New Roman" w:hAnsi="Times New Roman"/>
          <w:sz w:val="20"/>
          <w:szCs w:val="28"/>
        </w:rPr>
        <w:tab/>
        <w:t xml:space="preserve">                                         А.С. Медведев</w:t>
      </w:r>
    </w:p>
    <w:p w:rsidR="006D1035" w:rsidRPr="006D1035" w:rsidRDefault="006D1035" w:rsidP="00684A1F">
      <w:pPr>
        <w:spacing w:after="0" w:line="240" w:lineRule="auto"/>
        <w:ind w:firstLine="567"/>
        <w:jc w:val="right"/>
        <w:rPr>
          <w:rFonts w:ascii="Times New Roman" w:eastAsia="Times New Roman" w:hAnsi="Times New Roman"/>
          <w:sz w:val="20"/>
          <w:szCs w:val="28"/>
          <w:lang w:eastAsia="ru-RU"/>
        </w:rPr>
      </w:pP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Приложение </w:t>
      </w: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xml:space="preserve">к постановлению администрации </w:t>
      </w: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proofErr w:type="spellStart"/>
      <w:r w:rsidRPr="006D1035">
        <w:rPr>
          <w:rFonts w:ascii="Times New Roman" w:eastAsia="Times New Roman" w:hAnsi="Times New Roman"/>
          <w:color w:val="000000"/>
          <w:sz w:val="18"/>
          <w:szCs w:val="24"/>
          <w:lang w:eastAsia="ru-RU"/>
        </w:rPr>
        <w:t>Богучанского</w:t>
      </w:r>
      <w:proofErr w:type="spellEnd"/>
      <w:r w:rsidRPr="006D1035">
        <w:rPr>
          <w:rFonts w:ascii="Times New Roman" w:eastAsia="Times New Roman" w:hAnsi="Times New Roman"/>
          <w:color w:val="000000"/>
          <w:sz w:val="18"/>
          <w:szCs w:val="24"/>
          <w:lang w:eastAsia="ru-RU"/>
        </w:rPr>
        <w:t xml:space="preserve"> района</w:t>
      </w:r>
    </w:p>
    <w:p w:rsidR="006D1035" w:rsidRPr="006D1035" w:rsidRDefault="006D1035" w:rsidP="00684A1F">
      <w:pPr>
        <w:spacing w:after="0" w:line="240" w:lineRule="auto"/>
        <w:ind w:firstLine="567"/>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от 25.07.2023 № 725-п</w:t>
      </w:r>
    </w:p>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Административный регламент по предоставлению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bookmarkStart w:id="43" w:name="_Hlk138338222"/>
      <w:r w:rsidRPr="006D1035">
        <w:rPr>
          <w:rFonts w:ascii="Times New Roman" w:eastAsia="Times New Roman" w:hAnsi="Times New Roman"/>
          <w:bCs/>
          <w:color w:val="000000"/>
          <w:sz w:val="20"/>
          <w:szCs w:val="28"/>
          <w:lang w:eastAsia="ru-RU"/>
        </w:rPr>
        <w:t>«</w:t>
      </w:r>
      <w:bookmarkStart w:id="44" w:name="_Hlk138328588"/>
      <w:r w:rsidRPr="006D1035">
        <w:rPr>
          <w:rFonts w:ascii="Times New Roman" w:eastAsia="Times New Roman" w:hAnsi="Times New Roman"/>
          <w:bCs/>
          <w:color w:val="000000"/>
          <w:sz w:val="20"/>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bookmarkEnd w:id="44"/>
      <w:r w:rsidRPr="006D1035">
        <w:rPr>
          <w:rFonts w:ascii="Times New Roman" w:eastAsia="Times New Roman" w:hAnsi="Times New Roman"/>
          <w:bCs/>
          <w:color w:val="000000"/>
          <w:sz w:val="20"/>
          <w:szCs w:val="28"/>
          <w:lang w:eastAsia="ru-RU"/>
        </w:rPr>
        <w:t>» </w:t>
      </w:r>
      <w:bookmarkStart w:id="45" w:name="_Hlk138333654"/>
      <w:r w:rsidRPr="006D1035">
        <w:rPr>
          <w:rFonts w:ascii="Times New Roman" w:eastAsia="Times New Roman" w:hAnsi="Times New Roman"/>
          <w:color w:val="000000"/>
          <w:sz w:val="20"/>
          <w:szCs w:val="28"/>
          <w:lang w:eastAsia="ru-RU"/>
        </w:rPr>
        <w:t>на территории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w:t>
      </w:r>
      <w:bookmarkEnd w:id="45"/>
    </w:p>
    <w:bookmarkEnd w:id="43"/>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val="en-US" w:eastAsia="ru-RU"/>
        </w:rPr>
        <w:t>I</w:t>
      </w:r>
      <w:r w:rsidRPr="006D1035">
        <w:rPr>
          <w:rFonts w:ascii="Times New Roman" w:eastAsia="Times New Roman" w:hAnsi="Times New Roman"/>
          <w:bCs/>
          <w:color w:val="000000"/>
          <w:sz w:val="20"/>
          <w:szCs w:val="28"/>
          <w:lang w:eastAsia="ru-RU"/>
        </w:rPr>
        <w:t>. Общие положения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Предмет регулирования Административного регламента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1.1. </w:t>
      </w:r>
      <w:proofErr w:type="gramStart"/>
      <w:r w:rsidRPr="006D1035">
        <w:rPr>
          <w:rFonts w:ascii="Times New Roman" w:eastAsia="Times New Roman" w:hAnsi="Times New Roman"/>
          <w:color w:val="000000"/>
          <w:sz w:val="20"/>
          <w:szCs w:val="28"/>
          <w:lang w:eastAsia="ru-RU"/>
        </w:rPr>
        <w:t xml:space="preserve">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w:t>
      </w:r>
      <w:proofErr w:type="gramEnd"/>
      <w:r w:rsidRPr="006D1035">
        <w:rPr>
          <w:rFonts w:ascii="Times New Roman" w:eastAsia="Times New Roman" w:hAnsi="Times New Roman"/>
          <w:color w:val="000000"/>
          <w:sz w:val="20"/>
          <w:szCs w:val="28"/>
          <w:lang w:eastAsia="ru-RU"/>
        </w:rPr>
        <w:t xml:space="preserve"> разрешения на использование земельных участков и размещение объектов в </w:t>
      </w:r>
      <w:proofErr w:type="spellStart"/>
      <w:r w:rsidRPr="006D1035">
        <w:rPr>
          <w:rFonts w:ascii="Times New Roman" w:eastAsia="Times New Roman" w:hAnsi="Times New Roman"/>
          <w:color w:val="000000"/>
          <w:sz w:val="20"/>
          <w:szCs w:val="28"/>
          <w:lang w:eastAsia="ru-RU"/>
        </w:rPr>
        <w:t>Богучанском</w:t>
      </w:r>
      <w:proofErr w:type="spellEnd"/>
      <w:r w:rsidRPr="006D1035">
        <w:rPr>
          <w:rFonts w:ascii="Times New Roman" w:eastAsia="Times New Roman" w:hAnsi="Times New Roman"/>
          <w:color w:val="000000"/>
          <w:sz w:val="20"/>
          <w:szCs w:val="28"/>
          <w:lang w:eastAsia="ru-RU"/>
        </w:rPr>
        <w:t xml:space="preserve"> районе (далее – муниципальная услуга).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Возможные цели обращения:</w:t>
      </w:r>
    </w:p>
    <w:p w:rsidR="006D1035" w:rsidRPr="006D1035" w:rsidRDefault="006D1035" w:rsidP="00684A1F">
      <w:pPr>
        <w:spacing w:after="0" w:line="240" w:lineRule="auto"/>
        <w:ind w:firstLine="567"/>
        <w:jc w:val="both"/>
        <w:rPr>
          <w:rFonts w:ascii="Times New Roman" w:eastAsia="Times New Roman" w:hAnsi="Times New Roman"/>
          <w:sz w:val="20"/>
          <w:szCs w:val="28"/>
          <w:lang w:eastAsia="ru-RU"/>
        </w:rPr>
      </w:pPr>
      <w:r w:rsidRPr="006D1035">
        <w:rPr>
          <w:rFonts w:ascii="Times New Roman" w:eastAsia="Times New Roman" w:hAnsi="Times New Roman"/>
          <w:color w:val="000000"/>
          <w:sz w:val="20"/>
          <w:szCs w:val="28"/>
          <w:lang w:eastAsia="ru-RU"/>
        </w:rPr>
        <w:t xml:space="preserve">- получение разрешения на использование земель или земельного участка, которые находятся в </w:t>
      </w:r>
      <w:r w:rsidRPr="006D1035">
        <w:rPr>
          <w:rFonts w:ascii="Times New Roman" w:eastAsia="Times New Roman" w:hAnsi="Times New Roman"/>
          <w:sz w:val="20"/>
          <w:szCs w:val="28"/>
          <w:lang w:eastAsia="ru-RU"/>
        </w:rPr>
        <w:t>государственной или муниципальной собственности и не предоставлены гражданам или юридическим лицам, в целях, указанных в пункте 1 статьи 39.34 </w:t>
      </w:r>
      <w:hyperlink r:id="rId42" w:tgtFrame="_blank" w:history="1">
        <w:r w:rsidRPr="006D1035">
          <w:rPr>
            <w:rFonts w:ascii="Times New Roman" w:eastAsia="Times New Roman" w:hAnsi="Times New Roman"/>
            <w:sz w:val="20"/>
            <w:szCs w:val="28"/>
            <w:lang w:eastAsia="ru-RU"/>
          </w:rPr>
          <w:t>Земельного кодекса Российской Федерации</w:t>
        </w:r>
      </w:hyperlink>
      <w:r w:rsidRPr="006D1035">
        <w:rPr>
          <w:rFonts w:ascii="Times New Roman" w:eastAsia="Times New Roman" w:hAnsi="Times New Roman"/>
          <w:sz w:val="20"/>
          <w:szCs w:val="28"/>
          <w:lang w:eastAsia="ru-RU"/>
        </w:rPr>
        <w:t> (получение разрешения на использование земель);</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sz w:val="20"/>
          <w:szCs w:val="28"/>
          <w:lang w:eastAsia="ru-RU"/>
        </w:rPr>
        <w:t xml:space="preserve">- получение разрешения на размещение объектов, виды которых установлены Постановлением Правительства Российской </w:t>
      </w:r>
      <w:r w:rsidRPr="006D1035">
        <w:rPr>
          <w:rFonts w:ascii="Times New Roman" w:eastAsia="Times New Roman" w:hAnsi="Times New Roman"/>
          <w:color w:val="000000"/>
          <w:sz w:val="20"/>
          <w:szCs w:val="28"/>
          <w:lang w:eastAsia="ru-RU"/>
        </w:rPr>
        <w:t>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Административный регламент применяется в части, не противоречащей закону субъекта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Круг Заявителей</w:t>
      </w:r>
    </w:p>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1.2. Заявителями на получение муниципальной услуги (далее - Заявители) являются физические лица, юридические лица и индивидуальные предприниматели.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color w:val="000000"/>
          <w:sz w:val="20"/>
          <w:szCs w:val="28"/>
          <w:lang w:eastAsia="ru-RU"/>
        </w:rPr>
        <w:br/>
      </w:r>
      <w:r w:rsidRPr="006D1035">
        <w:rPr>
          <w:rFonts w:ascii="Times New Roman" w:eastAsia="Times New Roman" w:hAnsi="Times New Roman"/>
          <w:bCs/>
          <w:color w:val="000000"/>
          <w:sz w:val="20"/>
          <w:szCs w:val="28"/>
          <w:lang w:eastAsia="ru-RU"/>
        </w:rPr>
        <w:t>Требования предоставления Заявителю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 (далее - профилирование), а также результата, за предоставлением которого обратился заявитель</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1.4. </w:t>
      </w:r>
      <w:proofErr w:type="gramStart"/>
      <w:r w:rsidRPr="006D1035">
        <w:rPr>
          <w:rFonts w:ascii="Times New Roman" w:eastAsia="Times New Roman" w:hAnsi="Times New Roman"/>
          <w:color w:val="000000"/>
          <w:sz w:val="20"/>
          <w:szCs w:val="28"/>
          <w:lang w:eastAsia="ru-RU"/>
        </w:rPr>
        <w:t>Муниципальная услуга должна быть предоставлена Заявителю в соответствии с вариантом предоставления муниципальной услуги (далее – вариант).</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1.5. </w:t>
      </w:r>
      <w:proofErr w:type="gramStart"/>
      <w:r w:rsidRPr="006D1035">
        <w:rPr>
          <w:rFonts w:ascii="Times New Roman" w:eastAsia="Times New Roman" w:hAnsi="Times New Roman"/>
          <w:color w:val="000000"/>
          <w:sz w:val="20"/>
          <w:szCs w:val="28"/>
          <w:lang w:eastAsia="ru-RU"/>
        </w:rPr>
        <w:t>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Административному регламенту.</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II. Стандарт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Наименование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Наименование органа местного самоуправления (организации), предоставляющего муниципальную услугу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 Муниципальная услуга предоставляется  администрацией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 Непосредственный исполнитель услуги - отдел поземельным ресурсам Управления муниципальной собственностью </w:t>
      </w:r>
      <w:proofErr w:type="spellStart"/>
      <w:r w:rsidRPr="006D1035">
        <w:rPr>
          <w:rFonts w:ascii="Times New Roman" w:eastAsia="Times New Roman" w:hAnsi="Times New Roman"/>
          <w:color w:val="000000"/>
          <w:sz w:val="20"/>
          <w:szCs w:val="28"/>
          <w:lang w:eastAsia="ru-RU"/>
        </w:rPr>
        <w:t>Богучанского</w:t>
      </w:r>
      <w:proofErr w:type="spellEnd"/>
      <w:r w:rsidRPr="006D1035">
        <w:rPr>
          <w:rFonts w:ascii="Times New Roman" w:eastAsia="Times New Roman" w:hAnsi="Times New Roman"/>
          <w:color w:val="000000"/>
          <w:sz w:val="20"/>
          <w:szCs w:val="28"/>
          <w:lang w:eastAsia="ru-RU"/>
        </w:rPr>
        <w:t xml:space="preserve"> района (далее – Уполномоченный орган).</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2.3. При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Уполномоченный орган взаимодействует с:</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roofErr w:type="gramStart"/>
      <w:r w:rsidRPr="006D1035">
        <w:rPr>
          <w:rFonts w:ascii="Times New Roman" w:eastAsia="Times New Roman" w:hAnsi="Times New Roman"/>
          <w:color w:val="000000"/>
          <w:sz w:val="20"/>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br/>
      </w:r>
      <w:r w:rsidRPr="006D1035">
        <w:rPr>
          <w:rFonts w:ascii="Times New Roman" w:eastAsia="Times New Roman" w:hAnsi="Times New Roman"/>
          <w:bCs/>
          <w:color w:val="000000"/>
          <w:sz w:val="20"/>
          <w:szCs w:val="28"/>
          <w:lang w:eastAsia="ru-RU"/>
        </w:rPr>
        <w:t xml:space="preserve">Результат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2.5. В соответствии с вариантами, приведенными в пункте 3.7 Административного регламента, результатом предоставления муниципальной услуги являются: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Административному регламенту;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Административному регламенту;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2.5.3. </w:t>
      </w:r>
      <w:proofErr w:type="gramStart"/>
      <w:r w:rsidRPr="006D1035">
        <w:rPr>
          <w:rFonts w:ascii="Times New Roman" w:eastAsia="Times New Roman" w:hAnsi="Times New Roman"/>
          <w:color w:val="000000"/>
          <w:sz w:val="20"/>
          <w:szCs w:val="28"/>
          <w:lang w:eastAsia="ru-RU"/>
        </w:rPr>
        <w:t>Решение об отказе в предоставлении муниципальной услуги по форме согласно Приложению № 4 к Административному регламенту.</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Административного регламента, является правовой акт Уполномоченного органа, содержащий такие реквизиты, как номер и дата.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2.7. </w:t>
      </w:r>
      <w:proofErr w:type="gramStart"/>
      <w:r w:rsidRPr="006D1035">
        <w:rPr>
          <w:rFonts w:ascii="Times New Roman" w:eastAsia="Times New Roman" w:hAnsi="Times New Roman"/>
          <w:color w:val="000000"/>
          <w:sz w:val="20"/>
          <w:szCs w:val="28"/>
          <w:lang w:eastAsia="ru-RU"/>
        </w:rPr>
        <w:t>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Срок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Правовые основания для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2.9. Перечень нормативных правовых актов, регулирующих предоставление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(с указанием их реквизитов и источников официального опубликования), </w:t>
      </w:r>
      <w:r w:rsidRPr="006D1035">
        <w:rPr>
          <w:rFonts w:ascii="Times New Roman" w:hAnsi="Times New Roman"/>
          <w:sz w:val="20"/>
          <w:szCs w:val="28"/>
        </w:rPr>
        <w:t>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6D1035" w:rsidRPr="006D1035" w:rsidRDefault="006D1035" w:rsidP="00684A1F">
      <w:pPr>
        <w:spacing w:after="0" w:line="240" w:lineRule="auto"/>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Исчерпывающий перечень документов, необходимых для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Административному регламенту одним из следующих способов по личному усмотрению:</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2.10.1. в электронной форме посредством ЕПГУ: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D1035">
        <w:rPr>
          <w:rFonts w:ascii="Times New Roman" w:eastAsia="Times New Roman" w:hAnsi="Times New Roman"/>
          <w:color w:val="000000"/>
          <w:sz w:val="20"/>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w:t>
      </w:r>
      <w:proofErr w:type="gramStart"/>
      <w:r w:rsidRPr="006D1035">
        <w:rPr>
          <w:rFonts w:ascii="Times New Roman" w:eastAsia="Times New Roman" w:hAnsi="Times New Roman"/>
          <w:color w:val="000000"/>
          <w:sz w:val="20"/>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D1035">
        <w:rPr>
          <w:rFonts w:ascii="Times New Roman" w:eastAsia="Times New Roman" w:hAnsi="Times New Roman"/>
          <w:color w:val="000000"/>
          <w:sz w:val="20"/>
          <w:szCs w:val="28"/>
          <w:lang w:eastAsia="ru-RU"/>
        </w:rPr>
        <w:t xml:space="preserve"> </w:t>
      </w:r>
      <w:proofErr w:type="gramStart"/>
      <w:r w:rsidRPr="006D1035">
        <w:rPr>
          <w:rFonts w:ascii="Times New Roman" w:eastAsia="Times New Roman" w:hAnsi="Times New Roman"/>
          <w:color w:val="000000"/>
          <w:sz w:val="20"/>
          <w:szCs w:val="28"/>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D1035">
        <w:rPr>
          <w:rFonts w:ascii="Times New Roman" w:eastAsia="Times New Roman" w:hAnsi="Times New Roman"/>
          <w:color w:val="000000"/>
          <w:sz w:val="20"/>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2.11. С заявлением о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1) заявление о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В случае подачи заявления в электронной форме посредством ЕПГУ в соответствии с подпунктом «а» пункта 2.10.1 Административного </w:t>
      </w:r>
      <w:r w:rsidRPr="006D1035">
        <w:rPr>
          <w:rFonts w:ascii="Times New Roman" w:eastAsia="Times New Roman" w:hAnsi="Times New Roman"/>
          <w:color w:val="000000"/>
          <w:sz w:val="20"/>
          <w:szCs w:val="28"/>
          <w:lang w:eastAsia="ru-RU"/>
        </w:rPr>
        <w:lastRenderedPageBreak/>
        <w:t>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D1035">
        <w:rPr>
          <w:rFonts w:ascii="Times New Roman" w:eastAsia="Times New Roman" w:hAnsi="Times New Roman"/>
          <w:color w:val="000000"/>
          <w:sz w:val="20"/>
          <w:szCs w:val="28"/>
          <w:lang w:eastAsia="ru-RU"/>
        </w:rPr>
        <w:t>документа, удостоверяющего личность Заявителя формируются</w:t>
      </w:r>
      <w:proofErr w:type="gramEnd"/>
      <w:r w:rsidRPr="006D1035">
        <w:rPr>
          <w:rFonts w:ascii="Times New Roman" w:eastAsia="Times New Roman" w:hAnsi="Times New Roman"/>
          <w:color w:val="000000"/>
          <w:sz w:val="20"/>
          <w:szCs w:val="28"/>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 документ, подтверждающий полномочия представителя действовать от имени заявителя - </w:t>
      </w:r>
      <w:proofErr w:type="gramStart"/>
      <w:r w:rsidRPr="006D1035">
        <w:rPr>
          <w:rFonts w:ascii="Times New Roman" w:eastAsia="Times New Roman" w:hAnsi="Times New Roman"/>
          <w:color w:val="000000"/>
          <w:sz w:val="20"/>
          <w:szCs w:val="28"/>
          <w:lang w:eastAsia="ru-RU"/>
        </w:rPr>
        <w:t>случае</w:t>
      </w:r>
      <w:proofErr w:type="gramEnd"/>
      <w:r w:rsidRPr="006D1035">
        <w:rPr>
          <w:rFonts w:ascii="Times New Roman" w:eastAsia="Times New Roman" w:hAnsi="Times New Roman"/>
          <w:color w:val="000000"/>
          <w:sz w:val="20"/>
          <w:szCs w:val="28"/>
          <w:lang w:eastAsia="ru-RU"/>
        </w:rPr>
        <w:t>, если заявление подается представителем.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организацией, удостоверяется УКЭП правомочного должностного лица организации;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 xml:space="preserve">б) физическим лицом, - УКЭП нотариуса с приложением файла открепленной УКЭП в формате </w:t>
      </w:r>
      <w:proofErr w:type="spellStart"/>
      <w:r w:rsidRPr="006D1035">
        <w:rPr>
          <w:rFonts w:ascii="Times New Roman" w:eastAsia="Times New Roman" w:hAnsi="Times New Roman"/>
          <w:color w:val="000000"/>
          <w:sz w:val="20"/>
          <w:szCs w:val="28"/>
          <w:lang w:eastAsia="ru-RU"/>
        </w:rPr>
        <w:t>sig</w:t>
      </w:r>
      <w:proofErr w:type="spellEnd"/>
      <w:r w:rsidRPr="006D1035">
        <w:rPr>
          <w:rFonts w:ascii="Times New Roman" w:eastAsia="Times New Roman" w:hAnsi="Times New Roman"/>
          <w:color w:val="000000"/>
          <w:sz w:val="20"/>
          <w:szCs w:val="28"/>
          <w:lang w:eastAsia="ru-RU"/>
        </w:rPr>
        <w:t>;</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2.12. </w:t>
      </w:r>
      <w:proofErr w:type="gramStart"/>
      <w:r w:rsidRPr="006D1035">
        <w:rPr>
          <w:rFonts w:ascii="Times New Roman" w:eastAsia="Times New Roman" w:hAnsi="Times New Roman"/>
          <w:color w:val="000000"/>
          <w:sz w:val="20"/>
          <w:szCs w:val="28"/>
          <w:lang w:eastAsia="ru-RU"/>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выписка из Единого государственного реестра юридических лиц;</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выписка из Единого государственного реестра индивидуальных предпринимателей;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w:t>
      </w:r>
      <w:proofErr w:type="gramStart"/>
      <w:r w:rsidRPr="006D1035">
        <w:rPr>
          <w:rFonts w:ascii="Times New Roman" w:eastAsia="Times New Roman" w:hAnsi="Times New Roman"/>
          <w:color w:val="000000"/>
          <w:sz w:val="20"/>
          <w:szCs w:val="28"/>
          <w:lang w:eastAsia="ru-RU"/>
        </w:rPr>
        <w:t>)к</w:t>
      </w:r>
      <w:proofErr w:type="gramEnd"/>
      <w:r w:rsidRPr="006D1035">
        <w:rPr>
          <w:rFonts w:ascii="Times New Roman" w:eastAsia="Times New Roman" w:hAnsi="Times New Roman"/>
          <w:color w:val="000000"/>
          <w:sz w:val="20"/>
          <w:szCs w:val="28"/>
          <w:lang w:eastAsia="ru-RU"/>
        </w:rPr>
        <w:t>опия лицензии, удостоверяющей право заявителя на проведение работ по геологическому изучению недр;</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г) нотариально заверенная доверенность;</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spellStart"/>
      <w:r w:rsidRPr="006D1035">
        <w:rPr>
          <w:rFonts w:ascii="Times New Roman" w:eastAsia="Times New Roman" w:hAnsi="Times New Roman"/>
          <w:color w:val="000000"/>
          <w:sz w:val="20"/>
          <w:szCs w:val="28"/>
          <w:lang w:eastAsia="ru-RU"/>
        </w:rPr>
        <w:t>д</w:t>
      </w:r>
      <w:proofErr w:type="spellEnd"/>
      <w:r w:rsidRPr="006D1035">
        <w:rPr>
          <w:rFonts w:ascii="Times New Roman" w:eastAsia="Times New Roman" w:hAnsi="Times New Roman"/>
          <w:color w:val="000000"/>
          <w:sz w:val="20"/>
          <w:szCs w:val="28"/>
          <w:lang w:eastAsia="ru-RU"/>
        </w:rPr>
        <w:t>) иные документы, предусмотренные в соответствии с законом субъекта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2.13. Документы, прилагаемые Заявителем к Заявлению, представляемые в электронной форме, направляются в следующих форматах:</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1) </w:t>
      </w:r>
      <w:proofErr w:type="spellStart"/>
      <w:r w:rsidRPr="006D1035">
        <w:rPr>
          <w:rFonts w:ascii="Times New Roman" w:eastAsia="Times New Roman" w:hAnsi="Times New Roman"/>
          <w:color w:val="000000"/>
          <w:sz w:val="20"/>
          <w:szCs w:val="28"/>
          <w:lang w:eastAsia="ru-RU"/>
        </w:rPr>
        <w:t>xml</w:t>
      </w:r>
      <w:proofErr w:type="spellEnd"/>
      <w:r w:rsidRPr="006D1035">
        <w:rPr>
          <w:rFonts w:ascii="Times New Roman" w:eastAsia="Times New Roman" w:hAnsi="Times New Roman"/>
          <w:color w:val="000000"/>
          <w:sz w:val="20"/>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1035">
        <w:rPr>
          <w:rFonts w:ascii="Times New Roman" w:eastAsia="Times New Roman" w:hAnsi="Times New Roman"/>
          <w:color w:val="000000"/>
          <w:sz w:val="20"/>
          <w:szCs w:val="28"/>
          <w:lang w:eastAsia="ru-RU"/>
        </w:rPr>
        <w:t>xml</w:t>
      </w:r>
      <w:proofErr w:type="spellEnd"/>
      <w:r w:rsidRPr="006D1035">
        <w:rPr>
          <w:rFonts w:ascii="Times New Roman" w:eastAsia="Times New Roman" w:hAnsi="Times New Roman"/>
          <w:color w:val="000000"/>
          <w:sz w:val="20"/>
          <w:szCs w:val="28"/>
          <w:lang w:eastAsia="ru-RU"/>
        </w:rPr>
        <w:t>;</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 </w:t>
      </w:r>
      <w:proofErr w:type="spellStart"/>
      <w:r w:rsidRPr="006D1035">
        <w:rPr>
          <w:rFonts w:ascii="Times New Roman" w:eastAsia="Times New Roman" w:hAnsi="Times New Roman"/>
          <w:color w:val="000000"/>
          <w:sz w:val="20"/>
          <w:szCs w:val="28"/>
          <w:lang w:eastAsia="ru-RU"/>
        </w:rPr>
        <w:t>doc</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docx</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odt</w:t>
      </w:r>
      <w:proofErr w:type="spellEnd"/>
      <w:r w:rsidRPr="006D1035">
        <w:rPr>
          <w:rFonts w:ascii="Times New Roman" w:eastAsia="Times New Roman" w:hAnsi="Times New Roman"/>
          <w:color w:val="000000"/>
          <w:sz w:val="20"/>
          <w:szCs w:val="28"/>
          <w:lang w:eastAsia="ru-RU"/>
        </w:rPr>
        <w:t xml:space="preserve"> – для документов с текстовым содержанием, не включающим формулы;</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 </w:t>
      </w:r>
      <w:proofErr w:type="spellStart"/>
      <w:r w:rsidRPr="006D1035">
        <w:rPr>
          <w:rFonts w:ascii="Times New Roman" w:eastAsia="Times New Roman" w:hAnsi="Times New Roman"/>
          <w:color w:val="000000"/>
          <w:sz w:val="20"/>
          <w:szCs w:val="28"/>
          <w:lang w:eastAsia="ru-RU"/>
        </w:rPr>
        <w:t>pdf</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jpg</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jpeg</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png</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bmp</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tiff</w:t>
      </w:r>
      <w:proofErr w:type="spellEnd"/>
      <w:r w:rsidRPr="006D1035">
        <w:rPr>
          <w:rFonts w:ascii="Times New Roman" w:eastAsia="Times New Roman" w:hAnsi="Times New Roman"/>
          <w:color w:val="000000"/>
          <w:sz w:val="20"/>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4) </w:t>
      </w:r>
      <w:proofErr w:type="spellStart"/>
      <w:r w:rsidRPr="006D1035">
        <w:rPr>
          <w:rFonts w:ascii="Times New Roman" w:eastAsia="Times New Roman" w:hAnsi="Times New Roman"/>
          <w:color w:val="000000"/>
          <w:sz w:val="20"/>
          <w:szCs w:val="28"/>
          <w:lang w:eastAsia="ru-RU"/>
        </w:rPr>
        <w:t>zip</w:t>
      </w:r>
      <w:proofErr w:type="spellEnd"/>
      <w:r w:rsidRPr="006D1035">
        <w:rPr>
          <w:rFonts w:ascii="Times New Roman" w:eastAsia="Times New Roman" w:hAnsi="Times New Roman"/>
          <w:color w:val="000000"/>
          <w:sz w:val="20"/>
          <w:szCs w:val="28"/>
          <w:lang w:eastAsia="ru-RU"/>
        </w:rPr>
        <w:t xml:space="preserve">, </w:t>
      </w:r>
      <w:proofErr w:type="spellStart"/>
      <w:r w:rsidRPr="006D1035">
        <w:rPr>
          <w:rFonts w:ascii="Times New Roman" w:eastAsia="Times New Roman" w:hAnsi="Times New Roman"/>
          <w:color w:val="000000"/>
          <w:sz w:val="20"/>
          <w:szCs w:val="28"/>
          <w:lang w:eastAsia="ru-RU"/>
        </w:rPr>
        <w:t>rar</w:t>
      </w:r>
      <w:proofErr w:type="spellEnd"/>
      <w:r w:rsidRPr="006D1035">
        <w:rPr>
          <w:rFonts w:ascii="Times New Roman" w:eastAsia="Times New Roman" w:hAnsi="Times New Roman"/>
          <w:color w:val="000000"/>
          <w:sz w:val="20"/>
          <w:szCs w:val="28"/>
          <w:lang w:eastAsia="ru-RU"/>
        </w:rPr>
        <w:t xml:space="preserve"> – для сжатых документов в один файл;</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5) </w:t>
      </w:r>
      <w:proofErr w:type="spellStart"/>
      <w:r w:rsidRPr="006D1035">
        <w:rPr>
          <w:rFonts w:ascii="Times New Roman" w:eastAsia="Times New Roman" w:hAnsi="Times New Roman"/>
          <w:color w:val="000000"/>
          <w:sz w:val="20"/>
          <w:szCs w:val="28"/>
          <w:lang w:eastAsia="ru-RU"/>
        </w:rPr>
        <w:t>sig</w:t>
      </w:r>
      <w:proofErr w:type="spellEnd"/>
      <w:r w:rsidRPr="006D1035">
        <w:rPr>
          <w:rFonts w:ascii="Times New Roman" w:eastAsia="Times New Roman" w:hAnsi="Times New Roman"/>
          <w:color w:val="000000"/>
          <w:sz w:val="20"/>
          <w:szCs w:val="28"/>
          <w:lang w:eastAsia="ru-RU"/>
        </w:rPr>
        <w:t xml:space="preserve"> – для открепленной УКЭП.</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1035">
        <w:rPr>
          <w:rFonts w:ascii="Times New Roman" w:eastAsia="Times New Roman" w:hAnsi="Times New Roman"/>
          <w:color w:val="000000"/>
          <w:sz w:val="20"/>
          <w:szCs w:val="28"/>
          <w:lang w:eastAsia="ru-RU"/>
        </w:rPr>
        <w:t>dpi</w:t>
      </w:r>
      <w:proofErr w:type="spellEnd"/>
      <w:r w:rsidRPr="006D1035">
        <w:rPr>
          <w:rFonts w:ascii="Times New Roman" w:eastAsia="Times New Roman" w:hAnsi="Times New Roman"/>
          <w:color w:val="000000"/>
          <w:sz w:val="20"/>
          <w:szCs w:val="28"/>
          <w:lang w:eastAsia="ru-RU"/>
        </w:rPr>
        <w:t xml:space="preserve"> (масштаб 1:1) и всех аутентичных признаков подлинности (графической подписи</w:t>
      </w:r>
      <w:proofErr w:type="gramEnd"/>
      <w:r w:rsidRPr="006D1035">
        <w:rPr>
          <w:rFonts w:ascii="Times New Roman" w:eastAsia="Times New Roman" w:hAnsi="Times New Roman"/>
          <w:color w:val="000000"/>
          <w:sz w:val="20"/>
          <w:szCs w:val="28"/>
          <w:lang w:eastAsia="ru-RU"/>
        </w:rPr>
        <w:t xml:space="preserve"> лица, печати, углового штампа бланка), с использованием следующих режимов: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1) «черно-белый» (при отсутствии в документе графических изображений и (или) цветного текста);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 «оттенки серого» (при наличии в документе графических изображений, отличных от цветного графического изображения);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 «цветной» или «режим полной цветопередачи» (при наличии в документе цветных графических изображений либо цветного текста).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sidRPr="006D1035">
        <w:rPr>
          <w:rFonts w:ascii="Times New Roman" w:eastAsia="Times New Roman" w:hAnsi="Times New Roman"/>
          <w:color w:val="000000"/>
          <w:sz w:val="20"/>
          <w:szCs w:val="28"/>
          <w:lang w:eastAsia="ru-RU"/>
        </w:rPr>
        <w:t>и(</w:t>
      </w:r>
      <w:proofErr w:type="gramEnd"/>
      <w:r w:rsidRPr="006D1035">
        <w:rPr>
          <w:rFonts w:ascii="Times New Roman" w:eastAsia="Times New Roman" w:hAnsi="Times New Roman"/>
          <w:color w:val="000000"/>
          <w:sz w:val="20"/>
          <w:szCs w:val="28"/>
          <w:lang w:eastAsia="ru-RU"/>
        </w:rPr>
        <w:t>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lastRenderedPageBreak/>
        <w:t xml:space="preserve">Исчерпывающий перечень оснований для отказа в приеме документов, необходимых для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2.15.1. представление неполного комплекта документов;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2.15.2. представленные документы утратили силу на момент обращения за муниципальной услугой;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2.15.7. неполное заполнение полей в форме заявления, в том числе в интерактивной форме заявления на ЕПГУ.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2.16.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2.17. Отказ в приеме документов, необходимых для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не препятствует повторному обращению Заявителя за предоставлением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Исчерпывающий перечень оснований для приостановления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 или отказа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в предоставлении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 Основания для отказа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2.19.3. в заявлении указан предполагаемый срок размещения объекта, который превышает установленный максимальный срок размещения объекта;</w:t>
      </w:r>
    </w:p>
    <w:p w:rsidR="006D1035" w:rsidRPr="006D1035" w:rsidRDefault="006D1035" w:rsidP="00684A1F">
      <w:pPr>
        <w:spacing w:after="0" w:line="240" w:lineRule="auto"/>
        <w:ind w:firstLine="567"/>
        <w:jc w:val="both"/>
        <w:rPr>
          <w:rFonts w:ascii="Times New Roman" w:eastAsia="Times New Roman" w:hAnsi="Times New Roman"/>
          <w:sz w:val="20"/>
          <w:szCs w:val="28"/>
          <w:lang w:eastAsia="ru-RU"/>
        </w:rPr>
      </w:pPr>
      <w:r w:rsidRPr="006D1035">
        <w:rPr>
          <w:rFonts w:ascii="Times New Roman" w:eastAsia="Times New Roman" w:hAnsi="Times New Roman"/>
          <w:color w:val="000000"/>
          <w:sz w:val="20"/>
          <w:szCs w:val="28"/>
          <w:lang w:eastAsia="ru-RU"/>
        </w:rPr>
        <w:t xml:space="preserve">2.19.4. в заявлении указаны </w:t>
      </w:r>
      <w:r w:rsidRPr="006D1035">
        <w:rPr>
          <w:rFonts w:ascii="Times New Roman" w:eastAsia="Times New Roman" w:hAnsi="Times New Roman"/>
          <w:sz w:val="20"/>
          <w:szCs w:val="28"/>
          <w:lang w:eastAsia="ru-RU"/>
        </w:rPr>
        <w:t>цели использования земель или земельного участка или объекты, предполагаемые к размещению, не предусмотренные пунктом 1 статьи 39.34 </w:t>
      </w:r>
      <w:hyperlink r:id="rId43" w:tgtFrame="_blank" w:history="1">
        <w:r w:rsidRPr="006D1035">
          <w:rPr>
            <w:rFonts w:ascii="Times New Roman" w:eastAsia="Times New Roman" w:hAnsi="Times New Roman"/>
            <w:sz w:val="20"/>
            <w:szCs w:val="28"/>
            <w:lang w:eastAsia="ru-RU"/>
          </w:rPr>
          <w:t>Земельного кодекса Российской Федерации</w:t>
        </w:r>
      </w:hyperlink>
      <w:r w:rsidRPr="006D1035">
        <w:rPr>
          <w:rFonts w:ascii="Times New Roman" w:eastAsia="Times New Roman" w:hAnsi="Times New Roman"/>
          <w:sz w:val="20"/>
          <w:szCs w:val="28"/>
          <w:lang w:eastAsia="ru-RU"/>
        </w:rPr>
        <w:t>;</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sz w:val="20"/>
          <w:szCs w:val="28"/>
          <w:lang w:eastAsia="ru-RU"/>
        </w:rPr>
        <w:t xml:space="preserve">2.19.5. земельный участок, на использование которого испрашивается разрешение, предоставлен физическому или </w:t>
      </w:r>
      <w:r w:rsidRPr="006D1035">
        <w:rPr>
          <w:rFonts w:ascii="Times New Roman" w:eastAsia="Times New Roman" w:hAnsi="Times New Roman"/>
          <w:color w:val="000000"/>
          <w:sz w:val="20"/>
          <w:szCs w:val="28"/>
          <w:lang w:eastAsia="ru-RU"/>
        </w:rPr>
        <w:t>юридическому лицу;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2.19.6. на указанном в заявлении земельном участке не допускается размещение объектов в связи с наличием пересечения земельного участка зонами с особыми условиями использования территории;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 xml:space="preserve">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6D1035">
        <w:rPr>
          <w:rFonts w:ascii="Times New Roman" w:eastAsia="Times New Roman" w:hAnsi="Times New Roman"/>
          <w:color w:val="000000"/>
          <w:sz w:val="20"/>
          <w:szCs w:val="28"/>
          <w:lang w:eastAsia="ru-RU"/>
        </w:rPr>
        <w:lastRenderedPageBreak/>
        <w:t>земельных участков и установления</w:t>
      </w:r>
      <w:proofErr w:type="gramEnd"/>
      <w:r w:rsidRPr="006D1035">
        <w:rPr>
          <w:rFonts w:ascii="Times New Roman" w:eastAsia="Times New Roman" w:hAnsi="Times New Roman"/>
          <w:color w:val="000000"/>
          <w:sz w:val="20"/>
          <w:szCs w:val="28"/>
          <w:lang w:eastAsia="ru-RU"/>
        </w:rPr>
        <w:t xml:space="preserve"> сервитутов», если предоставление такой схемы предусмотрено в соответствии с законом субъекта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2.19.9. иные основания, предусмотренные в соответствии с законом субъекта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Размер платы, взимаемой с заявителя при предоставлении муниципальной услуги, и способы ее взимания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2.20. Предоставление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осуществляется бесплатно.</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xml:space="preserve">Срок и порядок регистрации запроса заявителя </w:t>
      </w:r>
      <w:proofErr w:type="spellStart"/>
      <w:r w:rsidRPr="006D1035">
        <w:rPr>
          <w:rFonts w:ascii="Times New Roman" w:eastAsia="Times New Roman" w:hAnsi="Times New Roman"/>
          <w:bCs/>
          <w:color w:val="000000"/>
          <w:sz w:val="20"/>
          <w:szCs w:val="28"/>
          <w:lang w:eastAsia="ru-RU"/>
        </w:rPr>
        <w:t>опредоставлении</w:t>
      </w:r>
      <w:proofErr w:type="spellEnd"/>
      <w:r w:rsidRPr="006D1035">
        <w:rPr>
          <w:rFonts w:ascii="Times New Roman" w:eastAsia="Times New Roman" w:hAnsi="Times New Roman"/>
          <w:bCs/>
          <w:color w:val="000000"/>
          <w:sz w:val="20"/>
          <w:szCs w:val="28"/>
          <w:lang w:eastAsia="ru-RU"/>
        </w:rPr>
        <w:t> муниципальной услуги, в том числе в электронной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2.21. Регистрация направленного Заявителем заявления о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2.22. В случае направления Заявителем заявления о предоставлении муниципальной услуги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Требования к помещениям, в которых предоставляется муниципальная услуга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случае</w:t>
      </w:r>
      <w:proofErr w:type="gramStart"/>
      <w:r w:rsidRPr="006D1035">
        <w:rPr>
          <w:rFonts w:ascii="Times New Roman" w:eastAsia="Times New Roman" w:hAnsi="Times New Roman"/>
          <w:color w:val="000000"/>
          <w:sz w:val="20"/>
          <w:szCs w:val="28"/>
          <w:lang w:eastAsia="ru-RU"/>
        </w:rPr>
        <w:t>,</w:t>
      </w:r>
      <w:proofErr w:type="gramEnd"/>
      <w:r w:rsidRPr="006D1035">
        <w:rPr>
          <w:rFonts w:ascii="Times New Roman" w:eastAsia="Times New Roman" w:hAnsi="Times New Roman"/>
          <w:color w:val="000000"/>
          <w:sz w:val="20"/>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заявителей плата не взимается.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наименование;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местонахождение и юридический адрес;</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режим работы;</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график приема;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номера телефонов для справок.</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Помещения, в которых предоставляется муниципальная услуга, оснащаются: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противопожарной системой и средствами пожаротушения;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системой оповещения о возникновении чрезвычайной ситуации;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 средствами оказания первой медицинской помощи;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туалетными комнатами для посетителей.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Зал ожидания Заявителей оборудуется стульями, скамьями, </w:t>
      </w:r>
      <w:proofErr w:type="spellStart"/>
      <w:r w:rsidRPr="006D1035">
        <w:rPr>
          <w:rFonts w:ascii="Times New Roman" w:eastAsia="Times New Roman" w:hAnsi="Times New Roman"/>
          <w:color w:val="000000"/>
          <w:sz w:val="20"/>
          <w:szCs w:val="28"/>
          <w:lang w:eastAsia="ru-RU"/>
        </w:rPr>
        <w:t>количествокоторых</w:t>
      </w:r>
      <w:proofErr w:type="spellEnd"/>
      <w:r w:rsidRPr="006D1035">
        <w:rPr>
          <w:rFonts w:ascii="Times New Roman" w:eastAsia="Times New Roman" w:hAnsi="Times New Roman"/>
          <w:color w:val="000000"/>
          <w:sz w:val="20"/>
          <w:szCs w:val="28"/>
          <w:lang w:eastAsia="ru-RU"/>
        </w:rPr>
        <w:t xml:space="preserve"> определяется исходя из фактической нагрузки и возможностей для их размещения в помещении, а также информационными стендами.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Места приема Заявителей оборудуются информационными табличками (вывесками) с указанием: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номера кабинета и наименования отдела;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фамилии, имени и отчества (последнее - при наличии), должности ответственного лица за прием документов;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графика приема Заявителей.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инвалидам обеспечиваются: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возможность беспрепятственного доступа к объекту (зданию, помещению), в котором предоставляется муниципальная услуга;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сопровождение инвалидов, имеющих стойкие расстройства функции зрения и самостоятельного передвижения;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дублирование необходимой для инвалидов звуковой и зрительной</w:t>
      </w:r>
      <w:r w:rsidRPr="006D1035">
        <w:rPr>
          <w:rFonts w:ascii="Times New Roman" w:eastAsia="Times New Roman" w:hAnsi="Times New Roman"/>
          <w:color w:val="000000"/>
          <w:sz w:val="20"/>
          <w:szCs w:val="28"/>
          <w:lang w:eastAsia="ru-RU"/>
        </w:rPr>
        <w:br/>
        <w:t>информации, а также надписей, знаков и иной текстовой и графической информации знаками, выполненными рельефно-точечным шрифтом Брайля;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допуск </w:t>
      </w:r>
      <w:proofErr w:type="spellStart"/>
      <w:r w:rsidRPr="006D1035">
        <w:rPr>
          <w:rFonts w:ascii="Times New Roman" w:eastAsia="Times New Roman" w:hAnsi="Times New Roman"/>
          <w:color w:val="000000"/>
          <w:sz w:val="20"/>
          <w:szCs w:val="28"/>
          <w:lang w:eastAsia="ru-RU"/>
        </w:rPr>
        <w:t>сурдопереводчика</w:t>
      </w:r>
      <w:proofErr w:type="spellEnd"/>
      <w:r w:rsidRPr="006D1035">
        <w:rPr>
          <w:rFonts w:ascii="Times New Roman" w:eastAsia="Times New Roman" w:hAnsi="Times New Roman"/>
          <w:color w:val="000000"/>
          <w:sz w:val="20"/>
          <w:szCs w:val="28"/>
          <w:lang w:eastAsia="ru-RU"/>
        </w:rPr>
        <w:t xml:space="preserve"> и </w:t>
      </w:r>
      <w:proofErr w:type="spellStart"/>
      <w:r w:rsidRPr="006D1035">
        <w:rPr>
          <w:rFonts w:ascii="Times New Roman" w:eastAsia="Times New Roman" w:hAnsi="Times New Roman"/>
          <w:color w:val="000000"/>
          <w:sz w:val="20"/>
          <w:szCs w:val="28"/>
          <w:lang w:eastAsia="ru-RU"/>
        </w:rPr>
        <w:t>тифлосурдопереводчика</w:t>
      </w:r>
      <w:proofErr w:type="spellEnd"/>
      <w:r w:rsidRPr="006D1035">
        <w:rPr>
          <w:rFonts w:ascii="Times New Roman" w:eastAsia="Times New Roman" w:hAnsi="Times New Roman"/>
          <w:color w:val="000000"/>
          <w:sz w:val="20"/>
          <w:szCs w:val="28"/>
          <w:lang w:eastAsia="ru-RU"/>
        </w:rPr>
        <w:t>;</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D1035">
        <w:rPr>
          <w:rFonts w:ascii="Times New Roman" w:eastAsia="Times New Roman" w:hAnsi="Times New Roman"/>
          <w:color w:val="000000"/>
          <w:sz w:val="20"/>
          <w:szCs w:val="28"/>
          <w:lang w:eastAsia="ru-RU"/>
        </w:rPr>
        <w:t>муниципальная</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Показатели доступности и качества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 Основными показателями доступности предоставления муниципальной услуги являются: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2.24.2. доступность электронных форм документов, необходимых для</w:t>
      </w:r>
      <w:r w:rsidR="00684A1F">
        <w:rPr>
          <w:rFonts w:ascii="Times New Roman" w:eastAsia="Times New Roman" w:hAnsi="Times New Roman"/>
          <w:color w:val="000000"/>
          <w:sz w:val="20"/>
          <w:szCs w:val="28"/>
          <w:lang w:eastAsia="ru-RU"/>
        </w:rPr>
        <w:t xml:space="preserve"> </w:t>
      </w:r>
      <w:r w:rsidRPr="006D1035">
        <w:rPr>
          <w:rFonts w:ascii="Times New Roman" w:eastAsia="Times New Roman" w:hAnsi="Times New Roman"/>
          <w:color w:val="000000"/>
          <w:sz w:val="20"/>
          <w:szCs w:val="28"/>
          <w:lang w:eastAsia="ru-RU"/>
        </w:rPr>
        <w:t>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2.24.3. возможность подачи заявления на получение муниципальной услуги и документов в электронной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2.24.4. предоставление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в соответствии с вариантом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2.24.6. возможность получения Заявителем уведомлений о предоставлении муниципальной услуги с помощью ЕПГУ;</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2.24.7. возможность получения информации о ходе предоставления муниципальной услуги, в том числе с использованием сети «Интернет».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2.25. Основными показателями качества предоставления муниципальной услуги являются: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2.25.2. Минимально возможное количество взаимодействий гражданина с должностными лицами, участвующими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2.25.4. Отсутствие н</w:t>
      </w:r>
      <w:r w:rsidR="00684A1F">
        <w:rPr>
          <w:rFonts w:ascii="Times New Roman" w:eastAsia="Times New Roman" w:hAnsi="Times New Roman"/>
          <w:color w:val="000000"/>
          <w:sz w:val="20"/>
          <w:szCs w:val="28"/>
          <w:lang w:eastAsia="ru-RU"/>
        </w:rPr>
        <w:t xml:space="preserve">арушений установленных сроков в </w:t>
      </w:r>
      <w:r w:rsidRPr="006D1035">
        <w:rPr>
          <w:rFonts w:ascii="Times New Roman" w:eastAsia="Times New Roman" w:hAnsi="Times New Roman"/>
          <w:color w:val="000000"/>
          <w:sz w:val="20"/>
          <w:szCs w:val="28"/>
          <w:lang w:eastAsia="ru-RU"/>
        </w:rPr>
        <w:t>процессе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1035">
        <w:rPr>
          <w:rFonts w:ascii="Times New Roman" w:eastAsia="Times New Roman" w:hAnsi="Times New Roman"/>
          <w:color w:val="000000"/>
          <w:sz w:val="20"/>
          <w:szCs w:val="28"/>
          <w:lang w:eastAsia="ru-RU"/>
        </w:rPr>
        <w:t>итогам</w:t>
      </w:r>
      <w:proofErr w:type="gramEnd"/>
      <w:r w:rsidRPr="006D1035">
        <w:rPr>
          <w:rFonts w:ascii="Times New Roman" w:eastAsia="Times New Roman" w:hAnsi="Times New Roman"/>
          <w:color w:val="000000"/>
          <w:sz w:val="20"/>
          <w:szCs w:val="28"/>
          <w:lang w:eastAsia="ru-RU"/>
        </w:rPr>
        <w:t xml:space="preserve"> рассмотрения которых вынесены решения об удовлетворении (частичном удовлетворении) требований заявителей.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Иные требования к предоставлению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2.26. </w:t>
      </w:r>
      <w:proofErr w:type="gramStart"/>
      <w:r w:rsidRPr="006D1035">
        <w:rPr>
          <w:rFonts w:ascii="Times New Roman" w:eastAsia="Times New Roman" w:hAnsi="Times New Roman"/>
          <w:color w:val="000000"/>
          <w:sz w:val="20"/>
          <w:szCs w:val="28"/>
          <w:lang w:eastAsia="ru-RU"/>
        </w:rPr>
        <w:t>Услуги, являющие</w:t>
      </w:r>
      <w:r w:rsidR="00684A1F">
        <w:rPr>
          <w:rFonts w:ascii="Times New Roman" w:eastAsia="Times New Roman" w:hAnsi="Times New Roman"/>
          <w:color w:val="000000"/>
          <w:sz w:val="20"/>
          <w:szCs w:val="28"/>
          <w:lang w:eastAsia="ru-RU"/>
        </w:rPr>
        <w:t xml:space="preserve">ся обязательными и необходимыми </w:t>
      </w:r>
      <w:r w:rsidRPr="006D1035">
        <w:rPr>
          <w:rFonts w:ascii="Times New Roman" w:eastAsia="Times New Roman" w:hAnsi="Times New Roman"/>
          <w:color w:val="000000"/>
          <w:sz w:val="20"/>
          <w:szCs w:val="28"/>
          <w:lang w:eastAsia="ru-RU"/>
        </w:rPr>
        <w:t>для предоставления муниципальной услуги, отсутствуют.</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2.27. </w:t>
      </w:r>
      <w:proofErr w:type="gramStart"/>
      <w:r w:rsidRPr="006D1035">
        <w:rPr>
          <w:rFonts w:ascii="Times New Roman" w:eastAsia="Times New Roman" w:hAnsi="Times New Roman"/>
          <w:color w:val="000000"/>
          <w:sz w:val="20"/>
          <w:szCs w:val="28"/>
          <w:lang w:eastAsia="ru-RU"/>
        </w:rPr>
        <w:t>Информационные системы, используемые для предоставления муниципальной услуги, не предусмотрены.</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Исчерпывающий перечень административных процедур</w:t>
      </w:r>
    </w:p>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3.1. </w:t>
      </w:r>
      <w:proofErr w:type="gramStart"/>
      <w:r w:rsidRPr="006D1035">
        <w:rPr>
          <w:rFonts w:ascii="Times New Roman" w:eastAsia="Times New Roman" w:hAnsi="Times New Roman"/>
          <w:color w:val="000000"/>
          <w:sz w:val="20"/>
          <w:szCs w:val="28"/>
          <w:lang w:eastAsia="ru-RU"/>
        </w:rPr>
        <w:t>Предоставление муниципальной услуги включает в себя следующие административные процедуры:</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1) прием и проверка комплектности документов на наличие/отсутствие оснований для отказа в приеме документов: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проверка направленного Заявителем Заявления и документов, представленных для получения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Административному регламенту;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 получение сведений посредством межведомственного информационного взаимодействия, в том числе с использованием СМЭВ: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направление межведомственных запросов в органы и организации;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получение ответов на межведомственные запросы, формирование полного комплекта документов;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 рассмотрение документов и сведений: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а) проверка соответствия документов и сведений требованиям нормативных правовых актов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4) принятие решения о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принятие решения о предоставление или отказе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с направлением Заявителю соответствующего уведомления;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б) направление Заявителю результата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подписанного уполномоченным должностным лицом Уполномоченного органа;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5) выдача результата (независимо от выбора Заявителю):</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а) регистрация результата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3.2. Описание административных процедур предоставления муниципальной услуги представлено в Приложении № 8 к настоящему Административному регламенту.</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br/>
      </w:r>
      <w:proofErr w:type="gramStart"/>
      <w:r w:rsidRPr="006D1035">
        <w:rPr>
          <w:rFonts w:ascii="Times New Roman" w:eastAsia="Times New Roman" w:hAnsi="Times New Roman"/>
          <w:bCs/>
          <w:color w:val="000000"/>
          <w:sz w:val="20"/>
          <w:szCs w:val="28"/>
          <w:lang w:eastAsia="ru-RU"/>
        </w:rPr>
        <w:t>Перечень административных процедур (действий) при предоставлении муниципальной услуги в электронной форме</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3.3. При предоставлении муниципальной </w:t>
      </w:r>
      <w:proofErr w:type="spellStart"/>
      <w:r w:rsidRPr="006D1035">
        <w:rPr>
          <w:rFonts w:ascii="Times New Roman" w:eastAsia="Times New Roman" w:hAnsi="Times New Roman"/>
          <w:color w:val="000000"/>
          <w:sz w:val="20"/>
          <w:szCs w:val="28"/>
          <w:lang w:eastAsia="ru-RU"/>
        </w:rPr>
        <w:t>услугив</w:t>
      </w:r>
      <w:proofErr w:type="spellEnd"/>
      <w:r w:rsidRPr="006D1035">
        <w:rPr>
          <w:rFonts w:ascii="Times New Roman" w:eastAsia="Times New Roman" w:hAnsi="Times New Roman"/>
          <w:color w:val="000000"/>
          <w:sz w:val="20"/>
          <w:szCs w:val="28"/>
          <w:lang w:eastAsia="ru-RU"/>
        </w:rPr>
        <w:t xml:space="preserve"> электронной форме Заявителю обеспечиваются: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получение информации о порядке и сроках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формирование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прием и регистрация Уполномоченным органом заявления и иных документов, необходимых для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 xml:space="preserve">- получение результата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получение сведений о ходе рассмотрения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осуществление оценки качества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Порядок осуществления административных процедур (действий)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в электронной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3.4. Исчерпывающий порядок осуществления административных процедур (действий) в электронной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3.4.1. Формирование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 формировании заявления Заявителю обеспечивается: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а) возможность копирования и сохранения заявления и иных документов, указанных в пункте 2.11 Административного регламента, необходимых для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возможность печати на бумажном носителе копии электронной формы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spellStart"/>
      <w:r w:rsidRPr="006D1035">
        <w:rPr>
          <w:rFonts w:ascii="Times New Roman" w:eastAsia="Times New Roman" w:hAnsi="Times New Roman"/>
          <w:color w:val="000000"/>
          <w:sz w:val="20"/>
          <w:szCs w:val="28"/>
          <w:lang w:eastAsia="ru-RU"/>
        </w:rPr>
        <w:t>д</w:t>
      </w:r>
      <w:proofErr w:type="spellEnd"/>
      <w:r w:rsidRPr="006D1035">
        <w:rPr>
          <w:rFonts w:ascii="Times New Roman" w:eastAsia="Times New Roman" w:hAnsi="Times New Roman"/>
          <w:color w:val="000000"/>
          <w:sz w:val="20"/>
          <w:szCs w:val="28"/>
          <w:lang w:eastAsia="ru-RU"/>
        </w:rPr>
        <w:t xml:space="preserve">) возможность вернуться на любой из этапов заполнения электронной формы заявления без </w:t>
      </w:r>
      <w:proofErr w:type="gramStart"/>
      <w:r w:rsidRPr="006D1035">
        <w:rPr>
          <w:rFonts w:ascii="Times New Roman" w:eastAsia="Times New Roman" w:hAnsi="Times New Roman"/>
          <w:color w:val="000000"/>
          <w:sz w:val="20"/>
          <w:szCs w:val="28"/>
          <w:lang w:eastAsia="ru-RU"/>
        </w:rPr>
        <w:t>потери</w:t>
      </w:r>
      <w:proofErr w:type="gramEnd"/>
      <w:r w:rsidRPr="006D1035">
        <w:rPr>
          <w:rFonts w:ascii="Times New Roman" w:eastAsia="Times New Roman" w:hAnsi="Times New Roman"/>
          <w:color w:val="000000"/>
          <w:sz w:val="20"/>
          <w:szCs w:val="28"/>
          <w:lang w:eastAsia="ru-RU"/>
        </w:rPr>
        <w:t xml:space="preserve"> ранее введенной информации;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Сформированное и подписанное </w:t>
      </w:r>
      <w:proofErr w:type="gramStart"/>
      <w:r w:rsidRPr="006D1035">
        <w:rPr>
          <w:rFonts w:ascii="Times New Roman" w:eastAsia="Times New Roman" w:hAnsi="Times New Roman"/>
          <w:color w:val="000000"/>
          <w:sz w:val="20"/>
          <w:szCs w:val="28"/>
          <w:lang w:eastAsia="ru-RU"/>
        </w:rPr>
        <w:t>заявление</w:t>
      </w:r>
      <w:proofErr w:type="gramEnd"/>
      <w:r w:rsidRPr="006D1035">
        <w:rPr>
          <w:rFonts w:ascii="Times New Roman" w:eastAsia="Times New Roman" w:hAnsi="Times New Roman"/>
          <w:color w:val="000000"/>
          <w:sz w:val="20"/>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3.4.2. Уполномоченный орган обеспечивает в сроки, указанные в пунктах 2.21 и 2.22 Административного регламента: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Ответственное должностное лицо:</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проверяет наличие электронных заявлений, поступивших с ЕПГУ, с периодом не реже 2 (двух) раз в день;</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рассматривает поступившие заявления и приложенные образы документов (документы);</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производит действия в соответствии с пунктом 3.1 Административного регламента.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3.4.4. Заявителю в качестве результата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обеспечивается возможность получения документа: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w:t>
      </w:r>
      <w:r w:rsidRPr="006D1035">
        <w:rPr>
          <w:rFonts w:ascii="Times New Roman" w:eastAsia="Times New Roman" w:hAnsi="Times New Roman"/>
          <w:color w:val="000000"/>
          <w:sz w:val="20"/>
          <w:szCs w:val="28"/>
          <w:lang w:eastAsia="ru-RU"/>
        </w:rPr>
        <w:lastRenderedPageBreak/>
        <w:t>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При предоставлении муниципальной услуги в электронной форме Заявителю направляется:</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3.5. Оценка качества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 </w:t>
      </w:r>
      <w:proofErr w:type="gramStart"/>
      <w:r w:rsidRPr="006D1035">
        <w:rPr>
          <w:rFonts w:ascii="Times New Roman" w:eastAsia="Times New Roman" w:hAnsi="Times New Roman"/>
          <w:color w:val="000000"/>
          <w:sz w:val="20"/>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1035">
        <w:rPr>
          <w:rFonts w:ascii="Times New Roman" w:eastAsia="Times New Roman" w:hAnsi="Times New Roman"/>
          <w:color w:val="000000"/>
          <w:sz w:val="20"/>
          <w:szCs w:val="28"/>
          <w:lang w:eastAsia="ru-RU"/>
        </w:rPr>
        <w:t xml:space="preserve"> </w:t>
      </w:r>
      <w:proofErr w:type="gramStart"/>
      <w:r w:rsidRPr="006D1035">
        <w:rPr>
          <w:rFonts w:ascii="Times New Roman" w:eastAsia="Times New Roman" w:hAnsi="Times New Roman"/>
          <w:color w:val="000000"/>
          <w:sz w:val="20"/>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1035">
        <w:rPr>
          <w:rFonts w:ascii="Times New Roman" w:eastAsia="Times New Roman" w:hAnsi="Times New Roman"/>
          <w:color w:val="000000"/>
          <w:sz w:val="20"/>
          <w:szCs w:val="28"/>
          <w:lang w:eastAsia="ru-RU"/>
        </w:rPr>
        <w:t> решений о досрочном прекращении исполнения соответствующими руководителями своих должностных обязанностей».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3.6. </w:t>
      </w:r>
      <w:proofErr w:type="gramStart"/>
      <w:r w:rsidRPr="006D1035">
        <w:rPr>
          <w:rFonts w:ascii="Times New Roman" w:eastAsia="Times New Roman" w:hAnsi="Times New Roman"/>
          <w:color w:val="000000"/>
          <w:sz w:val="20"/>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6D1035">
        <w:rPr>
          <w:rFonts w:ascii="Times New Roman" w:eastAsia="Times New Roman" w:hAnsi="Times New Roman"/>
          <w:color w:val="000000"/>
          <w:sz w:val="20"/>
          <w:szCs w:val="28"/>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Перечень вариантов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3.7. </w:t>
      </w:r>
      <w:proofErr w:type="gramStart"/>
      <w:r w:rsidRPr="006D1035">
        <w:rPr>
          <w:rFonts w:ascii="Times New Roman" w:eastAsia="Times New Roman" w:hAnsi="Times New Roman"/>
          <w:color w:val="000000"/>
          <w:sz w:val="20"/>
          <w:szCs w:val="28"/>
          <w:lang w:eastAsia="ru-RU"/>
        </w:rPr>
        <w:t>Предоставление муниципальной услуги включает в себя следующие варианты:</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3.7.3. отказ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Профилирование заявителя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3.8. Вариант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определяется на основании ответов на вопросы анкетирования Заявителя посредством ЕПГУ.</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Административному регламенту.</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Порядок исправления допущенных опечаток и ошибок в выданных </w:t>
      </w:r>
      <w:r w:rsidR="00684A1F">
        <w:rPr>
          <w:rFonts w:ascii="Times New Roman" w:eastAsia="Times New Roman" w:hAnsi="Times New Roman"/>
          <w:bCs/>
          <w:color w:val="000000"/>
          <w:sz w:val="20"/>
          <w:szCs w:val="28"/>
          <w:lang w:eastAsia="ru-RU"/>
        </w:rPr>
        <w:t xml:space="preserve"> </w:t>
      </w:r>
      <w:r w:rsidRPr="006D1035">
        <w:rPr>
          <w:rFonts w:ascii="Times New Roman" w:eastAsia="Times New Roman" w:hAnsi="Times New Roman"/>
          <w:bCs/>
          <w:color w:val="000000"/>
          <w:sz w:val="20"/>
          <w:szCs w:val="28"/>
          <w:lang w:eastAsia="ru-RU"/>
        </w:rPr>
        <w:t xml:space="preserve">в результате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услуги документах</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 xml:space="preserve">3.9. </w:t>
      </w:r>
      <w:proofErr w:type="gramStart"/>
      <w:r w:rsidRPr="006D1035">
        <w:rPr>
          <w:rFonts w:ascii="Times New Roman" w:eastAsia="Times New Roman" w:hAnsi="Times New Roman"/>
          <w:color w:val="000000"/>
          <w:sz w:val="20"/>
          <w:szCs w:val="28"/>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Административного регламента (далее – заявление по форме Приложения № 7) и приложением документов, указанных в пункте 2.11 Административного регламента.</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3.10. Исправление допущенных опечаток и ошибок в выданных в результате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документах осуществляется в следующем порядке: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Срок устранения опечаток и ошибок не должен превышать 3 (трех) рабочих дней </w:t>
      </w:r>
      <w:proofErr w:type="gramStart"/>
      <w:r w:rsidRPr="006D1035">
        <w:rPr>
          <w:rFonts w:ascii="Times New Roman" w:eastAsia="Times New Roman" w:hAnsi="Times New Roman"/>
          <w:color w:val="000000"/>
          <w:sz w:val="20"/>
          <w:szCs w:val="28"/>
          <w:lang w:eastAsia="ru-RU"/>
        </w:rPr>
        <w:t>с даты регистрации</w:t>
      </w:r>
      <w:proofErr w:type="gramEnd"/>
      <w:r w:rsidRPr="006D1035">
        <w:rPr>
          <w:rFonts w:ascii="Times New Roman" w:eastAsia="Times New Roman" w:hAnsi="Times New Roman"/>
          <w:color w:val="000000"/>
          <w:sz w:val="20"/>
          <w:szCs w:val="28"/>
          <w:lang w:eastAsia="ru-RU"/>
        </w:rPr>
        <w:t xml:space="preserve"> заявления по форме Приложения № 7.</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IV. Формы </w:t>
      </w:r>
      <w:proofErr w:type="gramStart"/>
      <w:r w:rsidRPr="006D1035">
        <w:rPr>
          <w:rFonts w:ascii="Times New Roman" w:eastAsia="Times New Roman" w:hAnsi="Times New Roman"/>
          <w:bCs/>
          <w:color w:val="000000"/>
          <w:sz w:val="20"/>
          <w:szCs w:val="28"/>
          <w:lang w:eastAsia="ru-RU"/>
        </w:rPr>
        <w:t>контроля за</w:t>
      </w:r>
      <w:proofErr w:type="gramEnd"/>
      <w:r w:rsidRPr="006D1035">
        <w:rPr>
          <w:rFonts w:ascii="Times New Roman" w:eastAsia="Times New Roman" w:hAnsi="Times New Roman"/>
          <w:bCs/>
          <w:color w:val="000000"/>
          <w:sz w:val="20"/>
          <w:szCs w:val="28"/>
          <w:lang w:eastAsia="ru-RU"/>
        </w:rPr>
        <w:t xml:space="preserve"> исполнением административного регламента Порядок осуществления текущего контроля за соблюдением</w:t>
      </w:r>
      <w:r w:rsidR="00684A1F">
        <w:rPr>
          <w:rFonts w:ascii="Times New Roman" w:eastAsia="Times New Roman" w:hAnsi="Times New Roman"/>
          <w:bCs/>
          <w:color w:val="000000"/>
          <w:sz w:val="20"/>
          <w:szCs w:val="28"/>
          <w:lang w:eastAsia="ru-RU"/>
        </w:rPr>
        <w:t xml:space="preserve"> </w:t>
      </w:r>
      <w:r w:rsidRPr="006D1035">
        <w:rPr>
          <w:rFonts w:ascii="Times New Roman" w:eastAsia="Times New Roman" w:hAnsi="Times New Roman"/>
          <w:bCs/>
          <w:color w:val="000000"/>
          <w:sz w:val="20"/>
          <w:szCs w:val="28"/>
          <w:lang w:eastAsia="ru-RU"/>
        </w:rPr>
        <w:t>и исполнением ответственными должностными лицами положений</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 регламента и иных нормативных правовых актов, устанавливающих требования к предоставлению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 а также принятием ими решений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4.1. </w:t>
      </w:r>
      <w:proofErr w:type="gramStart"/>
      <w:r w:rsidRPr="006D1035">
        <w:rPr>
          <w:rFonts w:ascii="Times New Roman" w:eastAsia="Times New Roman" w:hAnsi="Times New Roman"/>
          <w:color w:val="000000"/>
          <w:sz w:val="20"/>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Текущий контроль осуществляется путем проведения проверок:</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решений о предоставлении (об отказе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выявления и устранения нарушений прав граждан;</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за полнотой и качеством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4.2. </w:t>
      </w:r>
      <w:proofErr w:type="gramStart"/>
      <w:r w:rsidRPr="006D1035">
        <w:rPr>
          <w:rFonts w:ascii="Times New Roman" w:eastAsia="Times New Roman" w:hAnsi="Times New Roman"/>
          <w:color w:val="000000"/>
          <w:sz w:val="20"/>
          <w:szCs w:val="28"/>
          <w:lang w:eastAsia="ru-RU"/>
        </w:rPr>
        <w:t>Контроль за</w:t>
      </w:r>
      <w:proofErr w:type="gramEnd"/>
      <w:r w:rsidRPr="006D1035">
        <w:rPr>
          <w:rFonts w:ascii="Times New Roman" w:eastAsia="Times New Roman" w:hAnsi="Times New Roman"/>
          <w:color w:val="000000"/>
          <w:sz w:val="20"/>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 плановой проверке полноты и качества предоставления муниципальной услуги контролю подлежат: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соблюдение сроков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соблюдение положений настоящего Административного регламента;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правильность и обоснованность принятого решения об отказе в предоставлении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Основанием для проведения внеплановых проверок являются: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получение от государственных органов, органов местного самоуправления;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w:t>
      </w:r>
      <w:proofErr w:type="spellStart"/>
      <w:r w:rsidRPr="006D1035">
        <w:rPr>
          <w:rFonts w:ascii="Times New Roman" w:eastAsia="Times New Roman" w:hAnsi="Times New Roman"/>
          <w:color w:val="000000"/>
          <w:sz w:val="20"/>
          <w:szCs w:val="28"/>
          <w:lang w:eastAsia="ru-RU"/>
        </w:rPr>
        <w:t>Богучанский</w:t>
      </w:r>
      <w:proofErr w:type="spellEnd"/>
      <w:r w:rsidRPr="006D1035">
        <w:rPr>
          <w:rFonts w:ascii="Times New Roman" w:eastAsia="Times New Roman" w:hAnsi="Times New Roman"/>
          <w:color w:val="000000"/>
          <w:sz w:val="20"/>
          <w:szCs w:val="28"/>
          <w:lang w:eastAsia="ru-RU"/>
        </w:rPr>
        <w:t xml:space="preserve"> район;</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обращения граждан и юридических лиц на нарушения законодательства, в том числе на качество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Ответственность должностных лиц органа, предоставляющего </w:t>
      </w:r>
      <w:r w:rsidR="00684A1F">
        <w:rPr>
          <w:rFonts w:ascii="Times New Roman" w:eastAsia="Times New Roman" w:hAnsi="Times New Roman"/>
          <w:bCs/>
          <w:color w:val="000000"/>
          <w:sz w:val="20"/>
          <w:szCs w:val="28"/>
          <w:lang w:eastAsia="ru-RU"/>
        </w:rPr>
        <w:t xml:space="preserve"> </w:t>
      </w:r>
      <w:r w:rsidRPr="006D1035">
        <w:rPr>
          <w:rFonts w:ascii="Times New Roman" w:eastAsia="Times New Roman" w:hAnsi="Times New Roman"/>
          <w:bCs/>
          <w:color w:val="000000"/>
          <w:sz w:val="20"/>
          <w:szCs w:val="28"/>
          <w:lang w:eastAsia="ru-RU"/>
        </w:rPr>
        <w:t>муниципальную услугу, за решения и действия (бездействие), принимаемые (осуществляемые) ими в ходе предоставления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proofErr w:type="spellStart"/>
      <w:r w:rsidRPr="006D1035">
        <w:rPr>
          <w:rFonts w:ascii="Times New Roman" w:eastAsia="Times New Roman" w:hAnsi="Times New Roman"/>
          <w:color w:val="000000"/>
          <w:sz w:val="20"/>
          <w:szCs w:val="28"/>
          <w:lang w:eastAsia="ru-RU"/>
        </w:rPr>
        <w:t>Богучанский</w:t>
      </w:r>
      <w:proofErr w:type="spellEnd"/>
      <w:r w:rsidRPr="006D1035">
        <w:rPr>
          <w:rFonts w:ascii="Times New Roman" w:eastAsia="Times New Roman" w:hAnsi="Times New Roman"/>
          <w:color w:val="000000"/>
          <w:sz w:val="20"/>
          <w:szCs w:val="28"/>
          <w:lang w:eastAsia="ru-RU"/>
        </w:rPr>
        <w:t xml:space="preserve"> район осуществляется привлечение виновных лиц к ответственности в соответствии с законодательством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закрепляется в их должностных инструкциях в соответствии с требованиями законодательства.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Требования к порядку и формам </w:t>
      </w:r>
      <w:proofErr w:type="gramStart"/>
      <w:r w:rsidRPr="006D1035">
        <w:rPr>
          <w:rFonts w:ascii="Times New Roman" w:eastAsia="Times New Roman" w:hAnsi="Times New Roman"/>
          <w:bCs/>
          <w:color w:val="000000"/>
          <w:sz w:val="20"/>
          <w:szCs w:val="28"/>
          <w:lang w:eastAsia="ru-RU"/>
        </w:rPr>
        <w:t>контроля за</w:t>
      </w:r>
      <w:proofErr w:type="gramEnd"/>
      <w:r w:rsidRPr="006D1035">
        <w:rPr>
          <w:rFonts w:ascii="Times New Roman" w:eastAsia="Times New Roman" w:hAnsi="Times New Roman"/>
          <w:bCs/>
          <w:color w:val="000000"/>
          <w:sz w:val="20"/>
          <w:szCs w:val="28"/>
          <w:lang w:eastAsia="ru-RU"/>
        </w:rPr>
        <w:t xml:space="preserve"> предоставлением</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roofErr w:type="gramStart"/>
      <w:r w:rsidRPr="006D1035">
        <w:rPr>
          <w:rFonts w:ascii="Times New Roman" w:eastAsia="Times New Roman" w:hAnsi="Times New Roman"/>
          <w:bCs/>
          <w:color w:val="000000"/>
          <w:sz w:val="20"/>
          <w:szCs w:val="28"/>
          <w:lang w:eastAsia="ru-RU"/>
        </w:rPr>
        <w:t>муниципальной услуги, в том числе со стороны граждан, их объединений и организаций</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4.5. Заявители имеют право осуществлять </w:t>
      </w:r>
      <w:proofErr w:type="gramStart"/>
      <w:r w:rsidRPr="006D1035">
        <w:rPr>
          <w:rFonts w:ascii="Times New Roman" w:eastAsia="Times New Roman" w:hAnsi="Times New Roman"/>
          <w:color w:val="000000"/>
          <w:sz w:val="20"/>
          <w:szCs w:val="28"/>
          <w:lang w:eastAsia="ru-RU"/>
        </w:rPr>
        <w:t>контроль за</w:t>
      </w:r>
      <w:proofErr w:type="gramEnd"/>
      <w:r w:rsidRPr="006D1035">
        <w:rPr>
          <w:rFonts w:ascii="Times New Roman" w:eastAsia="Times New Roman" w:hAnsi="Times New Roman"/>
          <w:color w:val="000000"/>
          <w:sz w:val="20"/>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Заявители также имеют право:</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направлять замечания и предложения по улучшению доступности и качества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вносить предложения о мерах по устранению нарушений Административного регламента.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w:t>
      </w:r>
      <w:r w:rsidRPr="006D1035">
        <w:rPr>
          <w:rFonts w:ascii="Times New Roman" w:eastAsia="Times New Roman" w:hAnsi="Times New Roman"/>
          <w:color w:val="000000"/>
          <w:sz w:val="20"/>
          <w:szCs w:val="28"/>
          <w:lang w:eastAsia="ru-RU"/>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и (или) решений, принятых (осуществленных) в ходе предоставления муниципальной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Федеральным законом № 210-ФЗ;</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VI. Особенности выполнения административных процедур (действий) в многофункциональных центрах предоставления государственных </w:t>
      </w:r>
      <w:r w:rsidR="00684A1F">
        <w:rPr>
          <w:rFonts w:ascii="Times New Roman" w:eastAsia="Times New Roman" w:hAnsi="Times New Roman"/>
          <w:bCs/>
          <w:color w:val="000000"/>
          <w:sz w:val="20"/>
          <w:szCs w:val="28"/>
          <w:lang w:eastAsia="ru-RU"/>
        </w:rPr>
        <w:t xml:space="preserve"> </w:t>
      </w:r>
      <w:r w:rsidRPr="006D1035">
        <w:rPr>
          <w:rFonts w:ascii="Times New Roman" w:eastAsia="Times New Roman" w:hAnsi="Times New Roman"/>
          <w:bCs/>
          <w:color w:val="000000"/>
          <w:sz w:val="20"/>
          <w:szCs w:val="28"/>
          <w:lang w:eastAsia="ru-RU"/>
        </w:rPr>
        <w:t>и муниципальных услуг</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p>
    <w:p w:rsidR="006D1035" w:rsidRPr="006D1035" w:rsidRDefault="006D1035" w:rsidP="00684A1F">
      <w:pPr>
        <w:spacing w:after="0" w:line="240" w:lineRule="auto"/>
        <w:ind w:firstLine="567"/>
        <w:jc w:val="center"/>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20"/>
          <w:szCs w:val="28"/>
          <w:lang w:eastAsia="ru-RU"/>
        </w:rPr>
        <w:t>Исчерпывающий перечень административных</w:t>
      </w:r>
      <w:r w:rsidRPr="006D1035">
        <w:rPr>
          <w:rFonts w:ascii="Times New Roman" w:eastAsia="Times New Roman" w:hAnsi="Times New Roman"/>
          <w:bCs/>
          <w:color w:val="000000"/>
          <w:szCs w:val="30"/>
          <w:lang w:eastAsia="ru-RU"/>
        </w:rPr>
        <w:t xml:space="preserve"> процедур (действий) при предоставлении </w:t>
      </w:r>
      <w:proofErr w:type="gramStart"/>
      <w:r w:rsidRPr="006D1035">
        <w:rPr>
          <w:rFonts w:ascii="Times New Roman" w:eastAsia="Times New Roman" w:hAnsi="Times New Roman"/>
          <w:bCs/>
          <w:color w:val="000000"/>
          <w:szCs w:val="30"/>
          <w:lang w:eastAsia="ru-RU"/>
        </w:rPr>
        <w:t>муниципальной</w:t>
      </w:r>
      <w:proofErr w:type="gramEnd"/>
      <w:r w:rsidRPr="006D1035">
        <w:rPr>
          <w:rFonts w:ascii="Times New Roman" w:eastAsia="Times New Roman" w:hAnsi="Times New Roman"/>
          <w:bCs/>
          <w:color w:val="000000"/>
          <w:szCs w:val="30"/>
          <w:lang w:eastAsia="ru-RU"/>
        </w:rPr>
        <w:t xml:space="preserve"> услуги, выполняемых МФЦ</w:t>
      </w:r>
    </w:p>
    <w:p w:rsidR="006D1035" w:rsidRPr="006D1035" w:rsidRDefault="006D1035" w:rsidP="00684A1F">
      <w:pPr>
        <w:spacing w:after="0" w:line="240" w:lineRule="auto"/>
        <w:ind w:firstLine="567"/>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6.1 МФЦ осуществляет: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информирование Заявителей о порядке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6D1035">
        <w:rPr>
          <w:rFonts w:ascii="Times New Roman" w:eastAsia="Times New Roman" w:hAnsi="Times New Roman"/>
          <w:color w:val="000000"/>
          <w:sz w:val="20"/>
          <w:szCs w:val="28"/>
          <w:lang w:eastAsia="ru-RU"/>
        </w:rPr>
        <w:t>заверение выписок</w:t>
      </w:r>
      <w:proofErr w:type="gramEnd"/>
      <w:r w:rsidRPr="006D1035">
        <w:rPr>
          <w:rFonts w:ascii="Times New Roman" w:eastAsia="Times New Roman" w:hAnsi="Times New Roman"/>
          <w:color w:val="000000"/>
          <w:sz w:val="20"/>
          <w:szCs w:val="28"/>
          <w:lang w:eastAsia="ru-RU"/>
        </w:rPr>
        <w:t xml:space="preserve"> из информационных систем органов, предоставляющих муниципальных услуг;</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иные процедуры и действия, предусмотренные Федеральным законом № 210-ФЗ.</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Информирование заявителей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6.2. Информирование Заявителя в МФЦ осуществляется следующими способами: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б) при обращении Заявителя в МФЦ лично, по телефону, посредством почтовых отправлений, либо по электронной почте.</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изложить обращение в письменной форме (ответ направляется Заявителю в соответствии со способом, указанным в обращении);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назначить другое время для консультаций.</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lastRenderedPageBreak/>
        <w:t> </w:t>
      </w:r>
    </w:p>
    <w:p w:rsidR="006D1035" w:rsidRPr="006D1035" w:rsidRDefault="006D1035" w:rsidP="00684A1F">
      <w:pPr>
        <w:spacing w:after="0" w:line="240" w:lineRule="auto"/>
        <w:ind w:firstLine="567"/>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Выдача Заявителю результата предоставления </w:t>
      </w:r>
      <w:proofErr w:type="gramStart"/>
      <w:r w:rsidRPr="006D1035">
        <w:rPr>
          <w:rFonts w:ascii="Times New Roman" w:eastAsia="Times New Roman" w:hAnsi="Times New Roman"/>
          <w:bCs/>
          <w:color w:val="000000"/>
          <w:sz w:val="20"/>
          <w:szCs w:val="28"/>
          <w:lang w:eastAsia="ru-RU"/>
        </w:rPr>
        <w:t>муниципальной</w:t>
      </w:r>
      <w:proofErr w:type="gramEnd"/>
      <w:r w:rsidRPr="006D1035">
        <w:rPr>
          <w:rFonts w:ascii="Times New Roman" w:eastAsia="Times New Roman" w:hAnsi="Times New Roman"/>
          <w:bCs/>
          <w:color w:val="000000"/>
          <w:sz w:val="20"/>
          <w:szCs w:val="28"/>
          <w:lang w:eastAsia="ru-RU"/>
        </w:rPr>
        <w:t xml:space="preserve"> услуги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 </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6.3. </w:t>
      </w:r>
      <w:proofErr w:type="gramStart"/>
      <w:r w:rsidRPr="006D1035">
        <w:rPr>
          <w:rFonts w:ascii="Times New Roman" w:eastAsia="Times New Roman" w:hAnsi="Times New Roman"/>
          <w:color w:val="000000"/>
          <w:sz w:val="20"/>
          <w:szCs w:val="28"/>
          <w:lang w:eastAsia="ru-RU"/>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заключенному Соглашению о взаимодействии.</w:t>
      </w:r>
      <w:proofErr w:type="gramEnd"/>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Порядок и сроки передачи Уполномоченным органом таких документов в МФЦ определяются Соглашением о взаимодействии.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проверяет полномочия представителя Заявителя (в случае обращения представителя заявителя);</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определяет статус исполнения заявления Заявителя в ГИС;</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выдает документы заявителю, при необходимости запрашивает у заявителя подписи за каждый выданный документ;</w:t>
      </w:r>
    </w:p>
    <w:p w:rsidR="006D1035" w:rsidRPr="006D1035" w:rsidRDefault="006D1035" w:rsidP="00684A1F">
      <w:pPr>
        <w:spacing w:after="0" w:line="240" w:lineRule="auto"/>
        <w:ind w:firstLine="567"/>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 запрашивает согласие заявителя на участие в </w:t>
      </w:r>
      <w:proofErr w:type="spellStart"/>
      <w:r w:rsidRPr="006D1035">
        <w:rPr>
          <w:rFonts w:ascii="Times New Roman" w:eastAsia="Times New Roman" w:hAnsi="Times New Roman"/>
          <w:color w:val="000000"/>
          <w:sz w:val="20"/>
          <w:szCs w:val="28"/>
          <w:lang w:eastAsia="ru-RU"/>
        </w:rPr>
        <w:t>смс-опросе</w:t>
      </w:r>
      <w:proofErr w:type="spellEnd"/>
      <w:r w:rsidRPr="006D1035">
        <w:rPr>
          <w:rFonts w:ascii="Times New Roman" w:eastAsia="Times New Roman" w:hAnsi="Times New Roman"/>
          <w:color w:val="000000"/>
          <w:sz w:val="20"/>
          <w:szCs w:val="28"/>
          <w:lang w:eastAsia="ru-RU"/>
        </w:rPr>
        <w:t xml:space="preserve"> для оценки качества предоставленных услуг МФЦ.</w:t>
      </w:r>
    </w:p>
    <w:p w:rsidR="006D1035" w:rsidRPr="006D1035" w:rsidRDefault="006D1035" w:rsidP="006D1035">
      <w:pPr>
        <w:spacing w:after="0" w:line="240" w:lineRule="auto"/>
        <w:jc w:val="right"/>
        <w:rPr>
          <w:rFonts w:ascii="Times New Roman" w:eastAsia="Times New Roman" w:hAnsi="Times New Roman"/>
          <w:color w:val="000000"/>
          <w:szCs w:val="24"/>
          <w:lang w:eastAsia="ru-RU"/>
        </w:rPr>
      </w:pPr>
      <w:r w:rsidRPr="006D1035">
        <w:rPr>
          <w:rFonts w:ascii="Times New Roman" w:eastAsia="Times New Roman" w:hAnsi="Times New Roman"/>
          <w:color w:val="000000"/>
          <w:sz w:val="20"/>
          <w:szCs w:val="28"/>
          <w:lang w:eastAsia="ru-RU"/>
        </w:rPr>
        <w:br w:type="textWrapping" w:clear="all"/>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bookmarkStart w:id="46" w:name="_Hlk138328682"/>
      <w:r w:rsidRPr="006D1035">
        <w:rPr>
          <w:rFonts w:ascii="Times New Roman" w:eastAsia="Times New Roman" w:hAnsi="Times New Roman"/>
          <w:color w:val="000000"/>
          <w:sz w:val="18"/>
          <w:szCs w:val="20"/>
          <w:lang w:eastAsia="ru-RU"/>
        </w:rPr>
        <w:t>Приложение №1</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к Административному регламенту</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по предоставлению </w:t>
      </w:r>
      <w:proofErr w:type="gramStart"/>
      <w:r w:rsidRPr="006D1035">
        <w:rPr>
          <w:rFonts w:ascii="Times New Roman" w:eastAsia="Times New Roman" w:hAnsi="Times New Roman"/>
          <w:color w:val="000000"/>
          <w:sz w:val="18"/>
          <w:szCs w:val="20"/>
          <w:lang w:eastAsia="ru-RU"/>
        </w:rPr>
        <w:t>муниципальной</w:t>
      </w:r>
      <w:proofErr w:type="gramEnd"/>
      <w:r w:rsidRPr="006D1035">
        <w:rPr>
          <w:rFonts w:ascii="Times New Roman" w:eastAsia="Times New Roman" w:hAnsi="Times New Roman"/>
          <w:color w:val="000000"/>
          <w:sz w:val="18"/>
          <w:szCs w:val="20"/>
          <w:lang w:eastAsia="ru-RU"/>
        </w:rPr>
        <w:t xml:space="preserve"> услуги</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участка, </w:t>
      </w:r>
      <w:proofErr w:type="gramStart"/>
      <w:r w:rsidRPr="006D1035">
        <w:rPr>
          <w:rFonts w:ascii="Times New Roman" w:eastAsia="Times New Roman" w:hAnsi="Times New Roman"/>
          <w:color w:val="000000"/>
          <w:sz w:val="18"/>
          <w:szCs w:val="20"/>
          <w:lang w:eastAsia="ru-RU"/>
        </w:rPr>
        <w:t>которые</w:t>
      </w:r>
      <w:proofErr w:type="gramEnd"/>
      <w:r w:rsidRPr="006D1035">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и установления сервитута, публичного сервитута»</w:t>
      </w: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p>
    <w:bookmarkEnd w:id="46"/>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Признаки, определяющие вариант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tbl>
      <w:tblPr>
        <w:tblW w:w="5000" w:type="pct"/>
        <w:tblCellMar>
          <w:left w:w="0" w:type="dxa"/>
          <w:right w:w="0" w:type="dxa"/>
        </w:tblCellMar>
        <w:tblLook w:val="04A0"/>
      </w:tblPr>
      <w:tblGrid>
        <w:gridCol w:w="684"/>
        <w:gridCol w:w="3439"/>
        <w:gridCol w:w="5447"/>
      </w:tblGrid>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 xml:space="preserve">№ </w:t>
            </w:r>
            <w:proofErr w:type="spellStart"/>
            <w:proofErr w:type="gramStart"/>
            <w:r w:rsidRPr="006D1035">
              <w:rPr>
                <w:rFonts w:ascii="Times New Roman" w:eastAsia="Times New Roman" w:hAnsi="Times New Roman"/>
                <w:color w:val="000000"/>
                <w:sz w:val="14"/>
                <w:szCs w:val="14"/>
                <w:lang w:eastAsia="ru-RU"/>
              </w:rPr>
              <w:t>п</w:t>
            </w:r>
            <w:proofErr w:type="spellEnd"/>
            <w:proofErr w:type="gramEnd"/>
            <w:r w:rsidRPr="006D1035">
              <w:rPr>
                <w:rFonts w:ascii="Times New Roman" w:eastAsia="Times New Roman" w:hAnsi="Times New Roman"/>
                <w:color w:val="000000"/>
                <w:sz w:val="14"/>
                <w:szCs w:val="14"/>
                <w:lang w:eastAsia="ru-RU"/>
              </w:rPr>
              <w:t>/</w:t>
            </w:r>
            <w:proofErr w:type="spellStart"/>
            <w:r w:rsidRPr="006D1035">
              <w:rPr>
                <w:rFonts w:ascii="Times New Roman" w:eastAsia="Times New Roman" w:hAnsi="Times New Roman"/>
                <w:color w:val="000000"/>
                <w:sz w:val="14"/>
                <w:szCs w:val="14"/>
                <w:lang w:eastAsia="ru-RU"/>
              </w:rPr>
              <w:t>п</w:t>
            </w:r>
            <w:proofErr w:type="spellEnd"/>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Наименование признака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Значения признака</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2</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center"/>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3</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К какой категории относится заявитель?</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 Физическое лицо (ФЛ)</w:t>
            </w:r>
          </w:p>
          <w:p w:rsidR="006D1035" w:rsidRPr="006D1035" w:rsidRDefault="006D1035" w:rsidP="006D1035">
            <w:pPr>
              <w:spacing w:after="0" w:line="240" w:lineRule="auto"/>
              <w:jc w:val="both"/>
              <w:rPr>
                <w:rFonts w:ascii="Times New Roman" w:eastAsia="Times New Roman" w:hAnsi="Times New Roman"/>
                <w:color w:val="000000"/>
                <w:sz w:val="14"/>
                <w:szCs w:val="14"/>
                <w:lang w:eastAsia="ru-RU"/>
              </w:rPr>
            </w:pPr>
            <w:r w:rsidRPr="006D1035">
              <w:rPr>
                <w:rFonts w:ascii="Times New Roman" w:eastAsia="Times New Roman" w:hAnsi="Times New Roman"/>
                <w:color w:val="000000"/>
                <w:sz w:val="14"/>
                <w:szCs w:val="14"/>
                <w:lang w:eastAsia="ru-RU"/>
              </w:rPr>
              <w:t>2. Индивидуальный предприниматель (ИП) </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3. Юридическое лицо (ЮЛ)</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2.</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Обратился руководитель юридического лица?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 Обратился руководитель</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2. Обратилось иное уполномоченное лицо</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3.</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Заявитель обратился за услугой лично?</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sz w:val="14"/>
                <w:szCs w:val="14"/>
                <w:lang w:eastAsia="ru-RU"/>
              </w:rPr>
              <w:t>1. Заявитель обратился лично</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sz w:val="14"/>
                <w:szCs w:val="14"/>
                <w:lang w:eastAsia="ru-RU"/>
              </w:rPr>
              <w:t>2. Обратился представитель заявителя</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4.</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Какая цель использования земельного участка?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sz w:val="14"/>
                <w:szCs w:val="14"/>
                <w:lang w:eastAsia="ru-RU"/>
              </w:rPr>
              <w:t>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w:t>
            </w:r>
            <w:hyperlink r:id="rId44" w:tgtFrame="_blank" w:history="1">
              <w:r w:rsidRPr="006D1035">
                <w:rPr>
                  <w:rFonts w:ascii="Times New Roman" w:eastAsia="Times New Roman" w:hAnsi="Times New Roman"/>
                  <w:sz w:val="14"/>
                  <w:szCs w:val="14"/>
                  <w:lang w:eastAsia="ru-RU"/>
                </w:rPr>
                <w:t>Земельного кодекса Российской Федерации</w:t>
              </w:r>
            </w:hyperlink>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sz w:val="14"/>
                <w:szCs w:val="14"/>
                <w:lang w:eastAsia="ru-RU"/>
              </w:rPr>
              <w:t>2. Размещение объектов, виды которых</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sz w:val="14"/>
                <w:szCs w:val="14"/>
                <w:lang w:eastAsia="ru-RU"/>
              </w:rPr>
              <w:t>установлены Постановлением Правительства Российской Федерации от 3 декабря 2014 г. № 1300</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5.</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Участок земли, на котором планируется размещение объекта, поставлен на кадастровый учет?</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 xml:space="preserve">1. Объект планируется разместить на землях государственной </w:t>
            </w:r>
            <w:proofErr w:type="spellStart"/>
            <w:r w:rsidRPr="006D1035">
              <w:rPr>
                <w:rFonts w:ascii="Times New Roman" w:eastAsia="Times New Roman" w:hAnsi="Times New Roman"/>
                <w:color w:val="000000"/>
                <w:sz w:val="14"/>
                <w:szCs w:val="14"/>
                <w:lang w:eastAsia="ru-RU"/>
              </w:rPr>
              <w:t>неразграниченной</w:t>
            </w:r>
            <w:proofErr w:type="spellEnd"/>
            <w:r w:rsidRPr="006D1035">
              <w:rPr>
                <w:rFonts w:ascii="Times New Roman" w:eastAsia="Times New Roman" w:hAnsi="Times New Roman"/>
                <w:color w:val="000000"/>
                <w:sz w:val="14"/>
                <w:szCs w:val="14"/>
                <w:lang w:eastAsia="ru-RU"/>
              </w:rPr>
              <w:t> собственности</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6.</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Участок земли, который планируется использовать, поставлен на кадастровый учет?</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 Планируется использовать земли</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 xml:space="preserve">государственной </w:t>
            </w:r>
            <w:proofErr w:type="spellStart"/>
            <w:r w:rsidRPr="006D1035">
              <w:rPr>
                <w:rFonts w:ascii="Times New Roman" w:eastAsia="Times New Roman" w:hAnsi="Times New Roman"/>
                <w:color w:val="000000"/>
                <w:sz w:val="14"/>
                <w:szCs w:val="14"/>
                <w:lang w:eastAsia="ru-RU"/>
              </w:rPr>
              <w:t>неразграниченной</w:t>
            </w:r>
            <w:proofErr w:type="spellEnd"/>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собственности</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 xml:space="preserve">2. Участок </w:t>
            </w:r>
            <w:proofErr w:type="gramStart"/>
            <w:r w:rsidRPr="006D1035">
              <w:rPr>
                <w:rFonts w:ascii="Times New Roman" w:eastAsia="Times New Roman" w:hAnsi="Times New Roman"/>
                <w:color w:val="000000"/>
                <w:sz w:val="14"/>
                <w:szCs w:val="14"/>
                <w:lang w:eastAsia="ru-RU"/>
              </w:rPr>
              <w:t>стоит на кадастровом учете</w:t>
            </w:r>
            <w:proofErr w:type="gramEnd"/>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7.</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Земельный участок планируется использовать полностью?</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 Да, планируется использовать весь участок</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2. Нет, планируется использовать только часть участка</w:t>
            </w:r>
          </w:p>
        </w:tc>
      </w:tr>
      <w:tr w:rsidR="006D1035" w:rsidRPr="006D1035" w:rsidTr="00684A1F">
        <w:tc>
          <w:tcPr>
            <w:tcW w:w="3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8.</w:t>
            </w:r>
          </w:p>
        </w:tc>
        <w:tc>
          <w:tcPr>
            <w:tcW w:w="17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rPr>
                <w:rFonts w:ascii="Times New Roman" w:eastAsia="Times New Roman" w:hAnsi="Times New Roman"/>
                <w:sz w:val="14"/>
                <w:szCs w:val="14"/>
                <w:lang w:eastAsia="ru-RU"/>
              </w:rPr>
            </w:pPr>
            <w:r w:rsidRPr="006D1035">
              <w:rPr>
                <w:rFonts w:ascii="Times New Roman" w:eastAsia="Times New Roman" w:hAnsi="Times New Roman"/>
                <w:color w:val="000001"/>
                <w:sz w:val="14"/>
                <w:szCs w:val="14"/>
                <w:lang w:eastAsia="ru-RU"/>
              </w:rPr>
              <w:t>Требуется рубка деревьев или кустарников в связи с необходимостью использования участка?</w:t>
            </w:r>
          </w:p>
        </w:tc>
        <w:tc>
          <w:tcPr>
            <w:tcW w:w="28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1. Вырубка требуется</w:t>
            </w:r>
          </w:p>
          <w:p w:rsidR="006D1035" w:rsidRPr="006D1035" w:rsidRDefault="006D1035" w:rsidP="006D1035">
            <w:pPr>
              <w:spacing w:after="0" w:line="240" w:lineRule="auto"/>
              <w:jc w:val="both"/>
              <w:rPr>
                <w:rFonts w:ascii="Times New Roman" w:eastAsia="Times New Roman" w:hAnsi="Times New Roman"/>
                <w:sz w:val="14"/>
                <w:szCs w:val="14"/>
                <w:lang w:eastAsia="ru-RU"/>
              </w:rPr>
            </w:pPr>
            <w:r w:rsidRPr="006D1035">
              <w:rPr>
                <w:rFonts w:ascii="Times New Roman" w:eastAsia="Times New Roman" w:hAnsi="Times New Roman"/>
                <w:color w:val="000000"/>
                <w:sz w:val="14"/>
                <w:szCs w:val="14"/>
                <w:lang w:eastAsia="ru-RU"/>
              </w:rPr>
              <w:t>2. Вырубка не требуется</w:t>
            </w:r>
          </w:p>
        </w:tc>
      </w:tr>
    </w:tbl>
    <w:p w:rsidR="006D1035" w:rsidRPr="006D1035" w:rsidRDefault="006D1035" w:rsidP="006D1035">
      <w:pPr>
        <w:spacing w:after="0" w:line="240" w:lineRule="auto"/>
        <w:jc w:val="right"/>
        <w:rPr>
          <w:rFonts w:ascii="Times New Roman" w:eastAsia="Times New Roman" w:hAnsi="Times New Roman"/>
          <w:color w:val="000000"/>
          <w:sz w:val="14"/>
          <w:szCs w:val="20"/>
          <w:lang w:eastAsia="ru-RU"/>
        </w:rPr>
      </w:pP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bookmarkStart w:id="47" w:name="_Hlk138329046"/>
      <w:r w:rsidRPr="006D1035">
        <w:rPr>
          <w:rFonts w:ascii="Times New Roman" w:eastAsia="Times New Roman" w:hAnsi="Times New Roman"/>
          <w:color w:val="000000"/>
          <w:sz w:val="18"/>
          <w:szCs w:val="20"/>
          <w:lang w:eastAsia="ru-RU"/>
        </w:rPr>
        <w:t>Приложение №2</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к Административному регламенту</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lastRenderedPageBreak/>
        <w:t xml:space="preserve">по предоставлению </w:t>
      </w:r>
      <w:proofErr w:type="gramStart"/>
      <w:r w:rsidRPr="006D1035">
        <w:rPr>
          <w:rFonts w:ascii="Times New Roman" w:eastAsia="Times New Roman" w:hAnsi="Times New Roman"/>
          <w:color w:val="000000"/>
          <w:sz w:val="18"/>
          <w:szCs w:val="20"/>
          <w:lang w:eastAsia="ru-RU"/>
        </w:rPr>
        <w:t>муниципальной</w:t>
      </w:r>
      <w:proofErr w:type="gramEnd"/>
      <w:r w:rsidRPr="006D1035">
        <w:rPr>
          <w:rFonts w:ascii="Times New Roman" w:eastAsia="Times New Roman" w:hAnsi="Times New Roman"/>
          <w:color w:val="000000"/>
          <w:sz w:val="18"/>
          <w:szCs w:val="20"/>
          <w:lang w:eastAsia="ru-RU"/>
        </w:rPr>
        <w:t xml:space="preserve"> услуги</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участка, </w:t>
      </w:r>
      <w:proofErr w:type="gramStart"/>
      <w:r w:rsidRPr="006D1035">
        <w:rPr>
          <w:rFonts w:ascii="Times New Roman" w:eastAsia="Times New Roman" w:hAnsi="Times New Roman"/>
          <w:color w:val="000000"/>
          <w:sz w:val="18"/>
          <w:szCs w:val="20"/>
          <w:lang w:eastAsia="ru-RU"/>
        </w:rPr>
        <w:t>которые</w:t>
      </w:r>
      <w:proofErr w:type="gramEnd"/>
      <w:r w:rsidRPr="006D1035">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и установления сервитута, публичного сервитута»</w:t>
      </w:r>
    </w:p>
    <w:bookmarkEnd w:id="47"/>
    <w:p w:rsidR="006D1035" w:rsidRPr="006D1035" w:rsidRDefault="006D1035" w:rsidP="00684A1F">
      <w:pPr>
        <w:spacing w:after="0" w:line="240" w:lineRule="auto"/>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РАЗРЕШЕНИЕ</w:t>
      </w:r>
      <w:proofErr w:type="gramStart"/>
      <w:r w:rsidRPr="006D1035">
        <w:rPr>
          <w:rFonts w:ascii="Times New Roman" w:eastAsia="Times New Roman" w:hAnsi="Times New Roman"/>
          <w:bCs/>
          <w:color w:val="000000"/>
          <w:sz w:val="20"/>
          <w:szCs w:val="28"/>
          <w:vertAlign w:val="superscript"/>
          <w:lang w:eastAsia="ru-RU"/>
        </w:rPr>
        <w:t>2</w:t>
      </w:r>
      <w:proofErr w:type="gramEnd"/>
      <w:r w:rsidRPr="006D1035">
        <w:rPr>
          <w:rFonts w:ascii="Times New Roman" w:eastAsia="Times New Roman" w:hAnsi="Times New Roman"/>
          <w:bCs/>
          <w:color w:val="000000"/>
          <w:sz w:val="20"/>
          <w:szCs w:val="28"/>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xml:space="preserve">Дата </w:t>
      </w:r>
      <w:proofErr w:type="spellStart"/>
      <w:r w:rsidRPr="006D1035">
        <w:rPr>
          <w:rFonts w:ascii="Times New Roman" w:eastAsia="Times New Roman" w:hAnsi="Times New Roman"/>
          <w:color w:val="000000"/>
          <w:sz w:val="18"/>
          <w:szCs w:val="24"/>
          <w:lang w:eastAsia="ru-RU"/>
        </w:rPr>
        <w:t>выдачи________№</w:t>
      </w:r>
      <w:proofErr w:type="spellEnd"/>
      <w:r w:rsidRPr="006D1035">
        <w:rPr>
          <w:rFonts w:ascii="Times New Roman" w:eastAsia="Times New Roman" w:hAnsi="Times New Roman"/>
          <w:color w:val="000000"/>
          <w:sz w:val="18"/>
          <w:szCs w:val="24"/>
          <w:lang w:eastAsia="ru-RU"/>
        </w:rPr>
        <w:t>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(наименование уполномоченного органа, осуществляющего выдачу разрешения)</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Разрешает _________________________________________________________ 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(наименование заявителя, телефон, адрес электронной почты)</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xml:space="preserve">Использование земельного участка (части земельного участка, земель государственной </w:t>
      </w:r>
      <w:proofErr w:type="spellStart"/>
      <w:r w:rsidRPr="006D1035">
        <w:rPr>
          <w:rFonts w:ascii="Times New Roman" w:eastAsia="Times New Roman" w:hAnsi="Times New Roman"/>
          <w:color w:val="000000"/>
          <w:sz w:val="18"/>
          <w:szCs w:val="24"/>
          <w:lang w:eastAsia="ru-RU"/>
        </w:rPr>
        <w:t>неразграниченной</w:t>
      </w:r>
      <w:proofErr w:type="spellEnd"/>
      <w:r w:rsidRPr="006D1035">
        <w:rPr>
          <w:rFonts w:ascii="Times New Roman" w:eastAsia="Times New Roman" w:hAnsi="Times New Roman"/>
          <w:color w:val="000000"/>
          <w:sz w:val="18"/>
          <w:szCs w:val="24"/>
          <w:lang w:eastAsia="ru-RU"/>
        </w:rPr>
        <w:t xml:space="preserve"> собственности)______________________ 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(цель использования земельного участка)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на землях__________________________________________________________________.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xml:space="preserve">(муниципальной собственности, собственности субъекта Российской Федерации, государственной </w:t>
      </w:r>
      <w:proofErr w:type="spellStart"/>
      <w:r w:rsidRPr="006D1035">
        <w:rPr>
          <w:rFonts w:ascii="Times New Roman" w:eastAsia="Times New Roman" w:hAnsi="Times New Roman"/>
          <w:i/>
          <w:iCs/>
          <w:color w:val="000000"/>
          <w:sz w:val="18"/>
          <w:szCs w:val="24"/>
          <w:lang w:eastAsia="ru-RU"/>
        </w:rPr>
        <w:t>неразграниченной</w:t>
      </w:r>
      <w:proofErr w:type="spellEnd"/>
      <w:r w:rsidRPr="006D1035">
        <w:rPr>
          <w:rFonts w:ascii="Times New Roman" w:eastAsia="Times New Roman" w:hAnsi="Times New Roman"/>
          <w:i/>
          <w:iCs/>
          <w:color w:val="000000"/>
          <w:sz w:val="18"/>
          <w:szCs w:val="24"/>
          <w:lang w:eastAsia="ru-RU"/>
        </w:rPr>
        <w:t> собственности)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Местоположение 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(адрес места размещения объекта)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xml:space="preserve">Кадастровый номер </w:t>
      </w:r>
      <w:proofErr w:type="gramStart"/>
      <w:r w:rsidRPr="006D1035">
        <w:rPr>
          <w:rFonts w:ascii="Times New Roman" w:eastAsia="Times New Roman" w:hAnsi="Times New Roman"/>
          <w:color w:val="000000"/>
          <w:sz w:val="18"/>
          <w:szCs w:val="24"/>
          <w:lang w:eastAsia="ru-RU"/>
        </w:rPr>
        <w:t>земельного</w:t>
      </w:r>
      <w:proofErr w:type="gramEnd"/>
      <w:r w:rsidRPr="006D1035">
        <w:rPr>
          <w:rFonts w:ascii="Times New Roman" w:eastAsia="Times New Roman" w:hAnsi="Times New Roman"/>
          <w:color w:val="000000"/>
          <w:sz w:val="18"/>
          <w:szCs w:val="24"/>
          <w:lang w:eastAsia="ru-RU"/>
        </w:rPr>
        <w:t> участка</w:t>
      </w:r>
      <w:r w:rsidRPr="006D1035">
        <w:rPr>
          <w:rFonts w:ascii="Times New Roman" w:eastAsia="Times New Roman" w:hAnsi="Times New Roman"/>
          <w:color w:val="000000"/>
          <w:sz w:val="18"/>
          <w:szCs w:val="24"/>
          <w:vertAlign w:val="superscript"/>
          <w:lang w:eastAsia="ru-RU"/>
        </w:rPr>
        <w:t>3</w:t>
      </w:r>
      <w:r w:rsidRPr="006D1035">
        <w:rPr>
          <w:rFonts w:ascii="Times New Roman" w:eastAsia="Times New Roman" w:hAnsi="Times New Roman"/>
          <w:color w:val="000000"/>
          <w:sz w:val="18"/>
          <w:szCs w:val="24"/>
          <w:lang w:eastAsia="ru-RU"/>
        </w:rPr>
        <w:t>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Разрешение выдано на срок________________________________________________________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proofErr w:type="gramStart"/>
      <w:r w:rsidRPr="006D1035">
        <w:rPr>
          <w:rFonts w:ascii="Times New Roman" w:eastAsia="Times New Roman" w:hAnsi="Times New Roman"/>
          <w:color w:val="000000"/>
          <w:sz w:val="18"/>
          <w:szCs w:val="24"/>
          <w:lang w:eastAsia="ru-RU"/>
        </w:rPr>
        <w:t>Обязанность лиц, получивших разрешение, выполнить предусмотренные статьей 39.35 </w:t>
      </w:r>
      <w:hyperlink r:id="rId45" w:tgtFrame="_blank" w:history="1">
        <w:r w:rsidRPr="006D1035">
          <w:rPr>
            <w:rFonts w:ascii="Times New Roman" w:eastAsia="Times New Roman" w:hAnsi="Times New Roman"/>
            <w:sz w:val="18"/>
            <w:szCs w:val="24"/>
            <w:lang w:eastAsia="ru-RU"/>
          </w:rPr>
          <w:t>Земельного кодекса Российской Федерации</w:t>
        </w:r>
      </w:hyperlink>
      <w:r w:rsidRPr="006D1035">
        <w:rPr>
          <w:rFonts w:ascii="Times New Roman" w:eastAsia="Times New Roman" w:hAnsi="Times New Roman"/>
          <w:sz w:val="18"/>
          <w:szCs w:val="24"/>
          <w:lang w:eastAsia="ru-RU"/>
        </w:rPr>
        <w:t> требо</w:t>
      </w:r>
      <w:r w:rsidRPr="006D1035">
        <w:rPr>
          <w:rFonts w:ascii="Times New Roman" w:eastAsia="Times New Roman" w:hAnsi="Times New Roman"/>
          <w:color w:val="000000"/>
          <w:sz w:val="18"/>
          <w:szCs w:val="24"/>
          <w:lang w:eastAsia="ru-RU"/>
        </w:rPr>
        <w:t>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w:t>
      </w:r>
      <w:proofErr w:type="gramEnd"/>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 _____________________________________________ Дополнительные условия использования участка_____________________________________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Приложение: схема границ предполагаемых к использованию земель или части земельного участка на кадастровом плане территории</w:t>
      </w:r>
      <w:proofErr w:type="gramStart"/>
      <w:r w:rsidRPr="006D1035">
        <w:rPr>
          <w:rFonts w:ascii="Times New Roman" w:eastAsia="Times New Roman" w:hAnsi="Times New Roman"/>
          <w:color w:val="000000"/>
          <w:sz w:val="18"/>
          <w:szCs w:val="24"/>
          <w:vertAlign w:val="superscript"/>
          <w:lang w:eastAsia="ru-RU"/>
        </w:rPr>
        <w:t>4</w:t>
      </w:r>
      <w:proofErr w:type="gramEnd"/>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Сведения об электронной подписи</w:t>
      </w:r>
    </w:p>
    <w:p w:rsidR="006D1035" w:rsidRPr="006D1035" w:rsidRDefault="006D1035" w:rsidP="00684A1F">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w:t>
      </w:r>
    </w:p>
    <w:p w:rsidR="006D1035" w:rsidRPr="006D1035" w:rsidRDefault="006D1035" w:rsidP="006D1035">
      <w:pPr>
        <w:spacing w:after="0" w:line="240" w:lineRule="auto"/>
        <w:jc w:val="both"/>
        <w:rPr>
          <w:rFonts w:ascii="Times New Roman" w:eastAsia="Times New Roman" w:hAnsi="Times New Roman"/>
          <w:sz w:val="14"/>
          <w:szCs w:val="20"/>
          <w:lang w:eastAsia="ru-RU"/>
        </w:rPr>
      </w:pPr>
      <w:r w:rsidRPr="006D1035">
        <w:rPr>
          <w:rFonts w:ascii="Times New Roman" w:eastAsia="Times New Roman" w:hAnsi="Times New Roman"/>
          <w:sz w:val="14"/>
          <w:szCs w:val="20"/>
          <w:vertAlign w:val="superscript"/>
          <w:lang w:eastAsia="ru-RU"/>
        </w:rPr>
        <w:t>2</w:t>
      </w:r>
      <w:proofErr w:type="gramStart"/>
      <w:r w:rsidRPr="006D1035">
        <w:rPr>
          <w:rFonts w:ascii="Times New Roman" w:eastAsia="Times New Roman" w:hAnsi="Times New Roman"/>
          <w:sz w:val="14"/>
          <w:szCs w:val="20"/>
          <w:vertAlign w:val="superscript"/>
          <w:lang w:eastAsia="ru-RU"/>
        </w:rPr>
        <w:t xml:space="preserve"> </w:t>
      </w:r>
      <w:r w:rsidRPr="006D1035">
        <w:rPr>
          <w:rFonts w:ascii="Times New Roman" w:eastAsia="Times New Roman" w:hAnsi="Times New Roman"/>
          <w:sz w:val="14"/>
          <w:szCs w:val="20"/>
          <w:lang w:eastAsia="ru-RU"/>
        </w:rPr>
        <w:t>В</w:t>
      </w:r>
      <w:proofErr w:type="gramEnd"/>
      <w:r w:rsidRPr="006D1035">
        <w:rPr>
          <w:rFonts w:ascii="Times New Roman" w:eastAsia="Times New Roman" w:hAnsi="Times New Roman"/>
          <w:sz w:val="14"/>
          <w:szCs w:val="20"/>
          <w:lang w:eastAsia="ru-RU"/>
        </w:rP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w:t>
      </w:r>
      <w:hyperlink r:id="rId46" w:tgtFrame="_blank" w:history="1">
        <w:r w:rsidRPr="006D1035">
          <w:rPr>
            <w:rFonts w:ascii="Times New Roman" w:eastAsia="Times New Roman" w:hAnsi="Times New Roman"/>
            <w:sz w:val="14"/>
            <w:szCs w:val="20"/>
            <w:lang w:eastAsia="ru-RU"/>
          </w:rPr>
          <w:t>Земельного кодекса Российской Федерации</w:t>
        </w:r>
      </w:hyperlink>
      <w:r w:rsidRPr="006D1035">
        <w:rPr>
          <w:rFonts w:ascii="Times New Roman" w:eastAsia="Times New Roman" w:hAnsi="Times New Roman"/>
          <w:sz w:val="14"/>
          <w:szCs w:val="20"/>
          <w:lang w:eastAsia="ru-RU"/>
        </w:rPr>
        <w:t>. </w:t>
      </w:r>
    </w:p>
    <w:p w:rsidR="006D1035" w:rsidRPr="006D1035" w:rsidRDefault="006D1035" w:rsidP="006D1035">
      <w:pPr>
        <w:spacing w:after="0" w:line="240" w:lineRule="auto"/>
        <w:jc w:val="both"/>
        <w:rPr>
          <w:rFonts w:ascii="Times New Roman" w:eastAsia="Times New Roman" w:hAnsi="Times New Roman"/>
          <w:sz w:val="14"/>
          <w:szCs w:val="20"/>
          <w:lang w:eastAsia="ru-RU"/>
        </w:rPr>
      </w:pPr>
      <w:r w:rsidRPr="006D1035">
        <w:rPr>
          <w:rFonts w:ascii="Times New Roman" w:eastAsia="Times New Roman" w:hAnsi="Times New Roman"/>
          <w:sz w:val="14"/>
          <w:szCs w:val="20"/>
          <w:vertAlign w:val="superscript"/>
          <w:lang w:eastAsia="ru-RU"/>
        </w:rPr>
        <w:t>3</w:t>
      </w:r>
      <w:r w:rsidRPr="006D1035">
        <w:rPr>
          <w:rFonts w:ascii="Times New Roman" w:eastAsia="Times New Roman" w:hAnsi="Times New Roman"/>
          <w:sz w:val="14"/>
          <w:szCs w:val="20"/>
          <w:lang w:eastAsia="ru-RU"/>
        </w:rPr>
        <w:t>Указывается, если разрешение выдается в отношении земельного участка</w:t>
      </w: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sz w:val="14"/>
          <w:szCs w:val="20"/>
          <w:vertAlign w:val="superscript"/>
          <w:lang w:eastAsia="ru-RU"/>
        </w:rPr>
        <w:t>4</w:t>
      </w:r>
      <w:proofErr w:type="gramStart"/>
      <w:r w:rsidRPr="006D1035">
        <w:rPr>
          <w:rFonts w:ascii="Times New Roman" w:eastAsia="Times New Roman" w:hAnsi="Times New Roman"/>
          <w:sz w:val="14"/>
          <w:szCs w:val="20"/>
          <w:lang w:eastAsia="ru-RU"/>
        </w:rPr>
        <w:t xml:space="preserve"> Е</w:t>
      </w:r>
      <w:proofErr w:type="gramEnd"/>
      <w:r w:rsidRPr="006D1035">
        <w:rPr>
          <w:rFonts w:ascii="Times New Roman" w:eastAsia="Times New Roman" w:hAnsi="Times New Roman"/>
          <w:sz w:val="14"/>
          <w:szCs w:val="20"/>
          <w:lang w:eastAsia="ru-RU"/>
        </w:rPr>
        <w:t xml:space="preserve">сли планируется </w:t>
      </w:r>
      <w:r w:rsidRPr="006D1035">
        <w:rPr>
          <w:rFonts w:ascii="Times New Roman" w:eastAsia="Times New Roman" w:hAnsi="Times New Roman"/>
          <w:color w:val="000000"/>
          <w:sz w:val="14"/>
          <w:szCs w:val="20"/>
          <w:lang w:eastAsia="ru-RU"/>
        </w:rPr>
        <w:t>использовать земли или часть земельного участка</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bookmarkStart w:id="48" w:name="_Hlk138329515"/>
      <w:r w:rsidRPr="006D1035">
        <w:rPr>
          <w:rFonts w:ascii="Times New Roman" w:eastAsia="Times New Roman" w:hAnsi="Times New Roman"/>
          <w:color w:val="000000"/>
          <w:szCs w:val="24"/>
          <w:lang w:eastAsia="ru-RU"/>
        </w:rPr>
        <w:t> </w:t>
      </w:r>
      <w:r w:rsidRPr="006D1035">
        <w:rPr>
          <w:rFonts w:ascii="Times New Roman" w:eastAsia="Times New Roman" w:hAnsi="Times New Roman"/>
          <w:color w:val="000000"/>
          <w:sz w:val="18"/>
          <w:szCs w:val="20"/>
          <w:lang w:eastAsia="ru-RU"/>
        </w:rPr>
        <w:t>Приложение №3</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к Административному регламенту</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по предоставлению </w:t>
      </w:r>
      <w:proofErr w:type="gramStart"/>
      <w:r w:rsidRPr="006D1035">
        <w:rPr>
          <w:rFonts w:ascii="Times New Roman" w:eastAsia="Times New Roman" w:hAnsi="Times New Roman"/>
          <w:color w:val="000000"/>
          <w:sz w:val="18"/>
          <w:szCs w:val="20"/>
          <w:lang w:eastAsia="ru-RU"/>
        </w:rPr>
        <w:t>муниципальной</w:t>
      </w:r>
      <w:proofErr w:type="gramEnd"/>
      <w:r w:rsidRPr="006D1035">
        <w:rPr>
          <w:rFonts w:ascii="Times New Roman" w:eastAsia="Times New Roman" w:hAnsi="Times New Roman"/>
          <w:color w:val="000000"/>
          <w:sz w:val="18"/>
          <w:szCs w:val="20"/>
          <w:lang w:eastAsia="ru-RU"/>
        </w:rPr>
        <w:t xml:space="preserve"> услуги</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участка, </w:t>
      </w:r>
      <w:proofErr w:type="gramStart"/>
      <w:r w:rsidRPr="006D1035">
        <w:rPr>
          <w:rFonts w:ascii="Times New Roman" w:eastAsia="Times New Roman" w:hAnsi="Times New Roman"/>
          <w:color w:val="000000"/>
          <w:sz w:val="18"/>
          <w:szCs w:val="20"/>
          <w:lang w:eastAsia="ru-RU"/>
        </w:rPr>
        <w:t>которые</w:t>
      </w:r>
      <w:proofErr w:type="gramEnd"/>
      <w:r w:rsidRPr="006D1035">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6D1035" w:rsidRDefault="006D1035" w:rsidP="006D1035">
      <w:pPr>
        <w:spacing w:after="0" w:line="240" w:lineRule="auto"/>
        <w:jc w:val="right"/>
        <w:rPr>
          <w:rFonts w:ascii="Times New Roman" w:eastAsia="Times New Roman" w:hAnsi="Times New Roman"/>
          <w:color w:val="000000"/>
          <w:sz w:val="18"/>
          <w:szCs w:val="20"/>
          <w:lang w:eastAsia="ru-RU"/>
        </w:rPr>
      </w:pPr>
      <w:r w:rsidRPr="006D1035">
        <w:rPr>
          <w:rFonts w:ascii="Times New Roman" w:eastAsia="Times New Roman" w:hAnsi="Times New Roman"/>
          <w:color w:val="000000"/>
          <w:sz w:val="18"/>
          <w:szCs w:val="20"/>
          <w:lang w:eastAsia="ru-RU"/>
        </w:rPr>
        <w:t xml:space="preserve"> и установления сервитута, публичного сервитута»</w:t>
      </w:r>
    </w:p>
    <w:bookmarkEnd w:id="48"/>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D1035">
      <w:pPr>
        <w:spacing w:after="0" w:line="240" w:lineRule="auto"/>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РАЗРЕШЕНИЕ</w:t>
      </w:r>
      <w:r w:rsidRPr="006D1035">
        <w:rPr>
          <w:rFonts w:ascii="Times New Roman" w:eastAsia="Times New Roman" w:hAnsi="Times New Roman"/>
          <w:bCs/>
          <w:color w:val="000000"/>
          <w:sz w:val="20"/>
          <w:szCs w:val="28"/>
          <w:vertAlign w:val="superscript"/>
          <w:lang w:eastAsia="ru-RU"/>
        </w:rPr>
        <w:t>5 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на размещение объекта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Дата выдачи____________                                                              №___________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(наименование уполномоченного органа, осуществляющего выдачу разрешения)</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Разрешает ________________________________________________________________________________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(наименование заявителя, телефон, адрес электронной почты)</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xml:space="preserve">использование земельного участка (части земельного участка, земель государственной </w:t>
      </w:r>
      <w:proofErr w:type="spellStart"/>
      <w:r w:rsidRPr="006D1035">
        <w:rPr>
          <w:rFonts w:ascii="Times New Roman" w:eastAsia="Times New Roman" w:hAnsi="Times New Roman"/>
          <w:color w:val="000000"/>
          <w:sz w:val="18"/>
          <w:szCs w:val="24"/>
          <w:lang w:eastAsia="ru-RU"/>
        </w:rPr>
        <w:t>неразграниченной</w:t>
      </w:r>
      <w:proofErr w:type="spellEnd"/>
      <w:r w:rsidRPr="006D1035">
        <w:rPr>
          <w:rFonts w:ascii="Times New Roman" w:eastAsia="Times New Roman" w:hAnsi="Times New Roman"/>
          <w:color w:val="000000"/>
          <w:sz w:val="18"/>
          <w:szCs w:val="24"/>
          <w:lang w:eastAsia="ru-RU"/>
        </w:rPr>
        <w:t xml:space="preserve"> собственности)___________________________________________________________________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(цель использования земельного участка)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на землях_______________________________________________________________________.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(муниципальной собственности, собственности субъекта Российской Федерации, государственной неразграниченной собственности) </w:t>
      </w:r>
      <w:r w:rsidRPr="006D1035">
        <w:rPr>
          <w:rFonts w:ascii="Times New Roman" w:eastAsia="Times New Roman" w:hAnsi="Times New Roman"/>
          <w:color w:val="000000"/>
          <w:sz w:val="18"/>
          <w:szCs w:val="24"/>
          <w:lang w:eastAsia="ru-RU"/>
        </w:rPr>
        <w:t>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Местоположение____________________________________________________________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(адрес места размещения объекта)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Кадастровый номер земельного участка</w:t>
      </w:r>
      <w:proofErr w:type="gramStart"/>
      <w:r w:rsidRPr="006D1035">
        <w:rPr>
          <w:rFonts w:ascii="Times New Roman" w:eastAsia="Times New Roman" w:hAnsi="Times New Roman"/>
          <w:color w:val="000000"/>
          <w:sz w:val="18"/>
          <w:szCs w:val="24"/>
          <w:vertAlign w:val="superscript"/>
          <w:lang w:eastAsia="ru-RU"/>
        </w:rPr>
        <w:t>6</w:t>
      </w:r>
      <w:proofErr w:type="gramEnd"/>
      <w:r w:rsidRPr="006D1035">
        <w:rPr>
          <w:rFonts w:ascii="Times New Roman" w:eastAsia="Times New Roman" w:hAnsi="Times New Roman"/>
          <w:color w:val="000000"/>
          <w:sz w:val="18"/>
          <w:szCs w:val="24"/>
          <w:lang w:eastAsia="ru-RU"/>
        </w:rPr>
        <w:t>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Разрешение выдано на срок__________________________________________________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w:t>
      </w:r>
    </w:p>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color w:val="000000"/>
          <w:sz w:val="18"/>
          <w:szCs w:val="24"/>
          <w:lang w:eastAsia="ru-RU"/>
        </w:rPr>
        <w:t> </w:t>
      </w:r>
      <w:proofErr w:type="gramStart"/>
      <w:r w:rsidRPr="006D1035">
        <w:rPr>
          <w:rFonts w:ascii="Times New Roman" w:eastAsia="Times New Roman" w:hAnsi="Times New Roman"/>
          <w:color w:val="000000"/>
          <w:sz w:val="18"/>
          <w:szCs w:val="24"/>
          <w:lang w:eastAsia="ru-RU"/>
        </w:rPr>
        <w:t>Обязанность лиц, получивших разрешение, выполнить предусмотренные статьей 39.35 </w:t>
      </w:r>
      <w:hyperlink r:id="rId47" w:tgtFrame="_blank" w:history="1">
        <w:r w:rsidRPr="006D1035">
          <w:rPr>
            <w:rFonts w:ascii="Times New Roman" w:eastAsia="Times New Roman" w:hAnsi="Times New Roman"/>
            <w:sz w:val="18"/>
            <w:szCs w:val="24"/>
            <w:lang w:eastAsia="ru-RU"/>
          </w:rPr>
          <w:t>Земельного кодекса Российской Федерации</w:t>
        </w:r>
      </w:hyperlink>
      <w:r w:rsidRPr="006D1035">
        <w:rPr>
          <w:rFonts w:ascii="Times New Roman" w:eastAsia="Times New Roman" w:hAnsi="Times New Roman"/>
          <w:sz w:val="18"/>
          <w:szCs w:val="24"/>
          <w:lang w:eastAsia="ru-RU"/>
        </w:rPr>
        <w:t>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w:t>
      </w:r>
      <w:proofErr w:type="gramEnd"/>
    </w:p>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sz w:val="18"/>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w:t>
      </w:r>
      <w:proofErr w:type="spellStart"/>
      <w:r w:rsidRPr="006D1035">
        <w:rPr>
          <w:rFonts w:ascii="Times New Roman" w:eastAsia="Times New Roman" w:hAnsi="Times New Roman"/>
          <w:sz w:val="18"/>
          <w:szCs w:val="24"/>
          <w:lang w:eastAsia="ru-RU"/>
        </w:rPr>
        <w:t>лицам___________________________________________________</w:t>
      </w:r>
      <w:proofErr w:type="spellEnd"/>
      <w:r w:rsidRPr="006D1035">
        <w:rPr>
          <w:rFonts w:ascii="Times New Roman" w:eastAsia="Times New Roman" w:hAnsi="Times New Roman"/>
          <w:sz w:val="18"/>
          <w:szCs w:val="24"/>
          <w:lang w:eastAsia="ru-RU"/>
        </w:rPr>
        <w:t> </w:t>
      </w:r>
    </w:p>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sz w:val="18"/>
          <w:szCs w:val="24"/>
          <w:lang w:eastAsia="ru-RU"/>
        </w:rPr>
        <w:t>Дополнительные условия использования участка _________________________________</w:t>
      </w:r>
    </w:p>
    <w:p w:rsidR="006D1035" w:rsidRPr="006D1035" w:rsidRDefault="006D1035" w:rsidP="006D1035">
      <w:pPr>
        <w:spacing w:after="0" w:line="240" w:lineRule="auto"/>
        <w:jc w:val="both"/>
        <w:rPr>
          <w:rFonts w:ascii="Times New Roman" w:eastAsia="Times New Roman" w:hAnsi="Times New Roman"/>
          <w:sz w:val="18"/>
          <w:szCs w:val="24"/>
          <w:lang w:eastAsia="ru-RU"/>
        </w:rPr>
      </w:pPr>
    </w:p>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sz w:val="18"/>
          <w:szCs w:val="24"/>
          <w:lang w:eastAsia="ru-RU"/>
        </w:rPr>
        <w:t>Сведения об электронной подписи</w:t>
      </w:r>
    </w:p>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sz w:val="18"/>
          <w:szCs w:val="24"/>
          <w:lang w:eastAsia="ru-RU"/>
        </w:rPr>
        <w:t>_______________</w:t>
      </w: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sz w:val="14"/>
          <w:szCs w:val="20"/>
          <w:vertAlign w:val="superscript"/>
          <w:lang w:eastAsia="ru-RU"/>
        </w:rPr>
        <w:t> 5</w:t>
      </w:r>
      <w:proofErr w:type="gramStart"/>
      <w:r w:rsidRPr="006D1035">
        <w:rPr>
          <w:rFonts w:ascii="Times New Roman" w:eastAsia="Times New Roman" w:hAnsi="Times New Roman"/>
          <w:sz w:val="14"/>
          <w:szCs w:val="20"/>
          <w:lang w:eastAsia="ru-RU"/>
        </w:rPr>
        <w:t xml:space="preserve"> В</w:t>
      </w:r>
      <w:proofErr w:type="gramEnd"/>
      <w:r w:rsidRPr="006D1035">
        <w:rPr>
          <w:rFonts w:ascii="Times New Roman" w:eastAsia="Times New Roman" w:hAnsi="Times New Roman"/>
          <w:sz w:val="14"/>
          <w:szCs w:val="20"/>
          <w:lang w:eastAsia="ru-RU"/>
        </w:rPr>
        <w:t>ыдается в случае подачи заявления о размещении объектов в соответствии с пунктом 3 статьи 39.36 </w:t>
      </w:r>
      <w:hyperlink r:id="rId48" w:tgtFrame="_blank" w:history="1">
        <w:r w:rsidRPr="006D1035">
          <w:rPr>
            <w:rFonts w:ascii="Times New Roman" w:eastAsia="Times New Roman" w:hAnsi="Times New Roman"/>
            <w:sz w:val="14"/>
            <w:szCs w:val="20"/>
            <w:lang w:eastAsia="ru-RU"/>
          </w:rPr>
          <w:t>Земельного кодекса Российской Федерации</w:t>
        </w:r>
      </w:hyperlink>
      <w:r w:rsidRPr="006D1035">
        <w:rPr>
          <w:rFonts w:ascii="Times New Roman" w:eastAsia="Times New Roman" w:hAnsi="Times New Roman"/>
          <w:sz w:val="14"/>
          <w:szCs w:val="20"/>
          <w:lang w:eastAsia="ru-RU"/>
        </w:rPr>
        <w:t>. В соответствии с законом Российской Федерации могут быть предусмотр</w:t>
      </w:r>
      <w:r w:rsidRPr="006D1035">
        <w:rPr>
          <w:rFonts w:ascii="Times New Roman" w:eastAsia="Times New Roman" w:hAnsi="Times New Roman"/>
          <w:color w:val="000000"/>
          <w:sz w:val="14"/>
          <w:szCs w:val="20"/>
          <w:lang w:eastAsia="ru-RU"/>
        </w:rPr>
        <w:t>ены иные наименование решения и его содержание</w:t>
      </w: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color w:val="000000"/>
          <w:sz w:val="14"/>
          <w:szCs w:val="20"/>
          <w:vertAlign w:val="superscript"/>
          <w:lang w:eastAsia="ru-RU"/>
        </w:rPr>
        <w:t>6</w:t>
      </w:r>
      <w:proofErr w:type="gramStart"/>
      <w:r w:rsidRPr="006D1035">
        <w:rPr>
          <w:rFonts w:ascii="Times New Roman" w:eastAsia="Times New Roman" w:hAnsi="Times New Roman"/>
          <w:color w:val="000000"/>
          <w:sz w:val="14"/>
          <w:szCs w:val="20"/>
          <w:lang w:eastAsia="ru-RU"/>
        </w:rPr>
        <w:t xml:space="preserve"> У</w:t>
      </w:r>
      <w:proofErr w:type="gramEnd"/>
      <w:r w:rsidRPr="006D1035">
        <w:rPr>
          <w:rFonts w:ascii="Times New Roman" w:eastAsia="Times New Roman" w:hAnsi="Times New Roman"/>
          <w:color w:val="000000"/>
          <w:sz w:val="14"/>
          <w:szCs w:val="20"/>
          <w:lang w:eastAsia="ru-RU"/>
        </w:rPr>
        <w:t>казывается, если разрешение выдается в отношении земельного участка</w:t>
      </w: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bookmarkStart w:id="49" w:name="_Hlk138330571"/>
      <w:r w:rsidRPr="00A51A82">
        <w:rPr>
          <w:rFonts w:ascii="Times New Roman" w:eastAsia="Times New Roman" w:hAnsi="Times New Roman"/>
          <w:color w:val="000000"/>
          <w:sz w:val="18"/>
          <w:szCs w:val="20"/>
          <w:lang w:eastAsia="ru-RU"/>
        </w:rPr>
        <w:t>Приложение №4</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к Административному регламенту</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по предоставлению </w:t>
      </w:r>
      <w:proofErr w:type="gramStart"/>
      <w:r w:rsidRPr="00A51A82">
        <w:rPr>
          <w:rFonts w:ascii="Times New Roman" w:eastAsia="Times New Roman" w:hAnsi="Times New Roman"/>
          <w:color w:val="000000"/>
          <w:sz w:val="18"/>
          <w:szCs w:val="20"/>
          <w:lang w:eastAsia="ru-RU"/>
        </w:rPr>
        <w:t>муниципальной</w:t>
      </w:r>
      <w:proofErr w:type="gramEnd"/>
      <w:r w:rsidRPr="00A51A82">
        <w:rPr>
          <w:rFonts w:ascii="Times New Roman" w:eastAsia="Times New Roman" w:hAnsi="Times New Roman"/>
          <w:color w:val="000000"/>
          <w:sz w:val="18"/>
          <w:szCs w:val="20"/>
          <w:lang w:eastAsia="ru-RU"/>
        </w:rPr>
        <w:t xml:space="preserve"> услуги</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участка, </w:t>
      </w:r>
      <w:proofErr w:type="gramStart"/>
      <w:r w:rsidRPr="00A51A82">
        <w:rPr>
          <w:rFonts w:ascii="Times New Roman" w:eastAsia="Times New Roman" w:hAnsi="Times New Roman"/>
          <w:color w:val="000000"/>
          <w:sz w:val="18"/>
          <w:szCs w:val="20"/>
          <w:lang w:eastAsia="ru-RU"/>
        </w:rPr>
        <w:t>которые</w:t>
      </w:r>
      <w:proofErr w:type="gramEnd"/>
      <w:r w:rsidRPr="00A51A82">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и установления сервитута, публичного сервитута»</w:t>
      </w:r>
    </w:p>
    <w:bookmarkEnd w:id="49"/>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решения об отказе в предоставлении услуги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(наименование уполномоченного органа местного самоуправления)</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w:t>
      </w:r>
    </w:p>
    <w:tbl>
      <w:tblPr>
        <w:tblW w:w="9748" w:type="dxa"/>
        <w:tblCellMar>
          <w:left w:w="0" w:type="dxa"/>
          <w:right w:w="0" w:type="dxa"/>
        </w:tblCellMar>
        <w:tblLook w:val="04A0"/>
      </w:tblPr>
      <w:tblGrid>
        <w:gridCol w:w="5920"/>
        <w:gridCol w:w="3828"/>
      </w:tblGrid>
      <w:tr w:rsidR="006D1035" w:rsidRPr="006D1035" w:rsidTr="00684A1F">
        <w:tc>
          <w:tcPr>
            <w:tcW w:w="5920" w:type="dxa"/>
            <w:tcMar>
              <w:top w:w="0" w:type="dxa"/>
              <w:left w:w="108" w:type="dxa"/>
              <w:bottom w:w="0" w:type="dxa"/>
              <w:right w:w="108" w:type="dxa"/>
            </w:tcMar>
            <w:hideMark/>
          </w:tcPr>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i/>
                <w:iCs/>
                <w:color w:val="000000"/>
                <w:sz w:val="18"/>
                <w:szCs w:val="24"/>
                <w:lang w:eastAsia="ru-RU"/>
              </w:rPr>
              <w:t> </w:t>
            </w:r>
          </w:p>
        </w:tc>
        <w:tc>
          <w:tcPr>
            <w:tcW w:w="3828" w:type="dxa"/>
            <w:tcMar>
              <w:top w:w="0" w:type="dxa"/>
              <w:left w:w="108" w:type="dxa"/>
              <w:bottom w:w="0" w:type="dxa"/>
              <w:right w:w="108" w:type="dxa"/>
            </w:tcMar>
            <w:hideMark/>
          </w:tcPr>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Кому: __________________ </w:t>
            </w:r>
          </w:p>
          <w:p w:rsidR="006D1035" w:rsidRPr="006D1035" w:rsidRDefault="006D1035" w:rsidP="006D1035">
            <w:pPr>
              <w:spacing w:after="0" w:line="240" w:lineRule="auto"/>
              <w:rPr>
                <w:rFonts w:ascii="Times New Roman" w:eastAsia="Times New Roman" w:hAnsi="Times New Roman"/>
                <w:sz w:val="18"/>
                <w:szCs w:val="24"/>
                <w:lang w:eastAsia="ru-RU"/>
              </w:rPr>
            </w:pPr>
            <w:r w:rsidRPr="006D1035">
              <w:rPr>
                <w:rFonts w:ascii="Times New Roman" w:eastAsia="Times New Roman" w:hAnsi="Times New Roman"/>
                <w:color w:val="000000"/>
                <w:sz w:val="18"/>
                <w:szCs w:val="24"/>
                <w:lang w:eastAsia="ru-RU"/>
              </w:rPr>
              <w:t>Контактные данные: _____________________________</w:t>
            </w:r>
          </w:p>
        </w:tc>
      </w:tr>
    </w:tbl>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РЕШЕНИЕ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об отказе в предоставлении услуги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от ____________№ __________</w:t>
      </w:r>
    </w:p>
    <w:p w:rsidR="006D1035" w:rsidRDefault="006D1035" w:rsidP="006D1035">
      <w:pPr>
        <w:spacing w:after="0" w:line="240" w:lineRule="auto"/>
        <w:jc w:val="both"/>
        <w:rPr>
          <w:rFonts w:ascii="Times New Roman" w:eastAsia="Times New Roman" w:hAnsi="Times New Roman"/>
          <w:color w:val="000000"/>
          <w:sz w:val="20"/>
          <w:szCs w:val="26"/>
          <w:lang w:eastAsia="ru-RU"/>
        </w:rPr>
      </w:pPr>
      <w:proofErr w:type="gramStart"/>
      <w:r w:rsidRPr="006D1035">
        <w:rPr>
          <w:rFonts w:ascii="Times New Roman" w:eastAsia="Times New Roman" w:hAnsi="Times New Roman"/>
          <w:color w:val="000000"/>
          <w:sz w:val="20"/>
          <w:szCs w:val="26"/>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w:t>
      </w:r>
      <w:proofErr w:type="spellStart"/>
      <w:r w:rsidRPr="006D1035">
        <w:rPr>
          <w:rFonts w:ascii="Times New Roman" w:eastAsia="Times New Roman" w:hAnsi="Times New Roman"/>
          <w:color w:val="000000"/>
          <w:sz w:val="20"/>
          <w:szCs w:val="26"/>
          <w:lang w:eastAsia="ru-RU"/>
        </w:rPr>
        <w:t>______________и</w:t>
      </w:r>
      <w:proofErr w:type="spellEnd"/>
      <w:r w:rsidRPr="006D1035">
        <w:rPr>
          <w:rFonts w:ascii="Times New Roman" w:eastAsia="Times New Roman" w:hAnsi="Times New Roman"/>
          <w:color w:val="000000"/>
          <w:sz w:val="20"/>
          <w:szCs w:val="26"/>
          <w:lang w:eastAsia="ru-RU"/>
        </w:rPr>
        <w:t xml:space="preserve">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w:t>
      </w:r>
      <w:proofErr w:type="gramEnd"/>
    </w:p>
    <w:p w:rsidR="00A51A82" w:rsidRPr="006D1035" w:rsidRDefault="00A51A82" w:rsidP="006D1035">
      <w:pPr>
        <w:spacing w:after="0" w:line="240" w:lineRule="auto"/>
        <w:jc w:val="both"/>
        <w:rPr>
          <w:rFonts w:ascii="Times New Roman" w:eastAsia="Times New Roman" w:hAnsi="Times New Roman"/>
          <w:color w:val="000000"/>
          <w:sz w:val="20"/>
          <w:szCs w:val="26"/>
          <w:lang w:eastAsia="ru-RU"/>
        </w:rPr>
      </w:pPr>
    </w:p>
    <w:tbl>
      <w:tblPr>
        <w:tblW w:w="5000" w:type="pct"/>
        <w:tblCellMar>
          <w:left w:w="0" w:type="dxa"/>
          <w:right w:w="0" w:type="dxa"/>
        </w:tblCellMar>
        <w:tblLook w:val="04A0"/>
      </w:tblPr>
      <w:tblGrid>
        <w:gridCol w:w="978"/>
        <w:gridCol w:w="5899"/>
        <w:gridCol w:w="2693"/>
      </w:tblGrid>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color w:val="000000"/>
                <w:sz w:val="14"/>
                <w:szCs w:val="14"/>
                <w:lang w:eastAsia="ru-RU"/>
              </w:rPr>
            </w:pPr>
            <w:r w:rsidRPr="00A51A82">
              <w:rPr>
                <w:rFonts w:ascii="Times New Roman" w:eastAsia="Times New Roman" w:hAnsi="Times New Roman"/>
                <w:color w:val="000000"/>
                <w:sz w:val="14"/>
                <w:szCs w:val="14"/>
                <w:lang w:eastAsia="ru-RU"/>
              </w:rPr>
              <w:lastRenderedPageBreak/>
              <w:t>№ </w:t>
            </w:r>
          </w:p>
          <w:p w:rsidR="006D1035" w:rsidRPr="00A51A82" w:rsidRDefault="006D1035" w:rsidP="006D1035">
            <w:pPr>
              <w:spacing w:after="0" w:line="240" w:lineRule="auto"/>
              <w:jc w:val="center"/>
              <w:rPr>
                <w:rFonts w:ascii="Times New Roman" w:eastAsia="Times New Roman" w:hAnsi="Times New Roman"/>
                <w:color w:val="000000"/>
                <w:sz w:val="14"/>
                <w:szCs w:val="14"/>
                <w:lang w:eastAsia="ru-RU"/>
              </w:rPr>
            </w:pPr>
            <w:r w:rsidRPr="00A51A82">
              <w:rPr>
                <w:rFonts w:ascii="Times New Roman" w:eastAsia="Times New Roman" w:hAnsi="Times New Roman"/>
                <w:color w:val="000000"/>
                <w:sz w:val="14"/>
                <w:szCs w:val="14"/>
                <w:lang w:eastAsia="ru-RU"/>
              </w:rPr>
              <w:t>пункта </w:t>
            </w:r>
          </w:p>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sz w:val="14"/>
                <w:szCs w:val="14"/>
                <w:lang w:eastAsia="ru-RU"/>
              </w:rPr>
              <w:t>АР</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Наименование основания для отказа в соответствии с единым стандартом</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color w:val="000000"/>
                <w:sz w:val="14"/>
                <w:szCs w:val="14"/>
                <w:lang w:eastAsia="ru-RU"/>
              </w:rPr>
            </w:pPr>
            <w:r w:rsidRPr="00A51A82">
              <w:rPr>
                <w:rFonts w:ascii="Times New Roman" w:eastAsia="Times New Roman" w:hAnsi="Times New Roman"/>
                <w:color w:val="000000"/>
                <w:sz w:val="14"/>
                <w:szCs w:val="14"/>
                <w:lang w:eastAsia="ru-RU"/>
              </w:rPr>
              <w:t>Разъяснение причин отказа в предоставлении </w:t>
            </w:r>
          </w:p>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услуги</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2.19.1</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 постановлением Правительства Российской Федерации от 27 ноября 2014 года № 1244</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2.19.2</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 постановлением Правительства Российской Федерации от 27 ноября 2014 года № 1244</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2.19.3</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sz w:val="14"/>
                <w:szCs w:val="14"/>
                <w:lang w:eastAsia="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49" w:tgtFrame="_blank" w:history="1">
              <w:r w:rsidRPr="00A51A82">
                <w:rPr>
                  <w:rFonts w:ascii="Times New Roman" w:eastAsia="Times New Roman" w:hAnsi="Times New Roman"/>
                  <w:sz w:val="14"/>
                  <w:szCs w:val="14"/>
                  <w:lang w:eastAsia="ru-RU"/>
                </w:rPr>
                <w:t>Земельного кодекса РФ</w:t>
              </w:r>
            </w:hyperlink>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2.19.4</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sz w:val="14"/>
                <w:szCs w:val="14"/>
                <w:lang w:eastAsia="ru-RU"/>
              </w:rPr>
              <w:t>В заявлении указан предполагаемый срок размещения объекта, который превышает установленный максимальный срок размещения объекта</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2.19.5</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Земельный участок, на использование которого испрашивается разрешение, предоставлен физическому или юридическому лицу</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2.19.6</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2.19.7</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proofErr w:type="gramStart"/>
            <w:r w:rsidRPr="00A51A82">
              <w:rPr>
                <w:rFonts w:ascii="Times New Roman" w:eastAsia="Times New Roman" w:hAnsi="Times New Roman"/>
                <w:color w:val="000000"/>
                <w:sz w:val="14"/>
                <w:szCs w:val="14"/>
                <w:lang w:eastAsia="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w:t>
            </w:r>
            <w:r w:rsidR="00A51A82">
              <w:rPr>
                <w:rFonts w:ascii="Times New Roman" w:eastAsia="Times New Roman" w:hAnsi="Times New Roman"/>
                <w:color w:val="000000"/>
                <w:sz w:val="14"/>
                <w:szCs w:val="14"/>
                <w:lang w:eastAsia="ru-RU"/>
              </w:rPr>
              <w:t xml:space="preserve"> </w:t>
            </w:r>
            <w:r w:rsidRPr="00A51A82">
              <w:rPr>
                <w:rFonts w:ascii="Times New Roman" w:eastAsia="Times New Roman" w:hAnsi="Times New Roman"/>
                <w:color w:val="000000"/>
                <w:sz w:val="14"/>
                <w:szCs w:val="14"/>
                <w:lang w:eastAsia="ru-RU"/>
              </w:rPr>
              <w:t>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A51A82">
              <w:rPr>
                <w:rFonts w:ascii="Times New Roman" w:eastAsia="Times New Roman" w:hAnsi="Times New Roman"/>
                <w:color w:val="000000"/>
                <w:sz w:val="14"/>
                <w:szCs w:val="14"/>
                <w:lang w:eastAsia="ru-RU"/>
              </w:rPr>
              <w:t>», если предоставление такой схемы предусмотрено в соответствии с законом субъекта Российской Федерации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2.19.8</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rPr>
          <w:trHeight w:val="20"/>
        </w:trPr>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2.19.9</w:t>
            </w:r>
          </w:p>
        </w:tc>
        <w:tc>
          <w:tcPr>
            <w:tcW w:w="3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Иные основания для отказа, предусмотренные в соответствии с законом субъекта Российской Федерации.</w:t>
            </w:r>
          </w:p>
        </w:tc>
        <w:tc>
          <w:tcPr>
            <w:tcW w:w="14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bl>
    <w:p w:rsidR="006D1035" w:rsidRPr="006D1035" w:rsidRDefault="006D1035" w:rsidP="006D1035">
      <w:pPr>
        <w:spacing w:after="0" w:line="240" w:lineRule="auto"/>
        <w:jc w:val="both"/>
        <w:rPr>
          <w:rFonts w:ascii="Times New Roman" w:eastAsia="Times New Roman" w:hAnsi="Times New Roman"/>
          <w:color w:val="000000"/>
          <w:sz w:val="20"/>
          <w:szCs w:val="26"/>
          <w:lang w:eastAsia="ru-RU"/>
        </w:rPr>
      </w:pPr>
    </w:p>
    <w:p w:rsidR="006D1035" w:rsidRPr="00A51A82" w:rsidRDefault="006D1035" w:rsidP="006D1035">
      <w:pPr>
        <w:spacing w:after="0" w:line="240" w:lineRule="auto"/>
        <w:jc w:val="both"/>
        <w:rPr>
          <w:rFonts w:ascii="Times New Roman" w:eastAsia="Times New Roman" w:hAnsi="Times New Roman"/>
          <w:color w:val="000000"/>
          <w:sz w:val="18"/>
          <w:szCs w:val="26"/>
          <w:lang w:eastAsia="ru-RU"/>
        </w:rPr>
      </w:pPr>
      <w:r w:rsidRPr="00A51A82">
        <w:rPr>
          <w:rFonts w:ascii="Times New Roman" w:eastAsia="Times New Roman" w:hAnsi="Times New Roman"/>
          <w:color w:val="000000"/>
          <w:sz w:val="18"/>
          <w:szCs w:val="26"/>
          <w:lang w:eastAsia="ru-RU"/>
        </w:rPr>
        <w:t xml:space="preserve">Дополнительно информируем: __________________________.        Вы вправе повторно обратиться </w:t>
      </w:r>
      <w:proofErr w:type="spellStart"/>
      <w:r w:rsidRPr="00A51A82">
        <w:rPr>
          <w:rFonts w:ascii="Times New Roman" w:eastAsia="Times New Roman" w:hAnsi="Times New Roman"/>
          <w:color w:val="000000"/>
          <w:sz w:val="18"/>
          <w:szCs w:val="26"/>
          <w:lang w:eastAsia="ru-RU"/>
        </w:rPr>
        <w:t>c</w:t>
      </w:r>
      <w:proofErr w:type="spellEnd"/>
      <w:r w:rsidRPr="00A51A82">
        <w:rPr>
          <w:rFonts w:ascii="Times New Roman" w:eastAsia="Times New Roman" w:hAnsi="Times New Roman"/>
          <w:color w:val="000000"/>
          <w:sz w:val="18"/>
          <w:szCs w:val="26"/>
          <w:lang w:eastAsia="ru-RU"/>
        </w:rPr>
        <w:t xml:space="preserve"> заявлением о предоставлении услуги после устранения указанных нарушений.</w:t>
      </w:r>
    </w:p>
    <w:p w:rsidR="006D1035" w:rsidRPr="00A51A82" w:rsidRDefault="006D1035" w:rsidP="00A51A82">
      <w:pPr>
        <w:spacing w:after="0" w:line="240" w:lineRule="auto"/>
        <w:jc w:val="both"/>
        <w:rPr>
          <w:rFonts w:ascii="Times New Roman" w:eastAsia="Times New Roman" w:hAnsi="Times New Roman"/>
          <w:color w:val="000000"/>
          <w:sz w:val="18"/>
          <w:szCs w:val="26"/>
          <w:lang w:eastAsia="ru-RU"/>
        </w:rPr>
      </w:pPr>
      <w:r w:rsidRPr="00A51A82">
        <w:rPr>
          <w:rFonts w:ascii="Times New Roman" w:eastAsia="Times New Roman" w:hAnsi="Times New Roman"/>
          <w:color w:val="000000"/>
          <w:sz w:val="18"/>
          <w:szCs w:val="26"/>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A51A82">
        <w:rPr>
          <w:rFonts w:ascii="Times New Roman" w:eastAsia="Times New Roman" w:hAnsi="Times New Roman"/>
          <w:color w:val="000000"/>
          <w:sz w:val="18"/>
          <w:szCs w:val="26"/>
          <w:lang w:eastAsia="ru-RU"/>
        </w:rPr>
        <w:t>в</w:t>
      </w:r>
      <w:proofErr w:type="gramEnd"/>
      <w:r w:rsidRPr="00A51A82">
        <w:rPr>
          <w:rFonts w:ascii="Times New Roman" w:eastAsia="Times New Roman" w:hAnsi="Times New Roman"/>
          <w:color w:val="000000"/>
          <w:sz w:val="18"/>
          <w:szCs w:val="26"/>
          <w:lang w:eastAsia="ru-RU"/>
        </w:rPr>
        <w:t xml:space="preserve"> «</w:t>
      </w:r>
      <w:proofErr w:type="gramStart"/>
      <w:r w:rsidRPr="00A51A82">
        <w:rPr>
          <w:rFonts w:ascii="Times New Roman" w:eastAsia="Times New Roman" w:hAnsi="Times New Roman"/>
          <w:color w:val="000000"/>
          <w:sz w:val="18"/>
          <w:szCs w:val="26"/>
          <w:lang w:eastAsia="ru-RU"/>
        </w:rPr>
        <w:t>Выдача</w:t>
      </w:r>
      <w:proofErr w:type="gramEnd"/>
      <w:r w:rsidRPr="00A51A82">
        <w:rPr>
          <w:rFonts w:ascii="Times New Roman" w:eastAsia="Times New Roman" w:hAnsi="Times New Roman"/>
          <w:color w:val="000000"/>
          <w:sz w:val="18"/>
          <w:szCs w:val="26"/>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bookmarkStart w:id="50" w:name="_Hlk138331205"/>
    </w:p>
    <w:p w:rsidR="006D1035" w:rsidRPr="006D1035" w:rsidRDefault="006D1035" w:rsidP="006D1035">
      <w:pPr>
        <w:spacing w:after="0" w:line="240" w:lineRule="auto"/>
        <w:jc w:val="right"/>
        <w:rPr>
          <w:rFonts w:ascii="Times New Roman" w:eastAsia="Times New Roman" w:hAnsi="Times New Roman"/>
          <w:color w:val="000000"/>
          <w:sz w:val="14"/>
          <w:szCs w:val="20"/>
          <w:lang w:eastAsia="ru-RU"/>
        </w:rPr>
      </w:pP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Приложение №5</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к Административному регламенту</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по предоставлению </w:t>
      </w:r>
      <w:proofErr w:type="gramStart"/>
      <w:r w:rsidRPr="00A51A82">
        <w:rPr>
          <w:rFonts w:ascii="Times New Roman" w:eastAsia="Times New Roman" w:hAnsi="Times New Roman"/>
          <w:color w:val="000000"/>
          <w:sz w:val="18"/>
          <w:szCs w:val="20"/>
          <w:lang w:eastAsia="ru-RU"/>
        </w:rPr>
        <w:t>муниципальной</w:t>
      </w:r>
      <w:proofErr w:type="gramEnd"/>
      <w:r w:rsidRPr="00A51A82">
        <w:rPr>
          <w:rFonts w:ascii="Times New Roman" w:eastAsia="Times New Roman" w:hAnsi="Times New Roman"/>
          <w:color w:val="000000"/>
          <w:sz w:val="18"/>
          <w:szCs w:val="20"/>
          <w:lang w:eastAsia="ru-RU"/>
        </w:rPr>
        <w:t xml:space="preserve"> услуги</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участка, </w:t>
      </w:r>
      <w:proofErr w:type="gramStart"/>
      <w:r w:rsidRPr="00A51A82">
        <w:rPr>
          <w:rFonts w:ascii="Times New Roman" w:eastAsia="Times New Roman" w:hAnsi="Times New Roman"/>
          <w:color w:val="000000"/>
          <w:sz w:val="18"/>
          <w:szCs w:val="20"/>
          <w:lang w:eastAsia="ru-RU"/>
        </w:rPr>
        <w:t>которые</w:t>
      </w:r>
      <w:proofErr w:type="gramEnd"/>
      <w:r w:rsidRPr="00A51A82">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и установления сервитута, публичного сервитута»</w:t>
      </w:r>
    </w:p>
    <w:bookmarkEnd w:id="50"/>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заявления о предоставлении услуги</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tbl>
      <w:tblPr>
        <w:tblW w:w="0" w:type="auto"/>
        <w:tblCellMar>
          <w:left w:w="0" w:type="dxa"/>
          <w:right w:w="0" w:type="dxa"/>
        </w:tblCellMar>
        <w:tblLook w:val="04A0"/>
      </w:tblPr>
      <w:tblGrid>
        <w:gridCol w:w="261"/>
        <w:gridCol w:w="9309"/>
      </w:tblGrid>
      <w:tr w:rsidR="006D1035" w:rsidRPr="006D1035" w:rsidTr="00684A1F">
        <w:tc>
          <w:tcPr>
            <w:tcW w:w="4785" w:type="dxa"/>
            <w:tcMar>
              <w:top w:w="0" w:type="dxa"/>
              <w:left w:w="108" w:type="dxa"/>
              <w:bottom w:w="0" w:type="dxa"/>
              <w:right w:w="108" w:type="dxa"/>
            </w:tcMar>
            <w:hideMark/>
          </w:tcPr>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bCs/>
                <w:color w:val="000000"/>
                <w:sz w:val="18"/>
                <w:szCs w:val="24"/>
                <w:lang w:eastAsia="ru-RU"/>
              </w:rPr>
              <w:t> </w:t>
            </w:r>
          </w:p>
        </w:tc>
        <w:tc>
          <w:tcPr>
            <w:tcW w:w="4786" w:type="dxa"/>
            <w:tcMar>
              <w:top w:w="0" w:type="dxa"/>
              <w:left w:w="108" w:type="dxa"/>
              <w:bottom w:w="0" w:type="dxa"/>
              <w:right w:w="108" w:type="dxa"/>
            </w:tcMar>
            <w:hideMark/>
          </w:tcPr>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bookmarkStart w:id="51" w:name="_Hlk138332086"/>
            <w:proofErr w:type="spellStart"/>
            <w:r w:rsidRPr="006D1035">
              <w:rPr>
                <w:rFonts w:ascii="Times New Roman" w:eastAsia="Times New Roman" w:hAnsi="Times New Roman"/>
                <w:color w:val="000000"/>
                <w:sz w:val="18"/>
                <w:szCs w:val="24"/>
                <w:lang w:eastAsia="ru-RU"/>
              </w:rPr>
              <w:t>Кому:______________________________</w:t>
            </w:r>
            <w:proofErr w:type="spellEnd"/>
            <w:r w:rsidRPr="006D1035">
              <w:rPr>
                <w:rFonts w:ascii="Times New Roman" w:eastAsia="Times New Roman" w:hAnsi="Times New Roman"/>
                <w:color w:val="000000"/>
                <w:sz w:val="18"/>
                <w:szCs w:val="24"/>
                <w:lang w:eastAsia="ru-RU"/>
              </w:rPr>
              <w:t> ___________ </w:t>
            </w:r>
            <w:r w:rsidRPr="006D1035">
              <w:rPr>
                <w:rFonts w:ascii="Times New Roman" w:eastAsia="Times New Roman" w:hAnsi="Times New Roman"/>
                <w:color w:val="000000"/>
                <w:sz w:val="14"/>
                <w:szCs w:val="20"/>
                <w:lang w:eastAsia="ru-RU"/>
              </w:rPr>
              <w:t>(</w:t>
            </w:r>
            <w:r w:rsidRPr="006D1035">
              <w:rPr>
                <w:rFonts w:ascii="Times New Roman" w:eastAsia="Times New Roman" w:hAnsi="Times New Roman"/>
                <w:i/>
                <w:iCs/>
                <w:color w:val="000000"/>
                <w:sz w:val="14"/>
                <w:szCs w:val="20"/>
                <w:lang w:eastAsia="ru-RU"/>
              </w:rPr>
              <w:t>наименование уполномоченного органа, осуществляющего выдачу разрешения на размещение объекта</w:t>
            </w:r>
            <w:r w:rsidRPr="006D1035">
              <w:rPr>
                <w:rFonts w:ascii="Times New Roman" w:eastAsia="Times New Roman" w:hAnsi="Times New Roman"/>
                <w:color w:val="000000"/>
                <w:sz w:val="14"/>
                <w:szCs w:val="20"/>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От кого:________________________________________</w:t>
            </w:r>
          </w:p>
          <w:p w:rsidR="006D1035" w:rsidRPr="006D1035" w:rsidRDefault="006D1035" w:rsidP="006D1035">
            <w:pPr>
              <w:spacing w:after="0" w:line="240" w:lineRule="auto"/>
              <w:jc w:val="both"/>
              <w:rPr>
                <w:rFonts w:ascii="Times New Roman" w:eastAsia="Times New Roman" w:hAnsi="Times New Roman"/>
                <w:i/>
                <w:iCs/>
                <w:color w:val="000000"/>
                <w:sz w:val="14"/>
                <w:szCs w:val="20"/>
                <w:lang w:eastAsia="ru-RU"/>
              </w:rPr>
            </w:pPr>
            <w:r w:rsidRPr="006D1035">
              <w:rPr>
                <w:rFonts w:ascii="Times New Roman" w:eastAsia="Times New Roman" w:hAnsi="Times New Roman"/>
                <w:color w:val="000000"/>
                <w:sz w:val="18"/>
                <w:szCs w:val="24"/>
                <w:lang w:eastAsia="ru-RU"/>
              </w:rPr>
              <w:t> </w:t>
            </w:r>
            <w:r w:rsidRPr="006D1035">
              <w:rPr>
                <w:rFonts w:ascii="Times New Roman" w:eastAsia="Times New Roman" w:hAnsi="Times New Roman"/>
                <w:i/>
                <w:iCs/>
                <w:color w:val="000000"/>
                <w:sz w:val="14"/>
                <w:szCs w:val="20"/>
                <w:lang w:eastAsia="ru-RU"/>
              </w:rPr>
              <w:t>(полное наименование, ИНН, ОГРН юридического лица, ИП)</w:t>
            </w:r>
          </w:p>
          <w:p w:rsidR="006D1035" w:rsidRPr="006D1035" w:rsidRDefault="006D1035" w:rsidP="006D1035">
            <w:pPr>
              <w:spacing w:after="0" w:line="240" w:lineRule="auto"/>
              <w:jc w:val="both"/>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 </w:t>
            </w:r>
            <w:r w:rsidRPr="006D1035">
              <w:rPr>
                <w:rFonts w:ascii="Times New Roman" w:eastAsia="Times New Roman" w:hAnsi="Times New Roman"/>
                <w:color w:val="000000"/>
                <w:sz w:val="18"/>
                <w:szCs w:val="24"/>
                <w:lang w:eastAsia="ru-RU"/>
              </w:rPr>
              <w:t>____________________________________ __________ </w:t>
            </w:r>
            <w:r w:rsidRPr="006D1035">
              <w:rPr>
                <w:rFonts w:ascii="Times New Roman" w:eastAsia="Times New Roman" w:hAnsi="Times New Roman"/>
                <w:i/>
                <w:iCs/>
                <w:color w:val="000000"/>
                <w:sz w:val="14"/>
                <w:szCs w:val="20"/>
                <w:lang w:eastAsia="ru-RU"/>
              </w:rPr>
              <w:t>(контактный телефон, электронная почта, почтовый адрес)</w:t>
            </w:r>
          </w:p>
          <w:p w:rsidR="006D1035" w:rsidRPr="006D1035" w:rsidRDefault="006D1035" w:rsidP="006D1035">
            <w:pPr>
              <w:spacing w:after="0" w:line="240" w:lineRule="auto"/>
              <w:jc w:val="both"/>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 </w:t>
            </w:r>
            <w:proofErr w:type="gramStart"/>
            <w:r w:rsidRPr="006D1035">
              <w:rPr>
                <w:rFonts w:ascii="Times New Roman" w:eastAsia="Times New Roman" w:hAnsi="Times New Roman"/>
                <w:color w:val="000000"/>
                <w:sz w:val="18"/>
                <w:szCs w:val="24"/>
                <w:lang w:eastAsia="ru-RU"/>
              </w:rPr>
              <w:t>____________________________________ _________________________________________________________ </w:t>
            </w:r>
            <w:r w:rsidRPr="006D1035">
              <w:rPr>
                <w:rFonts w:ascii="Times New Roman" w:eastAsia="Times New Roman" w:hAnsi="Times New Roman"/>
                <w:i/>
                <w:iCs/>
                <w:color w:val="000000"/>
                <w:sz w:val="14"/>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6D1035">
              <w:rPr>
                <w:rFonts w:ascii="Times New Roman" w:eastAsia="Times New Roman" w:hAnsi="Times New Roman"/>
                <w:i/>
                <w:iCs/>
                <w:color w:val="000000"/>
                <w:sz w:val="18"/>
                <w:szCs w:val="24"/>
                <w:lang w:eastAsia="ru-RU"/>
              </w:rPr>
              <w:t> </w:t>
            </w:r>
            <w:proofErr w:type="gramEnd"/>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w:t>
            </w:r>
          </w:p>
          <w:p w:rsidR="006D1035" w:rsidRPr="006D1035" w:rsidRDefault="006D1035" w:rsidP="006D1035">
            <w:pPr>
              <w:spacing w:after="0" w:line="240" w:lineRule="auto"/>
              <w:jc w:val="both"/>
              <w:rPr>
                <w:rFonts w:ascii="Times New Roman" w:eastAsia="Times New Roman" w:hAnsi="Times New Roman"/>
                <w:sz w:val="14"/>
                <w:szCs w:val="20"/>
                <w:lang w:eastAsia="ru-RU"/>
              </w:rPr>
            </w:pPr>
            <w:r w:rsidRPr="006D1035">
              <w:rPr>
                <w:rFonts w:ascii="Times New Roman" w:eastAsia="Times New Roman" w:hAnsi="Times New Roman"/>
                <w:i/>
                <w:iCs/>
                <w:color w:val="000000"/>
                <w:sz w:val="14"/>
                <w:szCs w:val="20"/>
                <w:lang w:eastAsia="ru-RU"/>
              </w:rPr>
              <w:t>(данные представителя заявителя)</w:t>
            </w:r>
          </w:p>
          <w:bookmarkEnd w:id="51"/>
          <w:p w:rsidR="006D1035" w:rsidRPr="006D1035" w:rsidRDefault="006D1035" w:rsidP="006D1035">
            <w:pPr>
              <w:spacing w:after="0" w:line="240" w:lineRule="auto"/>
              <w:jc w:val="both"/>
              <w:rPr>
                <w:rFonts w:ascii="Times New Roman" w:eastAsia="Times New Roman" w:hAnsi="Times New Roman"/>
                <w:sz w:val="18"/>
                <w:szCs w:val="24"/>
                <w:lang w:eastAsia="ru-RU"/>
              </w:rPr>
            </w:pPr>
            <w:r w:rsidRPr="006D1035">
              <w:rPr>
                <w:rFonts w:ascii="Times New Roman" w:eastAsia="Times New Roman" w:hAnsi="Times New Roman"/>
                <w:i/>
                <w:iCs/>
                <w:color w:val="000000"/>
                <w:sz w:val="18"/>
                <w:szCs w:val="24"/>
                <w:lang w:eastAsia="ru-RU"/>
              </w:rPr>
              <w:t> </w:t>
            </w:r>
          </w:p>
        </w:tc>
      </w:tr>
    </w:tbl>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Заявление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roofErr w:type="gramStart"/>
      <w:r w:rsidRPr="006D1035">
        <w:rPr>
          <w:rFonts w:ascii="Times New Roman" w:eastAsia="Times New Roman" w:hAnsi="Times New Roman"/>
          <w:bCs/>
          <w:color w:val="000000"/>
          <w:sz w:val="20"/>
          <w:szCs w:val="28"/>
          <w:vertAlign w:val="superscript"/>
          <w:lang w:eastAsia="ru-RU"/>
        </w:rPr>
        <w:t>7</w:t>
      </w:r>
      <w:proofErr w:type="gramEnd"/>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sz w:val="20"/>
          <w:szCs w:val="26"/>
          <w:lang w:eastAsia="ru-RU"/>
        </w:rPr>
      </w:pPr>
      <w:r w:rsidRPr="006D1035">
        <w:rPr>
          <w:rFonts w:ascii="Times New Roman" w:eastAsia="Times New Roman" w:hAnsi="Times New Roman"/>
          <w:sz w:val="20"/>
          <w:szCs w:val="26"/>
          <w:lang w:eastAsia="ru-RU"/>
        </w:rPr>
        <w:t>В соответствии со статьями 39.33 и 39.34 </w:t>
      </w:r>
      <w:hyperlink r:id="rId50" w:tgtFrame="_blank" w:history="1">
        <w:r w:rsidRPr="006D1035">
          <w:rPr>
            <w:rFonts w:ascii="Times New Roman" w:eastAsia="Times New Roman" w:hAnsi="Times New Roman"/>
            <w:sz w:val="20"/>
            <w:szCs w:val="26"/>
            <w:lang w:eastAsia="ru-RU"/>
          </w:rPr>
          <w:t>Земельного кодекса Российской Федерации</w:t>
        </w:r>
      </w:hyperlink>
      <w:r w:rsidRPr="006D1035">
        <w:rPr>
          <w:rFonts w:ascii="Times New Roman" w:eastAsia="Times New Roman" w:hAnsi="Times New Roman"/>
          <w:sz w:val="20"/>
          <w:szCs w:val="26"/>
          <w:lang w:eastAsia="ru-RU"/>
        </w:rPr>
        <w:t> (</w:t>
      </w:r>
      <w:r w:rsidRPr="006D1035">
        <w:rPr>
          <w:rFonts w:ascii="Times New Roman" w:eastAsia="Times New Roman" w:hAnsi="Times New Roman"/>
          <w:i/>
          <w:iCs/>
          <w:sz w:val="20"/>
          <w:szCs w:val="26"/>
          <w:lang w:eastAsia="ru-RU"/>
        </w:rPr>
        <w:t>либо в соответствии со статьей 39.36 </w:t>
      </w:r>
      <w:hyperlink r:id="rId51" w:tgtFrame="_blank" w:history="1">
        <w:r w:rsidRPr="006D1035">
          <w:rPr>
            <w:rFonts w:ascii="Times New Roman" w:eastAsia="Times New Roman" w:hAnsi="Times New Roman"/>
            <w:i/>
            <w:iCs/>
            <w:sz w:val="20"/>
            <w:szCs w:val="26"/>
            <w:lang w:eastAsia="ru-RU"/>
          </w:rPr>
          <w:t>Земельного кодекса Российской Федерации</w:t>
        </w:r>
      </w:hyperlink>
      <w:r w:rsidRPr="006D1035">
        <w:rPr>
          <w:rFonts w:ascii="Times New Roman" w:eastAsia="Times New Roman" w:hAnsi="Times New Roman"/>
          <w:i/>
          <w:iCs/>
          <w:sz w:val="20"/>
          <w:szCs w:val="26"/>
          <w:lang w:eastAsia="ru-RU"/>
        </w:rPr>
        <w:t xml:space="preserve">, законом субъекта Российской Федерации </w:t>
      </w:r>
      <w:proofErr w:type="gramStart"/>
      <w:r w:rsidRPr="006D1035">
        <w:rPr>
          <w:rFonts w:ascii="Times New Roman" w:eastAsia="Times New Roman" w:hAnsi="Times New Roman"/>
          <w:i/>
          <w:iCs/>
          <w:sz w:val="20"/>
          <w:szCs w:val="26"/>
          <w:lang w:eastAsia="ru-RU"/>
        </w:rPr>
        <w:t>от</w:t>
      </w:r>
      <w:proofErr w:type="gramEnd"/>
      <w:r w:rsidRPr="006D1035">
        <w:rPr>
          <w:rFonts w:ascii="Times New Roman" w:eastAsia="Times New Roman" w:hAnsi="Times New Roman"/>
          <w:i/>
          <w:iCs/>
          <w:sz w:val="20"/>
          <w:szCs w:val="26"/>
          <w:lang w:eastAsia="ru-RU"/>
        </w:rPr>
        <w:t xml:space="preserve"> _______ № ___</w:t>
      </w:r>
      <w:r w:rsidRPr="006D1035">
        <w:rPr>
          <w:rFonts w:ascii="Times New Roman" w:eastAsia="Times New Roman" w:hAnsi="Times New Roman"/>
          <w:sz w:val="20"/>
          <w:szCs w:val="26"/>
          <w:lang w:eastAsia="ru-RU"/>
        </w:rPr>
        <w:t>), прошу выдать </w:t>
      </w:r>
      <w:proofErr w:type="gramStart"/>
      <w:r w:rsidRPr="006D1035">
        <w:rPr>
          <w:rFonts w:ascii="Times New Roman" w:eastAsia="Times New Roman" w:hAnsi="Times New Roman"/>
          <w:sz w:val="20"/>
          <w:szCs w:val="26"/>
          <w:lang w:eastAsia="ru-RU"/>
        </w:rPr>
        <w:t>разрешение</w:t>
      </w:r>
      <w:proofErr w:type="gramEnd"/>
      <w:r w:rsidRPr="006D1035">
        <w:rPr>
          <w:rFonts w:ascii="Times New Roman" w:eastAsia="Times New Roman" w:hAnsi="Times New Roman"/>
          <w:sz w:val="20"/>
          <w:szCs w:val="26"/>
          <w:lang w:eastAsia="ru-RU"/>
        </w:rPr>
        <w:t xml:space="preserve"> на использование земельного участка (части земельного участка8, земель государственной </w:t>
      </w:r>
      <w:proofErr w:type="spellStart"/>
      <w:r w:rsidRPr="006D1035">
        <w:rPr>
          <w:rFonts w:ascii="Times New Roman" w:eastAsia="Times New Roman" w:hAnsi="Times New Roman"/>
          <w:sz w:val="20"/>
          <w:szCs w:val="26"/>
          <w:lang w:eastAsia="ru-RU"/>
        </w:rPr>
        <w:t>неразграниченной</w:t>
      </w:r>
      <w:proofErr w:type="spellEnd"/>
      <w:r w:rsidRPr="006D1035">
        <w:rPr>
          <w:rFonts w:ascii="Times New Roman" w:eastAsia="Times New Roman" w:hAnsi="Times New Roman"/>
          <w:sz w:val="20"/>
          <w:szCs w:val="26"/>
          <w:lang w:eastAsia="ru-RU"/>
        </w:rPr>
        <w:t> собственности) с целью:_______________</w:t>
      </w:r>
    </w:p>
    <w:p w:rsidR="006D1035" w:rsidRPr="006D1035" w:rsidRDefault="006D1035" w:rsidP="006D1035">
      <w:pPr>
        <w:spacing w:after="0" w:line="240" w:lineRule="auto"/>
        <w:jc w:val="both"/>
        <w:rPr>
          <w:rFonts w:ascii="Times New Roman" w:eastAsia="Times New Roman" w:hAnsi="Times New Roman"/>
          <w:sz w:val="14"/>
          <w:szCs w:val="20"/>
          <w:lang w:eastAsia="ru-RU"/>
        </w:rPr>
      </w:pPr>
      <w:r w:rsidRPr="006D1035">
        <w:rPr>
          <w:rFonts w:ascii="Times New Roman" w:eastAsia="Times New Roman" w:hAnsi="Times New Roman"/>
          <w:i/>
          <w:iCs/>
          <w:sz w:val="14"/>
          <w:szCs w:val="20"/>
          <w:lang w:eastAsia="ru-RU"/>
        </w:rPr>
        <w:t>(цель использования земельного участка)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20"/>
          <w:szCs w:val="26"/>
          <w:lang w:eastAsia="ru-RU"/>
        </w:rPr>
        <w:lastRenderedPageBreak/>
        <w:t>на землях</w:t>
      </w:r>
      <w:r w:rsidRPr="006D1035">
        <w:rPr>
          <w:rFonts w:ascii="Times New Roman" w:eastAsia="Times New Roman" w:hAnsi="Times New Roman"/>
          <w:color w:val="000000"/>
          <w:sz w:val="18"/>
          <w:szCs w:val="24"/>
          <w:lang w:eastAsia="ru-RU"/>
        </w:rPr>
        <w:t> 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4"/>
          <w:szCs w:val="20"/>
          <w:lang w:eastAsia="ru-RU"/>
        </w:rPr>
      </w:pPr>
      <w:r w:rsidRPr="006D1035">
        <w:rPr>
          <w:rFonts w:ascii="Times New Roman" w:eastAsia="Times New Roman" w:hAnsi="Times New Roman"/>
          <w:i/>
          <w:iCs/>
          <w:color w:val="000000"/>
          <w:sz w:val="14"/>
          <w:szCs w:val="20"/>
          <w:lang w:eastAsia="ru-RU"/>
        </w:rPr>
        <w:t xml:space="preserve">(муниципальной собственности, собственности субъекта Российской Федерации, государственной </w:t>
      </w:r>
      <w:proofErr w:type="spellStart"/>
      <w:r w:rsidRPr="006D1035">
        <w:rPr>
          <w:rFonts w:ascii="Times New Roman" w:eastAsia="Times New Roman" w:hAnsi="Times New Roman"/>
          <w:i/>
          <w:iCs/>
          <w:color w:val="000000"/>
          <w:sz w:val="14"/>
          <w:szCs w:val="20"/>
          <w:lang w:eastAsia="ru-RU"/>
        </w:rPr>
        <w:t>неразграниченной</w:t>
      </w:r>
      <w:proofErr w:type="spellEnd"/>
      <w:r w:rsidRPr="006D1035">
        <w:rPr>
          <w:rFonts w:ascii="Times New Roman" w:eastAsia="Times New Roman" w:hAnsi="Times New Roman"/>
          <w:i/>
          <w:iCs/>
          <w:color w:val="000000"/>
          <w:sz w:val="14"/>
          <w:szCs w:val="20"/>
          <w:lang w:eastAsia="ru-RU"/>
        </w:rPr>
        <w:t xml:space="preserve"> собственности)</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20"/>
          <w:szCs w:val="26"/>
          <w:lang w:eastAsia="ru-RU"/>
        </w:rPr>
        <w:t>на срок</w:t>
      </w:r>
      <w:r w:rsidRPr="006D1035">
        <w:rPr>
          <w:rFonts w:ascii="Times New Roman" w:eastAsia="Times New Roman" w:hAnsi="Times New Roman"/>
          <w:color w:val="000000"/>
          <w:sz w:val="18"/>
          <w:szCs w:val="24"/>
          <w:lang w:eastAsia="ru-RU"/>
        </w:rPr>
        <w:t xml:space="preserve"> 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4"/>
          <w:szCs w:val="20"/>
          <w:lang w:eastAsia="ru-RU"/>
        </w:rPr>
      </w:pPr>
      <w:r w:rsidRPr="006D1035">
        <w:rPr>
          <w:rFonts w:ascii="Times New Roman" w:eastAsia="Times New Roman" w:hAnsi="Times New Roman"/>
          <w:i/>
          <w:iCs/>
          <w:color w:val="000000"/>
          <w:sz w:val="14"/>
          <w:szCs w:val="20"/>
          <w:lang w:eastAsia="ru-RU"/>
        </w:rPr>
        <w:t>(Указать количество месяцев)</w:t>
      </w:r>
    </w:p>
    <w:p w:rsidR="006D1035" w:rsidRPr="006D1035" w:rsidRDefault="006D1035" w:rsidP="006D1035">
      <w:pPr>
        <w:spacing w:after="0" w:line="240" w:lineRule="auto"/>
        <w:jc w:val="both"/>
        <w:rPr>
          <w:rFonts w:ascii="Times New Roman" w:eastAsia="Times New Roman" w:hAnsi="Times New Roman"/>
          <w:color w:val="000000"/>
          <w:sz w:val="20"/>
          <w:szCs w:val="26"/>
          <w:lang w:eastAsia="ru-RU"/>
        </w:rPr>
      </w:pPr>
      <w:r w:rsidRPr="006D1035">
        <w:rPr>
          <w:rFonts w:ascii="Times New Roman" w:eastAsia="Times New Roman" w:hAnsi="Times New Roman"/>
          <w:color w:val="000000"/>
          <w:sz w:val="20"/>
          <w:szCs w:val="26"/>
          <w:lang w:eastAsia="ru-RU"/>
        </w:rPr>
        <w:t>Кадастровый номер земельного участка (при наличии) __________________________</w:t>
      </w:r>
    </w:p>
    <w:p w:rsidR="006D1035" w:rsidRPr="006D1035" w:rsidRDefault="006D1035" w:rsidP="006D1035">
      <w:pPr>
        <w:spacing w:after="0" w:line="240" w:lineRule="auto"/>
        <w:jc w:val="both"/>
        <w:rPr>
          <w:rFonts w:ascii="Times New Roman" w:eastAsia="Times New Roman" w:hAnsi="Times New Roman"/>
          <w:color w:val="000000"/>
          <w:sz w:val="20"/>
          <w:szCs w:val="26"/>
          <w:lang w:eastAsia="ru-RU"/>
        </w:rPr>
      </w:pPr>
      <w:r w:rsidRPr="006D1035">
        <w:rPr>
          <w:rFonts w:ascii="Times New Roman" w:eastAsia="Times New Roman" w:hAnsi="Times New Roman"/>
          <w:color w:val="000000"/>
          <w:sz w:val="20"/>
          <w:szCs w:val="26"/>
          <w:lang w:eastAsia="ru-RU"/>
        </w:rPr>
        <w:t> Сведения о вырубке деревьев</w:t>
      </w:r>
      <w:proofErr w:type="gramStart"/>
      <w:r w:rsidRPr="006D1035">
        <w:rPr>
          <w:rFonts w:ascii="Times New Roman" w:eastAsia="Times New Roman" w:hAnsi="Times New Roman"/>
          <w:color w:val="000000"/>
          <w:sz w:val="20"/>
          <w:szCs w:val="26"/>
          <w:vertAlign w:val="superscript"/>
          <w:lang w:eastAsia="ru-RU"/>
        </w:rPr>
        <w:t>9</w:t>
      </w:r>
      <w:proofErr w:type="gramEnd"/>
      <w:r w:rsidRPr="006D1035">
        <w:rPr>
          <w:rFonts w:ascii="Times New Roman" w:eastAsia="Times New Roman" w:hAnsi="Times New Roman"/>
          <w:color w:val="000000"/>
          <w:sz w:val="20"/>
          <w:szCs w:val="26"/>
          <w:lang w:eastAsia="ru-RU"/>
        </w:rPr>
        <w:t>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20"/>
          <w:szCs w:val="26"/>
          <w:lang w:eastAsia="ru-RU"/>
        </w:rPr>
        <w:t>Приложение</w:t>
      </w:r>
      <w:r w:rsidRPr="006D1035">
        <w:rPr>
          <w:rFonts w:ascii="Times New Roman" w:eastAsia="Times New Roman" w:hAnsi="Times New Roman"/>
          <w:color w:val="000000"/>
          <w:sz w:val="20"/>
          <w:szCs w:val="28"/>
          <w:lang w:eastAsia="ru-RU"/>
        </w:rPr>
        <w:t>:</w:t>
      </w:r>
      <w:r w:rsidRPr="006D1035">
        <w:rPr>
          <w:rFonts w:ascii="Times New Roman" w:eastAsia="Times New Roman" w:hAnsi="Times New Roman"/>
          <w:color w:val="000000"/>
          <w:sz w:val="18"/>
          <w:szCs w:val="24"/>
          <w:lang w:eastAsia="ru-RU"/>
        </w:rPr>
        <w:t xml:space="preserve"> 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4"/>
          <w:szCs w:val="20"/>
          <w:lang w:eastAsia="ru-RU"/>
        </w:rPr>
      </w:pPr>
      <w:r w:rsidRPr="006D1035">
        <w:rPr>
          <w:rFonts w:ascii="Times New Roman" w:eastAsia="Times New Roman" w:hAnsi="Times New Roman"/>
          <w:i/>
          <w:iCs/>
          <w:color w:val="000000"/>
          <w:sz w:val="14"/>
          <w:szCs w:val="20"/>
          <w:lang w:eastAsia="ru-RU"/>
        </w:rPr>
        <w:t>(документы, которые представил заявитель)</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    ________________________________________________________________</w:t>
      </w: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i/>
          <w:iCs/>
          <w:color w:val="000000"/>
          <w:sz w:val="14"/>
          <w:szCs w:val="20"/>
          <w:lang w:eastAsia="ru-RU"/>
        </w:rPr>
        <w:t>(наименование должности)        (подпись)        (фамилия и инициалы уполномоченного лица организации,</w:t>
      </w:r>
      <w:r w:rsidRPr="006D1035">
        <w:rPr>
          <w:rFonts w:ascii="Times New Roman" w:eastAsia="Times New Roman" w:hAnsi="Times New Roman"/>
          <w:i/>
          <w:iCs/>
          <w:color w:val="FFFFFF"/>
          <w:sz w:val="14"/>
          <w:szCs w:val="20"/>
          <w:lang w:eastAsia="ru-RU"/>
        </w:rPr>
        <w:t> </w:t>
      </w:r>
      <w:r w:rsidRPr="006D1035">
        <w:rPr>
          <w:rFonts w:ascii="Times New Roman" w:eastAsia="Times New Roman" w:hAnsi="Times New Roman"/>
          <w:i/>
          <w:iCs/>
          <w:color w:val="000000"/>
          <w:sz w:val="14"/>
          <w:szCs w:val="20"/>
          <w:lang w:eastAsia="ru-RU"/>
        </w:rPr>
        <w:t>направляющей заявление)</w:t>
      </w:r>
    </w:p>
    <w:p w:rsidR="006D1035" w:rsidRPr="006D1035" w:rsidRDefault="006D1035" w:rsidP="006D1035">
      <w:pPr>
        <w:spacing w:after="0" w:line="240" w:lineRule="auto"/>
        <w:jc w:val="right"/>
        <w:rPr>
          <w:rFonts w:ascii="Times New Roman" w:eastAsia="Times New Roman" w:hAnsi="Times New Roman"/>
          <w:color w:val="000000"/>
          <w:sz w:val="14"/>
          <w:szCs w:val="20"/>
          <w:lang w:eastAsia="ru-RU"/>
        </w:rPr>
      </w:pPr>
      <w:r w:rsidRPr="006D1035">
        <w:rPr>
          <w:rFonts w:ascii="Times New Roman" w:eastAsia="Times New Roman" w:hAnsi="Times New Roman"/>
          <w:color w:val="000000"/>
          <w:sz w:val="14"/>
          <w:szCs w:val="20"/>
          <w:lang w:eastAsia="ru-RU"/>
        </w:rPr>
        <w:t>Дата</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w:t>
      </w: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color w:val="000000"/>
          <w:sz w:val="14"/>
          <w:szCs w:val="20"/>
          <w:lang w:eastAsia="ru-RU"/>
        </w:rPr>
        <w:t> 7 Наименование заявления может быть указано в соответствии с законом субъекта Российской Федерации 8</w:t>
      </w:r>
      <w:proofErr w:type="gramStart"/>
      <w:r w:rsidRPr="006D1035">
        <w:rPr>
          <w:rFonts w:ascii="Times New Roman" w:eastAsia="Times New Roman" w:hAnsi="Times New Roman"/>
          <w:color w:val="000000"/>
          <w:sz w:val="14"/>
          <w:szCs w:val="20"/>
          <w:lang w:eastAsia="ru-RU"/>
        </w:rPr>
        <w:t xml:space="preserve"> У</w:t>
      </w:r>
      <w:proofErr w:type="gramEnd"/>
      <w:r w:rsidRPr="006D1035">
        <w:rPr>
          <w:rFonts w:ascii="Times New Roman" w:eastAsia="Times New Roman" w:hAnsi="Times New Roman"/>
          <w:color w:val="000000"/>
          <w:sz w:val="14"/>
          <w:szCs w:val="20"/>
          <w:lang w:eastAsia="ru-RU"/>
        </w:rPr>
        <w:t>казать, если требуется использование только части земельного участка</w:t>
      </w:r>
    </w:p>
    <w:p w:rsid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color w:val="000000"/>
          <w:sz w:val="14"/>
          <w:szCs w:val="20"/>
          <w:lang w:eastAsia="ru-RU"/>
        </w:rPr>
        <w:t>9</w:t>
      </w:r>
      <w:proofErr w:type="gramStart"/>
      <w:r w:rsidRPr="006D1035">
        <w:rPr>
          <w:rFonts w:ascii="Times New Roman" w:eastAsia="Times New Roman" w:hAnsi="Times New Roman"/>
          <w:color w:val="000000"/>
          <w:sz w:val="14"/>
          <w:szCs w:val="20"/>
          <w:lang w:eastAsia="ru-RU"/>
        </w:rPr>
        <w:t xml:space="preserve"> У</w:t>
      </w:r>
      <w:proofErr w:type="gramEnd"/>
      <w:r w:rsidRPr="006D1035">
        <w:rPr>
          <w:rFonts w:ascii="Times New Roman" w:eastAsia="Times New Roman" w:hAnsi="Times New Roman"/>
          <w:color w:val="000000"/>
          <w:sz w:val="14"/>
          <w:szCs w:val="20"/>
          <w:lang w:eastAsia="ru-RU"/>
        </w:rPr>
        <w:t>кажите количество и вид деревьев и кустарников, которые необходимо вырубить в связи с использованием земельного участка</w:t>
      </w:r>
    </w:p>
    <w:p w:rsidR="00A51A82" w:rsidRPr="006D1035" w:rsidRDefault="00A51A82" w:rsidP="006D1035">
      <w:pPr>
        <w:spacing w:after="0" w:line="240" w:lineRule="auto"/>
        <w:jc w:val="both"/>
        <w:rPr>
          <w:rFonts w:ascii="Times New Roman" w:eastAsia="Times New Roman" w:hAnsi="Times New Roman"/>
          <w:color w:val="000000"/>
          <w:sz w:val="14"/>
          <w:szCs w:val="20"/>
          <w:lang w:eastAsia="ru-RU"/>
        </w:rPr>
      </w:pP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bookmarkStart w:id="52" w:name="_Hlk138331410"/>
      <w:r w:rsidRPr="00A51A82">
        <w:rPr>
          <w:rFonts w:ascii="Times New Roman" w:eastAsia="Times New Roman" w:hAnsi="Times New Roman"/>
          <w:color w:val="000000"/>
          <w:szCs w:val="24"/>
          <w:lang w:eastAsia="ru-RU"/>
        </w:rPr>
        <w:t> </w:t>
      </w:r>
      <w:r w:rsidRPr="00A51A82">
        <w:rPr>
          <w:rFonts w:ascii="Times New Roman" w:eastAsia="Times New Roman" w:hAnsi="Times New Roman"/>
          <w:color w:val="000000"/>
          <w:sz w:val="18"/>
          <w:szCs w:val="20"/>
          <w:lang w:eastAsia="ru-RU"/>
        </w:rPr>
        <w:t>Приложение №6</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к Административному регламенту</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по предоставлению </w:t>
      </w:r>
      <w:proofErr w:type="gramStart"/>
      <w:r w:rsidRPr="00A51A82">
        <w:rPr>
          <w:rFonts w:ascii="Times New Roman" w:eastAsia="Times New Roman" w:hAnsi="Times New Roman"/>
          <w:color w:val="000000"/>
          <w:sz w:val="18"/>
          <w:szCs w:val="20"/>
          <w:lang w:eastAsia="ru-RU"/>
        </w:rPr>
        <w:t>муниципальной</w:t>
      </w:r>
      <w:proofErr w:type="gramEnd"/>
      <w:r w:rsidRPr="00A51A82">
        <w:rPr>
          <w:rFonts w:ascii="Times New Roman" w:eastAsia="Times New Roman" w:hAnsi="Times New Roman"/>
          <w:color w:val="000000"/>
          <w:sz w:val="18"/>
          <w:szCs w:val="20"/>
          <w:lang w:eastAsia="ru-RU"/>
        </w:rPr>
        <w:t xml:space="preserve"> услуги</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участка, </w:t>
      </w:r>
      <w:proofErr w:type="gramStart"/>
      <w:r w:rsidRPr="00A51A82">
        <w:rPr>
          <w:rFonts w:ascii="Times New Roman" w:eastAsia="Times New Roman" w:hAnsi="Times New Roman"/>
          <w:color w:val="000000"/>
          <w:sz w:val="18"/>
          <w:szCs w:val="20"/>
          <w:lang w:eastAsia="ru-RU"/>
        </w:rPr>
        <w:t>которые</w:t>
      </w:r>
      <w:proofErr w:type="gramEnd"/>
      <w:r w:rsidRPr="00A51A82">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и установления сервитута, публичного сервитута»</w:t>
      </w:r>
    </w:p>
    <w:bookmarkEnd w:id="52"/>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решения об отказе в приеме документов</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(наименование уполномоченного органа местного самоуправления)</w:t>
      </w: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Кому: 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РЕШЕНИЕ</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bCs/>
          <w:color w:val="000000"/>
          <w:sz w:val="20"/>
          <w:szCs w:val="28"/>
          <w:lang w:eastAsia="ru-RU"/>
        </w:rPr>
        <w:t>об отказе в приеме документов, необходимых для предоставления услуги</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w:t>
      </w:r>
    </w:p>
    <w:p w:rsidR="006D1035" w:rsidRPr="006D1035" w:rsidRDefault="006D1035" w:rsidP="006D1035">
      <w:pPr>
        <w:spacing w:after="0" w:line="240" w:lineRule="auto"/>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от _______________№ _____________</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p>
    <w:p w:rsidR="006D1035" w:rsidRDefault="006D1035" w:rsidP="006D1035">
      <w:pPr>
        <w:spacing w:after="0" w:line="240" w:lineRule="auto"/>
        <w:jc w:val="both"/>
        <w:rPr>
          <w:rFonts w:ascii="Times New Roman" w:eastAsia="Times New Roman" w:hAnsi="Times New Roman"/>
          <w:color w:val="000000"/>
          <w:sz w:val="20"/>
          <w:szCs w:val="28"/>
          <w:lang w:eastAsia="ru-RU"/>
        </w:rPr>
      </w:pPr>
      <w:proofErr w:type="gramStart"/>
      <w:r w:rsidRPr="006D1035">
        <w:rPr>
          <w:rFonts w:ascii="Times New Roman" w:eastAsia="Times New Roman" w:hAnsi="Times New Roman"/>
          <w:color w:val="000000"/>
          <w:sz w:val="20"/>
          <w:szCs w:val="28"/>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A51A82" w:rsidRPr="006D1035" w:rsidRDefault="00A51A82" w:rsidP="006D1035">
      <w:pPr>
        <w:spacing w:after="0" w:line="240" w:lineRule="auto"/>
        <w:jc w:val="both"/>
        <w:rPr>
          <w:rFonts w:ascii="Times New Roman" w:eastAsia="Times New Roman" w:hAnsi="Times New Roman"/>
          <w:color w:val="000000"/>
          <w:sz w:val="20"/>
          <w:szCs w:val="28"/>
          <w:lang w:eastAsia="ru-RU"/>
        </w:rPr>
      </w:pPr>
    </w:p>
    <w:tbl>
      <w:tblPr>
        <w:tblW w:w="5000" w:type="pct"/>
        <w:tblCellMar>
          <w:left w:w="0" w:type="dxa"/>
          <w:right w:w="0" w:type="dxa"/>
        </w:tblCellMar>
        <w:tblLook w:val="04A0"/>
      </w:tblPr>
      <w:tblGrid>
        <w:gridCol w:w="978"/>
        <w:gridCol w:w="4699"/>
        <w:gridCol w:w="3893"/>
      </w:tblGrid>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color w:val="000000"/>
                <w:sz w:val="14"/>
                <w:szCs w:val="14"/>
                <w:lang w:eastAsia="ru-RU"/>
              </w:rPr>
            </w:pPr>
            <w:r w:rsidRPr="00A51A82">
              <w:rPr>
                <w:rFonts w:ascii="Times New Roman" w:eastAsia="Times New Roman" w:hAnsi="Times New Roman"/>
                <w:color w:val="000000"/>
                <w:sz w:val="14"/>
                <w:szCs w:val="14"/>
                <w:lang w:eastAsia="ru-RU"/>
              </w:rPr>
              <w:t>№</w:t>
            </w:r>
          </w:p>
          <w:p w:rsidR="006D1035" w:rsidRPr="00A51A82" w:rsidRDefault="006D1035" w:rsidP="006D1035">
            <w:pPr>
              <w:spacing w:after="0" w:line="240" w:lineRule="auto"/>
              <w:jc w:val="center"/>
              <w:rPr>
                <w:rFonts w:ascii="Times New Roman" w:eastAsia="Times New Roman" w:hAnsi="Times New Roman"/>
                <w:color w:val="000000"/>
                <w:sz w:val="14"/>
                <w:szCs w:val="14"/>
                <w:lang w:eastAsia="ru-RU"/>
              </w:rPr>
            </w:pPr>
            <w:r w:rsidRPr="00A51A82">
              <w:rPr>
                <w:rFonts w:ascii="Times New Roman" w:eastAsia="Times New Roman" w:hAnsi="Times New Roman"/>
                <w:color w:val="000000"/>
                <w:sz w:val="14"/>
                <w:szCs w:val="14"/>
                <w:lang w:eastAsia="ru-RU"/>
              </w:rPr>
              <w:t>пункта</w:t>
            </w:r>
          </w:p>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АР</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Наименование основания для отказа в соответствии с единым стандартом</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center"/>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Разъяснение причин отказа в предоставлении услуги</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2.15.1</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Представление неполного комплекта документов</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 xml:space="preserve">Указывается исчерпывающий перечень документов, </w:t>
            </w:r>
            <w:proofErr w:type="spellStart"/>
            <w:r w:rsidRPr="00A51A82">
              <w:rPr>
                <w:rFonts w:ascii="Times New Roman" w:eastAsia="Times New Roman" w:hAnsi="Times New Roman"/>
                <w:color w:val="000000"/>
                <w:sz w:val="14"/>
                <w:szCs w:val="14"/>
                <w:lang w:eastAsia="ru-RU"/>
              </w:rPr>
              <w:t>непредставленных</w:t>
            </w:r>
            <w:proofErr w:type="spellEnd"/>
            <w:r w:rsidRPr="00A51A82">
              <w:rPr>
                <w:rFonts w:ascii="Times New Roman" w:eastAsia="Times New Roman" w:hAnsi="Times New Roman"/>
                <w:color w:val="000000"/>
                <w:sz w:val="14"/>
                <w:szCs w:val="14"/>
                <w:lang w:eastAsia="ru-RU"/>
              </w:rPr>
              <w:t xml:space="preserve"> заявителем</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2.15.2</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Представленные документы утратили силу на момент обращения за услугой</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Указывается исчерпывающий перечень документов, утративших силу</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2.15.3</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Указывается исчерпывающий перечень документов, содержащих подчистки и исправления</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2.15.4</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Указывается исчерпывающий перечень документов, содержащих повреждения</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2.15.5</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2.15.6</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r w:rsidR="006D1035" w:rsidRPr="00A51A82" w:rsidTr="00A51A82">
        <w:tc>
          <w:tcPr>
            <w:tcW w:w="5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2.15.7</w:t>
            </w:r>
          </w:p>
        </w:tc>
        <w:tc>
          <w:tcPr>
            <w:tcW w:w="2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Неполное заполнение полей в форме заявления, в том числе в интерактивной форме заявления на ЕПГУ</w:t>
            </w:r>
          </w:p>
        </w:tc>
        <w:tc>
          <w:tcPr>
            <w:tcW w:w="20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D1035" w:rsidRPr="00A51A82" w:rsidRDefault="006D1035" w:rsidP="006D1035">
            <w:pPr>
              <w:spacing w:after="0" w:line="240" w:lineRule="auto"/>
              <w:jc w:val="both"/>
              <w:rPr>
                <w:rFonts w:ascii="Times New Roman" w:eastAsia="Times New Roman" w:hAnsi="Times New Roman"/>
                <w:sz w:val="14"/>
                <w:szCs w:val="14"/>
                <w:lang w:eastAsia="ru-RU"/>
              </w:rPr>
            </w:pPr>
            <w:r w:rsidRPr="00A51A82">
              <w:rPr>
                <w:rFonts w:ascii="Times New Roman" w:eastAsia="Times New Roman" w:hAnsi="Times New Roman"/>
                <w:color w:val="000000"/>
                <w:sz w:val="14"/>
                <w:szCs w:val="14"/>
                <w:lang w:eastAsia="ru-RU"/>
              </w:rPr>
              <w:t>Указываются основания такого вывода</w:t>
            </w:r>
          </w:p>
        </w:tc>
      </w:tr>
    </w:tbl>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Дополнительно </w:t>
      </w:r>
      <w:proofErr w:type="spellStart"/>
      <w:r w:rsidRPr="006D1035">
        <w:rPr>
          <w:rFonts w:ascii="Times New Roman" w:eastAsia="Times New Roman" w:hAnsi="Times New Roman"/>
          <w:color w:val="000000"/>
          <w:sz w:val="20"/>
          <w:szCs w:val="28"/>
          <w:lang w:eastAsia="ru-RU"/>
        </w:rPr>
        <w:t>информируем:_____________________________________</w:t>
      </w:r>
      <w:proofErr w:type="spellEnd"/>
      <w:r w:rsidRPr="006D1035">
        <w:rPr>
          <w:rFonts w:ascii="Times New Roman" w:eastAsia="Times New Roman" w:hAnsi="Times New Roman"/>
          <w:color w:val="000000"/>
          <w:sz w:val="20"/>
          <w:szCs w:val="28"/>
          <w:lang w:eastAsia="ru-RU"/>
        </w:rPr>
        <w:t>.</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Вы вправе повторно обратиться </w:t>
      </w:r>
      <w:proofErr w:type="spellStart"/>
      <w:r w:rsidRPr="006D1035">
        <w:rPr>
          <w:rFonts w:ascii="Times New Roman" w:eastAsia="Times New Roman" w:hAnsi="Times New Roman"/>
          <w:color w:val="000000"/>
          <w:sz w:val="20"/>
          <w:szCs w:val="28"/>
          <w:lang w:eastAsia="ru-RU"/>
        </w:rPr>
        <w:t>c</w:t>
      </w:r>
      <w:proofErr w:type="spellEnd"/>
      <w:r w:rsidRPr="006D1035">
        <w:rPr>
          <w:rFonts w:ascii="Times New Roman" w:eastAsia="Times New Roman" w:hAnsi="Times New Roman"/>
          <w:color w:val="000000"/>
          <w:sz w:val="20"/>
          <w:szCs w:val="28"/>
          <w:lang w:eastAsia="ru-RU"/>
        </w:rPr>
        <w:t xml:space="preserve"> заявлением о предоставлении услуги после устранения указанных нарушений.</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D1035">
        <w:rPr>
          <w:rFonts w:ascii="Times New Roman" w:eastAsia="Times New Roman" w:hAnsi="Times New Roman"/>
          <w:color w:val="000000"/>
          <w:sz w:val="20"/>
          <w:szCs w:val="28"/>
          <w:lang w:eastAsia="ru-RU"/>
        </w:rPr>
        <w:t>в</w:t>
      </w:r>
      <w:proofErr w:type="gramEnd"/>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lastRenderedPageBreak/>
        <w:t>_____________, а также в судебном порядке.</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Сведения о сертификате электронной подписи</w:t>
      </w: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Cs w:val="24"/>
          <w:lang w:eastAsia="ru-RU"/>
        </w:rPr>
        <w:t> </w:t>
      </w:r>
      <w:r w:rsidRPr="00A51A82">
        <w:rPr>
          <w:rFonts w:ascii="Times New Roman" w:eastAsia="Times New Roman" w:hAnsi="Times New Roman"/>
          <w:color w:val="000000"/>
          <w:sz w:val="18"/>
          <w:szCs w:val="20"/>
          <w:lang w:eastAsia="ru-RU"/>
        </w:rPr>
        <w:t>Приложение №7</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к Административному регламенту</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по предоставлению </w:t>
      </w:r>
      <w:proofErr w:type="gramStart"/>
      <w:r w:rsidRPr="00A51A82">
        <w:rPr>
          <w:rFonts w:ascii="Times New Roman" w:eastAsia="Times New Roman" w:hAnsi="Times New Roman"/>
          <w:color w:val="000000"/>
          <w:sz w:val="18"/>
          <w:szCs w:val="20"/>
          <w:lang w:eastAsia="ru-RU"/>
        </w:rPr>
        <w:t>муниципальной</w:t>
      </w:r>
      <w:proofErr w:type="gramEnd"/>
      <w:r w:rsidRPr="00A51A82">
        <w:rPr>
          <w:rFonts w:ascii="Times New Roman" w:eastAsia="Times New Roman" w:hAnsi="Times New Roman"/>
          <w:color w:val="000000"/>
          <w:sz w:val="18"/>
          <w:szCs w:val="20"/>
          <w:lang w:eastAsia="ru-RU"/>
        </w:rPr>
        <w:t xml:space="preserve"> услуги</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«Выдача разрешения на использование земель или земельного</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участка, </w:t>
      </w:r>
      <w:proofErr w:type="gramStart"/>
      <w:r w:rsidRPr="00A51A82">
        <w:rPr>
          <w:rFonts w:ascii="Times New Roman" w:eastAsia="Times New Roman" w:hAnsi="Times New Roman"/>
          <w:color w:val="000000"/>
          <w:sz w:val="18"/>
          <w:szCs w:val="20"/>
          <w:lang w:eastAsia="ru-RU"/>
        </w:rPr>
        <w:t>которые</w:t>
      </w:r>
      <w:proofErr w:type="gramEnd"/>
      <w:r w:rsidRPr="00A51A82">
        <w:rPr>
          <w:rFonts w:ascii="Times New Roman" w:eastAsia="Times New Roman" w:hAnsi="Times New Roman"/>
          <w:color w:val="000000"/>
          <w:sz w:val="18"/>
          <w:szCs w:val="20"/>
          <w:lang w:eastAsia="ru-RU"/>
        </w:rPr>
        <w:t xml:space="preserve"> находятся в государственной или муниципальной</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собственности, без предоставления земельных участков</w:t>
      </w:r>
    </w:p>
    <w:p w:rsidR="006D1035" w:rsidRPr="00A51A82" w:rsidRDefault="006D1035" w:rsidP="006D1035">
      <w:pPr>
        <w:spacing w:after="0" w:line="240" w:lineRule="auto"/>
        <w:jc w:val="right"/>
        <w:rPr>
          <w:rFonts w:ascii="Times New Roman" w:eastAsia="Times New Roman" w:hAnsi="Times New Roman"/>
          <w:color w:val="000000"/>
          <w:sz w:val="18"/>
          <w:szCs w:val="20"/>
          <w:lang w:eastAsia="ru-RU"/>
        </w:rPr>
      </w:pPr>
      <w:r w:rsidRPr="00A51A82">
        <w:rPr>
          <w:rFonts w:ascii="Times New Roman" w:eastAsia="Times New Roman" w:hAnsi="Times New Roman"/>
          <w:color w:val="000000"/>
          <w:sz w:val="18"/>
          <w:szCs w:val="20"/>
          <w:lang w:eastAsia="ru-RU"/>
        </w:rPr>
        <w:t xml:space="preserve"> и установления сервитута, публичного сервитута»</w:t>
      </w:r>
    </w:p>
    <w:p w:rsidR="006D1035" w:rsidRPr="006D1035" w:rsidRDefault="006D1035" w:rsidP="006D1035">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Форма заявления об исправлении допущенных опечаток и (или) ошибок в выданных в результате предоставления </w:t>
      </w:r>
      <w:proofErr w:type="gramStart"/>
      <w:r w:rsidRPr="006D1035">
        <w:rPr>
          <w:rFonts w:ascii="Times New Roman" w:eastAsia="Times New Roman" w:hAnsi="Times New Roman"/>
          <w:color w:val="000000"/>
          <w:sz w:val="20"/>
          <w:szCs w:val="28"/>
          <w:lang w:eastAsia="ru-RU"/>
        </w:rPr>
        <w:t>муниципальной</w:t>
      </w:r>
      <w:proofErr w:type="gramEnd"/>
      <w:r w:rsidRPr="006D1035">
        <w:rPr>
          <w:rFonts w:ascii="Times New Roman" w:eastAsia="Times New Roman" w:hAnsi="Times New Roman"/>
          <w:color w:val="000000"/>
          <w:sz w:val="20"/>
          <w:szCs w:val="28"/>
          <w:lang w:eastAsia="ru-RU"/>
        </w:rPr>
        <w:t xml:space="preserve"> услуги документах</w:t>
      </w:r>
    </w:p>
    <w:p w:rsidR="006D1035" w:rsidRPr="006D1035" w:rsidRDefault="006D1035" w:rsidP="006D1035">
      <w:pPr>
        <w:spacing w:after="0" w:line="240" w:lineRule="auto"/>
        <w:jc w:val="center"/>
        <w:rPr>
          <w:rFonts w:ascii="Times New Roman" w:eastAsia="Times New Roman" w:hAnsi="Times New Roman"/>
          <w:color w:val="000000"/>
          <w:sz w:val="20"/>
          <w:szCs w:val="28"/>
          <w:lang w:eastAsia="ru-RU"/>
        </w:rPr>
      </w:pPr>
    </w:p>
    <w:p w:rsidR="006D1035" w:rsidRPr="006D1035" w:rsidRDefault="006D1035" w:rsidP="006D1035">
      <w:pPr>
        <w:spacing w:after="0" w:line="240" w:lineRule="auto"/>
        <w:jc w:val="both"/>
        <w:rPr>
          <w:rFonts w:ascii="Times New Roman" w:eastAsia="Times New Roman" w:hAnsi="Times New Roman"/>
          <w:color w:val="000000"/>
          <w:sz w:val="14"/>
          <w:szCs w:val="20"/>
          <w:lang w:eastAsia="ru-RU"/>
        </w:rPr>
      </w:pPr>
      <w:r w:rsidRPr="006D1035">
        <w:rPr>
          <w:rFonts w:ascii="Times New Roman" w:eastAsia="Times New Roman" w:hAnsi="Times New Roman"/>
          <w:bCs/>
          <w:color w:val="000000"/>
          <w:sz w:val="18"/>
          <w:szCs w:val="24"/>
          <w:lang w:eastAsia="ru-RU"/>
        </w:rPr>
        <w:t> </w:t>
      </w:r>
      <w:proofErr w:type="spellStart"/>
      <w:r w:rsidRPr="006D1035">
        <w:rPr>
          <w:rFonts w:ascii="Times New Roman" w:eastAsia="Times New Roman" w:hAnsi="Times New Roman"/>
          <w:color w:val="000000"/>
          <w:sz w:val="18"/>
          <w:szCs w:val="24"/>
          <w:lang w:eastAsia="ru-RU"/>
        </w:rPr>
        <w:t>Кому:______________________________</w:t>
      </w:r>
      <w:proofErr w:type="spellEnd"/>
      <w:r w:rsidRPr="006D1035">
        <w:rPr>
          <w:rFonts w:ascii="Times New Roman" w:eastAsia="Times New Roman" w:hAnsi="Times New Roman"/>
          <w:color w:val="000000"/>
          <w:sz w:val="18"/>
          <w:szCs w:val="24"/>
          <w:lang w:eastAsia="ru-RU"/>
        </w:rPr>
        <w:t> ___________ </w:t>
      </w:r>
      <w:r w:rsidRPr="006D1035">
        <w:rPr>
          <w:rFonts w:ascii="Times New Roman" w:eastAsia="Times New Roman" w:hAnsi="Times New Roman"/>
          <w:color w:val="000000"/>
          <w:sz w:val="14"/>
          <w:szCs w:val="20"/>
          <w:lang w:eastAsia="ru-RU"/>
        </w:rPr>
        <w:t>(</w:t>
      </w:r>
      <w:r w:rsidRPr="006D1035">
        <w:rPr>
          <w:rFonts w:ascii="Times New Roman" w:eastAsia="Times New Roman" w:hAnsi="Times New Roman"/>
          <w:i/>
          <w:iCs/>
          <w:color w:val="000000"/>
          <w:sz w:val="14"/>
          <w:szCs w:val="20"/>
          <w:lang w:eastAsia="ru-RU"/>
        </w:rPr>
        <w:t>наименование уполномоченного органа, осуществляющего выдачу разрешения на размещение объекта</w:t>
      </w:r>
      <w:r w:rsidRPr="006D1035">
        <w:rPr>
          <w:rFonts w:ascii="Times New Roman" w:eastAsia="Times New Roman" w:hAnsi="Times New Roman"/>
          <w:color w:val="000000"/>
          <w:sz w:val="14"/>
          <w:szCs w:val="20"/>
          <w:lang w:eastAsia="ru-RU"/>
        </w:rPr>
        <w:t>) </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От кого:________________________________________</w:t>
      </w:r>
    </w:p>
    <w:p w:rsidR="006D1035" w:rsidRPr="006D1035" w:rsidRDefault="006D1035" w:rsidP="006D1035">
      <w:pPr>
        <w:spacing w:after="0" w:line="240" w:lineRule="auto"/>
        <w:jc w:val="both"/>
        <w:rPr>
          <w:rFonts w:ascii="Times New Roman" w:eastAsia="Times New Roman" w:hAnsi="Times New Roman"/>
          <w:i/>
          <w:iCs/>
          <w:color w:val="000000"/>
          <w:sz w:val="14"/>
          <w:szCs w:val="20"/>
          <w:lang w:eastAsia="ru-RU"/>
        </w:rPr>
      </w:pPr>
      <w:r w:rsidRPr="006D1035">
        <w:rPr>
          <w:rFonts w:ascii="Times New Roman" w:eastAsia="Times New Roman" w:hAnsi="Times New Roman"/>
          <w:color w:val="000000"/>
          <w:sz w:val="18"/>
          <w:szCs w:val="24"/>
          <w:lang w:eastAsia="ru-RU"/>
        </w:rPr>
        <w:t> </w:t>
      </w:r>
      <w:r w:rsidRPr="006D1035">
        <w:rPr>
          <w:rFonts w:ascii="Times New Roman" w:eastAsia="Times New Roman" w:hAnsi="Times New Roman"/>
          <w:i/>
          <w:iCs/>
          <w:color w:val="000000"/>
          <w:sz w:val="14"/>
          <w:szCs w:val="20"/>
          <w:lang w:eastAsia="ru-RU"/>
        </w:rPr>
        <w:t>(полное наименование, ИНН, ОГРН юридического лица, ИП)</w:t>
      </w:r>
    </w:p>
    <w:p w:rsidR="006D1035" w:rsidRPr="006D1035" w:rsidRDefault="006D1035" w:rsidP="006D1035">
      <w:pPr>
        <w:spacing w:after="0" w:line="240" w:lineRule="auto"/>
        <w:jc w:val="both"/>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 </w:t>
      </w:r>
      <w:r w:rsidRPr="006D1035">
        <w:rPr>
          <w:rFonts w:ascii="Times New Roman" w:eastAsia="Times New Roman" w:hAnsi="Times New Roman"/>
          <w:color w:val="000000"/>
          <w:sz w:val="18"/>
          <w:szCs w:val="24"/>
          <w:lang w:eastAsia="ru-RU"/>
        </w:rPr>
        <w:t>____________________________________ __________ </w:t>
      </w:r>
      <w:r w:rsidRPr="006D1035">
        <w:rPr>
          <w:rFonts w:ascii="Times New Roman" w:eastAsia="Times New Roman" w:hAnsi="Times New Roman"/>
          <w:i/>
          <w:iCs/>
          <w:color w:val="000000"/>
          <w:sz w:val="14"/>
          <w:szCs w:val="20"/>
          <w:lang w:eastAsia="ru-RU"/>
        </w:rPr>
        <w:t>(контактный телефон, электронная почта, почтовый адрес)</w:t>
      </w:r>
    </w:p>
    <w:p w:rsidR="006D1035" w:rsidRPr="006D1035" w:rsidRDefault="006D1035" w:rsidP="006D1035">
      <w:pPr>
        <w:spacing w:after="0" w:line="240" w:lineRule="auto"/>
        <w:jc w:val="both"/>
        <w:rPr>
          <w:rFonts w:ascii="Times New Roman" w:eastAsia="Times New Roman" w:hAnsi="Times New Roman"/>
          <w:i/>
          <w:iCs/>
          <w:color w:val="000000"/>
          <w:sz w:val="18"/>
          <w:szCs w:val="24"/>
          <w:lang w:eastAsia="ru-RU"/>
        </w:rPr>
      </w:pPr>
      <w:r w:rsidRPr="006D1035">
        <w:rPr>
          <w:rFonts w:ascii="Times New Roman" w:eastAsia="Times New Roman" w:hAnsi="Times New Roman"/>
          <w:i/>
          <w:iCs/>
          <w:color w:val="000000"/>
          <w:sz w:val="18"/>
          <w:szCs w:val="24"/>
          <w:lang w:eastAsia="ru-RU"/>
        </w:rPr>
        <w:t> </w:t>
      </w:r>
      <w:proofErr w:type="gramStart"/>
      <w:r w:rsidRPr="006D1035">
        <w:rPr>
          <w:rFonts w:ascii="Times New Roman" w:eastAsia="Times New Roman" w:hAnsi="Times New Roman"/>
          <w:color w:val="000000"/>
          <w:sz w:val="18"/>
          <w:szCs w:val="24"/>
          <w:lang w:eastAsia="ru-RU"/>
        </w:rPr>
        <w:t>____________________________________ _________________________________________________________ </w:t>
      </w:r>
      <w:r w:rsidRPr="006D1035">
        <w:rPr>
          <w:rFonts w:ascii="Times New Roman" w:eastAsia="Times New Roman" w:hAnsi="Times New Roman"/>
          <w:i/>
          <w:iCs/>
          <w:color w:val="000000"/>
          <w:sz w:val="14"/>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6D1035">
        <w:rPr>
          <w:rFonts w:ascii="Times New Roman" w:eastAsia="Times New Roman" w:hAnsi="Times New Roman"/>
          <w:i/>
          <w:iCs/>
          <w:color w:val="000000"/>
          <w:sz w:val="18"/>
          <w:szCs w:val="24"/>
          <w:lang w:eastAsia="ru-RU"/>
        </w:rPr>
        <w:t> </w:t>
      </w:r>
      <w:proofErr w:type="gramEnd"/>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_______________________________________________</w:t>
      </w:r>
    </w:p>
    <w:p w:rsidR="006D1035" w:rsidRPr="006D1035" w:rsidRDefault="006D1035" w:rsidP="006D1035">
      <w:pPr>
        <w:spacing w:after="0" w:line="240" w:lineRule="auto"/>
        <w:jc w:val="both"/>
        <w:rPr>
          <w:rFonts w:ascii="Times New Roman" w:eastAsia="Times New Roman" w:hAnsi="Times New Roman"/>
          <w:sz w:val="14"/>
          <w:szCs w:val="20"/>
          <w:lang w:eastAsia="ru-RU"/>
        </w:rPr>
      </w:pPr>
      <w:r w:rsidRPr="006D1035">
        <w:rPr>
          <w:rFonts w:ascii="Times New Roman" w:eastAsia="Times New Roman" w:hAnsi="Times New Roman"/>
          <w:i/>
          <w:iCs/>
          <w:color w:val="000000"/>
          <w:sz w:val="14"/>
          <w:szCs w:val="20"/>
          <w:lang w:eastAsia="ru-RU"/>
        </w:rPr>
        <w:t>(данные представителя заявителя)</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p>
    <w:tbl>
      <w:tblPr>
        <w:tblW w:w="0" w:type="auto"/>
        <w:tblCellMar>
          <w:left w:w="0" w:type="dxa"/>
          <w:right w:w="0" w:type="dxa"/>
        </w:tblCellMar>
        <w:tblLook w:val="04A0"/>
      </w:tblPr>
      <w:tblGrid>
        <w:gridCol w:w="4785"/>
        <w:gridCol w:w="4785"/>
      </w:tblGrid>
      <w:tr w:rsidR="006D1035" w:rsidRPr="006D1035" w:rsidTr="00684A1F">
        <w:tc>
          <w:tcPr>
            <w:tcW w:w="4785" w:type="dxa"/>
            <w:tcMar>
              <w:top w:w="0" w:type="dxa"/>
              <w:left w:w="108" w:type="dxa"/>
              <w:bottom w:w="0" w:type="dxa"/>
              <w:right w:w="108" w:type="dxa"/>
            </w:tcMar>
            <w:hideMark/>
          </w:tcPr>
          <w:p w:rsidR="006D1035" w:rsidRPr="006D1035" w:rsidRDefault="006D1035" w:rsidP="006D1035">
            <w:pPr>
              <w:spacing w:after="0" w:line="240" w:lineRule="auto"/>
              <w:jc w:val="both"/>
              <w:rPr>
                <w:rFonts w:ascii="Times New Roman" w:eastAsia="Times New Roman" w:hAnsi="Times New Roman"/>
                <w:sz w:val="18"/>
                <w:szCs w:val="24"/>
                <w:lang w:eastAsia="ru-RU"/>
              </w:rPr>
            </w:pPr>
          </w:p>
        </w:tc>
        <w:tc>
          <w:tcPr>
            <w:tcW w:w="4786" w:type="dxa"/>
            <w:tcMar>
              <w:top w:w="0" w:type="dxa"/>
              <w:left w:w="108" w:type="dxa"/>
              <w:bottom w:w="0" w:type="dxa"/>
              <w:right w:w="108" w:type="dxa"/>
            </w:tcMar>
          </w:tcPr>
          <w:p w:rsidR="006D1035" w:rsidRPr="006D1035" w:rsidRDefault="006D1035" w:rsidP="006D1035">
            <w:pPr>
              <w:spacing w:after="0" w:line="240" w:lineRule="auto"/>
              <w:jc w:val="both"/>
              <w:rPr>
                <w:rFonts w:ascii="Times New Roman" w:eastAsia="Times New Roman" w:hAnsi="Times New Roman"/>
                <w:sz w:val="18"/>
                <w:szCs w:val="24"/>
                <w:lang w:eastAsia="ru-RU"/>
              </w:rPr>
            </w:pPr>
          </w:p>
        </w:tc>
      </w:tr>
    </w:tbl>
    <w:p w:rsidR="006D1035" w:rsidRPr="006D1035" w:rsidRDefault="006D1035" w:rsidP="006D1035">
      <w:pPr>
        <w:spacing w:after="0" w:line="240" w:lineRule="auto"/>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ЗАЯВЛЕНИЕ</w:t>
      </w:r>
    </w:p>
    <w:p w:rsidR="006D1035" w:rsidRPr="006D1035" w:rsidRDefault="006D1035" w:rsidP="006D1035">
      <w:pPr>
        <w:spacing w:after="0" w:line="240" w:lineRule="auto"/>
        <w:jc w:val="center"/>
        <w:rPr>
          <w:rFonts w:ascii="Times New Roman" w:eastAsia="Times New Roman" w:hAnsi="Times New Roman"/>
          <w:bCs/>
          <w:color w:val="000000"/>
          <w:sz w:val="20"/>
          <w:szCs w:val="28"/>
          <w:lang w:eastAsia="ru-RU"/>
        </w:rPr>
      </w:pPr>
      <w:r w:rsidRPr="006D1035">
        <w:rPr>
          <w:rFonts w:ascii="Times New Roman" w:eastAsia="Times New Roman" w:hAnsi="Times New Roman"/>
          <w:bCs/>
          <w:color w:val="000000"/>
          <w:sz w:val="20"/>
          <w:szCs w:val="28"/>
          <w:lang w:eastAsia="ru-RU"/>
        </w:rPr>
        <w:t xml:space="preserve">об исправлении допущенных опечаток и (или) ошибок в выданных в результате предоставления </w:t>
      </w:r>
      <w:proofErr w:type="gramStart"/>
      <w:r w:rsidRPr="006D1035">
        <w:rPr>
          <w:rFonts w:ascii="Times New Roman" w:eastAsia="Times New Roman" w:hAnsi="Times New Roman"/>
          <w:bCs/>
          <w:color w:val="000000"/>
          <w:sz w:val="20"/>
          <w:szCs w:val="28"/>
          <w:lang w:eastAsia="ru-RU"/>
        </w:rPr>
        <w:t>государственной</w:t>
      </w:r>
      <w:proofErr w:type="gramEnd"/>
      <w:r w:rsidRPr="006D1035">
        <w:rPr>
          <w:rFonts w:ascii="Times New Roman" w:eastAsia="Times New Roman" w:hAnsi="Times New Roman"/>
          <w:bCs/>
          <w:color w:val="000000"/>
          <w:sz w:val="20"/>
          <w:szCs w:val="28"/>
          <w:lang w:eastAsia="ru-RU"/>
        </w:rPr>
        <w:t xml:space="preserve"> услуги документах</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bCs/>
          <w:color w:val="000000"/>
          <w:sz w:val="18"/>
          <w:szCs w:val="24"/>
          <w:lang w:eastAsia="ru-RU"/>
        </w:rPr>
        <w:t> </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Прошу исправить опечатку и (или) ошибку в __________________________</w:t>
      </w:r>
      <w:proofErr w:type="gramStart"/>
      <w:r w:rsidRPr="006D1035">
        <w:rPr>
          <w:rFonts w:ascii="Times New Roman" w:eastAsia="Times New Roman" w:hAnsi="Times New Roman"/>
          <w:color w:val="000000"/>
          <w:sz w:val="20"/>
          <w:szCs w:val="28"/>
          <w:lang w:eastAsia="ru-RU"/>
        </w:rPr>
        <w:t xml:space="preserve"> .</w:t>
      </w:r>
      <w:proofErr w:type="gramEnd"/>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 xml:space="preserve">указываются реквизиты и название документа, выданного уполномоченным органом в результате предоставления </w:t>
      </w:r>
      <w:proofErr w:type="gramStart"/>
      <w:r w:rsidRPr="006D1035">
        <w:rPr>
          <w:rFonts w:ascii="Times New Roman" w:eastAsia="Times New Roman" w:hAnsi="Times New Roman"/>
          <w:i/>
          <w:iCs/>
          <w:color w:val="000000"/>
          <w:sz w:val="18"/>
          <w:szCs w:val="24"/>
          <w:lang w:eastAsia="ru-RU"/>
        </w:rPr>
        <w:t>государственной</w:t>
      </w:r>
      <w:proofErr w:type="gramEnd"/>
      <w:r w:rsidRPr="006D1035">
        <w:rPr>
          <w:rFonts w:ascii="Times New Roman" w:eastAsia="Times New Roman" w:hAnsi="Times New Roman"/>
          <w:i/>
          <w:iCs/>
          <w:color w:val="000000"/>
          <w:sz w:val="18"/>
          <w:szCs w:val="24"/>
          <w:lang w:eastAsia="ru-RU"/>
        </w:rPr>
        <w:t xml:space="preserve"> услуги</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Приложение (при наличии): _________________________________________.</w:t>
      </w:r>
    </w:p>
    <w:p w:rsidR="006D1035" w:rsidRPr="006D1035" w:rsidRDefault="006D1035" w:rsidP="006D1035">
      <w:pPr>
        <w:spacing w:after="0" w:line="240" w:lineRule="auto"/>
        <w:jc w:val="center"/>
        <w:rPr>
          <w:rFonts w:ascii="Times New Roman" w:eastAsia="Times New Roman" w:hAnsi="Times New Roman"/>
          <w:color w:val="000000"/>
          <w:sz w:val="18"/>
          <w:szCs w:val="24"/>
          <w:lang w:eastAsia="ru-RU"/>
        </w:rPr>
      </w:pPr>
      <w:r w:rsidRPr="006D1035">
        <w:rPr>
          <w:rFonts w:ascii="Times New Roman" w:eastAsia="Times New Roman" w:hAnsi="Times New Roman"/>
          <w:i/>
          <w:iCs/>
          <w:color w:val="000000"/>
          <w:sz w:val="18"/>
          <w:szCs w:val="24"/>
          <w:lang w:eastAsia="ru-RU"/>
        </w:rPr>
        <w:t>прилагаются материалы, обосновывающие наличие опечатки и (или) ошибки</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r w:rsidRPr="006D1035">
        <w:rPr>
          <w:rFonts w:ascii="Times New Roman" w:eastAsia="Times New Roman" w:hAnsi="Times New Roman"/>
          <w:color w:val="000000"/>
          <w:sz w:val="20"/>
          <w:szCs w:val="28"/>
          <w:lang w:eastAsia="ru-RU"/>
        </w:rPr>
        <w:t>Подпись заявителя ___________________</w:t>
      </w:r>
    </w:p>
    <w:p w:rsidR="006D1035" w:rsidRPr="006D1035" w:rsidRDefault="006D1035" w:rsidP="006D1035">
      <w:pPr>
        <w:spacing w:after="0" w:line="240" w:lineRule="auto"/>
        <w:jc w:val="both"/>
        <w:rPr>
          <w:rFonts w:ascii="Times New Roman" w:eastAsia="Times New Roman" w:hAnsi="Times New Roman"/>
          <w:color w:val="000000"/>
          <w:sz w:val="20"/>
          <w:szCs w:val="28"/>
          <w:lang w:eastAsia="ru-RU"/>
        </w:rPr>
      </w:pP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20"/>
          <w:szCs w:val="28"/>
          <w:lang w:eastAsia="ru-RU"/>
        </w:rPr>
        <w:t>Дата_______________________________</w:t>
      </w:r>
    </w:p>
    <w:p w:rsidR="006D1035" w:rsidRPr="006D1035" w:rsidRDefault="006D1035" w:rsidP="006D1035">
      <w:pPr>
        <w:spacing w:after="0" w:line="240" w:lineRule="auto"/>
        <w:jc w:val="both"/>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p>
    <w:p w:rsidR="00A51A82" w:rsidRPr="00A51A82" w:rsidRDefault="006D1035" w:rsidP="00A51A82">
      <w:pPr>
        <w:spacing w:after="0" w:line="240" w:lineRule="auto"/>
        <w:jc w:val="right"/>
        <w:rPr>
          <w:rFonts w:ascii="Times New Roman" w:eastAsia="Times New Roman" w:hAnsi="Times New Roman"/>
          <w:color w:val="000000"/>
          <w:sz w:val="18"/>
          <w:szCs w:val="24"/>
          <w:lang w:eastAsia="ru-RU"/>
        </w:rPr>
      </w:pPr>
      <w:r w:rsidRPr="006D1035">
        <w:rPr>
          <w:rFonts w:ascii="Times New Roman" w:eastAsia="Times New Roman" w:hAnsi="Times New Roman"/>
          <w:color w:val="000000"/>
          <w:sz w:val="18"/>
          <w:szCs w:val="24"/>
          <w:lang w:eastAsia="ru-RU"/>
        </w:rPr>
        <w:t> </w:t>
      </w:r>
      <w:r w:rsidR="00A51A82" w:rsidRPr="00A51A82">
        <w:rPr>
          <w:rFonts w:ascii="Times New Roman" w:eastAsia="Times New Roman" w:hAnsi="Times New Roman"/>
          <w:color w:val="000000"/>
          <w:sz w:val="18"/>
          <w:szCs w:val="24"/>
          <w:lang w:eastAsia="ru-RU"/>
        </w:rPr>
        <w:t>Приложение №8</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к Административному регламенту</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 xml:space="preserve">по предоставлению </w:t>
      </w:r>
      <w:proofErr w:type="gramStart"/>
      <w:r w:rsidRPr="00A51A82">
        <w:rPr>
          <w:rFonts w:ascii="Times New Roman" w:eastAsia="Times New Roman" w:hAnsi="Times New Roman"/>
          <w:color w:val="000000"/>
          <w:sz w:val="18"/>
          <w:szCs w:val="24"/>
          <w:lang w:eastAsia="ru-RU"/>
        </w:rPr>
        <w:t>муниципальной</w:t>
      </w:r>
      <w:proofErr w:type="gramEnd"/>
      <w:r w:rsidRPr="00A51A82">
        <w:rPr>
          <w:rFonts w:ascii="Times New Roman" w:eastAsia="Times New Roman" w:hAnsi="Times New Roman"/>
          <w:color w:val="000000"/>
          <w:sz w:val="18"/>
          <w:szCs w:val="24"/>
          <w:lang w:eastAsia="ru-RU"/>
        </w:rPr>
        <w:t xml:space="preserve"> услуги</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«Выдача разрешения на использование земель или земельного</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 xml:space="preserve"> участка, </w:t>
      </w:r>
      <w:proofErr w:type="gramStart"/>
      <w:r w:rsidRPr="00A51A82">
        <w:rPr>
          <w:rFonts w:ascii="Times New Roman" w:eastAsia="Times New Roman" w:hAnsi="Times New Roman"/>
          <w:color w:val="000000"/>
          <w:sz w:val="18"/>
          <w:szCs w:val="24"/>
          <w:lang w:eastAsia="ru-RU"/>
        </w:rPr>
        <w:t>которые</w:t>
      </w:r>
      <w:proofErr w:type="gramEnd"/>
      <w:r w:rsidRPr="00A51A82">
        <w:rPr>
          <w:rFonts w:ascii="Times New Roman" w:eastAsia="Times New Roman" w:hAnsi="Times New Roman"/>
          <w:color w:val="000000"/>
          <w:sz w:val="18"/>
          <w:szCs w:val="24"/>
          <w:lang w:eastAsia="ru-RU"/>
        </w:rPr>
        <w:t xml:space="preserve"> находятся в государственной или муниципальной</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 xml:space="preserve"> собственности, без предоставления земельных участков</w:t>
      </w:r>
    </w:p>
    <w:p w:rsidR="00A51A82" w:rsidRPr="00A51A82" w:rsidRDefault="00A51A82" w:rsidP="00A51A82">
      <w:pPr>
        <w:spacing w:after="0" w:line="240" w:lineRule="auto"/>
        <w:jc w:val="right"/>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 xml:space="preserve"> и установления сервитута, публичного сервитута»</w:t>
      </w:r>
    </w:p>
    <w:p w:rsidR="00A51A82" w:rsidRPr="00A51A82" w:rsidRDefault="00A51A82" w:rsidP="00A51A82">
      <w:pPr>
        <w:spacing w:after="0" w:line="240" w:lineRule="auto"/>
        <w:jc w:val="both"/>
        <w:rPr>
          <w:rFonts w:ascii="Times New Roman" w:eastAsia="Times New Roman" w:hAnsi="Times New Roman"/>
          <w:color w:val="000000"/>
          <w:sz w:val="18"/>
          <w:szCs w:val="24"/>
          <w:lang w:eastAsia="ru-RU"/>
        </w:rPr>
      </w:pPr>
      <w:r w:rsidRPr="00A51A82">
        <w:rPr>
          <w:rFonts w:ascii="Times New Roman" w:eastAsia="Times New Roman" w:hAnsi="Times New Roman"/>
          <w:color w:val="000000"/>
          <w:sz w:val="18"/>
          <w:szCs w:val="24"/>
          <w:lang w:eastAsia="ru-RU"/>
        </w:rPr>
        <w:t xml:space="preserve"> </w:t>
      </w:r>
    </w:p>
    <w:p w:rsidR="00A51A82" w:rsidRPr="00A51A82" w:rsidRDefault="00A51A82" w:rsidP="00A51A82">
      <w:pPr>
        <w:spacing w:after="0" w:line="240" w:lineRule="auto"/>
        <w:jc w:val="center"/>
        <w:rPr>
          <w:rFonts w:ascii="Times New Roman" w:eastAsia="Times New Roman" w:hAnsi="Times New Roman"/>
          <w:color w:val="000000"/>
          <w:sz w:val="20"/>
          <w:szCs w:val="24"/>
          <w:lang w:eastAsia="ru-RU"/>
        </w:rPr>
      </w:pPr>
      <w:r w:rsidRPr="00A51A82">
        <w:rPr>
          <w:rFonts w:ascii="Times New Roman" w:eastAsia="Times New Roman" w:hAnsi="Times New Roman"/>
          <w:color w:val="000000"/>
          <w:sz w:val="20"/>
          <w:szCs w:val="24"/>
          <w:lang w:eastAsia="ru-RU"/>
        </w:rPr>
        <w:t>Состав, последовательность и сроки выполнения административных процедур (действий)</w:t>
      </w:r>
    </w:p>
    <w:p w:rsidR="006D1035" w:rsidRPr="00A51A82" w:rsidRDefault="00A51A82" w:rsidP="00A51A82">
      <w:pPr>
        <w:spacing w:after="0" w:line="240" w:lineRule="auto"/>
        <w:jc w:val="center"/>
        <w:rPr>
          <w:rFonts w:ascii="Times New Roman" w:eastAsia="Times New Roman" w:hAnsi="Times New Roman"/>
          <w:color w:val="000000"/>
          <w:sz w:val="20"/>
          <w:szCs w:val="24"/>
          <w:lang w:eastAsia="ru-RU"/>
        </w:rPr>
      </w:pPr>
      <w:r w:rsidRPr="00A51A82">
        <w:rPr>
          <w:rFonts w:ascii="Times New Roman" w:eastAsia="Times New Roman" w:hAnsi="Times New Roman"/>
          <w:color w:val="000000"/>
          <w:sz w:val="20"/>
          <w:szCs w:val="24"/>
          <w:lang w:eastAsia="ru-RU"/>
        </w:rPr>
        <w:t xml:space="preserve">при предоставлении </w:t>
      </w:r>
      <w:proofErr w:type="gramStart"/>
      <w:r w:rsidRPr="00A51A82">
        <w:rPr>
          <w:rFonts w:ascii="Times New Roman" w:eastAsia="Times New Roman" w:hAnsi="Times New Roman"/>
          <w:color w:val="000000"/>
          <w:sz w:val="20"/>
          <w:szCs w:val="24"/>
          <w:lang w:eastAsia="ru-RU"/>
        </w:rPr>
        <w:t>муниципальной</w:t>
      </w:r>
      <w:proofErr w:type="gramEnd"/>
      <w:r w:rsidRPr="00A51A82">
        <w:rPr>
          <w:rFonts w:ascii="Times New Roman" w:eastAsia="Times New Roman" w:hAnsi="Times New Roman"/>
          <w:color w:val="000000"/>
          <w:sz w:val="20"/>
          <w:szCs w:val="24"/>
          <w:lang w:eastAsia="ru-RU"/>
        </w:rPr>
        <w:t xml:space="preserve"> услуги</w:t>
      </w:r>
    </w:p>
    <w:p w:rsidR="00A51A82" w:rsidRDefault="00A51A82" w:rsidP="00A51A82">
      <w:pPr>
        <w:spacing w:after="0" w:line="240" w:lineRule="auto"/>
        <w:jc w:val="center"/>
        <w:rPr>
          <w:rFonts w:ascii="Times New Roman" w:eastAsia="Times New Roman" w:hAnsi="Times New Roman"/>
          <w:color w:val="000000"/>
          <w:sz w:val="20"/>
          <w:szCs w:val="24"/>
          <w:lang w:eastAsia="ru-RU"/>
        </w:rPr>
      </w:pPr>
    </w:p>
    <w:tbl>
      <w:tblPr>
        <w:tblW w:w="5000" w:type="pct"/>
        <w:tblCellMar>
          <w:left w:w="0" w:type="dxa"/>
          <w:right w:w="0" w:type="dxa"/>
        </w:tblCellMar>
        <w:tblLook w:val="04A0"/>
      </w:tblPr>
      <w:tblGrid>
        <w:gridCol w:w="1662"/>
        <w:gridCol w:w="1112"/>
        <w:gridCol w:w="1398"/>
        <w:gridCol w:w="1368"/>
        <w:gridCol w:w="1177"/>
        <w:gridCol w:w="1550"/>
        <w:gridCol w:w="1303"/>
      </w:tblGrid>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Основание для начала административной процедуры</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Содержание административных действий</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Срок выполнения административных действий</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ответственное за выполнение административного действия</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Место выполнения административного действия/ используемая информационная система</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Критерии принятия решения</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Результат административного действия, способ фиксации</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2</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3</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4</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5</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6</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7</w:t>
            </w: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 Проверка документов и регистрация заявления</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Поступление заявления и документов для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 в Уполномоченный орган</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xml:space="preserve">Прием и проверка комплектности документов на наличие/отсутствие </w:t>
            </w:r>
            <w:r w:rsidRPr="00DF7F38">
              <w:rPr>
                <w:rFonts w:ascii="Times New Roman" w:eastAsia="Times New Roman" w:hAnsi="Times New Roman"/>
                <w:color w:val="000000"/>
                <w:sz w:val="14"/>
                <w:szCs w:val="14"/>
                <w:lang w:eastAsia="ru-RU"/>
              </w:rPr>
              <w:lastRenderedPageBreak/>
              <w:t>оснований для отказа в приеме документов, предусмотренных пунктом 2.15 Административного регламента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lastRenderedPageBreak/>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Уполномоченный орган / 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регистрация заявления и документов в ГИС (присвоение номера и датирование); н</w:t>
            </w:r>
            <w:r w:rsidRPr="00DF7F38">
              <w:rPr>
                <w:rFonts w:ascii="Times New Roman" w:eastAsia="Times New Roman" w:hAnsi="Times New Roman"/>
                <w:color w:val="000000"/>
                <w:sz w:val="14"/>
                <w:szCs w:val="14"/>
                <w:lang w:eastAsia="ru-RU"/>
              </w:rPr>
              <w:lastRenderedPageBreak/>
              <w:t>азначение должностного лица, ответственного за предоставление</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lastRenderedPageBreak/>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и передача ему документов</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r>
      <w:tr w:rsidR="00DF7F38" w:rsidRPr="00DF7F38" w:rsidTr="00DF7F38">
        <w:trPr>
          <w:trHeight w:val="20"/>
        </w:trPr>
        <w:tc>
          <w:tcPr>
            <w:tcW w:w="9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регистрацию корреспонденции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color w:val="000000"/>
                <w:sz w:val="14"/>
                <w:szCs w:val="14"/>
                <w:lang w:eastAsia="ru-RU"/>
              </w:rPr>
            </w:pPr>
            <w:r w:rsidRPr="00DF7F38">
              <w:rPr>
                <w:rFonts w:ascii="Times New Roman" w:eastAsia="Times New Roman" w:hAnsi="Times New Roman"/>
                <w:color w:val="000000"/>
                <w:sz w:val="14"/>
                <w:szCs w:val="14"/>
                <w:lang w:eastAsia="ru-RU"/>
              </w:rPr>
              <w:t>Уполномоченный орган/</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r>
      <w:tr w:rsidR="00DF7F38" w:rsidRPr="00DF7F38" w:rsidTr="00DF7F38">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Проверка заявления и документов представленных для получения муниципальной услуги</w:t>
            </w:r>
          </w:p>
        </w:tc>
        <w:tc>
          <w:tcPr>
            <w:tcW w:w="463"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49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color w:val="000000"/>
                <w:sz w:val="14"/>
                <w:szCs w:val="14"/>
                <w:lang w:eastAsia="ru-RU"/>
              </w:rPr>
            </w:pPr>
            <w:r w:rsidRPr="00DF7F38">
              <w:rPr>
                <w:rFonts w:ascii="Times New Roman" w:eastAsia="Times New Roman" w:hAnsi="Times New Roman"/>
                <w:color w:val="000000"/>
                <w:sz w:val="14"/>
                <w:szCs w:val="14"/>
                <w:lang w:eastAsia="ru-RU"/>
              </w:rPr>
              <w:t>Уполномоченный орган/</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Направленное</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xml:space="preserve">заявителю </w:t>
            </w:r>
            <w:proofErr w:type="gramStart"/>
            <w:r w:rsidRPr="00DF7F38">
              <w:rPr>
                <w:rFonts w:ascii="Times New Roman" w:eastAsia="Times New Roman" w:hAnsi="Times New Roman"/>
                <w:sz w:val="14"/>
                <w:szCs w:val="14"/>
                <w:lang w:eastAsia="ru-RU"/>
              </w:rPr>
              <w:t>электронное</w:t>
            </w:r>
            <w:proofErr w:type="gramEnd"/>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сообщение о приеме</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xml:space="preserve">заявления </w:t>
            </w:r>
            <w:proofErr w:type="gramStart"/>
            <w:r w:rsidRPr="00DF7F38">
              <w:rPr>
                <w:rFonts w:ascii="Times New Roman" w:eastAsia="Times New Roman" w:hAnsi="Times New Roman"/>
                <w:sz w:val="14"/>
                <w:szCs w:val="14"/>
                <w:lang w:eastAsia="ru-RU"/>
              </w:rPr>
              <w:t>к</w:t>
            </w:r>
            <w:proofErr w:type="gramEnd"/>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рассмотрению либо</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отказа в приеме</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lastRenderedPageBreak/>
              <w:t xml:space="preserve">заявления </w:t>
            </w:r>
            <w:proofErr w:type="gramStart"/>
            <w:r w:rsidRPr="00DF7F38">
              <w:rPr>
                <w:rFonts w:ascii="Times New Roman" w:eastAsia="Times New Roman" w:hAnsi="Times New Roman"/>
                <w:sz w:val="14"/>
                <w:szCs w:val="14"/>
                <w:lang w:eastAsia="ru-RU"/>
              </w:rPr>
              <w:t>к</w:t>
            </w:r>
            <w:proofErr w:type="gramEnd"/>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рассмотрению</w:t>
            </w:r>
          </w:p>
        </w:tc>
      </w:tr>
      <w:tr w:rsidR="00DF7F38" w:rsidRPr="00DF7F38" w:rsidTr="00DF7F38">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xml:space="preserve">Направление </w:t>
            </w:r>
            <w:r w:rsidRPr="00DF7F38">
              <w:rPr>
                <w:rFonts w:ascii="Times New Roman" w:eastAsia="Times New Roman" w:hAnsi="Times New Roman"/>
                <w:color w:val="000000"/>
                <w:sz w:val="14"/>
                <w:szCs w:val="14"/>
                <w:lang w:eastAsia="ru-RU"/>
              </w:rPr>
              <w:lastRenderedPageBreak/>
              <w:t>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463"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494"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697"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xml:space="preserve">наличие/отсутствие </w:t>
            </w:r>
            <w:r w:rsidRPr="00DF7F38">
              <w:rPr>
                <w:rFonts w:ascii="Times New Roman" w:eastAsia="Times New Roman" w:hAnsi="Times New Roman"/>
                <w:color w:val="000000"/>
                <w:sz w:val="14"/>
                <w:szCs w:val="14"/>
                <w:lang w:eastAsia="ru-RU"/>
              </w:rPr>
              <w:lastRenderedPageBreak/>
              <w:t>оснований для отказа в приеме документов, предусмотренных пунктом 2.12 Административного регламента</w:t>
            </w:r>
          </w:p>
        </w:tc>
        <w:tc>
          <w:tcPr>
            <w:tcW w:w="715"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lastRenderedPageBreak/>
              <w:t>2. Получение сведений посредством СМЭВ</w:t>
            </w:r>
          </w:p>
        </w:tc>
      </w:tr>
      <w:tr w:rsidR="00DF7F38" w:rsidRPr="00DF7F38" w:rsidTr="00DF7F38">
        <w:trPr>
          <w:trHeight w:val="20"/>
        </w:trPr>
        <w:tc>
          <w:tcPr>
            <w:tcW w:w="9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направление межведомственных запросов в органы и организации, указанные в пункте 2.3 Административного регламента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день регистрации заявления и документов</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color w:val="000000"/>
                <w:sz w:val="14"/>
                <w:szCs w:val="14"/>
                <w:lang w:eastAsia="ru-RU"/>
              </w:rPr>
            </w:pPr>
            <w:r w:rsidRPr="00DF7F38">
              <w:rPr>
                <w:rFonts w:ascii="Times New Roman" w:eastAsia="Times New Roman" w:hAnsi="Times New Roman"/>
                <w:color w:val="000000"/>
                <w:sz w:val="14"/>
                <w:szCs w:val="14"/>
                <w:lang w:eastAsia="ru-RU"/>
              </w:rPr>
              <w:t>Уполномоченный орган/</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ГИС/ СМЭВ</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DF7F38" w:rsidRPr="00DF7F38" w:rsidTr="00DF7F38">
        <w:trPr>
          <w:trHeight w:val="20"/>
        </w:trPr>
        <w:tc>
          <w:tcPr>
            <w:tcW w:w="903" w:type="pct"/>
            <w:vMerge/>
            <w:tcBorders>
              <w:top w:val="single" w:sz="6" w:space="0" w:color="000000"/>
              <w:left w:val="single" w:sz="6" w:space="0" w:color="000000"/>
              <w:bottom w:val="single" w:sz="6" w:space="0" w:color="000000"/>
              <w:right w:val="single" w:sz="6" w:space="0" w:color="000000"/>
            </w:tcBorders>
            <w:vAlign w:val="center"/>
            <w:hideMark/>
          </w:tcPr>
          <w:p w:rsidR="00DF7F38" w:rsidRPr="00DF7F38" w:rsidRDefault="00DF7F38" w:rsidP="00F21E3E">
            <w:pPr>
              <w:spacing w:after="0" w:line="240" w:lineRule="auto"/>
              <w:rPr>
                <w:rFonts w:ascii="Times New Roman" w:eastAsia="Times New Roman" w:hAnsi="Times New Roman"/>
                <w:sz w:val="14"/>
                <w:szCs w:val="14"/>
                <w:lang w:eastAsia="ru-RU"/>
              </w:rPr>
            </w:pP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получение ответов на межведомственные запросы, формирование полного комплекта документов</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5 рабочих дней со дня направления межведомственного запроса в орган или организации, предоставляющие документ и информацию, если иные сроки не предусмотрены законодательством РФ и субъекта РФ</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Уполномоченный орган) /ГИС/ СМЭВ</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получение документов (сведений), необходимых для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3. Рассмотрение документов и сведений</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Пакет зарегистрированных документов, поступивших должностному лицу, ответственному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Проведение соответствия документов и сведений требованиям нормативных правовых актов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день получения межведомственных запросов</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основания отказа в предоставлении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 предусмотренные пунктом 2.19 Административного регламента</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проект результата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по формам, приведенным в Приложениях № 2 - № 4 к Административному регламенту</w:t>
            </w: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4. Принятие решения</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проект результата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 по формам согласно Приложениях № 2 -№ 4 к Административному регламенту</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Принятие решения о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10 рабочих дней</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Pr="00DF7F38">
              <w:rPr>
                <w:rFonts w:ascii="Times New Roman" w:eastAsia="Times New Roman" w:hAnsi="Times New Roman"/>
                <w:color w:val="000000"/>
                <w:sz w:val="14"/>
                <w:szCs w:val="14"/>
                <w:lang w:eastAsia="ru-RU"/>
              </w:rPr>
              <w:t>)и</w:t>
            </w:r>
            <w:proofErr w:type="gramEnd"/>
            <w:r w:rsidRPr="00DF7F38">
              <w:rPr>
                <w:rFonts w:ascii="Times New Roman" w:eastAsia="Times New Roman" w:hAnsi="Times New Roman"/>
                <w:color w:val="000000"/>
                <w:sz w:val="14"/>
                <w:szCs w:val="14"/>
                <w:lang w:eastAsia="ru-RU"/>
              </w:rPr>
              <w:t>ли иное уполномоченное им лицо</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Результат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 по формам, приведенным в Приложениях № 2 - № 4 к Административному</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регламенту,</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подписанный усиленной</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квалифицированной</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подписью</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руководителем</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Уполномоченного</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органа или иного</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уполномоченного им</w:t>
            </w:r>
          </w:p>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лица</w:t>
            </w:r>
            <w:r w:rsidRPr="00DF7F38">
              <w:rPr>
                <w:rFonts w:ascii="Times New Roman" w:eastAsia="Times New Roman" w:hAnsi="Times New Roman"/>
                <w:sz w:val="14"/>
                <w:szCs w:val="14"/>
                <w:lang w:eastAsia="ru-RU"/>
              </w:rPr>
              <w:t> </w:t>
            </w: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5. Выдача результата</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roofErr w:type="gramEnd"/>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Регистрация результата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после окончания процедуры принятия решения (в общий срок предоставления муниципальной услуги не включается)</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Уполномоченный орган)/ ГИС</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Внесение сведений о конечном результате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lastRenderedPageBreak/>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сроки, установленные соглашением о взаимодействии между Уполномоченным органом и многофункциональным центром</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Уполномоченный орган)/ АИС МФЦ</w:t>
            </w:r>
            <w:proofErr w:type="gramEnd"/>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r w:rsidRPr="00DF7F38">
              <w:rPr>
                <w:rFonts w:ascii="Times New Roman" w:eastAsia="Times New Roman" w:hAnsi="Times New Roman"/>
                <w:sz w:val="14"/>
                <w:szCs w:val="14"/>
                <w:lang w:eastAsia="ru-RU"/>
              </w:rPr>
              <w:t> </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w:t>
            </w:r>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Направление заявителю результата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в личный кабинет на ЕПГУ</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 день регистрации результата предоставления муниципальной услуги</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 органа, ответственное за предоставление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sz w:val="14"/>
                <w:szCs w:val="14"/>
                <w:lang w:eastAsia="ru-RU"/>
              </w:rPr>
              <w:t> </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Результат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услуги, направленный заявителю на личный кабинет на ЕПГУ</w:t>
            </w:r>
          </w:p>
        </w:tc>
      </w:tr>
      <w:tr w:rsidR="00DF7F38" w:rsidRPr="00DF7F38" w:rsidTr="00DF7F38">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center"/>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 xml:space="preserve">6. Внесение результата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в реестр решений</w:t>
            </w:r>
          </w:p>
        </w:tc>
      </w:tr>
      <w:tr w:rsidR="00DF7F38" w:rsidRPr="00DF7F38" w:rsidTr="00DF7F38">
        <w:trPr>
          <w:trHeight w:val="20"/>
        </w:trPr>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proofErr w:type="gramStart"/>
            <w:r w:rsidRPr="00DF7F38">
              <w:rPr>
                <w:rFonts w:ascii="Times New Roman" w:eastAsia="Times New Roman" w:hAnsi="Times New Roman"/>
                <w:color w:val="000000"/>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roofErr w:type="gramEnd"/>
          </w:p>
        </w:tc>
        <w:tc>
          <w:tcPr>
            <w:tcW w:w="1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Внесение сведений о результате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указанном в пункте 2.5 Административного регламента, в реестр решений</w:t>
            </w:r>
          </w:p>
        </w:tc>
        <w:tc>
          <w:tcPr>
            <w:tcW w:w="4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1 рабочий день</w:t>
            </w:r>
          </w:p>
        </w:tc>
        <w:tc>
          <w:tcPr>
            <w:tcW w:w="4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должностное лицо Уполномоченного</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ГИС</w:t>
            </w:r>
          </w:p>
        </w:tc>
        <w:tc>
          <w:tcPr>
            <w:tcW w:w="6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w:t>
            </w:r>
          </w:p>
        </w:tc>
        <w:tc>
          <w:tcPr>
            <w:tcW w:w="7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7F38" w:rsidRPr="00DF7F38" w:rsidRDefault="00DF7F38" w:rsidP="00F21E3E">
            <w:pPr>
              <w:spacing w:after="0" w:line="240" w:lineRule="auto"/>
              <w:jc w:val="both"/>
              <w:rPr>
                <w:rFonts w:ascii="Times New Roman" w:eastAsia="Times New Roman" w:hAnsi="Times New Roman"/>
                <w:sz w:val="14"/>
                <w:szCs w:val="14"/>
                <w:lang w:eastAsia="ru-RU"/>
              </w:rPr>
            </w:pPr>
            <w:r w:rsidRPr="00DF7F38">
              <w:rPr>
                <w:rFonts w:ascii="Times New Roman" w:eastAsia="Times New Roman" w:hAnsi="Times New Roman"/>
                <w:color w:val="000000"/>
                <w:sz w:val="14"/>
                <w:szCs w:val="14"/>
                <w:lang w:eastAsia="ru-RU"/>
              </w:rPr>
              <w:t>Результат предоставления </w:t>
            </w:r>
            <w:proofErr w:type="gramStart"/>
            <w:r w:rsidRPr="00DF7F38">
              <w:rPr>
                <w:rFonts w:ascii="Times New Roman" w:eastAsia="Times New Roman" w:hAnsi="Times New Roman"/>
                <w:color w:val="000000"/>
                <w:sz w:val="14"/>
                <w:szCs w:val="14"/>
                <w:lang w:eastAsia="ru-RU"/>
              </w:rPr>
              <w:t>муниципальной</w:t>
            </w:r>
            <w:proofErr w:type="gramEnd"/>
            <w:r w:rsidRPr="00DF7F38">
              <w:rPr>
                <w:rFonts w:ascii="Times New Roman" w:eastAsia="Times New Roman" w:hAnsi="Times New Roman"/>
                <w:color w:val="000000"/>
                <w:sz w:val="14"/>
                <w:szCs w:val="14"/>
                <w:lang w:eastAsia="ru-RU"/>
              </w:rPr>
              <w:t xml:space="preserve"> услуги, указанный в пункте 2.5 Административного регламента внесен в реестр</w:t>
            </w:r>
          </w:p>
        </w:tc>
      </w:tr>
    </w:tbl>
    <w:p w:rsidR="00A51A82" w:rsidRPr="00A51A82" w:rsidRDefault="00A51A82" w:rsidP="00A51A82">
      <w:pPr>
        <w:spacing w:after="0" w:line="240" w:lineRule="auto"/>
        <w:jc w:val="center"/>
        <w:rPr>
          <w:rFonts w:ascii="Times New Roman" w:eastAsia="Times New Roman" w:hAnsi="Times New Roman"/>
          <w:color w:val="000000"/>
          <w:sz w:val="20"/>
          <w:szCs w:val="24"/>
          <w:lang w:eastAsia="ru-RU"/>
        </w:rPr>
      </w:pPr>
    </w:p>
    <w:p w:rsidR="00A51A82" w:rsidRPr="006D1035" w:rsidRDefault="00A51A82" w:rsidP="006D1035">
      <w:pPr>
        <w:spacing w:after="0" w:line="240" w:lineRule="auto"/>
        <w:jc w:val="both"/>
        <w:rPr>
          <w:rFonts w:ascii="Times New Roman" w:eastAsia="Times New Roman" w:hAnsi="Times New Roman"/>
          <w:color w:val="000000"/>
          <w:sz w:val="18"/>
          <w:szCs w:val="24"/>
          <w:lang w:eastAsia="ru-RU"/>
        </w:rPr>
      </w:pPr>
    </w:p>
    <w:p w:rsidR="006A3881" w:rsidRPr="006A3881" w:rsidRDefault="006D1035" w:rsidP="006A3881">
      <w:pPr>
        <w:spacing w:after="0" w:line="240" w:lineRule="auto"/>
        <w:jc w:val="center"/>
        <w:rPr>
          <w:rFonts w:ascii="Times New Roman" w:eastAsia="Times New Roman" w:hAnsi="Times New Roman"/>
          <w:sz w:val="18"/>
          <w:szCs w:val="20"/>
          <w:lang w:eastAsia="ru-RU"/>
        </w:rPr>
      </w:pPr>
      <w:r w:rsidRPr="006A3881">
        <w:rPr>
          <w:rFonts w:ascii="Times New Roman" w:eastAsia="Times New Roman" w:hAnsi="Times New Roman"/>
          <w:color w:val="000000"/>
          <w:sz w:val="18"/>
          <w:szCs w:val="20"/>
          <w:lang w:eastAsia="ru-RU"/>
        </w:rPr>
        <w:t> </w:t>
      </w:r>
      <w:r w:rsidR="006A3881" w:rsidRPr="006A3881">
        <w:rPr>
          <w:rFonts w:ascii="Times New Roman" w:eastAsia="Times New Roman" w:hAnsi="Times New Roman"/>
          <w:sz w:val="18"/>
          <w:szCs w:val="20"/>
          <w:lang w:eastAsia="ru-RU"/>
        </w:rPr>
        <w:t xml:space="preserve">ИЗВЕЩЕНИЕ О ПРЕДОСТАВЛЕНИИ В АРЕНДУЗЕМЕЛЬНОГО УЧАСТКА </w:t>
      </w:r>
      <w:r w:rsidR="006A3881" w:rsidRPr="006A3881">
        <w:rPr>
          <w:rFonts w:ascii="Times New Roman" w:eastAsia="Times New Roman" w:hAnsi="Times New Roman"/>
          <w:sz w:val="18"/>
          <w:szCs w:val="20"/>
          <w:lang w:eastAsia="ru-RU"/>
        </w:rPr>
        <w:br/>
        <w:t>ДЛЯ ВЕДЕНИЯ ЛИЧНОГО ПОДСОБНОГО ХОЗЯЙСТВА</w:t>
      </w:r>
    </w:p>
    <w:p w:rsidR="006A3881" w:rsidRPr="006A3881" w:rsidRDefault="006A3881" w:rsidP="006A3881">
      <w:pPr>
        <w:spacing w:after="0" w:line="240" w:lineRule="auto"/>
        <w:jc w:val="center"/>
        <w:rPr>
          <w:rFonts w:ascii="Times New Roman" w:eastAsia="Times New Roman" w:hAnsi="Times New Roman"/>
          <w:sz w:val="20"/>
          <w:szCs w:val="20"/>
          <w:lang w:eastAsia="ru-RU"/>
        </w:rPr>
      </w:pP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b/>
          <w:sz w:val="20"/>
          <w:szCs w:val="20"/>
          <w:lang w:eastAsia="ru-RU"/>
        </w:rPr>
      </w:pPr>
      <w:r w:rsidRPr="006A3881">
        <w:rPr>
          <w:rFonts w:ascii="Times New Roman" w:eastAsia="Times New Roman" w:hAnsi="Times New Roman"/>
          <w:b/>
          <w:sz w:val="20"/>
          <w:szCs w:val="20"/>
          <w:lang w:eastAsia="ru-RU"/>
        </w:rPr>
        <w:t xml:space="preserve">Организатор: </w:t>
      </w:r>
      <w:r w:rsidRPr="006A3881">
        <w:rPr>
          <w:rFonts w:ascii="Times New Roman" w:eastAsia="Times New Roman" w:hAnsi="Times New Roman"/>
          <w:sz w:val="20"/>
          <w:szCs w:val="20"/>
          <w:lang w:eastAsia="ru-RU"/>
        </w:rPr>
        <w:t xml:space="preserve">Управление муниципальной собственностью </w:t>
      </w:r>
      <w:proofErr w:type="spellStart"/>
      <w:r w:rsidRPr="006A3881">
        <w:rPr>
          <w:rFonts w:ascii="Times New Roman" w:eastAsia="Times New Roman" w:hAnsi="Times New Roman"/>
          <w:sz w:val="20"/>
          <w:szCs w:val="20"/>
          <w:lang w:eastAsia="ru-RU"/>
        </w:rPr>
        <w:t>Богучанского</w:t>
      </w:r>
      <w:proofErr w:type="spellEnd"/>
      <w:r w:rsidRPr="006A3881">
        <w:rPr>
          <w:rFonts w:ascii="Times New Roman" w:eastAsia="Times New Roman" w:hAnsi="Times New Roman"/>
          <w:sz w:val="20"/>
          <w:szCs w:val="20"/>
          <w:lang w:eastAsia="ru-RU"/>
        </w:rPr>
        <w:t xml:space="preserve"> района</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b/>
          <w:sz w:val="20"/>
          <w:szCs w:val="20"/>
          <w:lang w:eastAsia="ru-RU"/>
        </w:rPr>
        <w:t>Орган, принявший решение о предварительном согласовании</w:t>
      </w:r>
      <w:r w:rsidRPr="006A3881">
        <w:rPr>
          <w:rFonts w:ascii="Times New Roman" w:eastAsia="Times New Roman" w:hAnsi="Times New Roman"/>
          <w:sz w:val="20"/>
          <w:szCs w:val="20"/>
          <w:lang w:eastAsia="ru-RU"/>
        </w:rPr>
        <w:t xml:space="preserve">: администрация </w:t>
      </w:r>
      <w:proofErr w:type="spellStart"/>
      <w:r w:rsidRPr="006A3881">
        <w:rPr>
          <w:rFonts w:ascii="Times New Roman" w:eastAsia="Times New Roman" w:hAnsi="Times New Roman"/>
          <w:sz w:val="20"/>
          <w:szCs w:val="20"/>
          <w:lang w:eastAsia="ru-RU"/>
        </w:rPr>
        <w:t>Богучанского</w:t>
      </w:r>
      <w:proofErr w:type="spellEnd"/>
      <w:r w:rsidRPr="006A3881">
        <w:rPr>
          <w:rFonts w:ascii="Times New Roman" w:eastAsia="Times New Roman" w:hAnsi="Times New Roman"/>
          <w:sz w:val="20"/>
          <w:szCs w:val="20"/>
          <w:lang w:eastAsia="ru-RU"/>
        </w:rPr>
        <w:t xml:space="preserve"> района Красноярского края. </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i/>
          <w:sz w:val="20"/>
          <w:szCs w:val="20"/>
          <w:lang w:eastAsia="ru-RU"/>
        </w:rPr>
      </w:pPr>
      <w:r w:rsidRPr="006A3881">
        <w:rPr>
          <w:rFonts w:ascii="Times New Roman" w:eastAsia="Times New Roman" w:hAnsi="Times New Roman"/>
          <w:b/>
          <w:sz w:val="20"/>
          <w:szCs w:val="20"/>
          <w:lang w:eastAsia="ru-RU"/>
        </w:rPr>
        <w:t>Адрес подачи заявлений</w:t>
      </w:r>
      <w:r w:rsidRPr="006A3881">
        <w:rPr>
          <w:rFonts w:ascii="Times New Roman" w:eastAsia="Times New Roman" w:hAnsi="Times New Roman"/>
          <w:sz w:val="20"/>
          <w:szCs w:val="20"/>
          <w:lang w:eastAsia="ru-RU"/>
        </w:rPr>
        <w:t xml:space="preserve">: 663430, Красноярский край, </w:t>
      </w:r>
      <w:proofErr w:type="spellStart"/>
      <w:r w:rsidRPr="006A3881">
        <w:rPr>
          <w:rFonts w:ascii="Times New Roman" w:eastAsia="Times New Roman" w:hAnsi="Times New Roman"/>
          <w:sz w:val="20"/>
          <w:szCs w:val="20"/>
          <w:lang w:eastAsia="ru-RU"/>
        </w:rPr>
        <w:t>Богучанский</w:t>
      </w:r>
      <w:proofErr w:type="spellEnd"/>
      <w:r w:rsidRPr="006A3881">
        <w:rPr>
          <w:rFonts w:ascii="Times New Roman" w:eastAsia="Times New Roman" w:hAnsi="Times New Roman"/>
          <w:sz w:val="20"/>
          <w:szCs w:val="20"/>
          <w:lang w:eastAsia="ru-RU"/>
        </w:rPr>
        <w:t xml:space="preserve"> район, с. </w:t>
      </w:r>
      <w:proofErr w:type="spellStart"/>
      <w:r w:rsidRPr="006A3881">
        <w:rPr>
          <w:rFonts w:ascii="Times New Roman" w:eastAsia="Times New Roman" w:hAnsi="Times New Roman"/>
          <w:sz w:val="20"/>
          <w:szCs w:val="20"/>
          <w:lang w:eastAsia="ru-RU"/>
        </w:rPr>
        <w:t>Богучаны</w:t>
      </w:r>
      <w:proofErr w:type="spellEnd"/>
      <w:r w:rsidRPr="006A3881">
        <w:rPr>
          <w:rFonts w:ascii="Times New Roman" w:eastAsia="Times New Roman" w:hAnsi="Times New Roman"/>
          <w:sz w:val="20"/>
          <w:szCs w:val="20"/>
          <w:lang w:eastAsia="ru-RU"/>
        </w:rPr>
        <w:t xml:space="preserve">, ул. </w:t>
      </w:r>
      <w:proofErr w:type="gramStart"/>
      <w:r w:rsidRPr="006A3881">
        <w:rPr>
          <w:rFonts w:ascii="Times New Roman" w:eastAsia="Times New Roman" w:hAnsi="Times New Roman"/>
          <w:sz w:val="20"/>
          <w:szCs w:val="20"/>
          <w:lang w:eastAsia="ru-RU"/>
        </w:rPr>
        <w:t>Октябрьская</w:t>
      </w:r>
      <w:proofErr w:type="gramEnd"/>
      <w:r w:rsidRPr="006A3881">
        <w:rPr>
          <w:rFonts w:ascii="Times New Roman" w:eastAsia="Times New Roman" w:hAnsi="Times New Roman"/>
          <w:sz w:val="20"/>
          <w:szCs w:val="20"/>
          <w:lang w:eastAsia="ru-RU"/>
        </w:rPr>
        <w:t xml:space="preserve">, 72. </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b/>
          <w:i/>
          <w:sz w:val="20"/>
          <w:szCs w:val="20"/>
          <w:lang w:eastAsia="ru-RU"/>
        </w:rPr>
      </w:pPr>
      <w:r w:rsidRPr="006A3881">
        <w:rPr>
          <w:rFonts w:ascii="Times New Roman" w:eastAsia="Times New Roman" w:hAnsi="Times New Roman"/>
          <w:b/>
          <w:sz w:val="20"/>
          <w:szCs w:val="20"/>
          <w:lang w:eastAsia="ru-RU"/>
        </w:rPr>
        <w:t xml:space="preserve">Способы подачи заявлений: </w:t>
      </w:r>
      <w:r w:rsidRPr="006A3881">
        <w:rPr>
          <w:rFonts w:ascii="Times New Roman" w:eastAsia="Times New Roman" w:hAnsi="Times New Roman"/>
          <w:sz w:val="20"/>
          <w:szCs w:val="20"/>
          <w:lang w:eastAsia="ru-RU"/>
        </w:rPr>
        <w:t xml:space="preserve">в письменной форме лично либо через законного представителя, </w:t>
      </w:r>
      <w:proofErr w:type="gramStart"/>
      <w:r w:rsidRPr="006A3881">
        <w:rPr>
          <w:rFonts w:ascii="Times New Roman" w:eastAsia="Times New Roman" w:hAnsi="Times New Roman"/>
          <w:sz w:val="20"/>
          <w:szCs w:val="20"/>
          <w:lang w:eastAsia="ru-RU"/>
        </w:rPr>
        <w:t>с</w:t>
      </w:r>
      <w:proofErr w:type="gramEnd"/>
      <w:r w:rsidRPr="006A3881">
        <w:rPr>
          <w:rFonts w:ascii="Times New Roman" w:eastAsia="Times New Roman" w:hAnsi="Times New Roman"/>
          <w:sz w:val="20"/>
          <w:szCs w:val="20"/>
          <w:lang w:eastAsia="ru-RU"/>
        </w:rPr>
        <w:t xml:space="preserve"> </w:t>
      </w:r>
      <w:proofErr w:type="gramStart"/>
      <w:r w:rsidRPr="006A3881">
        <w:rPr>
          <w:rFonts w:ascii="Times New Roman" w:eastAsia="Times New Roman" w:hAnsi="Times New Roman"/>
          <w:sz w:val="20"/>
          <w:szCs w:val="20"/>
          <w:lang w:eastAsia="ru-RU"/>
        </w:rPr>
        <w:t>обязательным</w:t>
      </w:r>
      <w:proofErr w:type="gramEnd"/>
      <w:r w:rsidRPr="006A3881">
        <w:rPr>
          <w:rFonts w:ascii="Times New Roman" w:eastAsia="Times New Roman" w:hAnsi="Times New Roman"/>
          <w:sz w:val="20"/>
          <w:szCs w:val="20"/>
          <w:lang w:eastAsia="ru-RU"/>
        </w:rPr>
        <w:t xml:space="preserve"> приложениям к заявлению копии паспорта.</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b/>
          <w:sz w:val="20"/>
          <w:szCs w:val="20"/>
          <w:lang w:eastAsia="ru-RU"/>
        </w:rPr>
      </w:pPr>
      <w:r w:rsidRPr="006A3881">
        <w:rPr>
          <w:rFonts w:ascii="Times New Roman" w:eastAsia="Times New Roman" w:hAnsi="Times New Roman"/>
          <w:b/>
          <w:sz w:val="20"/>
          <w:szCs w:val="20"/>
          <w:lang w:eastAsia="ru-RU"/>
        </w:rPr>
        <w:t xml:space="preserve">Дата и время приема и окончания приема заявлений: </w:t>
      </w:r>
      <w:r w:rsidRPr="006A3881">
        <w:rPr>
          <w:rFonts w:ascii="Times New Roman" w:eastAsia="Times New Roman" w:hAnsi="Times New Roman"/>
          <w:sz w:val="20"/>
          <w:szCs w:val="20"/>
          <w:lang w:eastAsia="ru-RU"/>
        </w:rPr>
        <w:t xml:space="preserve">начало </w:t>
      </w:r>
      <w:r w:rsidRPr="006A3881">
        <w:rPr>
          <w:rFonts w:ascii="Times New Roman" w:eastAsia="Times New Roman" w:hAnsi="Times New Roman"/>
          <w:b/>
          <w:sz w:val="20"/>
          <w:szCs w:val="20"/>
          <w:lang w:eastAsia="ru-RU"/>
        </w:rPr>
        <w:t>04.08.2023</w:t>
      </w:r>
      <w:r w:rsidRPr="006A3881">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6A3881">
        <w:rPr>
          <w:rFonts w:ascii="Times New Roman" w:eastAsia="Times New Roman" w:hAnsi="Times New Roman"/>
          <w:b/>
          <w:sz w:val="20"/>
          <w:szCs w:val="20"/>
          <w:lang w:eastAsia="ru-RU"/>
        </w:rPr>
        <w:t>02.09.2023.</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b/>
          <w:sz w:val="20"/>
          <w:szCs w:val="20"/>
          <w:lang w:eastAsia="ru-RU"/>
        </w:rPr>
        <w:t xml:space="preserve">Дата подведения итогов: 04.09.2023 </w:t>
      </w:r>
      <w:r w:rsidRPr="006A3881">
        <w:rPr>
          <w:rFonts w:ascii="Times New Roman" w:eastAsia="Times New Roman" w:hAnsi="Times New Roman"/>
          <w:sz w:val="20"/>
          <w:szCs w:val="20"/>
          <w:lang w:eastAsia="ru-RU"/>
        </w:rPr>
        <w:t>в 17.00</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b/>
          <w:sz w:val="20"/>
          <w:szCs w:val="20"/>
          <w:lang w:eastAsia="ru-RU"/>
        </w:rPr>
        <w:t>Право на заключение договора аренды земельного участка.</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b/>
          <w:sz w:val="20"/>
          <w:szCs w:val="20"/>
          <w:lang w:eastAsia="ru-RU"/>
        </w:rPr>
        <w:t>Характеристики земельного участка</w:t>
      </w:r>
      <w:r w:rsidRPr="006A3881">
        <w:rPr>
          <w:rFonts w:ascii="Times New Roman" w:eastAsia="Times New Roman" w:hAnsi="Times New Roman"/>
          <w:sz w:val="20"/>
          <w:szCs w:val="20"/>
          <w:lang w:eastAsia="ru-RU"/>
        </w:rPr>
        <w:t xml:space="preserve">: </w:t>
      </w:r>
    </w:p>
    <w:p w:rsidR="006A3881" w:rsidRPr="006A3881" w:rsidRDefault="006A3881" w:rsidP="006A3881">
      <w:pPr>
        <w:numPr>
          <w:ilvl w:val="0"/>
          <w:numId w:val="26"/>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Кадастровый номер: 24:07:0901001:1045;</w:t>
      </w:r>
    </w:p>
    <w:p w:rsidR="006A3881" w:rsidRPr="006A3881" w:rsidRDefault="006A3881" w:rsidP="006A3881">
      <w:pPr>
        <w:numPr>
          <w:ilvl w:val="0"/>
          <w:numId w:val="26"/>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Местоположение: местоположение установлено относительно ориентира, расположенного в границах участка. Почтовый адрес ориентира: Красноярский край, </w:t>
      </w:r>
      <w:proofErr w:type="spellStart"/>
      <w:r w:rsidRPr="006A3881">
        <w:rPr>
          <w:rFonts w:ascii="Times New Roman" w:eastAsia="Times New Roman" w:hAnsi="Times New Roman"/>
          <w:sz w:val="20"/>
          <w:szCs w:val="20"/>
          <w:lang w:eastAsia="ru-RU"/>
        </w:rPr>
        <w:t>Богучанский</w:t>
      </w:r>
      <w:proofErr w:type="spellEnd"/>
      <w:r w:rsidRPr="006A3881">
        <w:rPr>
          <w:rFonts w:ascii="Times New Roman" w:eastAsia="Times New Roman" w:hAnsi="Times New Roman"/>
          <w:sz w:val="20"/>
          <w:szCs w:val="20"/>
          <w:lang w:eastAsia="ru-RU"/>
        </w:rPr>
        <w:t xml:space="preserve"> район, п. Ангарский, ул. </w:t>
      </w:r>
      <w:proofErr w:type="gramStart"/>
      <w:r w:rsidRPr="006A3881">
        <w:rPr>
          <w:rFonts w:ascii="Times New Roman" w:eastAsia="Times New Roman" w:hAnsi="Times New Roman"/>
          <w:sz w:val="20"/>
          <w:szCs w:val="20"/>
          <w:lang w:eastAsia="ru-RU"/>
        </w:rPr>
        <w:t>Полярная</w:t>
      </w:r>
      <w:proofErr w:type="gramEnd"/>
      <w:r w:rsidRPr="006A3881">
        <w:rPr>
          <w:rFonts w:ascii="Times New Roman" w:eastAsia="Times New Roman" w:hAnsi="Times New Roman"/>
          <w:sz w:val="20"/>
          <w:szCs w:val="20"/>
          <w:lang w:eastAsia="ru-RU"/>
        </w:rPr>
        <w:t>, 2 а.</w:t>
      </w:r>
    </w:p>
    <w:p w:rsidR="006A3881" w:rsidRPr="006A3881" w:rsidRDefault="006A3881" w:rsidP="006A3881">
      <w:pPr>
        <w:numPr>
          <w:ilvl w:val="0"/>
          <w:numId w:val="26"/>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Площадь: </w:t>
      </w:r>
      <w:r w:rsidRPr="006A3881">
        <w:rPr>
          <w:rFonts w:ascii="Times New Roman" w:eastAsia="Times New Roman" w:hAnsi="Times New Roman"/>
          <w:bCs/>
          <w:sz w:val="20"/>
          <w:szCs w:val="20"/>
          <w:lang w:eastAsia="ru-RU"/>
        </w:rPr>
        <w:t>1 535</w:t>
      </w:r>
      <w:r w:rsidRPr="006A3881">
        <w:rPr>
          <w:rFonts w:ascii="Times New Roman" w:eastAsia="Times New Roman" w:hAnsi="Times New Roman"/>
          <w:sz w:val="20"/>
          <w:szCs w:val="20"/>
          <w:lang w:eastAsia="ru-RU"/>
        </w:rPr>
        <w:t xml:space="preserve"> кв. м;</w:t>
      </w:r>
    </w:p>
    <w:p w:rsidR="006A3881" w:rsidRPr="006A3881" w:rsidRDefault="006A3881" w:rsidP="006A3881">
      <w:pPr>
        <w:numPr>
          <w:ilvl w:val="0"/>
          <w:numId w:val="26"/>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6A3881" w:rsidRPr="006A3881" w:rsidRDefault="006A3881" w:rsidP="006A3881">
      <w:pPr>
        <w:numPr>
          <w:ilvl w:val="0"/>
          <w:numId w:val="25"/>
        </w:numPr>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6A3881" w:rsidRPr="006A3881" w:rsidRDefault="006A3881" w:rsidP="006A3881">
      <w:pPr>
        <w:numPr>
          <w:ilvl w:val="0"/>
          <w:numId w:val="25"/>
        </w:numPr>
        <w:tabs>
          <w:tab w:val="left" w:pos="1418"/>
        </w:tabs>
        <w:spacing w:after="0" w:line="240" w:lineRule="auto"/>
        <w:ind w:left="0" w:firstLine="567"/>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lastRenderedPageBreak/>
        <w:t>Предоставление земельного участка осуществляется в порядке, предусмотренном ст. 39.18.ЗК РФ.</w:t>
      </w:r>
    </w:p>
    <w:p w:rsidR="006A3881" w:rsidRPr="006A3881" w:rsidRDefault="006A3881" w:rsidP="006A3881">
      <w:pPr>
        <w:spacing w:after="0" w:line="240" w:lineRule="auto"/>
        <w:jc w:val="both"/>
        <w:rPr>
          <w:rFonts w:ascii="Times New Roman" w:eastAsia="Times New Roman" w:hAnsi="Times New Roman"/>
          <w:sz w:val="20"/>
          <w:szCs w:val="20"/>
          <w:lang w:eastAsia="ru-RU"/>
        </w:rPr>
      </w:pPr>
    </w:p>
    <w:p w:rsidR="006A3881" w:rsidRPr="006A3881" w:rsidRDefault="006A3881" w:rsidP="006A3881">
      <w:pPr>
        <w:spacing w:after="0" w:line="240" w:lineRule="auto"/>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Главный специалист отдела </w:t>
      </w:r>
      <w:proofErr w:type="gramStart"/>
      <w:r w:rsidRPr="006A3881">
        <w:rPr>
          <w:rFonts w:ascii="Times New Roman" w:eastAsia="Times New Roman" w:hAnsi="Times New Roman"/>
          <w:sz w:val="20"/>
          <w:szCs w:val="20"/>
          <w:lang w:eastAsia="ru-RU"/>
        </w:rPr>
        <w:t>по</w:t>
      </w:r>
      <w:proofErr w:type="gramEnd"/>
      <w:r w:rsidRPr="006A3881">
        <w:rPr>
          <w:rFonts w:ascii="Times New Roman" w:eastAsia="Times New Roman" w:hAnsi="Times New Roman"/>
          <w:sz w:val="20"/>
          <w:szCs w:val="20"/>
          <w:lang w:eastAsia="ru-RU"/>
        </w:rPr>
        <w:t xml:space="preserve"> </w:t>
      </w:r>
    </w:p>
    <w:p w:rsidR="006A3881" w:rsidRPr="006A3881" w:rsidRDefault="006A3881" w:rsidP="006A3881">
      <w:pPr>
        <w:spacing w:after="0" w:line="240" w:lineRule="auto"/>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земельным ресурсам </w:t>
      </w:r>
    </w:p>
    <w:p w:rsidR="006A3881" w:rsidRPr="006A3881" w:rsidRDefault="006A3881" w:rsidP="006A3881">
      <w:pPr>
        <w:spacing w:after="0" w:line="240" w:lineRule="auto"/>
        <w:jc w:val="both"/>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УМС </w:t>
      </w:r>
      <w:proofErr w:type="spellStart"/>
      <w:r w:rsidRPr="006A3881">
        <w:rPr>
          <w:rFonts w:ascii="Times New Roman" w:eastAsia="Times New Roman" w:hAnsi="Times New Roman"/>
          <w:sz w:val="20"/>
          <w:szCs w:val="20"/>
          <w:lang w:eastAsia="ru-RU"/>
        </w:rPr>
        <w:t>Богучанского</w:t>
      </w:r>
      <w:proofErr w:type="spellEnd"/>
      <w:r w:rsidRPr="006A3881">
        <w:rPr>
          <w:rFonts w:ascii="Times New Roman" w:eastAsia="Times New Roman" w:hAnsi="Times New Roman"/>
          <w:sz w:val="20"/>
          <w:szCs w:val="20"/>
          <w:lang w:eastAsia="ru-RU"/>
        </w:rPr>
        <w:t xml:space="preserve"> района                                                                  </w:t>
      </w:r>
      <w:r>
        <w:rPr>
          <w:rFonts w:ascii="Times New Roman" w:eastAsia="Times New Roman" w:hAnsi="Times New Roman"/>
          <w:sz w:val="20"/>
          <w:szCs w:val="20"/>
          <w:lang w:eastAsia="ru-RU"/>
        </w:rPr>
        <w:t xml:space="preserve">                </w:t>
      </w:r>
      <w:r w:rsidRPr="006A3881">
        <w:rPr>
          <w:rFonts w:ascii="Times New Roman" w:eastAsia="Times New Roman" w:hAnsi="Times New Roman"/>
          <w:sz w:val="20"/>
          <w:szCs w:val="20"/>
          <w:lang w:eastAsia="ru-RU"/>
        </w:rPr>
        <w:t xml:space="preserve">    К.М. </w:t>
      </w:r>
      <w:proofErr w:type="spellStart"/>
      <w:r w:rsidRPr="006A3881">
        <w:rPr>
          <w:rFonts w:ascii="Times New Roman" w:eastAsia="Times New Roman" w:hAnsi="Times New Roman"/>
          <w:sz w:val="20"/>
          <w:szCs w:val="20"/>
          <w:lang w:eastAsia="ru-RU"/>
        </w:rPr>
        <w:t>Залашкова</w:t>
      </w:r>
      <w:proofErr w:type="spellEnd"/>
    </w:p>
    <w:p w:rsidR="006A3881" w:rsidRPr="006A3881" w:rsidRDefault="006A3881" w:rsidP="006A3881">
      <w:pPr>
        <w:spacing w:after="0" w:line="240" w:lineRule="auto"/>
        <w:jc w:val="center"/>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 xml:space="preserve">                                    (документ подписан)</w:t>
      </w:r>
    </w:p>
    <w:p w:rsidR="006A3881" w:rsidRPr="006A3881" w:rsidRDefault="006A3881" w:rsidP="006A3881">
      <w:pPr>
        <w:spacing w:after="0" w:line="240" w:lineRule="auto"/>
        <w:jc w:val="right"/>
        <w:rPr>
          <w:rFonts w:ascii="Times New Roman" w:eastAsia="Times New Roman" w:hAnsi="Times New Roman"/>
          <w:sz w:val="20"/>
          <w:szCs w:val="20"/>
          <w:lang w:eastAsia="ru-RU"/>
        </w:rPr>
      </w:pPr>
    </w:p>
    <w:p w:rsidR="006A3881" w:rsidRPr="006A3881" w:rsidRDefault="006A3881" w:rsidP="006A3881">
      <w:pPr>
        <w:spacing w:after="0" w:line="240" w:lineRule="auto"/>
        <w:jc w:val="right"/>
        <w:rPr>
          <w:rFonts w:ascii="Times New Roman" w:eastAsia="Times New Roman" w:hAnsi="Times New Roman"/>
          <w:sz w:val="20"/>
          <w:szCs w:val="20"/>
          <w:lang w:eastAsia="ru-RU"/>
        </w:rPr>
      </w:pPr>
      <w:r w:rsidRPr="006A3881">
        <w:rPr>
          <w:rFonts w:ascii="Times New Roman" w:eastAsia="Times New Roman" w:hAnsi="Times New Roman"/>
          <w:sz w:val="20"/>
          <w:szCs w:val="20"/>
          <w:lang w:eastAsia="ru-RU"/>
        </w:rPr>
        <w:t>Дата публикации: 04.08.2023</w:t>
      </w:r>
    </w:p>
    <w:p w:rsidR="006D1035" w:rsidRPr="006A3881" w:rsidRDefault="006D1035" w:rsidP="006A3881">
      <w:pPr>
        <w:spacing w:after="0" w:line="240" w:lineRule="auto"/>
        <w:jc w:val="both"/>
        <w:rPr>
          <w:rFonts w:ascii="Times New Roman" w:eastAsia="Times New Roman" w:hAnsi="Times New Roman"/>
          <w:color w:val="000000"/>
          <w:sz w:val="20"/>
          <w:szCs w:val="20"/>
          <w:lang w:eastAsia="ru-RU"/>
        </w:rPr>
      </w:pPr>
    </w:p>
    <w:p w:rsidR="002F63A1" w:rsidRPr="006D1035" w:rsidRDefault="002F63A1" w:rsidP="006A3881">
      <w:pPr>
        <w:spacing w:after="0" w:line="240" w:lineRule="auto"/>
        <w:rPr>
          <w:rFonts w:ascii="Times New Roman" w:eastAsia="Times New Roman" w:hAnsi="Times New Roman"/>
          <w:sz w:val="14"/>
          <w:szCs w:val="20"/>
          <w:lang w:eastAsia="ru-RU"/>
        </w:rPr>
      </w:pPr>
    </w:p>
    <w:p w:rsidR="00D65370" w:rsidRPr="00D65370" w:rsidRDefault="00D65370" w:rsidP="00D65370">
      <w:pPr>
        <w:spacing w:after="0" w:line="240" w:lineRule="auto"/>
        <w:jc w:val="center"/>
        <w:rPr>
          <w:rFonts w:ascii="Times New Roman" w:eastAsia="Times New Roman" w:hAnsi="Times New Roman"/>
          <w:sz w:val="18"/>
          <w:szCs w:val="20"/>
          <w:lang w:eastAsia="ru-RU"/>
        </w:rPr>
      </w:pPr>
      <w:r w:rsidRPr="00D65370">
        <w:rPr>
          <w:rFonts w:ascii="Times New Roman" w:eastAsia="Times New Roman" w:hAnsi="Times New Roman"/>
          <w:sz w:val="18"/>
          <w:szCs w:val="20"/>
          <w:lang w:eastAsia="ru-RU"/>
        </w:rPr>
        <w:t xml:space="preserve">ИЗВЕЩЕНИЕ О ПРЕДОСТАВЛЕНИИ В АРЕНДУ ЗЕМЕЛЬНОГО УЧАСТКА </w:t>
      </w:r>
      <w:r w:rsidRPr="00D65370">
        <w:rPr>
          <w:rFonts w:ascii="Times New Roman" w:eastAsia="Times New Roman" w:hAnsi="Times New Roman"/>
          <w:sz w:val="18"/>
          <w:szCs w:val="20"/>
          <w:lang w:eastAsia="ru-RU"/>
        </w:rPr>
        <w:br/>
        <w:t>ДЛЯ ВЕДЕНИЯ ЛИЧНОГО ПОДСОБНОГО ХОЗЯЙСТВА</w:t>
      </w:r>
    </w:p>
    <w:p w:rsidR="00D65370" w:rsidRPr="00D65370" w:rsidRDefault="00D65370" w:rsidP="00D65370">
      <w:pPr>
        <w:spacing w:after="0" w:line="240" w:lineRule="auto"/>
        <w:jc w:val="center"/>
        <w:rPr>
          <w:rFonts w:ascii="Times New Roman" w:eastAsia="Times New Roman" w:hAnsi="Times New Roman"/>
          <w:sz w:val="20"/>
          <w:szCs w:val="20"/>
          <w:lang w:eastAsia="ru-RU"/>
        </w:rPr>
      </w:pP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b/>
          <w:sz w:val="20"/>
          <w:szCs w:val="20"/>
          <w:lang w:eastAsia="ru-RU"/>
        </w:rPr>
      </w:pPr>
      <w:r w:rsidRPr="00D65370">
        <w:rPr>
          <w:rFonts w:ascii="Times New Roman" w:eastAsia="Times New Roman" w:hAnsi="Times New Roman"/>
          <w:b/>
          <w:sz w:val="20"/>
          <w:szCs w:val="20"/>
          <w:lang w:eastAsia="ru-RU"/>
        </w:rPr>
        <w:t xml:space="preserve">Организатор: </w:t>
      </w:r>
      <w:r w:rsidRPr="00D65370">
        <w:rPr>
          <w:rFonts w:ascii="Times New Roman" w:eastAsia="Times New Roman" w:hAnsi="Times New Roman"/>
          <w:sz w:val="20"/>
          <w:szCs w:val="20"/>
          <w:lang w:eastAsia="ru-RU"/>
        </w:rPr>
        <w:t xml:space="preserve">Управление муниципальной собственностью </w:t>
      </w:r>
      <w:proofErr w:type="spellStart"/>
      <w:r w:rsidRPr="00D65370">
        <w:rPr>
          <w:rFonts w:ascii="Times New Roman" w:eastAsia="Times New Roman" w:hAnsi="Times New Roman"/>
          <w:sz w:val="20"/>
          <w:szCs w:val="20"/>
          <w:lang w:eastAsia="ru-RU"/>
        </w:rPr>
        <w:t>Богучанского</w:t>
      </w:r>
      <w:proofErr w:type="spellEnd"/>
      <w:r w:rsidRPr="00D65370">
        <w:rPr>
          <w:rFonts w:ascii="Times New Roman" w:eastAsia="Times New Roman" w:hAnsi="Times New Roman"/>
          <w:sz w:val="20"/>
          <w:szCs w:val="20"/>
          <w:lang w:eastAsia="ru-RU"/>
        </w:rPr>
        <w:t xml:space="preserve"> района</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b/>
          <w:sz w:val="20"/>
          <w:szCs w:val="20"/>
          <w:lang w:eastAsia="ru-RU"/>
        </w:rPr>
        <w:t>Орган, принявший решение о предварительном согласовании</w:t>
      </w:r>
      <w:r w:rsidRPr="00D65370">
        <w:rPr>
          <w:rFonts w:ascii="Times New Roman" w:eastAsia="Times New Roman" w:hAnsi="Times New Roman"/>
          <w:sz w:val="20"/>
          <w:szCs w:val="20"/>
          <w:lang w:eastAsia="ru-RU"/>
        </w:rPr>
        <w:t xml:space="preserve">: администрация </w:t>
      </w:r>
      <w:proofErr w:type="spellStart"/>
      <w:r w:rsidRPr="00D65370">
        <w:rPr>
          <w:rFonts w:ascii="Times New Roman" w:eastAsia="Times New Roman" w:hAnsi="Times New Roman"/>
          <w:sz w:val="20"/>
          <w:szCs w:val="20"/>
          <w:lang w:eastAsia="ru-RU"/>
        </w:rPr>
        <w:t>Богучанского</w:t>
      </w:r>
      <w:proofErr w:type="spellEnd"/>
      <w:r w:rsidRPr="00D65370">
        <w:rPr>
          <w:rFonts w:ascii="Times New Roman" w:eastAsia="Times New Roman" w:hAnsi="Times New Roman"/>
          <w:sz w:val="20"/>
          <w:szCs w:val="20"/>
          <w:lang w:eastAsia="ru-RU"/>
        </w:rPr>
        <w:t xml:space="preserve"> района Красноярского края. </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i/>
          <w:sz w:val="20"/>
          <w:szCs w:val="20"/>
          <w:lang w:eastAsia="ru-RU"/>
        </w:rPr>
      </w:pPr>
      <w:r w:rsidRPr="00D65370">
        <w:rPr>
          <w:rFonts w:ascii="Times New Roman" w:eastAsia="Times New Roman" w:hAnsi="Times New Roman"/>
          <w:b/>
          <w:sz w:val="20"/>
          <w:szCs w:val="20"/>
          <w:lang w:eastAsia="ru-RU"/>
        </w:rPr>
        <w:t>Адрес подачи заявлений</w:t>
      </w:r>
      <w:r w:rsidRPr="00D65370">
        <w:rPr>
          <w:rFonts w:ascii="Times New Roman" w:eastAsia="Times New Roman" w:hAnsi="Times New Roman"/>
          <w:sz w:val="20"/>
          <w:szCs w:val="20"/>
          <w:lang w:eastAsia="ru-RU"/>
        </w:rPr>
        <w:t xml:space="preserve">: 663430, Красноярский край, </w:t>
      </w:r>
      <w:proofErr w:type="spellStart"/>
      <w:r w:rsidRPr="00D65370">
        <w:rPr>
          <w:rFonts w:ascii="Times New Roman" w:eastAsia="Times New Roman" w:hAnsi="Times New Roman"/>
          <w:sz w:val="20"/>
          <w:szCs w:val="20"/>
          <w:lang w:eastAsia="ru-RU"/>
        </w:rPr>
        <w:t>Богучанский</w:t>
      </w:r>
      <w:proofErr w:type="spellEnd"/>
      <w:r w:rsidRPr="00D65370">
        <w:rPr>
          <w:rFonts w:ascii="Times New Roman" w:eastAsia="Times New Roman" w:hAnsi="Times New Roman"/>
          <w:sz w:val="20"/>
          <w:szCs w:val="20"/>
          <w:lang w:eastAsia="ru-RU"/>
        </w:rPr>
        <w:t xml:space="preserve"> район, с. </w:t>
      </w:r>
      <w:proofErr w:type="spellStart"/>
      <w:r w:rsidRPr="00D65370">
        <w:rPr>
          <w:rFonts w:ascii="Times New Roman" w:eastAsia="Times New Roman" w:hAnsi="Times New Roman"/>
          <w:sz w:val="20"/>
          <w:szCs w:val="20"/>
          <w:lang w:eastAsia="ru-RU"/>
        </w:rPr>
        <w:t>Богучаны</w:t>
      </w:r>
      <w:proofErr w:type="spellEnd"/>
      <w:r w:rsidRPr="00D65370">
        <w:rPr>
          <w:rFonts w:ascii="Times New Roman" w:eastAsia="Times New Roman" w:hAnsi="Times New Roman"/>
          <w:sz w:val="20"/>
          <w:szCs w:val="20"/>
          <w:lang w:eastAsia="ru-RU"/>
        </w:rPr>
        <w:t xml:space="preserve">, ул. </w:t>
      </w:r>
      <w:proofErr w:type="gramStart"/>
      <w:r w:rsidRPr="00D65370">
        <w:rPr>
          <w:rFonts w:ascii="Times New Roman" w:eastAsia="Times New Roman" w:hAnsi="Times New Roman"/>
          <w:sz w:val="20"/>
          <w:szCs w:val="20"/>
          <w:lang w:eastAsia="ru-RU"/>
        </w:rPr>
        <w:t>Октябрьская</w:t>
      </w:r>
      <w:proofErr w:type="gramEnd"/>
      <w:r w:rsidRPr="00D65370">
        <w:rPr>
          <w:rFonts w:ascii="Times New Roman" w:eastAsia="Times New Roman" w:hAnsi="Times New Roman"/>
          <w:sz w:val="20"/>
          <w:szCs w:val="20"/>
          <w:lang w:eastAsia="ru-RU"/>
        </w:rPr>
        <w:t xml:space="preserve">, 72. </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b/>
          <w:i/>
          <w:sz w:val="20"/>
          <w:szCs w:val="20"/>
          <w:lang w:eastAsia="ru-RU"/>
        </w:rPr>
      </w:pPr>
      <w:r w:rsidRPr="00D65370">
        <w:rPr>
          <w:rFonts w:ascii="Times New Roman" w:eastAsia="Times New Roman" w:hAnsi="Times New Roman"/>
          <w:b/>
          <w:sz w:val="20"/>
          <w:szCs w:val="20"/>
          <w:lang w:eastAsia="ru-RU"/>
        </w:rPr>
        <w:t xml:space="preserve">Способы подачи заявлений: </w:t>
      </w:r>
      <w:r w:rsidRPr="00D65370">
        <w:rPr>
          <w:rFonts w:ascii="Times New Roman" w:eastAsia="Times New Roman" w:hAnsi="Times New Roman"/>
          <w:sz w:val="20"/>
          <w:szCs w:val="20"/>
          <w:lang w:eastAsia="ru-RU"/>
        </w:rPr>
        <w:t xml:space="preserve">в письменной форме лично либо через законного представителя, </w:t>
      </w:r>
      <w:proofErr w:type="gramStart"/>
      <w:r w:rsidRPr="00D65370">
        <w:rPr>
          <w:rFonts w:ascii="Times New Roman" w:eastAsia="Times New Roman" w:hAnsi="Times New Roman"/>
          <w:sz w:val="20"/>
          <w:szCs w:val="20"/>
          <w:lang w:eastAsia="ru-RU"/>
        </w:rPr>
        <w:t>с</w:t>
      </w:r>
      <w:proofErr w:type="gramEnd"/>
      <w:r w:rsidRPr="00D65370">
        <w:rPr>
          <w:rFonts w:ascii="Times New Roman" w:eastAsia="Times New Roman" w:hAnsi="Times New Roman"/>
          <w:sz w:val="20"/>
          <w:szCs w:val="20"/>
          <w:lang w:eastAsia="ru-RU"/>
        </w:rPr>
        <w:t xml:space="preserve"> </w:t>
      </w:r>
      <w:proofErr w:type="gramStart"/>
      <w:r w:rsidRPr="00D65370">
        <w:rPr>
          <w:rFonts w:ascii="Times New Roman" w:eastAsia="Times New Roman" w:hAnsi="Times New Roman"/>
          <w:sz w:val="20"/>
          <w:szCs w:val="20"/>
          <w:lang w:eastAsia="ru-RU"/>
        </w:rPr>
        <w:t>обязательным</w:t>
      </w:r>
      <w:proofErr w:type="gramEnd"/>
      <w:r w:rsidRPr="00D65370">
        <w:rPr>
          <w:rFonts w:ascii="Times New Roman" w:eastAsia="Times New Roman" w:hAnsi="Times New Roman"/>
          <w:sz w:val="20"/>
          <w:szCs w:val="20"/>
          <w:lang w:eastAsia="ru-RU"/>
        </w:rPr>
        <w:t xml:space="preserve"> приложениям к заявлению копии паспорта.</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b/>
          <w:sz w:val="20"/>
          <w:szCs w:val="20"/>
          <w:lang w:eastAsia="ru-RU"/>
        </w:rPr>
      </w:pPr>
      <w:r w:rsidRPr="00D65370">
        <w:rPr>
          <w:rFonts w:ascii="Times New Roman" w:eastAsia="Times New Roman" w:hAnsi="Times New Roman"/>
          <w:b/>
          <w:sz w:val="20"/>
          <w:szCs w:val="20"/>
          <w:lang w:eastAsia="ru-RU"/>
        </w:rPr>
        <w:t xml:space="preserve">Дата и время приема и окончания приема заявлений: </w:t>
      </w:r>
      <w:r w:rsidRPr="00D65370">
        <w:rPr>
          <w:rFonts w:ascii="Times New Roman" w:eastAsia="Times New Roman" w:hAnsi="Times New Roman"/>
          <w:sz w:val="20"/>
          <w:szCs w:val="20"/>
          <w:lang w:eastAsia="ru-RU"/>
        </w:rPr>
        <w:t xml:space="preserve">начало </w:t>
      </w:r>
      <w:r w:rsidRPr="00D65370">
        <w:rPr>
          <w:rFonts w:ascii="Times New Roman" w:eastAsia="Times New Roman" w:hAnsi="Times New Roman"/>
          <w:b/>
          <w:sz w:val="20"/>
          <w:szCs w:val="20"/>
          <w:lang w:eastAsia="ru-RU"/>
        </w:rPr>
        <w:t>04.08.2023</w:t>
      </w:r>
      <w:r w:rsidRPr="00D65370">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D65370">
        <w:rPr>
          <w:rFonts w:ascii="Times New Roman" w:eastAsia="Times New Roman" w:hAnsi="Times New Roman"/>
          <w:b/>
          <w:sz w:val="20"/>
          <w:szCs w:val="20"/>
          <w:lang w:eastAsia="ru-RU"/>
        </w:rPr>
        <w:t>02.09.2023.</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b/>
          <w:sz w:val="20"/>
          <w:szCs w:val="20"/>
          <w:lang w:eastAsia="ru-RU"/>
        </w:rPr>
        <w:t xml:space="preserve">Дата подведения итогов: 04.09.2023 </w:t>
      </w:r>
      <w:r w:rsidRPr="00D65370">
        <w:rPr>
          <w:rFonts w:ascii="Times New Roman" w:eastAsia="Times New Roman" w:hAnsi="Times New Roman"/>
          <w:sz w:val="20"/>
          <w:szCs w:val="20"/>
          <w:lang w:eastAsia="ru-RU"/>
        </w:rPr>
        <w:t>в 17.00</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b/>
          <w:sz w:val="20"/>
          <w:szCs w:val="20"/>
          <w:lang w:eastAsia="ru-RU"/>
        </w:rPr>
        <w:t>Право на заключение договора аренды земельного участка.</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b/>
          <w:sz w:val="20"/>
          <w:szCs w:val="20"/>
          <w:lang w:eastAsia="ru-RU"/>
        </w:rPr>
        <w:t>Характеристики земельного участка</w:t>
      </w:r>
      <w:r w:rsidRPr="00D65370">
        <w:rPr>
          <w:rFonts w:ascii="Times New Roman" w:eastAsia="Times New Roman" w:hAnsi="Times New Roman"/>
          <w:sz w:val="20"/>
          <w:szCs w:val="20"/>
          <w:lang w:eastAsia="ru-RU"/>
        </w:rPr>
        <w:t xml:space="preserve">: </w:t>
      </w:r>
    </w:p>
    <w:p w:rsidR="00D65370" w:rsidRPr="00D65370" w:rsidRDefault="00D65370" w:rsidP="00D65370">
      <w:pPr>
        <w:numPr>
          <w:ilvl w:val="0"/>
          <w:numId w:val="26"/>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Кадастровый номер: 24:07:1802001:ЗУ</w:t>
      </w:r>
      <w:proofErr w:type="gramStart"/>
      <w:r w:rsidRPr="00D65370">
        <w:rPr>
          <w:rFonts w:ascii="Times New Roman" w:eastAsia="Times New Roman" w:hAnsi="Times New Roman"/>
          <w:sz w:val="20"/>
          <w:szCs w:val="20"/>
          <w:lang w:eastAsia="ru-RU"/>
        </w:rPr>
        <w:t>1</w:t>
      </w:r>
      <w:proofErr w:type="gramEnd"/>
      <w:r w:rsidRPr="00D65370">
        <w:rPr>
          <w:rFonts w:ascii="Times New Roman" w:eastAsia="Times New Roman" w:hAnsi="Times New Roman"/>
          <w:sz w:val="20"/>
          <w:szCs w:val="20"/>
          <w:lang w:eastAsia="ru-RU"/>
        </w:rPr>
        <w:t>;</w:t>
      </w:r>
    </w:p>
    <w:p w:rsidR="00D65370" w:rsidRPr="00D65370" w:rsidRDefault="00D65370" w:rsidP="00D65370">
      <w:pPr>
        <w:numPr>
          <w:ilvl w:val="0"/>
          <w:numId w:val="26"/>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Местоположение: местоположение установлено относительно ориентира, расположенного в границах участка. Почтовый адрес ориентира: Красноярский край, </w:t>
      </w:r>
      <w:proofErr w:type="spellStart"/>
      <w:r w:rsidRPr="00D65370">
        <w:rPr>
          <w:rFonts w:ascii="Times New Roman" w:eastAsia="Times New Roman" w:hAnsi="Times New Roman"/>
          <w:sz w:val="20"/>
          <w:szCs w:val="20"/>
          <w:lang w:eastAsia="ru-RU"/>
        </w:rPr>
        <w:t>Богучанский</w:t>
      </w:r>
      <w:proofErr w:type="spellEnd"/>
      <w:r w:rsidRPr="00D65370">
        <w:rPr>
          <w:rFonts w:ascii="Times New Roman" w:eastAsia="Times New Roman" w:hAnsi="Times New Roman"/>
          <w:sz w:val="20"/>
          <w:szCs w:val="20"/>
          <w:lang w:eastAsia="ru-RU"/>
        </w:rPr>
        <w:t xml:space="preserve"> район, д. Каменка.</w:t>
      </w:r>
    </w:p>
    <w:p w:rsidR="00D65370" w:rsidRPr="00D65370" w:rsidRDefault="00D65370" w:rsidP="00D65370">
      <w:pPr>
        <w:numPr>
          <w:ilvl w:val="0"/>
          <w:numId w:val="26"/>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Площадь: </w:t>
      </w:r>
      <w:r w:rsidRPr="00D65370">
        <w:rPr>
          <w:rFonts w:ascii="Times New Roman" w:eastAsia="Times New Roman" w:hAnsi="Times New Roman"/>
          <w:bCs/>
          <w:sz w:val="20"/>
          <w:szCs w:val="20"/>
          <w:lang w:eastAsia="ru-RU"/>
        </w:rPr>
        <w:t>1838</w:t>
      </w:r>
      <w:r w:rsidRPr="00D65370">
        <w:rPr>
          <w:rFonts w:ascii="Times New Roman" w:eastAsia="Times New Roman" w:hAnsi="Times New Roman"/>
          <w:sz w:val="20"/>
          <w:szCs w:val="20"/>
          <w:lang w:eastAsia="ru-RU"/>
        </w:rPr>
        <w:t xml:space="preserve"> кв. м;</w:t>
      </w:r>
    </w:p>
    <w:p w:rsidR="00D65370" w:rsidRPr="00D65370" w:rsidRDefault="00D65370" w:rsidP="00D65370">
      <w:pPr>
        <w:numPr>
          <w:ilvl w:val="0"/>
          <w:numId w:val="26"/>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D65370" w:rsidRPr="00D65370" w:rsidRDefault="00D65370" w:rsidP="00D65370">
      <w:pPr>
        <w:numPr>
          <w:ilvl w:val="0"/>
          <w:numId w:val="35"/>
        </w:numPr>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D65370" w:rsidRPr="00D65370" w:rsidRDefault="00D65370" w:rsidP="00D65370">
      <w:pPr>
        <w:numPr>
          <w:ilvl w:val="0"/>
          <w:numId w:val="35"/>
        </w:numPr>
        <w:tabs>
          <w:tab w:val="left" w:pos="1418"/>
        </w:tabs>
        <w:spacing w:after="0" w:line="240" w:lineRule="auto"/>
        <w:ind w:left="0" w:firstLine="567"/>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D65370" w:rsidRPr="00D65370" w:rsidRDefault="00D65370" w:rsidP="00D65370">
      <w:pPr>
        <w:spacing w:after="0" w:line="240" w:lineRule="auto"/>
        <w:jc w:val="both"/>
        <w:rPr>
          <w:rFonts w:ascii="Times New Roman" w:eastAsia="Times New Roman" w:hAnsi="Times New Roman"/>
          <w:sz w:val="20"/>
          <w:szCs w:val="20"/>
          <w:lang w:eastAsia="ru-RU"/>
        </w:rPr>
      </w:pPr>
    </w:p>
    <w:p w:rsidR="00D65370" w:rsidRPr="00D65370" w:rsidRDefault="00D65370" w:rsidP="00D65370">
      <w:pPr>
        <w:spacing w:after="0" w:line="240" w:lineRule="auto"/>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Главный специалист отдела </w:t>
      </w:r>
      <w:proofErr w:type="gramStart"/>
      <w:r w:rsidRPr="00D65370">
        <w:rPr>
          <w:rFonts w:ascii="Times New Roman" w:eastAsia="Times New Roman" w:hAnsi="Times New Roman"/>
          <w:sz w:val="20"/>
          <w:szCs w:val="20"/>
          <w:lang w:eastAsia="ru-RU"/>
        </w:rPr>
        <w:t>по</w:t>
      </w:r>
      <w:proofErr w:type="gramEnd"/>
      <w:r w:rsidRPr="00D65370">
        <w:rPr>
          <w:rFonts w:ascii="Times New Roman" w:eastAsia="Times New Roman" w:hAnsi="Times New Roman"/>
          <w:sz w:val="20"/>
          <w:szCs w:val="20"/>
          <w:lang w:eastAsia="ru-RU"/>
        </w:rPr>
        <w:t xml:space="preserve"> </w:t>
      </w:r>
    </w:p>
    <w:p w:rsidR="00D65370" w:rsidRPr="00D65370" w:rsidRDefault="00D65370" w:rsidP="00D65370">
      <w:pPr>
        <w:spacing w:after="0" w:line="240" w:lineRule="auto"/>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земельным ресурсам </w:t>
      </w:r>
    </w:p>
    <w:p w:rsidR="00D65370" w:rsidRPr="00D65370" w:rsidRDefault="00D65370" w:rsidP="00D65370">
      <w:pPr>
        <w:spacing w:after="0" w:line="240" w:lineRule="auto"/>
        <w:jc w:val="both"/>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УМС </w:t>
      </w:r>
      <w:proofErr w:type="spellStart"/>
      <w:r w:rsidRPr="00D65370">
        <w:rPr>
          <w:rFonts w:ascii="Times New Roman" w:eastAsia="Times New Roman" w:hAnsi="Times New Roman"/>
          <w:sz w:val="20"/>
          <w:szCs w:val="20"/>
          <w:lang w:eastAsia="ru-RU"/>
        </w:rPr>
        <w:t>Богучанского</w:t>
      </w:r>
      <w:proofErr w:type="spellEnd"/>
      <w:r w:rsidRPr="00D65370">
        <w:rPr>
          <w:rFonts w:ascii="Times New Roman" w:eastAsia="Times New Roman" w:hAnsi="Times New Roman"/>
          <w:sz w:val="20"/>
          <w:szCs w:val="20"/>
          <w:lang w:eastAsia="ru-RU"/>
        </w:rPr>
        <w:t xml:space="preserve"> района                                                               </w:t>
      </w:r>
      <w:r>
        <w:rPr>
          <w:rFonts w:ascii="Times New Roman" w:eastAsia="Times New Roman" w:hAnsi="Times New Roman"/>
          <w:sz w:val="20"/>
          <w:szCs w:val="20"/>
          <w:lang w:eastAsia="ru-RU"/>
        </w:rPr>
        <w:t xml:space="preserve">                              </w:t>
      </w:r>
      <w:r w:rsidRPr="00D65370">
        <w:rPr>
          <w:rFonts w:ascii="Times New Roman" w:eastAsia="Times New Roman" w:hAnsi="Times New Roman"/>
          <w:sz w:val="20"/>
          <w:szCs w:val="20"/>
          <w:lang w:eastAsia="ru-RU"/>
        </w:rPr>
        <w:t xml:space="preserve"> Е.А. Скоробогатова</w:t>
      </w:r>
    </w:p>
    <w:p w:rsidR="00D65370" w:rsidRPr="00D65370" w:rsidRDefault="00D65370" w:rsidP="00D65370">
      <w:pPr>
        <w:spacing w:after="0" w:line="240" w:lineRule="auto"/>
        <w:jc w:val="center"/>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 xml:space="preserve">                                    (документ подписан)</w:t>
      </w:r>
    </w:p>
    <w:p w:rsidR="00D65370" w:rsidRPr="00D65370" w:rsidRDefault="00D65370" w:rsidP="00D65370">
      <w:pPr>
        <w:spacing w:after="0" w:line="240" w:lineRule="auto"/>
        <w:jc w:val="right"/>
        <w:rPr>
          <w:rFonts w:ascii="Times New Roman" w:eastAsia="Times New Roman" w:hAnsi="Times New Roman"/>
          <w:sz w:val="20"/>
          <w:szCs w:val="20"/>
          <w:lang w:eastAsia="ru-RU"/>
        </w:rPr>
      </w:pPr>
    </w:p>
    <w:p w:rsidR="00D65370" w:rsidRPr="00D65370" w:rsidRDefault="00D65370" w:rsidP="00D65370">
      <w:pPr>
        <w:spacing w:after="0" w:line="240" w:lineRule="auto"/>
        <w:jc w:val="right"/>
        <w:rPr>
          <w:rFonts w:ascii="Times New Roman" w:eastAsia="Times New Roman" w:hAnsi="Times New Roman"/>
          <w:sz w:val="20"/>
          <w:szCs w:val="20"/>
          <w:lang w:eastAsia="ru-RU"/>
        </w:rPr>
      </w:pPr>
      <w:r w:rsidRPr="00D65370">
        <w:rPr>
          <w:rFonts w:ascii="Times New Roman" w:eastAsia="Times New Roman" w:hAnsi="Times New Roman"/>
          <w:sz w:val="20"/>
          <w:szCs w:val="20"/>
          <w:lang w:eastAsia="ru-RU"/>
        </w:rPr>
        <w:t>Дата публикации: 04.08.2023</w:t>
      </w:r>
    </w:p>
    <w:p w:rsidR="00ED5998" w:rsidRDefault="00ED5998" w:rsidP="00C94954">
      <w:pPr>
        <w:spacing w:after="0" w:line="240" w:lineRule="auto"/>
        <w:ind w:firstLine="360"/>
        <w:jc w:val="both"/>
        <w:rPr>
          <w:rFonts w:ascii="Times New Roman" w:eastAsia="Times New Roman" w:hAnsi="Times New Roman"/>
          <w:sz w:val="20"/>
          <w:szCs w:val="20"/>
          <w:lang w:eastAsia="ru-RU"/>
        </w:rPr>
      </w:pPr>
    </w:p>
    <w:p w:rsidR="00FF4721" w:rsidRPr="00FF4721" w:rsidRDefault="00FF4721" w:rsidP="00C94954">
      <w:pPr>
        <w:spacing w:after="0" w:line="240" w:lineRule="auto"/>
        <w:ind w:firstLine="360"/>
        <w:jc w:val="both"/>
        <w:rPr>
          <w:rFonts w:ascii="Times New Roman" w:eastAsia="Times New Roman" w:hAnsi="Times New Roman"/>
          <w:sz w:val="20"/>
          <w:szCs w:val="20"/>
          <w:lang w:eastAsia="ru-RU"/>
        </w:rPr>
      </w:pPr>
    </w:p>
    <w:p w:rsidR="00FF4721" w:rsidRPr="00FF4721" w:rsidRDefault="00FF4721" w:rsidP="00FF4721">
      <w:pPr>
        <w:spacing w:after="0" w:line="240" w:lineRule="auto"/>
        <w:jc w:val="center"/>
        <w:rPr>
          <w:rFonts w:ascii="Times New Roman" w:eastAsia="Times New Roman" w:hAnsi="Times New Roman"/>
          <w:sz w:val="18"/>
          <w:szCs w:val="20"/>
          <w:lang w:eastAsia="ru-RU"/>
        </w:rPr>
      </w:pPr>
      <w:r w:rsidRPr="00FF4721">
        <w:rPr>
          <w:rFonts w:ascii="Times New Roman" w:eastAsia="Times New Roman" w:hAnsi="Times New Roman"/>
          <w:sz w:val="18"/>
          <w:szCs w:val="20"/>
          <w:lang w:eastAsia="ru-RU"/>
        </w:rPr>
        <w:t xml:space="preserve">ИЗВЕЩЕНИЕ О ПРЕДВАРИТЕЛЬНОМ СОГЛАСОВАНИИ ПРЕДОСТАВЛЕНИЯ В БЕЗВОЗМЕЗДНОЕ ПОЛЬЗОВАНИЕ </w:t>
      </w:r>
      <w:r>
        <w:rPr>
          <w:rFonts w:ascii="Times New Roman" w:eastAsia="Times New Roman" w:hAnsi="Times New Roman"/>
          <w:sz w:val="18"/>
          <w:szCs w:val="20"/>
          <w:lang w:eastAsia="ru-RU"/>
        </w:rPr>
        <w:t xml:space="preserve">ЗЕМЕЛЬНОГО УЧАСТКА </w:t>
      </w:r>
      <w:r w:rsidRPr="00FF4721">
        <w:rPr>
          <w:rFonts w:ascii="Times New Roman" w:eastAsia="Times New Roman" w:hAnsi="Times New Roman"/>
          <w:sz w:val="18"/>
          <w:szCs w:val="20"/>
          <w:lang w:eastAsia="ru-RU"/>
        </w:rPr>
        <w:t>ДЛЯ ВЕДЕНИЯ ЛИЧНОГО ПОДСОБНОГО ХОЗЯЙСТВА</w:t>
      </w:r>
    </w:p>
    <w:p w:rsidR="00FF4721" w:rsidRPr="00FF4721" w:rsidRDefault="00FF4721" w:rsidP="00FF4721">
      <w:pPr>
        <w:spacing w:after="0" w:line="240" w:lineRule="auto"/>
        <w:jc w:val="center"/>
        <w:rPr>
          <w:rFonts w:ascii="Times New Roman" w:eastAsia="Times New Roman" w:hAnsi="Times New Roman"/>
          <w:sz w:val="18"/>
          <w:szCs w:val="20"/>
          <w:lang w:eastAsia="ru-RU"/>
        </w:rPr>
      </w:pP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b/>
          <w:sz w:val="20"/>
          <w:szCs w:val="20"/>
          <w:lang w:eastAsia="ru-RU"/>
        </w:rPr>
      </w:pPr>
      <w:r w:rsidRPr="00FF4721">
        <w:rPr>
          <w:rFonts w:ascii="Times New Roman" w:eastAsia="Times New Roman" w:hAnsi="Times New Roman"/>
          <w:b/>
          <w:sz w:val="20"/>
          <w:szCs w:val="20"/>
          <w:lang w:eastAsia="ru-RU"/>
        </w:rPr>
        <w:t xml:space="preserve">Организатор: </w:t>
      </w:r>
      <w:r w:rsidRPr="00FF4721">
        <w:rPr>
          <w:rFonts w:ascii="Times New Roman" w:eastAsia="Times New Roman" w:hAnsi="Times New Roman"/>
          <w:sz w:val="20"/>
          <w:szCs w:val="20"/>
          <w:lang w:eastAsia="ru-RU"/>
        </w:rPr>
        <w:t xml:space="preserve">Управление муниципальной собственностью </w:t>
      </w:r>
      <w:proofErr w:type="spellStart"/>
      <w:r w:rsidRPr="00FF4721">
        <w:rPr>
          <w:rFonts w:ascii="Times New Roman" w:eastAsia="Times New Roman" w:hAnsi="Times New Roman"/>
          <w:sz w:val="20"/>
          <w:szCs w:val="20"/>
          <w:lang w:eastAsia="ru-RU"/>
        </w:rPr>
        <w:t>Богучанского</w:t>
      </w:r>
      <w:proofErr w:type="spellEnd"/>
      <w:r w:rsidRPr="00FF4721">
        <w:rPr>
          <w:rFonts w:ascii="Times New Roman" w:eastAsia="Times New Roman" w:hAnsi="Times New Roman"/>
          <w:sz w:val="20"/>
          <w:szCs w:val="20"/>
          <w:lang w:eastAsia="ru-RU"/>
        </w:rPr>
        <w:t xml:space="preserve"> района</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b/>
          <w:sz w:val="20"/>
          <w:szCs w:val="20"/>
          <w:lang w:eastAsia="ru-RU"/>
        </w:rPr>
        <w:t>Орган, принявший решение о предварительном согласовании</w:t>
      </w:r>
      <w:r w:rsidRPr="00FF4721">
        <w:rPr>
          <w:rFonts w:ascii="Times New Roman" w:eastAsia="Times New Roman" w:hAnsi="Times New Roman"/>
          <w:sz w:val="20"/>
          <w:szCs w:val="20"/>
          <w:lang w:eastAsia="ru-RU"/>
        </w:rPr>
        <w:t xml:space="preserve">: администрация </w:t>
      </w:r>
      <w:proofErr w:type="spellStart"/>
      <w:r w:rsidRPr="00FF4721">
        <w:rPr>
          <w:rFonts w:ascii="Times New Roman" w:eastAsia="Times New Roman" w:hAnsi="Times New Roman"/>
          <w:sz w:val="20"/>
          <w:szCs w:val="20"/>
          <w:lang w:eastAsia="ru-RU"/>
        </w:rPr>
        <w:t>Богучанского</w:t>
      </w:r>
      <w:proofErr w:type="spellEnd"/>
      <w:r w:rsidRPr="00FF4721">
        <w:rPr>
          <w:rFonts w:ascii="Times New Roman" w:eastAsia="Times New Roman" w:hAnsi="Times New Roman"/>
          <w:sz w:val="20"/>
          <w:szCs w:val="20"/>
          <w:lang w:eastAsia="ru-RU"/>
        </w:rPr>
        <w:t xml:space="preserve"> района Красноярского края. </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i/>
          <w:sz w:val="20"/>
          <w:szCs w:val="20"/>
          <w:lang w:eastAsia="ru-RU"/>
        </w:rPr>
      </w:pPr>
      <w:r w:rsidRPr="00FF4721">
        <w:rPr>
          <w:rFonts w:ascii="Times New Roman" w:eastAsia="Times New Roman" w:hAnsi="Times New Roman"/>
          <w:b/>
          <w:sz w:val="20"/>
          <w:szCs w:val="20"/>
          <w:lang w:eastAsia="ru-RU"/>
        </w:rPr>
        <w:t>Адрес подачи заявлений</w:t>
      </w:r>
      <w:r w:rsidRPr="00FF4721">
        <w:rPr>
          <w:rFonts w:ascii="Times New Roman" w:eastAsia="Times New Roman" w:hAnsi="Times New Roman"/>
          <w:sz w:val="20"/>
          <w:szCs w:val="20"/>
          <w:lang w:eastAsia="ru-RU"/>
        </w:rPr>
        <w:t xml:space="preserve">: 663430, Красноярский край, </w:t>
      </w:r>
      <w:proofErr w:type="spellStart"/>
      <w:r w:rsidRPr="00FF4721">
        <w:rPr>
          <w:rFonts w:ascii="Times New Roman" w:eastAsia="Times New Roman" w:hAnsi="Times New Roman"/>
          <w:sz w:val="20"/>
          <w:szCs w:val="20"/>
          <w:lang w:eastAsia="ru-RU"/>
        </w:rPr>
        <w:t>Богучанский</w:t>
      </w:r>
      <w:proofErr w:type="spellEnd"/>
      <w:r w:rsidRPr="00FF4721">
        <w:rPr>
          <w:rFonts w:ascii="Times New Roman" w:eastAsia="Times New Roman" w:hAnsi="Times New Roman"/>
          <w:sz w:val="20"/>
          <w:szCs w:val="20"/>
          <w:lang w:eastAsia="ru-RU"/>
        </w:rPr>
        <w:t xml:space="preserve"> район, с. </w:t>
      </w:r>
      <w:proofErr w:type="spellStart"/>
      <w:r w:rsidRPr="00FF4721">
        <w:rPr>
          <w:rFonts w:ascii="Times New Roman" w:eastAsia="Times New Roman" w:hAnsi="Times New Roman"/>
          <w:sz w:val="20"/>
          <w:szCs w:val="20"/>
          <w:lang w:eastAsia="ru-RU"/>
        </w:rPr>
        <w:t>Богучаны</w:t>
      </w:r>
      <w:proofErr w:type="spellEnd"/>
      <w:r w:rsidRPr="00FF4721">
        <w:rPr>
          <w:rFonts w:ascii="Times New Roman" w:eastAsia="Times New Roman" w:hAnsi="Times New Roman"/>
          <w:sz w:val="20"/>
          <w:szCs w:val="20"/>
          <w:lang w:eastAsia="ru-RU"/>
        </w:rPr>
        <w:t xml:space="preserve">, ул. </w:t>
      </w:r>
      <w:proofErr w:type="gramStart"/>
      <w:r w:rsidRPr="00FF4721">
        <w:rPr>
          <w:rFonts w:ascii="Times New Roman" w:eastAsia="Times New Roman" w:hAnsi="Times New Roman"/>
          <w:sz w:val="20"/>
          <w:szCs w:val="20"/>
          <w:lang w:eastAsia="ru-RU"/>
        </w:rPr>
        <w:t>Октябрьская</w:t>
      </w:r>
      <w:proofErr w:type="gramEnd"/>
      <w:r w:rsidRPr="00FF4721">
        <w:rPr>
          <w:rFonts w:ascii="Times New Roman" w:eastAsia="Times New Roman" w:hAnsi="Times New Roman"/>
          <w:sz w:val="20"/>
          <w:szCs w:val="20"/>
          <w:lang w:eastAsia="ru-RU"/>
        </w:rPr>
        <w:t xml:space="preserve">, 72. </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b/>
          <w:i/>
          <w:sz w:val="20"/>
          <w:szCs w:val="20"/>
          <w:lang w:eastAsia="ru-RU"/>
        </w:rPr>
      </w:pPr>
      <w:r w:rsidRPr="00FF4721">
        <w:rPr>
          <w:rFonts w:ascii="Times New Roman" w:eastAsia="Times New Roman" w:hAnsi="Times New Roman"/>
          <w:b/>
          <w:sz w:val="20"/>
          <w:szCs w:val="20"/>
          <w:lang w:eastAsia="ru-RU"/>
        </w:rPr>
        <w:t xml:space="preserve">Способы подачи заявлений: </w:t>
      </w:r>
      <w:r w:rsidRPr="00FF4721">
        <w:rPr>
          <w:rFonts w:ascii="Times New Roman" w:eastAsia="Times New Roman" w:hAnsi="Times New Roman"/>
          <w:sz w:val="20"/>
          <w:szCs w:val="20"/>
          <w:lang w:eastAsia="ru-RU"/>
        </w:rPr>
        <w:t xml:space="preserve">в письменной форме лично либо через законного представителя, </w:t>
      </w:r>
      <w:proofErr w:type="gramStart"/>
      <w:r w:rsidRPr="00FF4721">
        <w:rPr>
          <w:rFonts w:ascii="Times New Roman" w:eastAsia="Times New Roman" w:hAnsi="Times New Roman"/>
          <w:sz w:val="20"/>
          <w:szCs w:val="20"/>
          <w:lang w:eastAsia="ru-RU"/>
        </w:rPr>
        <w:t>с</w:t>
      </w:r>
      <w:proofErr w:type="gramEnd"/>
      <w:r w:rsidRPr="00FF4721">
        <w:rPr>
          <w:rFonts w:ascii="Times New Roman" w:eastAsia="Times New Roman" w:hAnsi="Times New Roman"/>
          <w:sz w:val="20"/>
          <w:szCs w:val="20"/>
          <w:lang w:eastAsia="ru-RU"/>
        </w:rPr>
        <w:t xml:space="preserve"> </w:t>
      </w:r>
      <w:proofErr w:type="gramStart"/>
      <w:r w:rsidRPr="00FF4721">
        <w:rPr>
          <w:rFonts w:ascii="Times New Roman" w:eastAsia="Times New Roman" w:hAnsi="Times New Roman"/>
          <w:sz w:val="20"/>
          <w:szCs w:val="20"/>
          <w:lang w:eastAsia="ru-RU"/>
        </w:rPr>
        <w:t>обязательным</w:t>
      </w:r>
      <w:proofErr w:type="gramEnd"/>
      <w:r w:rsidRPr="00FF4721">
        <w:rPr>
          <w:rFonts w:ascii="Times New Roman" w:eastAsia="Times New Roman" w:hAnsi="Times New Roman"/>
          <w:sz w:val="20"/>
          <w:szCs w:val="20"/>
          <w:lang w:eastAsia="ru-RU"/>
        </w:rPr>
        <w:t xml:space="preserve"> приложениям к заявлению копии паспорта</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b/>
          <w:sz w:val="20"/>
          <w:szCs w:val="20"/>
          <w:lang w:eastAsia="ru-RU"/>
        </w:rPr>
      </w:pPr>
      <w:r w:rsidRPr="00FF4721">
        <w:rPr>
          <w:rFonts w:ascii="Times New Roman" w:eastAsia="Times New Roman" w:hAnsi="Times New Roman"/>
          <w:b/>
          <w:sz w:val="20"/>
          <w:szCs w:val="20"/>
          <w:lang w:eastAsia="ru-RU"/>
        </w:rPr>
        <w:t xml:space="preserve">Дата и время приема и окончания приема заявлений: </w:t>
      </w:r>
      <w:r w:rsidRPr="00FF4721">
        <w:rPr>
          <w:rFonts w:ascii="Times New Roman" w:eastAsia="Times New Roman" w:hAnsi="Times New Roman"/>
          <w:sz w:val="20"/>
          <w:szCs w:val="20"/>
          <w:lang w:eastAsia="ru-RU"/>
        </w:rPr>
        <w:t xml:space="preserve">начало </w:t>
      </w:r>
      <w:r w:rsidRPr="00FF4721">
        <w:rPr>
          <w:rFonts w:ascii="Times New Roman" w:eastAsia="Times New Roman" w:hAnsi="Times New Roman"/>
          <w:b/>
          <w:sz w:val="20"/>
          <w:szCs w:val="20"/>
          <w:lang w:eastAsia="ru-RU"/>
        </w:rPr>
        <w:t>04.08.2023</w:t>
      </w:r>
      <w:r w:rsidRPr="00FF4721">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FF4721">
        <w:rPr>
          <w:rFonts w:ascii="Times New Roman" w:eastAsia="Times New Roman" w:hAnsi="Times New Roman"/>
          <w:b/>
          <w:sz w:val="20"/>
          <w:szCs w:val="20"/>
          <w:lang w:eastAsia="ru-RU"/>
        </w:rPr>
        <w:t>02.09.2023.</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b/>
          <w:sz w:val="20"/>
          <w:szCs w:val="20"/>
          <w:lang w:eastAsia="ru-RU"/>
        </w:rPr>
        <w:t xml:space="preserve">Дата подведения итогов: 04.09.2023 </w:t>
      </w:r>
      <w:r w:rsidRPr="00FF4721">
        <w:rPr>
          <w:rFonts w:ascii="Times New Roman" w:eastAsia="Times New Roman" w:hAnsi="Times New Roman"/>
          <w:sz w:val="20"/>
          <w:szCs w:val="20"/>
          <w:lang w:eastAsia="ru-RU"/>
        </w:rPr>
        <w:t>в 17.00</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b/>
          <w:sz w:val="20"/>
          <w:szCs w:val="20"/>
          <w:lang w:eastAsia="ru-RU"/>
        </w:rPr>
        <w:lastRenderedPageBreak/>
        <w:t>Характеристики земельного участка</w:t>
      </w:r>
      <w:r w:rsidRPr="00FF4721">
        <w:rPr>
          <w:rFonts w:ascii="Times New Roman" w:eastAsia="Times New Roman" w:hAnsi="Times New Roman"/>
          <w:sz w:val="20"/>
          <w:szCs w:val="20"/>
          <w:lang w:eastAsia="ru-RU"/>
        </w:rPr>
        <w:t xml:space="preserve">: </w:t>
      </w:r>
    </w:p>
    <w:p w:rsidR="00FF4721" w:rsidRPr="00FF4721" w:rsidRDefault="00FF4721" w:rsidP="00FF4721">
      <w:pPr>
        <w:numPr>
          <w:ilvl w:val="0"/>
          <w:numId w:val="2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Кадастровый квартал: 24:07:1201011:ЗУ</w:t>
      </w:r>
      <w:proofErr w:type="gramStart"/>
      <w:r w:rsidRPr="00FF4721">
        <w:rPr>
          <w:rFonts w:ascii="Times New Roman" w:eastAsia="Times New Roman" w:hAnsi="Times New Roman"/>
          <w:sz w:val="20"/>
          <w:szCs w:val="20"/>
          <w:lang w:eastAsia="ru-RU"/>
        </w:rPr>
        <w:t>1</w:t>
      </w:r>
      <w:proofErr w:type="gramEnd"/>
      <w:r w:rsidRPr="00FF4721">
        <w:rPr>
          <w:rFonts w:ascii="Times New Roman" w:eastAsia="Times New Roman" w:hAnsi="Times New Roman"/>
          <w:sz w:val="20"/>
          <w:szCs w:val="20"/>
          <w:lang w:eastAsia="ru-RU"/>
        </w:rPr>
        <w:t>;</w:t>
      </w:r>
    </w:p>
    <w:p w:rsidR="00FF4721" w:rsidRPr="00FF4721" w:rsidRDefault="00FF4721" w:rsidP="00FF4721">
      <w:pPr>
        <w:numPr>
          <w:ilvl w:val="0"/>
          <w:numId w:val="2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Примерное местоположение: Красноярский край, </w:t>
      </w:r>
      <w:proofErr w:type="spellStart"/>
      <w:r w:rsidRPr="00FF4721">
        <w:rPr>
          <w:rFonts w:ascii="Times New Roman" w:eastAsia="Times New Roman" w:hAnsi="Times New Roman"/>
          <w:sz w:val="20"/>
          <w:szCs w:val="20"/>
          <w:lang w:eastAsia="ru-RU"/>
        </w:rPr>
        <w:t>Богучанский</w:t>
      </w:r>
      <w:proofErr w:type="spellEnd"/>
      <w:r w:rsidRPr="00FF4721">
        <w:rPr>
          <w:rFonts w:ascii="Times New Roman" w:eastAsia="Times New Roman" w:hAnsi="Times New Roman"/>
          <w:sz w:val="20"/>
          <w:szCs w:val="20"/>
          <w:lang w:eastAsia="ru-RU"/>
        </w:rPr>
        <w:t xml:space="preserve"> район, с. </w:t>
      </w:r>
      <w:proofErr w:type="spellStart"/>
      <w:r w:rsidRPr="00FF4721">
        <w:rPr>
          <w:rFonts w:ascii="Times New Roman" w:eastAsia="Times New Roman" w:hAnsi="Times New Roman"/>
          <w:sz w:val="20"/>
          <w:szCs w:val="20"/>
          <w:lang w:eastAsia="ru-RU"/>
        </w:rPr>
        <w:t>Богучаны</w:t>
      </w:r>
      <w:proofErr w:type="spellEnd"/>
      <w:r w:rsidRPr="00FF4721">
        <w:rPr>
          <w:rFonts w:ascii="Times New Roman" w:eastAsia="Times New Roman" w:hAnsi="Times New Roman"/>
          <w:sz w:val="20"/>
          <w:szCs w:val="20"/>
          <w:lang w:eastAsia="ru-RU"/>
        </w:rPr>
        <w:t xml:space="preserve">, ул. </w:t>
      </w:r>
      <w:proofErr w:type="spellStart"/>
      <w:r w:rsidRPr="00FF4721">
        <w:rPr>
          <w:rFonts w:ascii="Times New Roman" w:eastAsia="Times New Roman" w:hAnsi="Times New Roman"/>
          <w:sz w:val="20"/>
          <w:szCs w:val="20"/>
          <w:lang w:eastAsia="ru-RU"/>
        </w:rPr>
        <w:t>Чадобецкая</w:t>
      </w:r>
      <w:proofErr w:type="spellEnd"/>
      <w:r w:rsidRPr="00FF4721">
        <w:rPr>
          <w:rFonts w:ascii="Times New Roman" w:eastAsia="Times New Roman" w:hAnsi="Times New Roman"/>
          <w:sz w:val="20"/>
          <w:szCs w:val="20"/>
          <w:lang w:eastAsia="ru-RU"/>
        </w:rPr>
        <w:t>, 33</w:t>
      </w:r>
      <w:r w:rsidRPr="00FF4721">
        <w:rPr>
          <w:rFonts w:ascii="Times New Roman" w:eastAsia="Times New Roman" w:hAnsi="Times New Roman"/>
          <w:bCs/>
          <w:sz w:val="20"/>
          <w:szCs w:val="20"/>
          <w:lang w:eastAsia="ru-RU"/>
        </w:rPr>
        <w:t>;</w:t>
      </w:r>
    </w:p>
    <w:p w:rsidR="00FF4721" w:rsidRPr="00FF4721" w:rsidRDefault="00FF4721" w:rsidP="00FF4721">
      <w:pPr>
        <w:numPr>
          <w:ilvl w:val="0"/>
          <w:numId w:val="2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Ориентировочная площадь: </w:t>
      </w:r>
      <w:r w:rsidRPr="00FF4721">
        <w:rPr>
          <w:rFonts w:ascii="Times New Roman" w:eastAsia="Times New Roman" w:hAnsi="Times New Roman"/>
          <w:bCs/>
          <w:sz w:val="20"/>
          <w:szCs w:val="20"/>
          <w:lang w:eastAsia="ru-RU"/>
        </w:rPr>
        <w:t>996</w:t>
      </w:r>
      <w:r w:rsidRPr="00FF4721">
        <w:rPr>
          <w:rFonts w:ascii="Times New Roman" w:eastAsia="Times New Roman" w:hAnsi="Times New Roman"/>
          <w:sz w:val="20"/>
          <w:szCs w:val="20"/>
          <w:lang w:eastAsia="ru-RU"/>
        </w:rPr>
        <w:t xml:space="preserve"> кв. м;</w:t>
      </w:r>
    </w:p>
    <w:p w:rsidR="00FF4721" w:rsidRPr="00FF4721" w:rsidRDefault="00FF4721" w:rsidP="00FF4721">
      <w:pPr>
        <w:numPr>
          <w:ilvl w:val="0"/>
          <w:numId w:val="2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FF4721">
        <w:rPr>
          <w:rFonts w:ascii="Times New Roman" w:eastAsia="Times New Roman" w:hAnsi="Times New Roman"/>
          <w:sz w:val="20"/>
          <w:szCs w:val="20"/>
          <w:lang w:eastAsia="ru-RU"/>
        </w:rPr>
        <w:t xml:space="preserve">663430, Красноярский край, </w:t>
      </w:r>
      <w:proofErr w:type="spellStart"/>
      <w:r w:rsidRPr="00FF4721">
        <w:rPr>
          <w:rFonts w:ascii="Times New Roman" w:eastAsia="Times New Roman" w:hAnsi="Times New Roman"/>
          <w:sz w:val="20"/>
          <w:szCs w:val="20"/>
          <w:lang w:eastAsia="ru-RU"/>
        </w:rPr>
        <w:t>Богучанский</w:t>
      </w:r>
      <w:proofErr w:type="spellEnd"/>
      <w:r w:rsidRPr="00FF4721">
        <w:rPr>
          <w:rFonts w:ascii="Times New Roman" w:eastAsia="Times New Roman" w:hAnsi="Times New Roman"/>
          <w:sz w:val="20"/>
          <w:szCs w:val="20"/>
          <w:lang w:eastAsia="ru-RU"/>
        </w:rPr>
        <w:t xml:space="preserve"> район, с. </w:t>
      </w:r>
      <w:proofErr w:type="spellStart"/>
      <w:r w:rsidRPr="00FF4721">
        <w:rPr>
          <w:rFonts w:ascii="Times New Roman" w:eastAsia="Times New Roman" w:hAnsi="Times New Roman"/>
          <w:sz w:val="20"/>
          <w:szCs w:val="20"/>
          <w:lang w:eastAsia="ru-RU"/>
        </w:rPr>
        <w:t>Богучаны</w:t>
      </w:r>
      <w:proofErr w:type="spellEnd"/>
      <w:r w:rsidRPr="00FF472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ул. </w:t>
      </w:r>
      <w:proofErr w:type="gramStart"/>
      <w:r>
        <w:rPr>
          <w:rFonts w:ascii="Times New Roman" w:eastAsia="Times New Roman" w:hAnsi="Times New Roman"/>
          <w:sz w:val="20"/>
          <w:szCs w:val="20"/>
          <w:lang w:eastAsia="ru-RU"/>
        </w:rPr>
        <w:t>Октябрьская</w:t>
      </w:r>
      <w:proofErr w:type="gramEnd"/>
      <w:r>
        <w:rPr>
          <w:rFonts w:ascii="Times New Roman" w:eastAsia="Times New Roman" w:hAnsi="Times New Roman"/>
          <w:sz w:val="20"/>
          <w:szCs w:val="20"/>
          <w:lang w:eastAsia="ru-RU"/>
        </w:rPr>
        <w:t xml:space="preserve">, 72, </w:t>
      </w:r>
      <w:proofErr w:type="spellStart"/>
      <w:r>
        <w:rPr>
          <w:rFonts w:ascii="Times New Roman" w:eastAsia="Times New Roman" w:hAnsi="Times New Roman"/>
          <w:sz w:val="20"/>
          <w:szCs w:val="20"/>
          <w:lang w:eastAsia="ru-RU"/>
        </w:rPr>
        <w:t>каб</w:t>
      </w:r>
      <w:proofErr w:type="spellEnd"/>
      <w:r>
        <w:rPr>
          <w:rFonts w:ascii="Times New Roman" w:eastAsia="Times New Roman" w:hAnsi="Times New Roman"/>
          <w:sz w:val="20"/>
          <w:szCs w:val="20"/>
          <w:lang w:eastAsia="ru-RU"/>
        </w:rPr>
        <w:t xml:space="preserve">. 13, </w:t>
      </w:r>
      <w:r w:rsidRPr="00FF4721">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FF4721" w:rsidRPr="00FF4721" w:rsidRDefault="00FF4721" w:rsidP="00FF4721">
      <w:pPr>
        <w:numPr>
          <w:ilvl w:val="0"/>
          <w:numId w:val="36"/>
        </w:numPr>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FF4721" w:rsidRPr="00FF4721" w:rsidRDefault="00FF4721" w:rsidP="00FF4721">
      <w:pPr>
        <w:numPr>
          <w:ilvl w:val="0"/>
          <w:numId w:val="36"/>
        </w:numPr>
        <w:tabs>
          <w:tab w:val="left" w:pos="1418"/>
        </w:tabs>
        <w:spacing w:after="0" w:line="240" w:lineRule="auto"/>
        <w:ind w:left="0" w:firstLine="567"/>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FF4721" w:rsidRPr="00FF4721" w:rsidRDefault="00FF4721" w:rsidP="00FF4721">
      <w:pPr>
        <w:spacing w:after="0" w:line="240" w:lineRule="auto"/>
        <w:jc w:val="both"/>
        <w:rPr>
          <w:rFonts w:ascii="Times New Roman" w:eastAsia="Times New Roman" w:hAnsi="Times New Roman"/>
          <w:sz w:val="20"/>
          <w:szCs w:val="20"/>
          <w:lang w:eastAsia="ru-RU"/>
        </w:rPr>
      </w:pPr>
    </w:p>
    <w:p w:rsidR="00FF4721" w:rsidRPr="00FF4721" w:rsidRDefault="00FF4721" w:rsidP="00FF4721">
      <w:pPr>
        <w:spacing w:after="0" w:line="240" w:lineRule="auto"/>
        <w:jc w:val="both"/>
        <w:rPr>
          <w:rFonts w:ascii="Times New Roman" w:eastAsia="Times New Roman" w:hAnsi="Times New Roman"/>
          <w:sz w:val="20"/>
          <w:szCs w:val="20"/>
          <w:lang w:eastAsia="ru-RU"/>
        </w:rPr>
      </w:pPr>
    </w:p>
    <w:p w:rsidR="00FF4721" w:rsidRPr="00FF4721" w:rsidRDefault="00FF4721" w:rsidP="00FF4721">
      <w:pPr>
        <w:spacing w:after="0" w:line="240" w:lineRule="auto"/>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Главный специалист отдела </w:t>
      </w:r>
      <w:proofErr w:type="gramStart"/>
      <w:r w:rsidRPr="00FF4721">
        <w:rPr>
          <w:rFonts w:ascii="Times New Roman" w:eastAsia="Times New Roman" w:hAnsi="Times New Roman"/>
          <w:sz w:val="20"/>
          <w:szCs w:val="20"/>
          <w:lang w:eastAsia="ru-RU"/>
        </w:rPr>
        <w:t>по</w:t>
      </w:r>
      <w:proofErr w:type="gramEnd"/>
      <w:r w:rsidRPr="00FF4721">
        <w:rPr>
          <w:rFonts w:ascii="Times New Roman" w:eastAsia="Times New Roman" w:hAnsi="Times New Roman"/>
          <w:sz w:val="20"/>
          <w:szCs w:val="20"/>
          <w:lang w:eastAsia="ru-RU"/>
        </w:rPr>
        <w:t xml:space="preserve"> </w:t>
      </w:r>
    </w:p>
    <w:p w:rsidR="00FF4721" w:rsidRPr="00FF4721" w:rsidRDefault="00FF4721" w:rsidP="00FF4721">
      <w:pPr>
        <w:spacing w:after="0" w:line="240" w:lineRule="auto"/>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земельным ресурсам </w:t>
      </w:r>
    </w:p>
    <w:p w:rsidR="00FF4721" w:rsidRPr="00FF4721" w:rsidRDefault="00FF4721" w:rsidP="00FF4721">
      <w:pPr>
        <w:spacing w:after="0" w:line="240" w:lineRule="auto"/>
        <w:jc w:val="both"/>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УМС </w:t>
      </w:r>
      <w:proofErr w:type="spellStart"/>
      <w:r w:rsidRPr="00FF4721">
        <w:rPr>
          <w:rFonts w:ascii="Times New Roman" w:eastAsia="Times New Roman" w:hAnsi="Times New Roman"/>
          <w:sz w:val="20"/>
          <w:szCs w:val="20"/>
          <w:lang w:eastAsia="ru-RU"/>
        </w:rPr>
        <w:t>Богучанского</w:t>
      </w:r>
      <w:proofErr w:type="spellEnd"/>
      <w:r w:rsidRPr="00FF4721">
        <w:rPr>
          <w:rFonts w:ascii="Times New Roman" w:eastAsia="Times New Roman" w:hAnsi="Times New Roman"/>
          <w:sz w:val="20"/>
          <w:szCs w:val="20"/>
          <w:lang w:eastAsia="ru-RU"/>
        </w:rPr>
        <w:t xml:space="preserve"> района                                                                </w:t>
      </w:r>
      <w:r>
        <w:rPr>
          <w:rFonts w:ascii="Times New Roman" w:eastAsia="Times New Roman" w:hAnsi="Times New Roman"/>
          <w:sz w:val="20"/>
          <w:szCs w:val="20"/>
          <w:lang w:eastAsia="ru-RU"/>
        </w:rPr>
        <w:t xml:space="preserve">                           </w:t>
      </w:r>
      <w:r w:rsidRPr="00FF4721">
        <w:rPr>
          <w:rFonts w:ascii="Times New Roman" w:eastAsia="Times New Roman" w:hAnsi="Times New Roman"/>
          <w:sz w:val="20"/>
          <w:szCs w:val="20"/>
          <w:lang w:eastAsia="ru-RU"/>
        </w:rPr>
        <w:t>Е.А. Скоробогатова</w:t>
      </w:r>
    </w:p>
    <w:p w:rsidR="00FF4721" w:rsidRPr="00FF4721" w:rsidRDefault="00FF4721" w:rsidP="00FF4721">
      <w:pPr>
        <w:spacing w:after="0" w:line="240" w:lineRule="auto"/>
        <w:jc w:val="center"/>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 xml:space="preserve">                                    (документ подписан)</w:t>
      </w:r>
    </w:p>
    <w:p w:rsidR="00FF4721" w:rsidRPr="00FF4721" w:rsidRDefault="00FF4721" w:rsidP="00FF4721">
      <w:pPr>
        <w:spacing w:after="0" w:line="240" w:lineRule="auto"/>
        <w:jc w:val="right"/>
        <w:rPr>
          <w:rFonts w:ascii="Times New Roman" w:eastAsia="Times New Roman" w:hAnsi="Times New Roman"/>
          <w:sz w:val="20"/>
          <w:szCs w:val="20"/>
          <w:lang w:eastAsia="ru-RU"/>
        </w:rPr>
      </w:pPr>
    </w:p>
    <w:p w:rsidR="00FF4721" w:rsidRPr="00FF4721" w:rsidRDefault="00FF4721" w:rsidP="00FF4721">
      <w:pPr>
        <w:spacing w:after="0" w:line="240" w:lineRule="auto"/>
        <w:jc w:val="right"/>
        <w:rPr>
          <w:rFonts w:ascii="Times New Roman" w:eastAsia="Times New Roman" w:hAnsi="Times New Roman"/>
          <w:sz w:val="20"/>
          <w:szCs w:val="20"/>
          <w:lang w:eastAsia="ru-RU"/>
        </w:rPr>
      </w:pPr>
      <w:r w:rsidRPr="00FF4721">
        <w:rPr>
          <w:rFonts w:ascii="Times New Roman" w:eastAsia="Times New Roman" w:hAnsi="Times New Roman"/>
          <w:sz w:val="20"/>
          <w:szCs w:val="20"/>
          <w:lang w:eastAsia="ru-RU"/>
        </w:rPr>
        <w:t>Дата публикации: 03.08.2023</w:t>
      </w:r>
    </w:p>
    <w:p w:rsidR="00FF4721" w:rsidRPr="00FF4721" w:rsidRDefault="00FF4721" w:rsidP="00FF4721">
      <w:pPr>
        <w:spacing w:after="0" w:line="240" w:lineRule="auto"/>
        <w:ind w:firstLine="567"/>
        <w:rPr>
          <w:rFonts w:ascii="Times New Roman" w:eastAsia="Times New Roman" w:hAnsi="Times New Roman"/>
          <w:sz w:val="20"/>
          <w:szCs w:val="20"/>
          <w:lang w:eastAsia="ru-RU"/>
        </w:rPr>
      </w:pPr>
    </w:p>
    <w:p w:rsidR="00FF4721" w:rsidRPr="00FF4721" w:rsidRDefault="00FF4721" w:rsidP="00FF4721">
      <w:pPr>
        <w:spacing w:after="0" w:line="240" w:lineRule="auto"/>
        <w:rPr>
          <w:rFonts w:ascii="Times New Roman" w:eastAsia="Times New Roman" w:hAnsi="Times New Roman"/>
          <w:sz w:val="20"/>
          <w:szCs w:val="20"/>
          <w:lang w:eastAsia="ru-RU"/>
        </w:rPr>
      </w:pPr>
    </w:p>
    <w:p w:rsidR="00FF4721" w:rsidRPr="00FF4721" w:rsidRDefault="00FF4721" w:rsidP="00FF4721">
      <w:pPr>
        <w:spacing w:after="0" w:line="240" w:lineRule="auto"/>
        <w:rPr>
          <w:rFonts w:ascii="Times New Roman" w:eastAsia="Times New Roman" w:hAnsi="Times New Roman"/>
          <w:sz w:val="20"/>
          <w:szCs w:val="20"/>
          <w:lang w:eastAsia="ru-RU"/>
        </w:rPr>
      </w:pPr>
    </w:p>
    <w:p w:rsidR="00FF4721" w:rsidRPr="00FF4721" w:rsidRDefault="00FF4721" w:rsidP="00FF4721">
      <w:pPr>
        <w:spacing w:after="0" w:line="240" w:lineRule="auto"/>
        <w:rPr>
          <w:rFonts w:ascii="Times New Roman" w:eastAsia="Times New Roman" w:hAnsi="Times New Roman"/>
          <w:sz w:val="20"/>
          <w:szCs w:val="20"/>
          <w:lang w:eastAsia="ru-RU"/>
        </w:rPr>
      </w:pPr>
    </w:p>
    <w:p w:rsidR="00FF4721" w:rsidRPr="00FF4721" w:rsidRDefault="00FF4721" w:rsidP="00FF4721">
      <w:pPr>
        <w:spacing w:after="0" w:line="240" w:lineRule="auto"/>
        <w:rPr>
          <w:rFonts w:ascii="Times New Roman" w:eastAsia="Times New Roman" w:hAnsi="Times New Roman"/>
          <w:sz w:val="20"/>
          <w:szCs w:val="20"/>
          <w:lang w:eastAsia="ru-RU"/>
        </w:rPr>
      </w:pPr>
    </w:p>
    <w:p w:rsidR="00FF4721" w:rsidRPr="00FF4721" w:rsidRDefault="00FF4721" w:rsidP="00FF4721">
      <w:pPr>
        <w:spacing w:after="0" w:line="240" w:lineRule="auto"/>
        <w:rPr>
          <w:rFonts w:ascii="Times New Roman" w:eastAsia="Times New Roman" w:hAnsi="Times New Roman"/>
          <w:sz w:val="20"/>
          <w:szCs w:val="20"/>
          <w:lang w:eastAsia="ru-RU"/>
        </w:rPr>
      </w:pPr>
    </w:p>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6A647A" w:rsidRDefault="006A647A" w:rsidP="00C94954">
      <w:pPr>
        <w:spacing w:after="0" w:line="240" w:lineRule="auto"/>
        <w:ind w:firstLine="360"/>
        <w:jc w:val="both"/>
        <w:rPr>
          <w:rFonts w:ascii="Times New Roman" w:eastAsia="Times New Roman" w:hAnsi="Times New Roman"/>
          <w:sz w:val="14"/>
          <w:szCs w:val="18"/>
          <w:lang w:eastAsia="ru-RU"/>
        </w:rPr>
      </w:pPr>
    </w:p>
    <w:p w:rsidR="000D62D7" w:rsidRPr="000D62D7" w:rsidRDefault="000D62D7" w:rsidP="000D62D7">
      <w:pPr>
        <w:spacing w:after="0" w:line="240" w:lineRule="auto"/>
        <w:rPr>
          <w:rFonts w:ascii="Times New Roman" w:eastAsia="Times New Roman" w:hAnsi="Times New Roman"/>
          <w:sz w:val="20"/>
          <w:szCs w:val="20"/>
          <w:lang w:eastAsia="ru-RU"/>
        </w:rPr>
      </w:pPr>
    </w:p>
    <w:p w:rsidR="00D0308E" w:rsidRDefault="00D0308E"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FF4721" w:rsidRDefault="00FF4721" w:rsidP="00D65370">
      <w:pPr>
        <w:spacing w:after="0" w:line="240" w:lineRule="auto"/>
        <w:jc w:val="both"/>
        <w:rPr>
          <w:rFonts w:ascii="Times New Roman" w:eastAsia="Times New Roman" w:hAnsi="Times New Roman"/>
          <w:sz w:val="14"/>
          <w:szCs w:val="18"/>
          <w:lang w:eastAsia="ru-RU"/>
        </w:rPr>
      </w:pPr>
    </w:p>
    <w:p w:rsidR="008312EA" w:rsidRPr="00570572" w:rsidRDefault="008312EA" w:rsidP="00C94954">
      <w:pPr>
        <w:spacing w:after="0" w:line="240" w:lineRule="auto"/>
        <w:ind w:firstLine="360"/>
        <w:jc w:val="both"/>
        <w:rPr>
          <w:rFonts w:ascii="Times New Roman" w:eastAsia="Times New Roman" w:hAnsi="Times New Roman"/>
          <w:sz w:val="14"/>
          <w:szCs w:val="18"/>
          <w:lang w:eastAsia="ru-RU"/>
        </w:rPr>
      </w:pPr>
    </w:p>
    <w:p w:rsidR="00021C98" w:rsidRPr="00021C98" w:rsidRDefault="00021C98"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Учредитель – администрация </w:t>
            </w:r>
            <w:proofErr w:type="spellStart"/>
            <w:r w:rsidRPr="00EA270E">
              <w:rPr>
                <w:rFonts w:ascii="Times New Roman" w:eastAsia="Times New Roman" w:hAnsi="Times New Roman"/>
                <w:sz w:val="18"/>
                <w:szCs w:val="18"/>
              </w:rPr>
              <w:t>Богучанского</w:t>
            </w:r>
            <w:proofErr w:type="spellEnd"/>
            <w:r w:rsidRPr="00EA270E">
              <w:rPr>
                <w:rFonts w:ascii="Times New Roman" w:eastAsia="Times New Roman" w:hAnsi="Times New Roman"/>
                <w:sz w:val="18"/>
                <w:szCs w:val="18"/>
              </w:rPr>
              <w:t xml:space="preserve">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proofErr w:type="gramStart"/>
            <w:r>
              <w:rPr>
                <w:rFonts w:ascii="Times New Roman" w:eastAsia="Times New Roman" w:hAnsi="Times New Roman"/>
                <w:sz w:val="18"/>
                <w:szCs w:val="18"/>
              </w:rPr>
              <w:t>Брюханов</w:t>
            </w:r>
            <w:proofErr w:type="gramEnd"/>
            <w:r>
              <w:rPr>
                <w:rFonts w:ascii="Times New Roman" w:eastAsia="Times New Roman" w:hAnsi="Times New Roman"/>
                <w:sz w:val="18"/>
                <w:szCs w:val="18"/>
              </w:rPr>
              <w:t xml:space="preserve">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 xml:space="preserve">663430, Красноярский край, </w:t>
            </w:r>
            <w:proofErr w:type="spellStart"/>
            <w:r w:rsidRPr="00EA270E">
              <w:rPr>
                <w:rFonts w:ascii="Times New Roman" w:eastAsia="Times New Roman" w:hAnsi="Times New Roman"/>
                <w:sz w:val="18"/>
                <w:szCs w:val="18"/>
              </w:rPr>
              <w:t>Богучанский</w:t>
            </w:r>
            <w:proofErr w:type="spellEnd"/>
            <w:r w:rsidRPr="00EA270E">
              <w:rPr>
                <w:rFonts w:ascii="Times New Roman" w:eastAsia="Times New Roman" w:hAnsi="Times New Roman"/>
                <w:sz w:val="18"/>
                <w:szCs w:val="18"/>
              </w:rPr>
              <w:t xml:space="preserve"> район, </w:t>
            </w:r>
            <w:proofErr w:type="spellStart"/>
            <w:r w:rsidRPr="00EA270E">
              <w:rPr>
                <w:rFonts w:ascii="Times New Roman" w:eastAsia="Times New Roman" w:hAnsi="Times New Roman"/>
                <w:sz w:val="18"/>
                <w:szCs w:val="18"/>
              </w:rPr>
              <w:t>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w:t>
            </w:r>
            <w:proofErr w:type="spellEnd"/>
            <w:r w:rsidRPr="00EA270E">
              <w:rPr>
                <w:rFonts w:ascii="Times New Roman" w:eastAsia="Times New Roman" w:hAnsi="Times New Roman"/>
                <w:sz w:val="18"/>
                <w:szCs w:val="18"/>
              </w:rPr>
              <w:t>,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52"/>
      <w:footerReference w:type="first" r:id="rId5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FB" w:rsidRDefault="003508FB" w:rsidP="00F3397A">
      <w:pPr>
        <w:spacing w:after="0" w:line="240" w:lineRule="auto"/>
      </w:pPr>
      <w:r>
        <w:separator/>
      </w:r>
    </w:p>
  </w:endnote>
  <w:endnote w:type="continuationSeparator" w:id="0">
    <w:p w:rsidR="003508FB" w:rsidRDefault="003508F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84A1F" w:rsidRDefault="001561A5">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84A1F" w:rsidRDefault="001561A5">
                      <w:pPr>
                        <w:jc w:val="center"/>
                      </w:pPr>
                      <w:r w:rsidRPr="001561A5">
                        <w:fldChar w:fldCharType="begin"/>
                      </w:r>
                      <w:r w:rsidR="00684A1F">
                        <w:instrText>PAGE    \* MERGEFORMAT</w:instrText>
                      </w:r>
                      <w:r w:rsidRPr="001561A5">
                        <w:fldChar w:fldCharType="separate"/>
                      </w:r>
                      <w:r w:rsidR="00FF4721" w:rsidRPr="00FF4721">
                        <w:rPr>
                          <w:rFonts w:ascii="Times New Roman" w:eastAsia="Times New Roman" w:hAnsi="Times New Roman"/>
                          <w:noProof/>
                          <w:sz w:val="20"/>
                          <w:szCs w:val="20"/>
                          <w:lang w:eastAsia="ru-RU"/>
                        </w:rPr>
                        <w:t>72</w:t>
                      </w:r>
                      <w:r>
                        <w:rPr>
                          <w:color w:val="8C8C8C" w:themeColor="background1" w:themeShade="8C"/>
                        </w:rPr>
                        <w:fldChar w:fldCharType="end"/>
                      </w:r>
                    </w:p>
                    <w:p w:rsidR="00684A1F" w:rsidRDefault="00684A1F">
                      <w:pPr>
                        <w:spacing w:line="240" w:lineRule="auto"/>
                      </w:pPr>
                      <w:r>
                        <w:rPr>
                          <w:rStyle w:val="24"/>
                          <w:rFonts w:eastAsia="Calibri"/>
                        </w:rPr>
                        <w:t xml:space="preserve">Приложение </w:t>
                      </w:r>
                      <w:r w:rsidR="001561A5" w:rsidRPr="001561A5">
                        <w:fldChar w:fldCharType="begin"/>
                      </w:r>
                      <w:r>
                        <w:instrText xml:space="preserve"> PAGE \* MERGEFORMAT </w:instrText>
                      </w:r>
                      <w:r w:rsidR="001561A5" w:rsidRPr="001561A5">
                        <w:fldChar w:fldCharType="separate"/>
                      </w:r>
                      <w:r w:rsidR="00FF4721" w:rsidRPr="00FF4721">
                        <w:rPr>
                          <w:rStyle w:val="24"/>
                          <w:rFonts w:eastAsia="Calibri"/>
                          <w:noProof/>
                        </w:rPr>
                        <w:t>72</w:t>
                      </w:r>
                      <w:r w:rsidR="001561A5">
                        <w:rPr>
                          <w:rStyle w:val="24"/>
                          <w:rFonts w:eastAsia="Calibri"/>
                          <w:noProof/>
                        </w:rPr>
                        <w:fldChar w:fldCharType="end"/>
                      </w:r>
                      <w:r>
                        <w:rPr>
                          <w:rStyle w:val="24"/>
                          <w:rFonts w:eastAsia="Calibri"/>
                        </w:rPr>
                        <w:t xml:space="preserve"> к постановлению</w:t>
                      </w:r>
                    </w:p>
                    <w:p w:rsidR="00684A1F" w:rsidRDefault="00684A1F">
                      <w:pPr>
                        <w:spacing w:line="240" w:lineRule="auto"/>
                      </w:pPr>
                      <w:r>
                        <w:rPr>
                          <w:rStyle w:val="24"/>
                          <w:rFonts w:eastAsia="Calibri"/>
                        </w:rPr>
                        <w:t xml:space="preserve">администрации </w:t>
                      </w:r>
                      <w:proofErr w:type="spellStart"/>
                      <w:r>
                        <w:rPr>
                          <w:rStyle w:val="24"/>
                          <w:rFonts w:eastAsia="Calibri"/>
                        </w:rPr>
                        <w:t>Богучанского</w:t>
                      </w:r>
                      <w:proofErr w:type="spellEnd"/>
                      <w:r>
                        <w:rPr>
                          <w:rStyle w:val="24"/>
                          <w:rFonts w:eastAsia="Calibri"/>
                        </w:rPr>
                        <w:t xml:space="preserve"> района</w:t>
                      </w:r>
                    </w:p>
                    <w:p w:rsidR="00684A1F" w:rsidRDefault="00684A1F">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w:t>
                      </w:r>
                      <w:proofErr w:type="spellStart"/>
                      <w:r>
                        <w:rPr>
                          <w:rStyle w:val="22"/>
                        </w:rPr>
                        <w:t>yfi</w:t>
                      </w:r>
                      <w:proofErr w:type="gramStart"/>
                      <w:r>
                        <w:t>В</w:t>
                      </w:r>
                      <w:proofErr w:type="gramEnd"/>
                      <w:r>
                        <w:t>.А</w:t>
                      </w:r>
                      <w:proofErr w:type="spellEnd"/>
                      <w:r>
                        <w:t xml:space="preserve">. </w:t>
                      </w:r>
                      <w:proofErr w:type="spellStart"/>
                      <w:r>
                        <w:t>Ярв</w:t>
                      </w:r>
                      <w:proofErr w:type="spellEnd"/>
                    </w:p>
                    <w:p w:rsidR="00684A1F" w:rsidRDefault="00684A1F">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684A1F" w:rsidRDefault="00684A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84A1F" w:rsidRDefault="001561A5">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FB" w:rsidRDefault="003508FB" w:rsidP="00F3397A">
      <w:pPr>
        <w:spacing w:after="0" w:line="240" w:lineRule="auto"/>
      </w:pPr>
      <w:r>
        <w:separator/>
      </w:r>
    </w:p>
  </w:footnote>
  <w:footnote w:type="continuationSeparator" w:id="0">
    <w:p w:rsidR="003508FB" w:rsidRDefault="003508F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274C"/>
    <w:multiLevelType w:val="hybridMultilevel"/>
    <w:tmpl w:val="99782CE6"/>
    <w:lvl w:ilvl="0" w:tplc="E954F9C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E2579E"/>
    <w:multiLevelType w:val="hybridMultilevel"/>
    <w:tmpl w:val="EABE2356"/>
    <w:lvl w:ilvl="0" w:tplc="05CCDF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10E01B37"/>
    <w:multiLevelType w:val="hybridMultilevel"/>
    <w:tmpl w:val="94620BF6"/>
    <w:lvl w:ilvl="0" w:tplc="4EF0DC6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F2402C"/>
    <w:multiLevelType w:val="hybridMultilevel"/>
    <w:tmpl w:val="1D42BDAC"/>
    <w:lvl w:ilvl="0" w:tplc="26FA9D1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F45D17"/>
    <w:multiLevelType w:val="hybridMultilevel"/>
    <w:tmpl w:val="EAFC5698"/>
    <w:lvl w:ilvl="0" w:tplc="E00E063A">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96169"/>
    <w:multiLevelType w:val="hybridMultilevel"/>
    <w:tmpl w:val="7BB8C5B6"/>
    <w:lvl w:ilvl="0" w:tplc="6FFED30E">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D74C5"/>
    <w:multiLevelType w:val="hybridMultilevel"/>
    <w:tmpl w:val="D64EF8FC"/>
    <w:lvl w:ilvl="0" w:tplc="7D84C448">
      <w:start w:val="1"/>
      <w:numFmt w:val="decimal"/>
      <w:lvlText w:val="%1."/>
      <w:lvlJc w:val="left"/>
      <w:pPr>
        <w:ind w:left="2135"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9321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8">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CB534FE"/>
    <w:multiLevelType w:val="hybridMultilevel"/>
    <w:tmpl w:val="574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0E88"/>
    <w:multiLevelType w:val="hybridMultilevel"/>
    <w:tmpl w:val="C46854B2"/>
    <w:lvl w:ilvl="0" w:tplc="CCEC3998">
      <w:start w:val="2"/>
      <w:numFmt w:val="decimal"/>
      <w:lvlText w:val="%1."/>
      <w:lvlJc w:val="left"/>
      <w:pPr>
        <w:tabs>
          <w:tab w:val="num" w:pos="1798"/>
        </w:tabs>
        <w:ind w:left="1798"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35C661E"/>
    <w:multiLevelType w:val="multilevel"/>
    <w:tmpl w:val="B41636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3636A47"/>
    <w:multiLevelType w:val="hybridMultilevel"/>
    <w:tmpl w:val="E44A6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93E2671"/>
    <w:multiLevelType w:val="hybridMultilevel"/>
    <w:tmpl w:val="0A9A36D8"/>
    <w:lvl w:ilvl="0" w:tplc="2482E0FA">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C3D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7">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4A2191E"/>
    <w:multiLevelType w:val="hybridMultilevel"/>
    <w:tmpl w:val="06B82A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C15DD0"/>
    <w:multiLevelType w:val="hybridMultilevel"/>
    <w:tmpl w:val="8DDE1B32"/>
    <w:lvl w:ilvl="0" w:tplc="AA0C1C5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E23C2D"/>
    <w:multiLevelType w:val="hybridMultilevel"/>
    <w:tmpl w:val="3D02CF56"/>
    <w:lvl w:ilvl="0" w:tplc="8868A2E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72B31459"/>
    <w:multiLevelType w:val="hybridMultilevel"/>
    <w:tmpl w:val="AFBE9CA0"/>
    <w:lvl w:ilvl="0" w:tplc="8ABCF8FE">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8A3ED3"/>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EA60890"/>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7"/>
  </w:num>
  <w:num w:numId="3">
    <w:abstractNumId w:val="40"/>
  </w:num>
  <w:num w:numId="4">
    <w:abstractNumId w:val="11"/>
  </w:num>
  <w:num w:numId="5">
    <w:abstractNumId w:val="32"/>
  </w:num>
  <w:num w:numId="6">
    <w:abstractNumId w:val="28"/>
  </w:num>
  <w:num w:numId="7">
    <w:abstractNumId w:val="31"/>
  </w:num>
  <w:num w:numId="8">
    <w:abstractNumId w:val="19"/>
  </w:num>
  <w:num w:numId="9">
    <w:abstractNumId w:val="30"/>
  </w:num>
  <w:num w:numId="10">
    <w:abstractNumId w:val="24"/>
  </w:num>
  <w:num w:numId="11">
    <w:abstractNumId w:val="10"/>
  </w:num>
  <w:num w:numId="12">
    <w:abstractNumId w:val="34"/>
  </w:num>
  <w:num w:numId="13">
    <w:abstractNumId w:val="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7"/>
  </w:num>
  <w:num w:numId="18">
    <w:abstractNumId w:val="20"/>
  </w:num>
  <w:num w:numId="19">
    <w:abstractNumId w:val="23"/>
  </w:num>
  <w:num w:numId="20">
    <w:abstractNumId w:val="39"/>
  </w:num>
  <w:num w:numId="21">
    <w:abstractNumId w:val="41"/>
  </w:num>
  <w:num w:numId="22">
    <w:abstractNumId w:val="29"/>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3"/>
  </w:num>
  <w:num w:numId="28">
    <w:abstractNumId w:val="35"/>
  </w:num>
  <w:num w:numId="29">
    <w:abstractNumId w:val="38"/>
  </w:num>
  <w:num w:numId="30">
    <w:abstractNumId w:val="14"/>
  </w:num>
  <w:num w:numId="31">
    <w:abstractNumId w:val="9"/>
  </w:num>
  <w:num w:numId="32">
    <w:abstractNumId w:val="25"/>
  </w:num>
  <w:num w:numId="33">
    <w:abstractNumId w:val="37"/>
  </w:num>
  <w:num w:numId="34">
    <w:abstractNumId w:val="22"/>
  </w:num>
  <w:num w:numId="35">
    <w:abstractNumId w:val="12"/>
  </w:num>
  <w:num w:numId="36">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22937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0F4B"/>
    <w:rsid w:val="0000148D"/>
    <w:rsid w:val="000014A0"/>
    <w:rsid w:val="00001549"/>
    <w:rsid w:val="00001596"/>
    <w:rsid w:val="00002235"/>
    <w:rsid w:val="00002414"/>
    <w:rsid w:val="000027C5"/>
    <w:rsid w:val="00002B66"/>
    <w:rsid w:val="00002B78"/>
    <w:rsid w:val="00002CB4"/>
    <w:rsid w:val="0000324C"/>
    <w:rsid w:val="000035A2"/>
    <w:rsid w:val="00003637"/>
    <w:rsid w:val="00003FE3"/>
    <w:rsid w:val="00004818"/>
    <w:rsid w:val="00004859"/>
    <w:rsid w:val="00005C6D"/>
    <w:rsid w:val="00005DE7"/>
    <w:rsid w:val="00006588"/>
    <w:rsid w:val="00006A8F"/>
    <w:rsid w:val="00006B00"/>
    <w:rsid w:val="00006D3F"/>
    <w:rsid w:val="00006DDC"/>
    <w:rsid w:val="00007203"/>
    <w:rsid w:val="00007779"/>
    <w:rsid w:val="0000787D"/>
    <w:rsid w:val="00007B9A"/>
    <w:rsid w:val="00010164"/>
    <w:rsid w:val="000102C2"/>
    <w:rsid w:val="00010A8A"/>
    <w:rsid w:val="000110CC"/>
    <w:rsid w:val="0001131B"/>
    <w:rsid w:val="0001154F"/>
    <w:rsid w:val="000115D3"/>
    <w:rsid w:val="000116A3"/>
    <w:rsid w:val="00012088"/>
    <w:rsid w:val="00012639"/>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3EB0"/>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55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F1F"/>
    <w:rsid w:val="000A12CD"/>
    <w:rsid w:val="000A1545"/>
    <w:rsid w:val="000A179D"/>
    <w:rsid w:val="000A2C8B"/>
    <w:rsid w:val="000A2D06"/>
    <w:rsid w:val="000A3064"/>
    <w:rsid w:val="000A30E8"/>
    <w:rsid w:val="000A31D7"/>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335"/>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2D7"/>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BDE"/>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8DC"/>
    <w:rsid w:val="00126983"/>
    <w:rsid w:val="001270BE"/>
    <w:rsid w:val="001271E2"/>
    <w:rsid w:val="00127E3C"/>
    <w:rsid w:val="0013074F"/>
    <w:rsid w:val="001309B5"/>
    <w:rsid w:val="00130E80"/>
    <w:rsid w:val="00131FB3"/>
    <w:rsid w:val="0013288E"/>
    <w:rsid w:val="0013327F"/>
    <w:rsid w:val="0013332C"/>
    <w:rsid w:val="00133735"/>
    <w:rsid w:val="00133C0B"/>
    <w:rsid w:val="00133E98"/>
    <w:rsid w:val="00134834"/>
    <w:rsid w:val="001348D8"/>
    <w:rsid w:val="001367E0"/>
    <w:rsid w:val="00137694"/>
    <w:rsid w:val="00137B9F"/>
    <w:rsid w:val="0014065D"/>
    <w:rsid w:val="00141221"/>
    <w:rsid w:val="00141240"/>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1A5"/>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17A"/>
    <w:rsid w:val="001A09C9"/>
    <w:rsid w:val="001A0CDB"/>
    <w:rsid w:val="001A1390"/>
    <w:rsid w:val="001A13E6"/>
    <w:rsid w:val="001A146A"/>
    <w:rsid w:val="001A185D"/>
    <w:rsid w:val="001A2D92"/>
    <w:rsid w:val="001A3693"/>
    <w:rsid w:val="001A38D8"/>
    <w:rsid w:val="001A38F0"/>
    <w:rsid w:val="001A3CDE"/>
    <w:rsid w:val="001A423A"/>
    <w:rsid w:val="001A57FF"/>
    <w:rsid w:val="001A5DA9"/>
    <w:rsid w:val="001A61C7"/>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D95"/>
    <w:rsid w:val="001B2F45"/>
    <w:rsid w:val="001B322B"/>
    <w:rsid w:val="001B360F"/>
    <w:rsid w:val="001B3BCD"/>
    <w:rsid w:val="001B3FF8"/>
    <w:rsid w:val="001B46FA"/>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637"/>
    <w:rsid w:val="00251AB7"/>
    <w:rsid w:val="002527D1"/>
    <w:rsid w:val="00252AD2"/>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2F8"/>
    <w:rsid w:val="002963BB"/>
    <w:rsid w:val="002969EA"/>
    <w:rsid w:val="002A026B"/>
    <w:rsid w:val="002A0377"/>
    <w:rsid w:val="002A03CD"/>
    <w:rsid w:val="002A0489"/>
    <w:rsid w:val="002A0521"/>
    <w:rsid w:val="002A0AE4"/>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4E96"/>
    <w:rsid w:val="002F504E"/>
    <w:rsid w:val="002F51B2"/>
    <w:rsid w:val="002F5531"/>
    <w:rsid w:val="002F5959"/>
    <w:rsid w:val="002F5A08"/>
    <w:rsid w:val="002F5E60"/>
    <w:rsid w:val="002F62C0"/>
    <w:rsid w:val="002F63A1"/>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A2A"/>
    <w:rsid w:val="00325B1C"/>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3BFA"/>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FB"/>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B74"/>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932"/>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7B"/>
    <w:rsid w:val="003D1B7F"/>
    <w:rsid w:val="003D287D"/>
    <w:rsid w:val="003D28E6"/>
    <w:rsid w:val="003D2920"/>
    <w:rsid w:val="003D3267"/>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392"/>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C3"/>
    <w:rsid w:val="00410FD1"/>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AED"/>
    <w:rsid w:val="00472B31"/>
    <w:rsid w:val="00472EC3"/>
    <w:rsid w:val="00473822"/>
    <w:rsid w:val="00473BC2"/>
    <w:rsid w:val="0047409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88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2BA8"/>
    <w:rsid w:val="0052332C"/>
    <w:rsid w:val="005240C6"/>
    <w:rsid w:val="00524612"/>
    <w:rsid w:val="00524870"/>
    <w:rsid w:val="00524C4D"/>
    <w:rsid w:val="0052536F"/>
    <w:rsid w:val="00525412"/>
    <w:rsid w:val="0052578C"/>
    <w:rsid w:val="00525D54"/>
    <w:rsid w:val="00525D80"/>
    <w:rsid w:val="00526061"/>
    <w:rsid w:val="00526A5F"/>
    <w:rsid w:val="005279AC"/>
    <w:rsid w:val="00527C46"/>
    <w:rsid w:val="005302B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A9E"/>
    <w:rsid w:val="00534BB4"/>
    <w:rsid w:val="00534FF5"/>
    <w:rsid w:val="0053553D"/>
    <w:rsid w:val="00535AC3"/>
    <w:rsid w:val="00535C1C"/>
    <w:rsid w:val="005363B1"/>
    <w:rsid w:val="00536B2C"/>
    <w:rsid w:val="00536D3B"/>
    <w:rsid w:val="00536E30"/>
    <w:rsid w:val="00537586"/>
    <w:rsid w:val="00537C46"/>
    <w:rsid w:val="005405C6"/>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23E0"/>
    <w:rsid w:val="00552715"/>
    <w:rsid w:val="00552912"/>
    <w:rsid w:val="00552982"/>
    <w:rsid w:val="00552ACC"/>
    <w:rsid w:val="00552D0E"/>
    <w:rsid w:val="00552D44"/>
    <w:rsid w:val="00552ED0"/>
    <w:rsid w:val="00553114"/>
    <w:rsid w:val="00553435"/>
    <w:rsid w:val="005539A7"/>
    <w:rsid w:val="00553BA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0C4"/>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AA4"/>
    <w:rsid w:val="005F41BE"/>
    <w:rsid w:val="005F4610"/>
    <w:rsid w:val="005F4733"/>
    <w:rsid w:val="005F48D0"/>
    <w:rsid w:val="005F4E4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37F12"/>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C"/>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4A1F"/>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881"/>
    <w:rsid w:val="006A39CA"/>
    <w:rsid w:val="006A3F4C"/>
    <w:rsid w:val="006A4214"/>
    <w:rsid w:val="006A4409"/>
    <w:rsid w:val="006A45D0"/>
    <w:rsid w:val="006A4CC9"/>
    <w:rsid w:val="006A5443"/>
    <w:rsid w:val="006A5B01"/>
    <w:rsid w:val="006A5C5D"/>
    <w:rsid w:val="006A5E5C"/>
    <w:rsid w:val="006A5F29"/>
    <w:rsid w:val="006A638E"/>
    <w:rsid w:val="006A647A"/>
    <w:rsid w:val="006A66D1"/>
    <w:rsid w:val="006A7461"/>
    <w:rsid w:val="006A746F"/>
    <w:rsid w:val="006A781E"/>
    <w:rsid w:val="006A7A40"/>
    <w:rsid w:val="006B015B"/>
    <w:rsid w:val="006B08D8"/>
    <w:rsid w:val="006B0BDB"/>
    <w:rsid w:val="006B0F02"/>
    <w:rsid w:val="006B1469"/>
    <w:rsid w:val="006B1651"/>
    <w:rsid w:val="006B1B3F"/>
    <w:rsid w:val="006B1B85"/>
    <w:rsid w:val="006B1F3E"/>
    <w:rsid w:val="006B20CA"/>
    <w:rsid w:val="006B2205"/>
    <w:rsid w:val="006B297A"/>
    <w:rsid w:val="006B2D0F"/>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035"/>
    <w:rsid w:val="006D113C"/>
    <w:rsid w:val="006D1258"/>
    <w:rsid w:val="006D1350"/>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266"/>
    <w:rsid w:val="006E65D5"/>
    <w:rsid w:val="006E6A53"/>
    <w:rsid w:val="006E6BC3"/>
    <w:rsid w:val="006E7270"/>
    <w:rsid w:val="006F0822"/>
    <w:rsid w:val="006F09EC"/>
    <w:rsid w:val="006F1113"/>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19B"/>
    <w:rsid w:val="00731892"/>
    <w:rsid w:val="007325A9"/>
    <w:rsid w:val="00732B76"/>
    <w:rsid w:val="00732C21"/>
    <w:rsid w:val="007339E0"/>
    <w:rsid w:val="00733AA9"/>
    <w:rsid w:val="00733BD3"/>
    <w:rsid w:val="00733FBE"/>
    <w:rsid w:val="007341CF"/>
    <w:rsid w:val="007349FF"/>
    <w:rsid w:val="00734A91"/>
    <w:rsid w:val="00735077"/>
    <w:rsid w:val="00735502"/>
    <w:rsid w:val="007359FB"/>
    <w:rsid w:val="00735BE8"/>
    <w:rsid w:val="00735E23"/>
    <w:rsid w:val="0073622C"/>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0FD6"/>
    <w:rsid w:val="00741499"/>
    <w:rsid w:val="00741A45"/>
    <w:rsid w:val="00741DEC"/>
    <w:rsid w:val="0074211B"/>
    <w:rsid w:val="0074218A"/>
    <w:rsid w:val="00742337"/>
    <w:rsid w:val="0074250A"/>
    <w:rsid w:val="007425DC"/>
    <w:rsid w:val="00742928"/>
    <w:rsid w:val="00742B5D"/>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3AE"/>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1E6"/>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6002"/>
    <w:rsid w:val="008567C8"/>
    <w:rsid w:val="008572A8"/>
    <w:rsid w:val="0085782E"/>
    <w:rsid w:val="0085794D"/>
    <w:rsid w:val="00857A9D"/>
    <w:rsid w:val="0086000F"/>
    <w:rsid w:val="008600FE"/>
    <w:rsid w:val="0086013D"/>
    <w:rsid w:val="008601E9"/>
    <w:rsid w:val="008603AB"/>
    <w:rsid w:val="00860503"/>
    <w:rsid w:val="00861057"/>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94"/>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2E2"/>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079"/>
    <w:rsid w:val="008A4233"/>
    <w:rsid w:val="008A426D"/>
    <w:rsid w:val="008A457A"/>
    <w:rsid w:val="008A4698"/>
    <w:rsid w:val="008A4890"/>
    <w:rsid w:val="008A4AEA"/>
    <w:rsid w:val="008A516E"/>
    <w:rsid w:val="008A5358"/>
    <w:rsid w:val="008A67E6"/>
    <w:rsid w:val="008A68AF"/>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D55"/>
    <w:rsid w:val="008E0ED2"/>
    <w:rsid w:val="008E1054"/>
    <w:rsid w:val="008E117D"/>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020"/>
    <w:rsid w:val="008E6102"/>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7F0"/>
    <w:rsid w:val="00932C0F"/>
    <w:rsid w:val="00932F5E"/>
    <w:rsid w:val="0093363A"/>
    <w:rsid w:val="00933EC4"/>
    <w:rsid w:val="00934DAE"/>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3AC2"/>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C00"/>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A75"/>
    <w:rsid w:val="00A101DF"/>
    <w:rsid w:val="00A1102A"/>
    <w:rsid w:val="00A118B8"/>
    <w:rsid w:val="00A1252C"/>
    <w:rsid w:val="00A1281C"/>
    <w:rsid w:val="00A12DFC"/>
    <w:rsid w:val="00A1379A"/>
    <w:rsid w:val="00A13826"/>
    <w:rsid w:val="00A13C66"/>
    <w:rsid w:val="00A13ED6"/>
    <w:rsid w:val="00A14A57"/>
    <w:rsid w:val="00A152AC"/>
    <w:rsid w:val="00A154B2"/>
    <w:rsid w:val="00A1593A"/>
    <w:rsid w:val="00A160DC"/>
    <w:rsid w:val="00A160F2"/>
    <w:rsid w:val="00A165AE"/>
    <w:rsid w:val="00A16886"/>
    <w:rsid w:val="00A16FF4"/>
    <w:rsid w:val="00A178FF"/>
    <w:rsid w:val="00A17A55"/>
    <w:rsid w:val="00A200BF"/>
    <w:rsid w:val="00A20310"/>
    <w:rsid w:val="00A204E1"/>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A82"/>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03D3"/>
    <w:rsid w:val="00A7116B"/>
    <w:rsid w:val="00A71681"/>
    <w:rsid w:val="00A7171C"/>
    <w:rsid w:val="00A71D5F"/>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698"/>
    <w:rsid w:val="00A83EC3"/>
    <w:rsid w:val="00A83F36"/>
    <w:rsid w:val="00A84067"/>
    <w:rsid w:val="00A840B3"/>
    <w:rsid w:val="00A842F0"/>
    <w:rsid w:val="00A84366"/>
    <w:rsid w:val="00A84739"/>
    <w:rsid w:val="00A85935"/>
    <w:rsid w:val="00A85BB9"/>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355"/>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2E89"/>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2E4"/>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09F3"/>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11E"/>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1444"/>
    <w:rsid w:val="00C82238"/>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19EB"/>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370"/>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1BB"/>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452A"/>
    <w:rsid w:val="00D84833"/>
    <w:rsid w:val="00D850CD"/>
    <w:rsid w:val="00D85308"/>
    <w:rsid w:val="00D854E6"/>
    <w:rsid w:val="00D859DD"/>
    <w:rsid w:val="00D85A4A"/>
    <w:rsid w:val="00D85B38"/>
    <w:rsid w:val="00D85B42"/>
    <w:rsid w:val="00D85CCE"/>
    <w:rsid w:val="00D85D53"/>
    <w:rsid w:val="00D8636E"/>
    <w:rsid w:val="00D86789"/>
    <w:rsid w:val="00D870A3"/>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2047"/>
    <w:rsid w:val="00DB30A1"/>
    <w:rsid w:val="00DB3202"/>
    <w:rsid w:val="00DB3396"/>
    <w:rsid w:val="00DB4A6C"/>
    <w:rsid w:val="00DB52FA"/>
    <w:rsid w:val="00DB548F"/>
    <w:rsid w:val="00DB55B6"/>
    <w:rsid w:val="00DB598C"/>
    <w:rsid w:val="00DB5A9C"/>
    <w:rsid w:val="00DB5DC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DF7F38"/>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08A"/>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5ED"/>
    <w:rsid w:val="00E9779C"/>
    <w:rsid w:val="00E97D70"/>
    <w:rsid w:val="00E97F2C"/>
    <w:rsid w:val="00EA0B9E"/>
    <w:rsid w:val="00EA1C52"/>
    <w:rsid w:val="00EA2701"/>
    <w:rsid w:val="00EA270E"/>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69F"/>
    <w:rsid w:val="00EC1782"/>
    <w:rsid w:val="00EC1A0F"/>
    <w:rsid w:val="00EC1D68"/>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5998"/>
    <w:rsid w:val="00ED60D5"/>
    <w:rsid w:val="00ED65FE"/>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F2E"/>
    <w:rsid w:val="00F27A8B"/>
    <w:rsid w:val="00F27C7B"/>
    <w:rsid w:val="00F3020D"/>
    <w:rsid w:val="00F30AAD"/>
    <w:rsid w:val="00F318D6"/>
    <w:rsid w:val="00F31A84"/>
    <w:rsid w:val="00F32118"/>
    <w:rsid w:val="00F32703"/>
    <w:rsid w:val="00F32AB8"/>
    <w:rsid w:val="00F32CA9"/>
    <w:rsid w:val="00F32E12"/>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721"/>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D1035"/>
  </w:style>
  <w:style w:type="numbering" w:customStyle="1" w:styleId="1111">
    <w:name w:val="Нет списка111"/>
    <w:next w:val="a6"/>
    <w:uiPriority w:val="99"/>
    <w:semiHidden/>
    <w:unhideWhenUsed/>
    <w:rsid w:val="006D1035"/>
  </w:style>
  <w:style w:type="character" w:customStyle="1" w:styleId="hyperlink">
    <w:name w:val="hyperlink"/>
    <w:basedOn w:val="a4"/>
    <w:rsid w:val="006D1035"/>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6552727">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476468">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755">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4017">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2752550">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0408467">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115593">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053498">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506965">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35935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41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403477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87420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364762">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203519">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271210&amp;date=14.07.2023" TargetMode="External"/><Relationship Id="rId18" Type="http://schemas.openxmlformats.org/officeDocument/2006/relationships/image" Target="media/image4.jpeg"/><Relationship Id="rId26" Type="http://schemas.openxmlformats.org/officeDocument/2006/relationships/hyperlink" Target="https://boguchansky-raion.gosuslugi.ru/"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boguchansky-raion.gosuslugi.ru/"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image" Target="media/image3.jpeg"/><Relationship Id="rId25" Type="http://schemas.openxmlformats.org/officeDocument/2006/relationships/hyperlink" Target="https://boguchansky-raion.ru/" TargetMode="External"/><Relationship Id="rId33" Type="http://schemas.openxmlformats.org/officeDocument/2006/relationships/hyperlink" Target="https://boguchansky-raion.ru/"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271210&amp;date=14.07.2023" TargetMode="External"/><Relationship Id="rId20" Type="http://schemas.openxmlformats.org/officeDocument/2006/relationships/image" Target="media/image6.png"/><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BBA0BFB1-06C7-4E50-A8D3-FE1045784BF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ravo-search.minjust.ru/bigs/showDocument.html?id=5F211EC8-DDCC-40DA-991C-764A6DD6D575" TargetMode="External"/><Relationship Id="rId32" Type="http://schemas.openxmlformats.org/officeDocument/2006/relationships/hyperlink" Target="https://pravo-search.minjust.ru/bigs/showDocument.html?id=5F211EC8-DDCC-40DA-991C-764A6DD6D575"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RLAW123&amp;n=271210&amp;date=14.07.2023"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showDocument.html?id=9CF2F1C3-393D-4051-A52D-9923B0E51C0C" TargetMode="External"/><Relationship Id="rId10" Type="http://schemas.microsoft.com/office/2007/relationships/hdphoto" Target="NULL"/><Relationship Id="rId19" Type="http://schemas.openxmlformats.org/officeDocument/2006/relationships/image" Target="media/image5.png"/><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https://login.consultant.ru/link/?req=doc&amp;base=RLAW123&amp;n=271210&amp;date=14.07.2023"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8" Type="http://schemas.openxmlformats.org/officeDocument/2006/relationships/image" Target="media/image1.jpeg"/><Relationship Id="rId51"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258A-A925-4C53-AA56-8BCA71B5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73</Pages>
  <Words>39874</Words>
  <Characters>227286</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266627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cp:lastPrinted>2023-08-08T08:57:00Z</cp:lastPrinted>
  <dcterms:created xsi:type="dcterms:W3CDTF">2023-08-08T07:39:00Z</dcterms:created>
  <dcterms:modified xsi:type="dcterms:W3CDTF">2023-09-08T04:17:00Z</dcterms:modified>
</cp:coreProperties>
</file>