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4A5CCB">
        <w:rPr>
          <w:rFonts w:ascii="Times New Roman" w:eastAsia="Times New Roman" w:hAnsi="Times New Roman"/>
          <w:b/>
          <w:sz w:val="56"/>
          <w:szCs w:val="56"/>
          <w:lang w:eastAsia="ru-RU"/>
        </w:rPr>
        <w:t>11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20316B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5CCB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61F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E25AEB" w:rsidRDefault="00E25AEB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A5CCB" w:rsidRDefault="004A5CCB" w:rsidP="004A5CCB">
      <w:pPr>
        <w:pStyle w:val="affff7"/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Pr="0020316B" w:rsidRDefault="0020316B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Проект решения Богучанского районного Совета депутатов «О внесении изменений и дополнений в Устав Богучанского района Красноярского края»</w:t>
      </w:r>
    </w:p>
    <w:p w:rsidR="00280346" w:rsidRPr="00C259B7" w:rsidRDefault="00280346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кциона на право заключения договора аренды земельного участка</w:t>
      </w:r>
      <w:r w:rsidR="00443685"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с кадастровым номером </w:t>
      </w:r>
      <w:r w:rsidR="00340299" w:rsidRPr="00C259B7">
        <w:rPr>
          <w:rFonts w:ascii="Times New Roman" w:eastAsia="Times New Roman" w:hAnsi="Times New Roman"/>
          <w:sz w:val="20"/>
          <w:szCs w:val="20"/>
          <w:lang w:eastAsia="ru-RU"/>
        </w:rPr>
        <w:t>24:07:0901002:4</w:t>
      </w:r>
    </w:p>
    <w:p w:rsidR="00280346" w:rsidRPr="00C259B7" w:rsidRDefault="00280346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кциона на право заключения договора аренды земельного участка</w:t>
      </w:r>
      <w:r w:rsidR="00443685"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с кадастровым номером </w:t>
      </w:r>
      <w:r w:rsidR="00340299" w:rsidRPr="00C259B7">
        <w:rPr>
          <w:rFonts w:ascii="Times New Roman" w:eastAsia="Times New Roman" w:hAnsi="Times New Roman"/>
          <w:sz w:val="20"/>
          <w:szCs w:val="20"/>
          <w:lang w:eastAsia="ru-RU"/>
        </w:rPr>
        <w:t>24:07:2201002:14</w:t>
      </w:r>
    </w:p>
    <w:p w:rsidR="00280346" w:rsidRPr="00C259B7" w:rsidRDefault="00280346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кциона на право заключения договора аренды земельного участка</w:t>
      </w:r>
      <w:r w:rsidR="00443685"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с кадастровым номером </w:t>
      </w:r>
      <w:r w:rsidR="00297A09" w:rsidRPr="00C259B7">
        <w:rPr>
          <w:rFonts w:ascii="Times New Roman" w:eastAsia="Times New Roman" w:hAnsi="Times New Roman"/>
          <w:sz w:val="20"/>
          <w:szCs w:val="20"/>
          <w:lang w:eastAsia="ru-RU"/>
        </w:rPr>
        <w:t>24:07:0901002:26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DA525E" w:rsidRPr="00C259B7">
        <w:rPr>
          <w:rFonts w:ascii="Times New Roman" w:eastAsia="Times New Roman" w:hAnsi="Times New Roman"/>
          <w:sz w:val="20"/>
          <w:szCs w:val="20"/>
          <w:lang w:eastAsia="ru-RU"/>
        </w:rPr>
        <w:t>24:07:1802001:101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707409" w:rsidRPr="00C259B7">
        <w:rPr>
          <w:rFonts w:ascii="Times New Roman" w:eastAsia="Times New Roman" w:hAnsi="Times New Roman"/>
          <w:sz w:val="20"/>
          <w:szCs w:val="20"/>
          <w:lang w:eastAsia="ru-RU"/>
        </w:rPr>
        <w:t>24:07:1201008:853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AB221F" w:rsidRPr="00C259B7">
        <w:rPr>
          <w:rFonts w:ascii="Times New Roman" w:eastAsia="Times New Roman" w:hAnsi="Times New Roman"/>
          <w:sz w:val="20"/>
          <w:szCs w:val="20"/>
          <w:lang w:eastAsia="ru-RU"/>
        </w:rPr>
        <w:t>24:07:2101003:954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AB221F" w:rsidRPr="00C259B7">
        <w:rPr>
          <w:rFonts w:ascii="Times New Roman" w:eastAsia="Times New Roman" w:hAnsi="Times New Roman"/>
          <w:sz w:val="20"/>
          <w:szCs w:val="20"/>
          <w:lang w:eastAsia="ru-RU"/>
        </w:rPr>
        <w:t>24:07:2101003:1064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4C52BC" w:rsidRPr="00C259B7">
        <w:rPr>
          <w:rFonts w:ascii="Times New Roman" w:eastAsia="Times New Roman" w:hAnsi="Times New Roman"/>
          <w:sz w:val="20"/>
          <w:szCs w:val="20"/>
          <w:lang w:eastAsia="ru-RU"/>
        </w:rPr>
        <w:t>24:07:2101002:1764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4C52BC" w:rsidRPr="00C259B7">
        <w:rPr>
          <w:rFonts w:ascii="Times New Roman" w:eastAsia="Times New Roman" w:hAnsi="Times New Roman"/>
          <w:sz w:val="20"/>
          <w:szCs w:val="20"/>
          <w:lang w:eastAsia="ru-RU"/>
        </w:rPr>
        <w:t>24:07:5101001:2079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4C52BC" w:rsidRPr="00C259B7">
        <w:rPr>
          <w:rFonts w:ascii="Times New Roman" w:eastAsia="Times New Roman" w:hAnsi="Times New Roman"/>
          <w:sz w:val="20"/>
          <w:szCs w:val="20"/>
          <w:lang w:eastAsia="ru-RU"/>
        </w:rPr>
        <w:t>24:07:1201006:2089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0D4694" w:rsidRPr="00C259B7">
        <w:rPr>
          <w:rFonts w:ascii="Times New Roman" w:eastAsia="Times New Roman" w:hAnsi="Times New Roman"/>
          <w:sz w:val="20"/>
          <w:szCs w:val="20"/>
          <w:lang w:eastAsia="ru-RU"/>
        </w:rPr>
        <w:t>24:07:1401001:2120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0D4694" w:rsidRPr="00C259B7">
        <w:rPr>
          <w:rFonts w:ascii="Times New Roman" w:eastAsia="Times New Roman" w:hAnsi="Times New Roman"/>
          <w:sz w:val="20"/>
          <w:szCs w:val="20"/>
          <w:lang w:eastAsia="ru-RU"/>
        </w:rPr>
        <w:t>24:07:2201002:2189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E54B26" w:rsidRPr="00C259B7">
        <w:rPr>
          <w:rFonts w:ascii="Times New Roman" w:eastAsia="Times New Roman" w:hAnsi="Times New Roman"/>
          <w:sz w:val="20"/>
          <w:szCs w:val="20"/>
          <w:lang w:eastAsia="ru-RU"/>
        </w:rPr>
        <w:t>24:07:2201002:2190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E54B26" w:rsidRPr="00C259B7">
        <w:rPr>
          <w:rFonts w:ascii="Times New Roman" w:eastAsia="Times New Roman" w:hAnsi="Times New Roman"/>
          <w:sz w:val="20"/>
          <w:szCs w:val="20"/>
          <w:lang w:eastAsia="ru-RU"/>
        </w:rPr>
        <w:t>24:07:2201002:2191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E54B26" w:rsidRPr="00C259B7">
        <w:rPr>
          <w:rFonts w:ascii="Times New Roman" w:eastAsia="Times New Roman" w:hAnsi="Times New Roman"/>
          <w:sz w:val="20"/>
          <w:szCs w:val="20"/>
          <w:lang w:eastAsia="ru-RU"/>
        </w:rPr>
        <w:t>24:07:1201004:2415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E54B26" w:rsidRPr="00C259B7">
        <w:rPr>
          <w:rFonts w:ascii="Times New Roman" w:eastAsia="Times New Roman" w:hAnsi="Times New Roman"/>
          <w:sz w:val="20"/>
          <w:szCs w:val="20"/>
          <w:lang w:eastAsia="ru-RU"/>
        </w:rPr>
        <w:t>24:07:1201004:2419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E54B26" w:rsidRPr="00C259B7">
        <w:rPr>
          <w:rFonts w:ascii="Times New Roman" w:eastAsia="Times New Roman" w:hAnsi="Times New Roman"/>
          <w:sz w:val="20"/>
          <w:szCs w:val="20"/>
          <w:lang w:eastAsia="ru-RU"/>
        </w:rPr>
        <w:t>24:07:1201007:2534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C259B7" w:rsidRPr="00C259B7">
        <w:rPr>
          <w:rFonts w:ascii="Times New Roman" w:eastAsia="Times New Roman" w:hAnsi="Times New Roman"/>
          <w:sz w:val="20"/>
          <w:szCs w:val="20"/>
          <w:lang w:eastAsia="ru-RU"/>
        </w:rPr>
        <w:t>24:07:0901001:2679</w:t>
      </w:r>
    </w:p>
    <w:p w:rsidR="00340299" w:rsidRPr="00C259B7" w:rsidRDefault="00340299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кциона на право заключения договора аренды земельного участка с кадастровым номером </w:t>
      </w:r>
      <w:r w:rsidR="00C259B7" w:rsidRPr="00C259B7">
        <w:rPr>
          <w:rFonts w:ascii="Times New Roman" w:eastAsia="Times New Roman" w:hAnsi="Times New Roman"/>
          <w:sz w:val="20"/>
          <w:szCs w:val="20"/>
          <w:lang w:eastAsia="ru-RU"/>
        </w:rPr>
        <w:t>24:07:0901001:2772</w:t>
      </w:r>
    </w:p>
    <w:p w:rsidR="00340299" w:rsidRPr="00443685" w:rsidRDefault="00C259B7" w:rsidP="0020316B">
      <w:pPr>
        <w:pStyle w:val="affff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</w:t>
      </w:r>
    </w:p>
    <w:p w:rsidR="00340299" w:rsidRPr="00443685" w:rsidRDefault="00340299" w:rsidP="00C259B7">
      <w:pPr>
        <w:pStyle w:val="affff7"/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0346" w:rsidRPr="00280346" w:rsidRDefault="00280346" w:rsidP="00280346">
      <w:pPr>
        <w:pStyle w:val="affff7"/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5935" w:rsidRDefault="00A85935" w:rsidP="007A1A26">
      <w:pPr>
        <w:pStyle w:val="affff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0E71" w:rsidRDefault="008F0E7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Default="0020316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520" cy="55943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/>
          <w:bCs/>
          <w:szCs w:val="28"/>
          <w:lang w:eastAsia="ru-RU"/>
        </w:rPr>
      </w:pP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20316B" w:rsidRPr="0020316B" w:rsidRDefault="0020316B" w:rsidP="00203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20316B">
        <w:rPr>
          <w:rFonts w:ascii="Times New Roman" w:eastAsia="Times New Roman" w:hAnsi="Times New Roman"/>
          <w:sz w:val="18"/>
          <w:szCs w:val="20"/>
          <w:lang w:eastAsia="ru-RU"/>
        </w:rPr>
        <w:t>Р</w:t>
      </w:r>
      <w:proofErr w:type="gramEnd"/>
      <w:r w:rsidRPr="0020316B">
        <w:rPr>
          <w:rFonts w:ascii="Times New Roman" w:eastAsia="Times New Roman" w:hAnsi="Times New Roman"/>
          <w:sz w:val="18"/>
          <w:szCs w:val="20"/>
          <w:lang w:eastAsia="ru-RU"/>
        </w:rPr>
        <w:t xml:space="preserve"> Е Ш Е Н И Е (ПРОЕКТ)</w:t>
      </w:r>
    </w:p>
    <w:p w:rsidR="0020316B" w:rsidRPr="0020316B" w:rsidRDefault="0020316B" w:rsidP="0020316B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.       .2017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spell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№</w:t>
      </w:r>
    </w:p>
    <w:p w:rsidR="0020316B" w:rsidRP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</w:p>
    <w:p w:rsidR="0020316B" w:rsidRPr="0020316B" w:rsidRDefault="0020316B" w:rsidP="002031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приведения Устава Богучанского района Красноярского края в соответствие с требованиями Федерального закона от 06.10.2003года N 131-ФЗ "Об общих принципах организации местного самоуправления в Российской Федерации»", руководствуясь ст.ст. 32, 36 Устава Богучанского района Красноярского края, </w:t>
      </w:r>
      <w:proofErr w:type="spell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районный Совет депутатов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РЕШИЛ: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1. Внести следующие изменения и дополнения в Устав Богучанского района Красноярского края (далее также Устав) следующего содержания: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1.1. в пункте 10 части 1 статьи 8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1.2. в пункте 7 статьи 38  слова «и другими федеральными законами» заменить словами «Федеральным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иностранных 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банках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1.3. первое предложение части 1 статьи 42 изложить в новой редакции: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«В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района».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1.4. часть 4 статьи 76 изложить в новой редакции: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«Проект устава района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2" w:history="1">
        <w:r w:rsidRPr="0020316B">
          <w:rPr>
            <w:rFonts w:ascii="Times New Roman" w:eastAsia="Times New Roman" w:hAnsi="Times New Roman"/>
            <w:sz w:val="20"/>
            <w:szCs w:val="20"/>
            <w:lang w:eastAsia="ru-RU"/>
          </w:rPr>
          <w:t>Конституции</w:t>
        </w:r>
      </w:hyperlink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</w:t>
      </w:r>
      <w:proofErr w:type="gramEnd"/>
    </w:p>
    <w:p w:rsidR="0020316B" w:rsidRPr="0020316B" w:rsidRDefault="0020316B" w:rsidP="00203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1.5. второе предложение части 3 статьи 76 Устава изложить в новой  редакции: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устава в соответствие с этими нормативными правовыми актами»;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1.6. в пункте 8 статьи 29  слова «и другими федеральными законами» заменить словами «Федеральным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иностранных 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банках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2. Поручить Главе Богучанского района Бахтину А.В.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20316B" w:rsidRPr="0020316B" w:rsidRDefault="0020316B" w:rsidP="002031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proofErr w:type="gramStart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Главу Богучанского района Бахтина А.В..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Богучанского района, за исключением случая, установленного пунктом 5 настоящего решения. </w:t>
      </w:r>
    </w:p>
    <w:p w:rsidR="0020316B" w:rsidRPr="0020316B" w:rsidRDefault="0020316B" w:rsidP="00203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5. Глава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20316B" w:rsidRP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Богучанского районного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Богучанского района </w:t>
      </w:r>
    </w:p>
    <w:p w:rsidR="0020316B" w:rsidRP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депутатов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района А.В. Бахтин               </w:t>
      </w:r>
    </w:p>
    <w:p w:rsidR="0020316B" w:rsidRP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Т.В. Брюханова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_                               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7A1A26" w:rsidRPr="0020316B" w:rsidRDefault="0020316B" w:rsidP="002031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316B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 2017 года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20316B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20316B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_______  2017 года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12.05.2017  № 483-п.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14.07.2017 в 13 час. 00 мин.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критерии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24:07:0901002:4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Ангарский, ул. </w:t>
      </w:r>
      <w:proofErr w:type="gramStart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Молодежная</w:t>
      </w:r>
      <w:proofErr w:type="gramEnd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, 11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Строительная промышленность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100000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В соответствии с ПЗЗ Ангарского сельсовета.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29.03.2017 № 01/38-1096, № 01/38-1095 и письма АО «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» от 02.05.2017 № 018/3337.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621 750,00 руб. (Шестьсот двадцать одна тысяча семьсот пятьдесят рублей, 00 коп.).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18 652,50  руб. (Восемнадцать тысяч шестьсот пятьдесят два рубля, 50 коп.)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10.07.2017.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340299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11.07.2017.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124 350,00 руб. (Сто двадцать четыре тысячи триста пятьдесят рублей, 00 коп.).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06.07.2017.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40302810300003000120 Отделение Красноярск г. Красноярск,  БИК 040407001, ИНН 2407008705, КПП 240701001, ОКТМО 04609000.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0299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340299" w:rsidRPr="00340299" w:rsidRDefault="00340299" w:rsidP="0034029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20.02.2017  № 168-п.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04.07.2017 в 11 час. 00 мин.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24:07:2201002:14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установлено относительно ориентира, расположенного в границах участка. Почтовый адрес ориентира: Красноярский край, р-н </w:t>
      </w:r>
      <w:proofErr w:type="spellStart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в 1,5 км севернее ст. </w:t>
      </w:r>
      <w:proofErr w:type="spellStart"/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Карабула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для использования в целях размещения прирельсового склада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6473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Процент застройки определяется проектной документацией в зависимости от функционального назначения;</w:t>
      </w:r>
    </w:p>
    <w:p w:rsidR="00340299" w:rsidRPr="00340299" w:rsidRDefault="00340299" w:rsidP="0034029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» от 26.12.2016 № 017/9490/2, а также техническим условиям ООО «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» № 59 от 09.06.2016г.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216 000,00 руб. (Двести шестнадцать тысяч, 00 коп.).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6 480,00  руб. (Шесть тысяч четыреста восемьдесят рублей, 00 коп.)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29.05.2017, ежедневно с 9 до 13 и с 14 до 17 часов местного времени, кроме субботы и воскресенья, окончание 23.06.2017.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340299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30.06.2017.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43 200,00 руб. (Сорок три тысячи двести рублей, 00 коп.).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29.05.2017, окончание   23.06.2017.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340299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340299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340299" w:rsidRPr="00340299" w:rsidRDefault="00340299" w:rsidP="003402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A09" w:rsidRPr="00297A09" w:rsidRDefault="00297A09" w:rsidP="00297A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297A09" w:rsidRPr="00297A09" w:rsidRDefault="00297A09" w:rsidP="00297A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297A09" w:rsidRPr="00297A09" w:rsidRDefault="00297A09" w:rsidP="00297A0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2. Адрес организатора: 663430, Красноярский край,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Богучанский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район, 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br w:type="textWrapping" w:clear="all"/>
        <w:t xml:space="preserve">с.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Богучаны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, ул.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Октябрьская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, 72. Телефон/факс: 2-11-66.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3.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Орган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4. Реквизиты решения о проведен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кциона: постановление администрации Богучанского района от 12.05.2017  № 481-п.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Богучанский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район, с.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Богучаны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,   ул. Октябрьская, 72, кабинет № 11.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6. Дата и время проведения аукциона:  14.07.2017 в 15 час. 00 мин.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7. Порядок проведения аукциона: 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- открытое предложение цены на каждый шаг аукциона.        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-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ab/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8. Предмет аукциона: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Право на заключение договора аренды земельного участка с кадастровым номером 24:07:0901002:26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 (описание местоположения): </w:t>
      </w:r>
      <w:r w:rsidRPr="00297A09">
        <w:rPr>
          <w:rFonts w:ascii="Times New Roman" w:eastAsia="Times New Roman" w:hAnsi="Times New Roman"/>
          <w:bCs/>
          <w:sz w:val="18"/>
          <w:szCs w:val="18"/>
          <w:lang w:eastAsia="ru-RU"/>
        </w:rPr>
        <w:t>примерно 500 м на запад от ориентира расположенного по адресу: п. Ангарский, ул. Западная, 5А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Категория земель: земли населенных пунктов;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Разрешенное использование: </w:t>
      </w:r>
      <w:r w:rsidRPr="00297A09">
        <w:rPr>
          <w:rFonts w:ascii="Times New Roman" w:eastAsia="Times New Roman" w:hAnsi="Times New Roman"/>
          <w:bCs/>
          <w:sz w:val="18"/>
          <w:szCs w:val="18"/>
          <w:lang w:eastAsia="ru-RU"/>
        </w:rPr>
        <w:t>Для размещения складских помещений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Площадь: </w:t>
      </w:r>
      <w:r w:rsidRPr="00297A0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5426 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кв. м.;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Наличие прав на земельный участок: не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зарегистрированы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Наличие ограничений этих прав: не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зарегистрированы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планом.</w:t>
      </w:r>
    </w:p>
    <w:p w:rsidR="00297A09" w:rsidRPr="00297A09" w:rsidRDefault="00297A09" w:rsidP="00297A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согласно писем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администрации Богучанского района от 05.04.2017 № 01/38-1257, № 01/38-1258 и письма АО «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КрасЭко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» от 02.05.2017 № 018/3335.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9. Начальная цена предмета аукциона – 177 104,64 руб. (Сто семьдесят семь тысяч сто четыре рубля, 64 коп.).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10. Шаг аукциона – 5 313,14  руб. (Пять тысяч триста тринадцать рублей, 14 коп.)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www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torgi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gov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) в разделе «Имущественные торги».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Богучанский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район, с.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Богучаны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, ул.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Октябрьская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, 72, кабинет № 14.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10.07.2017.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14. Дата </w:t>
      </w:r>
      <w:r w:rsidRPr="00297A09">
        <w:rPr>
          <w:rFonts w:ascii="Times New Roman" w:eastAsia="Times New Roman" w:hAnsi="Times New Roman"/>
          <w:iCs/>
          <w:sz w:val="18"/>
          <w:szCs w:val="18"/>
          <w:lang w:eastAsia="ru-RU"/>
        </w:rPr>
        <w:t>рассмотрения заявок на участие в аукционе: 11.07.2017.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15. Размер задатка для участия в аукционе – 35 420,93 руб. (Тридцать пять тысяч четыреста двадцать рублей, 93 коп.).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16. Дата начала и окончания внесения задатка: начало  05.06.2017, окончание   06.07.2017.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л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с даты подведения</w:t>
      </w:r>
      <w:proofErr w:type="gram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 итогов аукциона.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18. Срок аренды: 18 месяцев. 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www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torgi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gov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val="en-US" w:eastAsia="ru-RU"/>
        </w:rPr>
        <w:t>ru</w:t>
      </w:r>
      <w:proofErr w:type="spellEnd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) в разделе «Имущественные торги».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20. Критерии определения победителя: </w:t>
      </w:r>
      <w:r w:rsidRPr="00297A09">
        <w:rPr>
          <w:rFonts w:ascii="Times New Roman" w:eastAsia="Times New Roman" w:hAnsi="Times New Roman"/>
          <w:bCs/>
          <w:sz w:val="18"/>
          <w:szCs w:val="18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Начальник УМС</w:t>
      </w:r>
    </w:p>
    <w:p w:rsidR="00297A09" w:rsidRPr="00297A09" w:rsidRDefault="00297A09" w:rsidP="00297A0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297A09">
        <w:rPr>
          <w:rFonts w:ascii="Times New Roman" w:eastAsia="Times New Roman" w:hAnsi="Times New Roman"/>
          <w:sz w:val="18"/>
          <w:szCs w:val="18"/>
          <w:lang w:eastAsia="ru-RU"/>
        </w:rPr>
        <w:t>Ерашева</w:t>
      </w:r>
      <w:proofErr w:type="spellEnd"/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A525E" w:rsidRPr="00DA525E" w:rsidRDefault="00DA525E" w:rsidP="00DA525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A525E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DA525E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DA525E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DA525E" w:rsidRPr="00DA525E" w:rsidRDefault="00DA525E" w:rsidP="00DA525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A525E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DA525E" w:rsidRPr="00DA525E" w:rsidRDefault="00DA525E" w:rsidP="00DA52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366-п.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12.07.2017 в 11 час. 00 мин.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24:07:1802001:101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д. Каменка, ул. Джапаридзе, 15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>Для ведения личного подсобного хозяйства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1 382 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До 3-х этажей площадь застройки не более 40%.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07.02.2017 № 01/38-420, № 01/38-420, а так же письма АО «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» от 20.03.2017 № 017/1765.</w:t>
      </w:r>
    </w:p>
    <w:p w:rsidR="00DA525E" w:rsidRPr="00DA525E" w:rsidRDefault="00DA525E" w:rsidP="00DA525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3 120 руб. (Три тысячи сто двадцать рублей, 00 коп.).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93,60  руб. (Девяносто три рубля, 60 коп.)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07.07.2017.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DA525E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10.07.2017.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624,00 руб. (Шестьсот двадцать четыре рубля, 00 коп.).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05.07.2017.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20. Критерии определения победителя: </w:t>
      </w:r>
      <w:r w:rsidRPr="00DA525E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DA525E" w:rsidRPr="00DA525E" w:rsidRDefault="00DA525E" w:rsidP="00DA52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DA525E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7A1A26" w:rsidRPr="00DA525E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7409" w:rsidRPr="00707409" w:rsidRDefault="00707409" w:rsidP="007074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7409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707409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707409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707409" w:rsidRPr="00707409" w:rsidRDefault="00707409" w:rsidP="0070740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07409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707409" w:rsidRPr="00707409" w:rsidRDefault="00707409" w:rsidP="007074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12.05.2017  № 478-п.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14.07.2017 в 09 час. 00 мин.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24:07:1201008:853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</w:t>
      </w:r>
      <w:proofErr w:type="gramStart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Магистральная</w:t>
      </w:r>
      <w:proofErr w:type="gramEnd"/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, 4 "Г"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125 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планом.</w:t>
      </w:r>
    </w:p>
    <w:p w:rsidR="00707409" w:rsidRPr="00707409" w:rsidRDefault="00707409" w:rsidP="0070740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04.04.2017 № 01/38-1223, № 01/38-1224 и письма АО «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» от 24.04.2017 № 017/3071.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2 895,00 руб. (Две тысячи восемьсот девяносто пять рублей, 00 коп.).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86,85  руб. (Восемьдесят шесть рублей, 85 коп.)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10.07.2017.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707409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11.07.2017.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579,00 руб. (Пятьсот семьдесят девять рублей, 00 коп.).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06.07.2017.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20. Критерии определения победителя: </w:t>
      </w:r>
      <w:r w:rsidRPr="00707409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707409" w:rsidRPr="00707409" w:rsidRDefault="00707409" w:rsidP="007074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707409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21F" w:rsidRPr="00AB221F" w:rsidRDefault="00AB221F" w:rsidP="00AB22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221F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AB221F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AB221F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B221F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AB221F" w:rsidRPr="00AB221F" w:rsidRDefault="00AB221F" w:rsidP="00AB22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221F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AB221F" w:rsidRPr="00AB221F" w:rsidRDefault="00AB221F" w:rsidP="00AB221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368-п.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12.07.2017 в 15 час. 00 мин.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24:07:2101003:954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Пинчуга</w:t>
      </w:r>
      <w:proofErr w:type="spellEnd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</w:t>
      </w:r>
      <w:proofErr w:type="spellStart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Тахавиева</w:t>
      </w:r>
      <w:proofErr w:type="spellEnd"/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, 8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Для ведения личного подсобного хозяйства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1500 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Согласно заключению отдела по архитектуре и градостроительству Администрации Богучанского района от 14.06.2016 № 25.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писем Администрации Богучанского района от 07.02.2017 № 01/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38-421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а так же письма ООО «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» № 177 от 05.07.2016, ОА «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» от 20.03.2017 № 017/1765.</w:t>
      </w:r>
    </w:p>
    <w:p w:rsidR="00AB221F" w:rsidRPr="00AB221F" w:rsidRDefault="00AB221F" w:rsidP="00AB221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5 558,00 руб. (Пять тысяч пятьсот пятьдесят восемь рублей, 00 коп.).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166,74  руб. (Сто шестьдесят шесть рублей, 74 коп.)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07.07.2017.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AB221F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10.07.2017.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1 111,60 руб. (Одна тысяча сто одиннадцать рублей, 60 коп.).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05.07.2017.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18. Срок аренды: 240 месяцев. 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AB221F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AB221F" w:rsidRPr="00AB221F" w:rsidRDefault="00AB221F" w:rsidP="00AB22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AB221F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7A1A26" w:rsidRDefault="007A1A26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3B7" w:rsidRPr="00BF63B7" w:rsidRDefault="00BF63B7" w:rsidP="00BF63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3B7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BF63B7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BF63B7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F63B7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BF63B7" w:rsidRPr="00BF63B7" w:rsidRDefault="00BF63B7" w:rsidP="00BF63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BF63B7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BF63B7" w:rsidRPr="0048364A" w:rsidRDefault="00BF63B7" w:rsidP="00BF63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369-п.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12.07.2017 в 13 час. 00 мин.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24:07:2101003:1064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Пинчуга</w:t>
      </w:r>
      <w:proofErr w:type="spellEnd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</w:t>
      </w:r>
      <w:proofErr w:type="gramStart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Совхозная</w:t>
      </w:r>
      <w:proofErr w:type="gramEnd"/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, 8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Для ведения личного подсобного хозяйства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1600 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Согласно заключению отдела по архитектуре и градостроительству Администрации Богучанского района от 14.06.2016 № 23.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07.02.2017 № 01/38-422, писем ООО «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» № 178 от 05.07.2016, АО «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» от 20.03.2017 от 017/-1765.</w:t>
      </w:r>
    </w:p>
    <w:p w:rsidR="00BF63B7" w:rsidRPr="00BF63B7" w:rsidRDefault="00BF63B7" w:rsidP="00BF63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5 928,00 руб. (Пять тысяч девятьсот двадцать восемь рублей, 00 коп.).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177,84  руб. (Сто семьдесят семь рублей, 84 коп.)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07.07.2017.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BF63B7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10.07.2017.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1 185,60 руб. (Одна тысяча сто восемьдесят пять рублей, 60 коп.).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05.07.2017.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/с 05193014100) счет № 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40302810300003000120 Отделение Красноярск г. Красноярск,  БИК 040407001, ИНН 2407008705, КПП 240701001, ОКТМО 04609000.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BF63B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BF63B7" w:rsidRPr="00BF63B7" w:rsidRDefault="00BF63B7" w:rsidP="00BF63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BF63B7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BF63B7" w:rsidRDefault="00BF63B7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367-п.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  ул. Октябрьская, 72, кабинет № 11.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12.07.2017 в 09 час. 00 мин.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24:07:2101002:1764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Пинчуга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, пер. Ангарский, 1</w:t>
      </w:r>
      <w:proofErr w:type="gram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А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Для ведения личного подсобного хозяйства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300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Согласно заключению отдела по архитектуре и градостроительству Администрации Богучанского района от 04.07.2016 № 30.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Технические условия подключения (технологического присоединения) к сетям инженерно-технического обеспечения: определяются согласно письма Администрации Богучанского района от 07.02.2017 № 01/38-423, ООО «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» № 205 от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25.07.2016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а так же письма ООО УК «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Богучанжилкомхоз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» № 18-44 от 04.06.2016.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4 800,00 руб. (Четыре тысячи восемьсот рублей, 00 коп.).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144,00  руб. (Сто сорок четыре рубля, 00 коп.)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07.07.2017.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4C52B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10.07.2017.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960,00 руб. (Девятьсот шестьдесят рублей, 00 коп.).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05.07.2017.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C52BC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12.05.2017  № 480-п.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14.07.2017 в 16 час. 30 мин.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24:07:5101001:2079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установлено относительно ориентира, расположенного за пределами участка. Ориентир п.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Манзя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Участок находится примерно в 4000 м от ориентира по направлению на северо-запад. Почтовый адрес ориентира: Красноярский край,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Манзя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Категория земель: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склады; 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11181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планом.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05.04.2017 № 01/38-1254, № 01/38-1253 и письма АО «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» от 26.04.2017 № 017/3204.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30 976,96 руб. (Тридцать тысяч девятьсот семьдесят шесть рублей, 96 коп.).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929,31  руб. (Девятьсот двадцать девять рублей, 31 коп.)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10.07.2017.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4C52B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11.07.2017.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6 195,39 руб. (Шесть тысяч сто девяносто пять рублей, 39 коп.).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06.07.2017.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4C52BC" w:rsidRPr="000D4694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C52BC" w:rsidRPr="000D4694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 w:rsidR="000D469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4C52BC" w:rsidRPr="000D4694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4C52BC" w:rsidRPr="004C52BC" w:rsidRDefault="004C52BC" w:rsidP="004C52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07.04.2017  № 349-п.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07.07.2017 в 11 час. 00 мин.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24:07:1201006:2089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, ул. Геологов, 1 «Г», блок 1, бокс 1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60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Согласно правилам землепользования и застройки Богучанского сельсовета для зоны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Ж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2С;</w:t>
      </w:r>
    </w:p>
    <w:p w:rsidR="004C52BC" w:rsidRPr="004C52BC" w:rsidRDefault="004C52BC" w:rsidP="004C52B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15.03.2016 г. № 017/1796.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1 190,00 руб. (Одна тысяча сто девяносто рублей, 00 коп.).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35,70  руб. (Тридцать пять рублей 70 коп.).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13. Дата и время начала и окончания приема заявок: начало  29.05.2017, ежедневно с 9 до 13 и с 14 до 17 часов местного времени, кроме субботы и воскресенья, окончание 03.07.2017.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4C52BC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04.07.2017.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238,00 руб. (Двести тридцать восемь рублей, 00 коп.).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29.05.2017, окончание   30.06.2017.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4C52BC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4C52BC" w:rsidRPr="004C52BC" w:rsidRDefault="004C52BC" w:rsidP="004C52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4C52BC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694" w:rsidRPr="000D4694" w:rsidRDefault="000D4694" w:rsidP="000D46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0D4694" w:rsidRPr="000D4694" w:rsidRDefault="000D4694" w:rsidP="000D469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D4694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0D4694" w:rsidRPr="000D4694" w:rsidRDefault="000D4694" w:rsidP="000D46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12.05.2017  № 479-п.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14.07.2017 в 11 час. 00 мин.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24:07:1401001:2120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</w:t>
      </w:r>
      <w:proofErr w:type="spellStart"/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>Красногорьевский</w:t>
      </w:r>
      <w:proofErr w:type="spellEnd"/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Гагарина, 2 </w:t>
      </w:r>
      <w:proofErr w:type="gramStart"/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>П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2095 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Определяется проектной документацией и градостроительным планом, а также ст. 15 ПЗЗ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Красногорьевского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сельсовета.</w:t>
      </w:r>
    </w:p>
    <w:p w:rsidR="000D4694" w:rsidRPr="000D4694" w:rsidRDefault="000D4694" w:rsidP="000D4694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03.04.2017 № 01/38-1776, № 01/38-1177 и письма АО «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» от 14.04.2017 № 017/2718.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43 492,20 руб. (Сорок три тысячи четыреста девяносто два рубля, 20 коп.).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10. Шаг аукциона – 1 304,77  руб. (Одна тысяча триста четыре рубля, 77 коп.)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10.07.2017.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0D4694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11.07.2017.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8 698,44 руб. (Восемь тысяч шестьсот девяносто восемь рублей, 44 коп.).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06.07.2017.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0D4694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0D4694" w:rsidRPr="000D4694" w:rsidRDefault="000D4694" w:rsidP="000D46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0D4694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НА  ПРАВО ЗАКЛЮЧЕНИЯ ДОГОВОРА АРЕНДЫ  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22.02.2017  № 174-п.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06.07.2017 в 11 час. 00 мин.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24:07:2201002:2189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Таежный, ул. </w:t>
      </w:r>
      <w:proofErr w:type="gram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Новая</w:t>
      </w:r>
      <w:proofErr w:type="gram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, 3 «Г»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склады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1199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Процент застройки определяется проектной документацией в зависимости от функционального назначения;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» от 10.01.2017 г. № 017/23/2, а также техническим условиям ООО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» № 60 от 19.05.2016 г.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40 000,00 руб. (Сорок тысяч,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1 200,00  руб. (Одна тысяча двести рублей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29.05.2017, ежедневно с 9 до 13 и с 14 до 17 часов местного времени, кроме субботы и воскресенья, окончание 03.07.2017.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E54B2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04.07.2017.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8 000,00 руб. (Восемь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тысячь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00 коп.).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29.05.2017, окончание   30.06.2017.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28"/>
          <w:lang w:eastAsia="ru-RU"/>
        </w:rPr>
        <w:t>ИЗВЕЩЕНИЕ О ПРОВЕДЕН</w:t>
      </w:r>
      <w:proofErr w:type="gramStart"/>
      <w:r w:rsidRPr="00E54B26">
        <w:rPr>
          <w:rFonts w:ascii="Times New Roman" w:eastAsia="Times New Roman" w:hAnsi="Times New Roman"/>
          <w:sz w:val="18"/>
          <w:szCs w:val="28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18"/>
          <w:szCs w:val="2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28"/>
          <w:lang w:eastAsia="ru-RU"/>
        </w:rPr>
        <w:t xml:space="preserve"> </w:t>
      </w:r>
      <w:r w:rsidRPr="00E54B26">
        <w:rPr>
          <w:rFonts w:ascii="Times New Roman" w:eastAsia="Times New Roman" w:hAnsi="Times New Roman"/>
          <w:sz w:val="18"/>
          <w:szCs w:val="28"/>
          <w:lang w:eastAsia="ru-RU"/>
        </w:rPr>
        <w:t xml:space="preserve">НА  ПРАВО ЗАКЛЮЧЕНИЯ ДОГОВОРА АРЕНДЫ  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28"/>
          <w:lang w:eastAsia="ru-RU"/>
        </w:rPr>
        <w:t>ЗЕМЕЛЬНОГО УЧАСТКА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03.03.2017  № 220-п.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  ул. Октябрьская, 72, кабинет № 11.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05.07.2017 в 11 час. 00 мин.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24:07:2201002:2190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Таежный, ул. Чапаева, 3 «О»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склады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600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Процент застройки определяется проектной документацией в зависимости от функционального назначения;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» от 10.01.2017 г. № 017/23/1, а также техническим условиям ООО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» № 6 от 25.01.2017 г.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20 000,00 руб. (Двадцать тысяч,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10. Шаг аукциона – 600,00  руб. (Шестьсот рублей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29.05.2017, ежедневно с 9 до 13 и с 14 до 17 часов местного времени, кроме субботы и воскресенья, окончание 30.06.2017.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E54B2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03.07.2017.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4 000,00 руб. (Четыре тысячи, 00 коп.).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29.05.2017, окончание   28.06.2017.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4C52BC" w:rsidRPr="000D4694" w:rsidRDefault="004C52B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22.02.2017  № 175-п.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03.07.2017 в 13 час. 00 мин.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24:07:2201002:2191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Таежный, ул. </w:t>
      </w:r>
      <w:proofErr w:type="gram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Зеленая</w:t>
      </w:r>
      <w:proofErr w:type="gram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, 1 "Г"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склады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14651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Процент застройки определяется проектной документацией в зависимости от функционального назначения;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согласно письма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АО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» от 10.01.2017 № 017/23/3, а также техническим условиям ООО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Водрес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» № 4 от 25.01.2017г.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490 000,00 руб. (Четыреста девяносто тысяч,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10. Шаг аукциона – 14 700,00  руб. (Четырнадцать тысяч семьсот рублей, 00 коп.)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29.05.2017, ежедневно с 9 до 13 и с 14 до 17 часов местного времени, кроме субботы и воскресенья, окончание 29.06.2017.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E54B2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30.06.2017.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98 000,00 руб. (Девяносто восемь тысяч, 00 коп.).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29.05.2017, окончание   27.06.2017.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371-п.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11.07.2017 в 13 час. 00 мин.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24:07:1201004:2415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, ул. Терешковой, 36 "Ж"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обслуживание автотранспорта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96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согласно заключения отдела по архитектуре и градостроительству б/</w:t>
      </w:r>
      <w:proofErr w:type="spellStart"/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spellEnd"/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от 20.02.2017;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21.02.2017 № 01/38-636, № 01/38-637 и письма АО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20.03.2016 г. № 017/1765.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1 900,00 руб. (Одна тысяча девятьсот рублей,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57,00  руб. (Пятьдесят семь рублей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06.07.2017.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E54B2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07.07.2017.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380,00 руб. (Триста восемьдесят рублей, 00 коп.).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04.07.2017.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4B26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E54B26" w:rsidRPr="00E54B26" w:rsidRDefault="00E54B26" w:rsidP="00E54B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373-п.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11.07.2017 в 11 час. 00 мин.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24:07:1201004:2419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, ул. Космонавтов, 19 "Г"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104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Предельно (максимально и минимально) допустимые параметры разрешенного строительства ОКС: п.3  ст. 25, ПЗЗ Богучанского сельсовета для зоны Ж1С (жилые зоны);</w:t>
      </w:r>
    </w:p>
    <w:p w:rsidR="00E54B26" w:rsidRPr="00E54B26" w:rsidRDefault="00E54B26" w:rsidP="00E54B2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03.03.2017 № 01/38-767, № 01/38-766 и письма АО «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20.03.2016 г. № 017/1765.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2000,00 руб. (Две тысячи,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60,00  руб. (Шестьдесят рублей 00 коп.).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06.07.2017.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E54B2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07.07.2017.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400,00 руб. (Четыреста рублей, 00 коп.).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04.07.2017.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E54B2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E54B26" w:rsidRPr="00E54B26" w:rsidRDefault="00E54B26" w:rsidP="00E54B2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E54B2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4C52BC" w:rsidRDefault="004C52B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1586" w:rsidRPr="007C1586" w:rsidRDefault="007C1586" w:rsidP="007C158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C1586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7C1586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7C1586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C1586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7C1586" w:rsidRPr="007C1586" w:rsidRDefault="007C1586" w:rsidP="007C158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7C1586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7C1586" w:rsidRPr="007C1586" w:rsidRDefault="007C1586" w:rsidP="007C15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372-п.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,  ул. Октябрьская, 72, кабинет № 11.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11.07.2017 в 09 час. 00 мин.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24:07:1201007:2534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с. </w:t>
      </w:r>
      <w:proofErr w:type="spellStart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Богучаны</w:t>
      </w:r>
      <w:proofErr w:type="spellEnd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ул. </w:t>
      </w:r>
      <w:proofErr w:type="gramStart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Сосновая</w:t>
      </w:r>
      <w:proofErr w:type="gramEnd"/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, 6 "А"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Объекты гаражного назначения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173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согласно заключения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отдела по архитектуре и градостроительству № 5 от 20.02.2017;</w:t>
      </w:r>
    </w:p>
    <w:p w:rsidR="007C1586" w:rsidRPr="007C1586" w:rsidRDefault="007C1586" w:rsidP="007C1586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22.02.2017 № 01/38-663, № 01/38-664 и письма АО «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20.03.2016 г. № 017/1765.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3440,00 руб. (Три тысячи четыреста сорок рублей, 00 коп.).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103,20  руб. (Сто три рубля 20 коп.).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06.07.2017.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7C1586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07.07.2017.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688,00 руб. (Шестьсот восемьдесят восемь рублей, 00 коп.).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04.07.2017.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7C1586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7C1586" w:rsidRPr="007C1586" w:rsidRDefault="007C1586" w:rsidP="007C15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7C1586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11.04.2017  № 370-п.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11.07.2017 в 15 час. 00 мин.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24:07:0901001:2679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Ангарский, ул. </w:t>
      </w:r>
      <w:proofErr w:type="gramStart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Автодорожная</w:t>
      </w:r>
      <w:proofErr w:type="gramEnd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, 1 "А"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обслуживание автотранспорта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1500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согласно заключения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отдела по архитектуре и градостроительству № 6 от 20.02.2017;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21.02.2017 № 01/38-666, № 01/38-665 и письма АО «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» от 20.03.2016 г. № 017/1765.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 26 900,00 руб. (Двадцать шесть тысяч девятьсот рублей, 00 коп.).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10. Шаг аукциона – 807,00  руб. (Восемьсот семь рублей 00 коп.).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06.07.2017.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C259B7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 07.07.2017.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5 380,00 руб. (Пять тысяч триста восемьдесят рублей, 00 коп.).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04.07.2017.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18 месяцев.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ИЗВЕЩЕНИЕ О ПРОВЕДЕН</w:t>
      </w:r>
      <w:proofErr w:type="gramStart"/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 xml:space="preserve">НА  ПРАВО ЗАКЛЮЧЕНИЯ ДОГОВОРА АРЕНДЫ  </w:t>
      </w: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259B7">
        <w:rPr>
          <w:rFonts w:ascii="Times New Roman" w:eastAsia="Times New Roman" w:hAnsi="Times New Roman"/>
          <w:sz w:val="18"/>
          <w:szCs w:val="18"/>
          <w:lang w:eastAsia="ru-RU"/>
        </w:rPr>
        <w:t>ЗЕМЕЛЬНОГО УЧАСТКА</w:t>
      </w:r>
    </w:p>
    <w:p w:rsidR="00C259B7" w:rsidRPr="00C259B7" w:rsidRDefault="00C259B7" w:rsidP="00C259B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1. Организатор  аукциона: Управление муниципальной собственностью  Богучанского района  Красноярского края.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2. Адрес организатора: 663430,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  <w:t xml:space="preserve">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, 72. Телефон/факс: 2-11-66.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Орган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принявший решение о проведении аукциона: администрация Богучанского района Красноярского края.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4. Реквизиты решения о проведен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ии ау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кциона: постановление администрации Богучанского района от 12.05.2017  № 482-п.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5. Место проведения аукциона: администрация Богучанского района, 663430,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, ул. Октябрьская, 72, кабинет № 11.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6. Дата и время проведения аукциона:  12.07.2017 в 17 час. 00 мин.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7. Порядок проведения аукциона: 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 открытое предложение цены на каждый шаг аукциона.        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-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ритерии определения победителя: выигравшим аукцион считается лицо, предложившее наибольший размер ежегодной арендной платы.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8. Предмет аукциона: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Право на заключение договора аренды земельного участка с кадастровым номером 24:07:0901001:2772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(описание местоположения):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район, п. Ангарский, ул. </w:t>
      </w:r>
      <w:proofErr w:type="gramStart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Российская</w:t>
      </w:r>
      <w:proofErr w:type="gramEnd"/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, 13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Категория земель: земли населенных пунктов;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Разрешенное использование: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Для ведения личного подсобного хозяйства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1540 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м.;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прав на земельный участок: не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ограничений этих прав: не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зарегистрированы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Предельно (максимально и минимально) допустимые параметры разрешенного строительства ОКС: допустимый процент застройки участка до 40 %, этажность не более 3 этажей.          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Технические условия подключения (технологического присоединения) к сетям инженерно-технического обеспечения: определяются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согласно писем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Богучанского района от 05.04.2017 № 01/38-1255, № 01/38-1256, а так же письма АО «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КрасЭко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» № 018/3336 от 02.05.2017.</w:t>
      </w:r>
    </w:p>
    <w:p w:rsidR="00C259B7" w:rsidRPr="00C259B7" w:rsidRDefault="00C259B7" w:rsidP="00C259B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9. Начальная цена предмета аукциона – 3 560,50 руб. (Три тысячи пятьсот шестьдесят рублей, 50 коп.).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10. Шаг аукциона – 106,82  руб. (Сто шесть рублей, 82 коп.)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11. Условия участия в аукционе: на основании предоставленных заявок установленной формы. Форма заявки размещена в качестве приложения к настоящему извещению на официальном сайте Российской Федерации (</w:t>
      </w:r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12. Прием заявок на участие в аукционе, иных необходимых для участия в аукционе документов, консультации осуществляются в администрации Богучанского района по адресу: 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Октябрьская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72, кабинет № 14.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13. Дата и время начала и окончания приема заявок: начало  05.06.2017, ежедневно с 9 до 13 и с 14 до 17 часов местного времени, кроме субботы и воскресенья, окончание 07.07.2017.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14. Дата </w:t>
      </w:r>
      <w:r w:rsidRPr="00C259B7">
        <w:rPr>
          <w:rFonts w:ascii="Times New Roman" w:eastAsia="Times New Roman" w:hAnsi="Times New Roman"/>
          <w:iCs/>
          <w:sz w:val="20"/>
          <w:szCs w:val="20"/>
          <w:lang w:eastAsia="ru-RU"/>
        </w:rPr>
        <w:t>рассмотрения заявок на участие в аукционе: 10.07.2017.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15. Размер задатка для участия в аукционе – 712,10 руб. (Семьсот двенадцать рублей, 10 коп.).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16. Дата начала и окончания внесения задатка: начало  05.06.2017, окончание   05.07.2017.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17. Порядок оплаты задатка: задаток перечисляется на счет Организатора аукциона: УФК по Красноярскому краю (Управление муниципальной собственностью Богучанского района,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/с 05193014100) счет № 40302810300003000120 Отделение Красноярск г. Красноярск,  БИК 040407001, ИНН 2407008705, КПП 240701001, ОКТМО 04609000.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Суммы задатков возвращаются участникам аукциона, за исключением его Победителя, в течение 3-х дней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с даты подведения</w:t>
      </w:r>
      <w:proofErr w:type="gram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итогов аукциона.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18. Срок аренды: 20 лет. 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19. Проект договора аренды земельного участка размещен в качестве приложения к настоящему извещению на официальном сайте Российской Федерации (</w:t>
      </w:r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www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torgi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gov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) в разделе «Имущественные торги».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20. Критерии определения победителя: </w:t>
      </w:r>
      <w:r w:rsidRPr="00C259B7">
        <w:rPr>
          <w:rFonts w:ascii="Times New Roman" w:eastAsia="Times New Roman" w:hAnsi="Times New Roman"/>
          <w:bCs/>
          <w:sz w:val="20"/>
          <w:szCs w:val="20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Начальник УМС</w:t>
      </w:r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Богучанского района                                                                       О.Б.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Ерашева</w:t>
      </w:r>
      <w:proofErr w:type="spellEnd"/>
    </w:p>
    <w:p w:rsidR="004C52BC" w:rsidRPr="004C52BC" w:rsidRDefault="004C52BC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A09" w:rsidRPr="004C52BC" w:rsidRDefault="00C259B7" w:rsidP="00C25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</w:t>
      </w:r>
    </w:p>
    <w:p w:rsidR="00297A09" w:rsidRDefault="00297A0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9B7" w:rsidRPr="00C259B7" w:rsidRDefault="00C259B7" w:rsidP="00C25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ст. 39.18 Земельного кодекса РФ от 25.10.2001 № 136-ФЗ, администрация Богучанского района информирует о возможности предоставления на праве аренды земельных участков для ведения личного подсобного хозяйства, с местоположением: </w:t>
      </w:r>
    </w:p>
    <w:p w:rsidR="00C259B7" w:rsidRPr="00C259B7" w:rsidRDefault="00C259B7" w:rsidP="00C25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-  примерно в 370 метрах на запад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2619 кв. м.;</w:t>
      </w:r>
      <w:proofErr w:type="gramEnd"/>
    </w:p>
    <w:p w:rsidR="00C259B7" w:rsidRPr="00C259B7" w:rsidRDefault="00C259B7" w:rsidP="00C25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примерно в 420 метрах на северо-восток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2227 кв. м.;</w:t>
      </w:r>
      <w:proofErr w:type="gramEnd"/>
    </w:p>
    <w:p w:rsidR="00C259B7" w:rsidRPr="00C259B7" w:rsidRDefault="00C259B7" w:rsidP="00C25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примерно в 364 метрах на северо-восток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2227 кв. м.;</w:t>
      </w:r>
      <w:proofErr w:type="gramEnd"/>
    </w:p>
    <w:p w:rsidR="00C259B7" w:rsidRPr="00C259B7" w:rsidRDefault="00C259B7" w:rsidP="00C259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примерно в 410 метрах на запад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2091 кв. м.;</w:t>
      </w:r>
      <w:proofErr w:type="gram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1"/>
      <w:bookmarkEnd w:id="0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- примерно в 386 метрах на юг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1762 кв. м.;</w:t>
      </w:r>
      <w:proofErr w:type="gram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- примерно в 444 метрах на запад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1705 кв. м.;</w:t>
      </w:r>
      <w:proofErr w:type="gram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- примерно в 326 метрах на запад от ориентира - земельного участка, расположенного по адресу: </w:t>
      </w:r>
      <w:proofErr w:type="gram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Красноярский край,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Заимка, ул. Речная, 18, площадь  2707 кв. м.</w:t>
      </w:r>
      <w:proofErr w:type="gramEnd"/>
    </w:p>
    <w:p w:rsidR="00C259B7" w:rsidRPr="00C259B7" w:rsidRDefault="00C259B7" w:rsidP="00C259B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Граждане, заинтересованные в предоставлении земельных участков для ведения личного подсобного хозяйства,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прием заявлений с 01.06.2017 по 01.07.2017. Дополнительно скан образ заявления может быть направлен на электронный адрес: </w:t>
      </w:r>
      <w:r w:rsidRPr="00C259B7">
        <w:rPr>
          <w:rFonts w:ascii="Times New Roman" w:eastAsia="Times New Roman" w:hAnsi="Times New Roman"/>
          <w:sz w:val="20"/>
          <w:szCs w:val="20"/>
          <w:lang w:val="en-US" w:eastAsia="ru-RU"/>
        </w:rPr>
        <w:t>admin</w:t>
      </w: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hyperlink r:id="rId13" w:history="1">
        <w:r w:rsidRPr="00C259B7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</w:t>
        </w:r>
        <w:r w:rsidRPr="00C259B7">
          <w:rPr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Pr="00C259B7">
          <w:rPr>
            <w:rFonts w:ascii="Times New Roman" w:eastAsia="Times New Roman" w:hAnsi="Times New Roman"/>
            <w:sz w:val="20"/>
            <w:szCs w:val="20"/>
            <w:lang w:val="en-US" w:eastAsia="ru-RU"/>
          </w:rPr>
          <w:t>mail</w:t>
        </w:r>
        <w:r w:rsidRPr="00C259B7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C259B7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C259B7" w:rsidRPr="00C259B7" w:rsidRDefault="00C259B7" w:rsidP="00C25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Прием граждан для ознакомления со схемой расположения земельного участка, будет осуществляться с 01.06.2017 по 01.07.2017 по адресу с.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</w:t>
      </w:r>
      <w:proofErr w:type="spellStart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C259B7">
        <w:rPr>
          <w:rFonts w:ascii="Times New Roman" w:eastAsia="Times New Roman" w:hAnsi="Times New Roman"/>
          <w:sz w:val="20"/>
          <w:szCs w:val="20"/>
          <w:lang w:eastAsia="ru-RU"/>
        </w:rPr>
        <w:t>. 13, 14, с 09.00 13.00 и с 14.00 до 17.00 часов».</w:t>
      </w:r>
    </w:p>
    <w:p w:rsidR="00297A09" w:rsidRDefault="00297A0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P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B86" w:rsidRDefault="00426B86" w:rsidP="00F3397A">
      <w:pPr>
        <w:spacing w:after="0" w:line="240" w:lineRule="auto"/>
      </w:pPr>
      <w:r>
        <w:separator/>
      </w:r>
    </w:p>
  </w:endnote>
  <w:endnote w:type="continuationSeparator" w:id="0">
    <w:p w:rsidR="00426B86" w:rsidRDefault="00426B8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4C52BC" w:rsidRDefault="004C52BC">
        <w:r>
          <w:rPr>
            <w:noProof/>
            <w:lang w:eastAsia="ru-RU"/>
          </w:rPr>
          <w:pict>
            <v:group id="Группа 33" o:spid="_x0000_s4100" style="position:absolute;margin-left:.45pt;margin-top:32.3pt;width:594.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4C52BC" w:rsidRDefault="004C52BC">
                      <w:pPr>
                        <w:jc w:val="center"/>
                      </w:pPr>
                      <w:r w:rsidRPr="00B649DE">
                        <w:fldChar w:fldCharType="begin"/>
                      </w:r>
                      <w:r>
                        <w:instrText>PAGE    \* MERGEFORMAT</w:instrText>
                      </w:r>
                      <w:r w:rsidRPr="00B649DE">
                        <w:fldChar w:fldCharType="separate"/>
                      </w:r>
                      <w:r w:rsidR="0020316B" w:rsidRPr="0020316B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4C52BC" w:rsidRDefault="004C52BC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B86" w:rsidRDefault="00426B86" w:rsidP="00F3397A">
      <w:pPr>
        <w:spacing w:after="0" w:line="240" w:lineRule="auto"/>
      </w:pPr>
      <w:r>
        <w:separator/>
      </w:r>
    </w:p>
  </w:footnote>
  <w:footnote w:type="continuationSeparator" w:id="0">
    <w:p w:rsidR="00426B86" w:rsidRDefault="00426B8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8B82640"/>
    <w:multiLevelType w:val="hybridMultilevel"/>
    <w:tmpl w:val="39084C1E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0A481865"/>
    <w:multiLevelType w:val="multilevel"/>
    <w:tmpl w:val="3746EA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0B207FE1"/>
    <w:multiLevelType w:val="hybridMultilevel"/>
    <w:tmpl w:val="8444B6F8"/>
    <w:lvl w:ilvl="0" w:tplc="BB02C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C460388"/>
    <w:multiLevelType w:val="hybridMultilevel"/>
    <w:tmpl w:val="46185208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5847E9"/>
    <w:multiLevelType w:val="hybridMultilevel"/>
    <w:tmpl w:val="2BDE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AD02BF"/>
    <w:multiLevelType w:val="multilevel"/>
    <w:tmpl w:val="584A94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2493FD5"/>
    <w:multiLevelType w:val="multilevel"/>
    <w:tmpl w:val="479CB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sz w:val="24"/>
      </w:rPr>
    </w:lvl>
  </w:abstractNum>
  <w:abstractNum w:abstractNumId="16">
    <w:nsid w:val="168C28FE"/>
    <w:multiLevelType w:val="hybridMultilevel"/>
    <w:tmpl w:val="CB4EFDC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0121049"/>
    <w:multiLevelType w:val="hybridMultilevel"/>
    <w:tmpl w:val="C59A3AB8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4433A4"/>
    <w:multiLevelType w:val="hybridMultilevel"/>
    <w:tmpl w:val="956E0C14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FB046F"/>
    <w:multiLevelType w:val="hybridMultilevel"/>
    <w:tmpl w:val="A378C2A8"/>
    <w:lvl w:ilvl="0" w:tplc="BB02C52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30D93B41"/>
    <w:multiLevelType w:val="hybridMultilevel"/>
    <w:tmpl w:val="EE3E69D2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362D0E42"/>
    <w:multiLevelType w:val="hybridMultilevel"/>
    <w:tmpl w:val="68FCEBA6"/>
    <w:lvl w:ilvl="0" w:tplc="BB02C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8846EE0"/>
    <w:multiLevelType w:val="hybridMultilevel"/>
    <w:tmpl w:val="D56AC520"/>
    <w:lvl w:ilvl="0" w:tplc="521093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86BFB"/>
    <w:multiLevelType w:val="multilevel"/>
    <w:tmpl w:val="BBB6E4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9E47EAA"/>
    <w:multiLevelType w:val="hybridMultilevel"/>
    <w:tmpl w:val="2FC635DA"/>
    <w:lvl w:ilvl="0" w:tplc="BB02C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FC5901"/>
    <w:multiLevelType w:val="multilevel"/>
    <w:tmpl w:val="6BBA3A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7801A2D"/>
    <w:multiLevelType w:val="hybridMultilevel"/>
    <w:tmpl w:val="F23E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383220"/>
    <w:multiLevelType w:val="hybridMultilevel"/>
    <w:tmpl w:val="B8E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0452F"/>
    <w:multiLevelType w:val="multilevel"/>
    <w:tmpl w:val="9BCC4DDA"/>
    <w:lvl w:ilvl="0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7">
    <w:nsid w:val="78133507"/>
    <w:multiLevelType w:val="multilevel"/>
    <w:tmpl w:val="38266C84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8"/>
  </w:num>
  <w:num w:numId="4">
    <w:abstractNumId w:val="9"/>
  </w:num>
  <w:num w:numId="5">
    <w:abstractNumId w:val="33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7"/>
  </w:num>
  <w:num w:numId="11">
    <w:abstractNumId w:val="26"/>
  </w:num>
  <w:num w:numId="12">
    <w:abstractNumId w:val="15"/>
  </w:num>
  <w:num w:numId="13">
    <w:abstractNumId w:val="36"/>
  </w:num>
  <w:num w:numId="14">
    <w:abstractNumId w:val="14"/>
  </w:num>
  <w:num w:numId="15">
    <w:abstractNumId w:val="21"/>
  </w:num>
  <w:num w:numId="16">
    <w:abstractNumId w:val="23"/>
  </w:num>
  <w:num w:numId="17">
    <w:abstractNumId w:val="37"/>
  </w:num>
  <w:num w:numId="18">
    <w:abstractNumId w:val="20"/>
  </w:num>
  <w:num w:numId="19">
    <w:abstractNumId w:val="10"/>
  </w:num>
  <w:num w:numId="20">
    <w:abstractNumId w:val="29"/>
  </w:num>
  <w:num w:numId="21">
    <w:abstractNumId w:val="13"/>
  </w:num>
  <w:num w:numId="22">
    <w:abstractNumId w:val="27"/>
  </w:num>
  <w:num w:numId="23">
    <w:abstractNumId w:val="12"/>
  </w:num>
  <w:num w:numId="24">
    <w:abstractNumId w:val="8"/>
  </w:num>
  <w:num w:numId="25">
    <w:abstractNumId w:val="11"/>
  </w:num>
  <w:num w:numId="26">
    <w:abstractNumId w:val="34"/>
  </w:num>
  <w:num w:numId="27">
    <w:abstractNumId w:val="25"/>
  </w:num>
  <w:num w:numId="28">
    <w:abstractNumId w:val="16"/>
  </w:num>
  <w:num w:numId="29">
    <w:abstractNumId w:val="19"/>
  </w:num>
  <w:num w:numId="30">
    <w:abstractNumId w:val="18"/>
  </w:num>
  <w:num w:numId="31">
    <w:abstractNumId w:val="32"/>
  </w:num>
  <w:num w:numId="32">
    <w:abstractNumId w:val="35"/>
  </w:num>
  <w:num w:numId="33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8482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2414"/>
    <w:rsid w:val="0000324C"/>
    <w:rsid w:val="000035A2"/>
    <w:rsid w:val="00003637"/>
    <w:rsid w:val="00003FE3"/>
    <w:rsid w:val="00006588"/>
    <w:rsid w:val="00006B00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926"/>
    <w:rsid w:val="0002117D"/>
    <w:rsid w:val="00021864"/>
    <w:rsid w:val="000224EF"/>
    <w:rsid w:val="000224F4"/>
    <w:rsid w:val="00024F00"/>
    <w:rsid w:val="0002502B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CC5"/>
    <w:rsid w:val="0004145F"/>
    <w:rsid w:val="00041E0F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57D62"/>
    <w:rsid w:val="000604C8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71FE5"/>
    <w:rsid w:val="000726BF"/>
    <w:rsid w:val="000726D6"/>
    <w:rsid w:val="00072A40"/>
    <w:rsid w:val="000737A2"/>
    <w:rsid w:val="000739C3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71E"/>
    <w:rsid w:val="00084992"/>
    <w:rsid w:val="000849AC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B03B6"/>
    <w:rsid w:val="000B1688"/>
    <w:rsid w:val="000B198F"/>
    <w:rsid w:val="000B2933"/>
    <w:rsid w:val="000B3450"/>
    <w:rsid w:val="000B3524"/>
    <w:rsid w:val="000B4675"/>
    <w:rsid w:val="000B58E7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D79"/>
    <w:rsid w:val="000C2FE3"/>
    <w:rsid w:val="000C360C"/>
    <w:rsid w:val="000C387B"/>
    <w:rsid w:val="000C39C1"/>
    <w:rsid w:val="000C479D"/>
    <w:rsid w:val="000C48D4"/>
    <w:rsid w:val="000C50A6"/>
    <w:rsid w:val="000C5ECF"/>
    <w:rsid w:val="000C6171"/>
    <w:rsid w:val="000C6818"/>
    <w:rsid w:val="000C685D"/>
    <w:rsid w:val="000D0F74"/>
    <w:rsid w:val="000D12EB"/>
    <w:rsid w:val="000D2538"/>
    <w:rsid w:val="000D2C0A"/>
    <w:rsid w:val="000D2F51"/>
    <w:rsid w:val="000D3149"/>
    <w:rsid w:val="000D3BDF"/>
    <w:rsid w:val="000D3CE6"/>
    <w:rsid w:val="000D40A8"/>
    <w:rsid w:val="000D41C5"/>
    <w:rsid w:val="000D4694"/>
    <w:rsid w:val="000D63BF"/>
    <w:rsid w:val="000D65F9"/>
    <w:rsid w:val="000D6A61"/>
    <w:rsid w:val="000D6AA1"/>
    <w:rsid w:val="000D6C96"/>
    <w:rsid w:val="000D731A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FF"/>
    <w:rsid w:val="00106E75"/>
    <w:rsid w:val="00107740"/>
    <w:rsid w:val="001107D8"/>
    <w:rsid w:val="00111122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53DE"/>
    <w:rsid w:val="00155C35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B5F"/>
    <w:rsid w:val="00164C07"/>
    <w:rsid w:val="00164DA7"/>
    <w:rsid w:val="00165C95"/>
    <w:rsid w:val="001662CA"/>
    <w:rsid w:val="00166619"/>
    <w:rsid w:val="001668EC"/>
    <w:rsid w:val="001677AB"/>
    <w:rsid w:val="001713C0"/>
    <w:rsid w:val="001715E7"/>
    <w:rsid w:val="001725FE"/>
    <w:rsid w:val="001739E5"/>
    <w:rsid w:val="00173F15"/>
    <w:rsid w:val="00174242"/>
    <w:rsid w:val="00175BBC"/>
    <w:rsid w:val="001761B4"/>
    <w:rsid w:val="0018008F"/>
    <w:rsid w:val="0018055F"/>
    <w:rsid w:val="00180ADA"/>
    <w:rsid w:val="00180C5B"/>
    <w:rsid w:val="00180F1C"/>
    <w:rsid w:val="001817FE"/>
    <w:rsid w:val="001823FB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26F"/>
    <w:rsid w:val="0019356B"/>
    <w:rsid w:val="0019432D"/>
    <w:rsid w:val="00194861"/>
    <w:rsid w:val="00195DE2"/>
    <w:rsid w:val="0019703D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4BEE"/>
    <w:rsid w:val="001B5CC6"/>
    <w:rsid w:val="001B6E4B"/>
    <w:rsid w:val="001B6F4E"/>
    <w:rsid w:val="001B70A5"/>
    <w:rsid w:val="001B7B06"/>
    <w:rsid w:val="001B7BF6"/>
    <w:rsid w:val="001C1A5A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54F"/>
    <w:rsid w:val="001D5EB2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3E7"/>
    <w:rsid w:val="001E559E"/>
    <w:rsid w:val="001E5978"/>
    <w:rsid w:val="001E674C"/>
    <w:rsid w:val="001E7DC1"/>
    <w:rsid w:val="001F11B4"/>
    <w:rsid w:val="001F11BB"/>
    <w:rsid w:val="001F1C58"/>
    <w:rsid w:val="001F2E4C"/>
    <w:rsid w:val="001F3E59"/>
    <w:rsid w:val="001F46CE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A42"/>
    <w:rsid w:val="002002C0"/>
    <w:rsid w:val="00200C81"/>
    <w:rsid w:val="00201BBD"/>
    <w:rsid w:val="002030E0"/>
    <w:rsid w:val="0020316B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19AD"/>
    <w:rsid w:val="00211C6F"/>
    <w:rsid w:val="00211D74"/>
    <w:rsid w:val="0021255D"/>
    <w:rsid w:val="00212F99"/>
    <w:rsid w:val="00213A00"/>
    <w:rsid w:val="00213B68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9AB"/>
    <w:rsid w:val="00224D33"/>
    <w:rsid w:val="00225583"/>
    <w:rsid w:val="00225E55"/>
    <w:rsid w:val="002264A3"/>
    <w:rsid w:val="00226E0C"/>
    <w:rsid w:val="00227889"/>
    <w:rsid w:val="002279F9"/>
    <w:rsid w:val="00230F26"/>
    <w:rsid w:val="002315B0"/>
    <w:rsid w:val="00231D9D"/>
    <w:rsid w:val="002320F8"/>
    <w:rsid w:val="00232E4E"/>
    <w:rsid w:val="00233C0F"/>
    <w:rsid w:val="00233E32"/>
    <w:rsid w:val="00234053"/>
    <w:rsid w:val="002344B9"/>
    <w:rsid w:val="00234EBB"/>
    <w:rsid w:val="00235C91"/>
    <w:rsid w:val="002366BB"/>
    <w:rsid w:val="00237419"/>
    <w:rsid w:val="00237D32"/>
    <w:rsid w:val="002403CC"/>
    <w:rsid w:val="002404CF"/>
    <w:rsid w:val="00243B48"/>
    <w:rsid w:val="00244371"/>
    <w:rsid w:val="0024445E"/>
    <w:rsid w:val="00245183"/>
    <w:rsid w:val="00246DD5"/>
    <w:rsid w:val="0024782C"/>
    <w:rsid w:val="00247CFB"/>
    <w:rsid w:val="00250063"/>
    <w:rsid w:val="002527D1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1B3E"/>
    <w:rsid w:val="00262060"/>
    <w:rsid w:val="002623A8"/>
    <w:rsid w:val="00263010"/>
    <w:rsid w:val="002630B9"/>
    <w:rsid w:val="002636AD"/>
    <w:rsid w:val="00263959"/>
    <w:rsid w:val="00263D75"/>
    <w:rsid w:val="0026571C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BA0"/>
    <w:rsid w:val="00274D8D"/>
    <w:rsid w:val="00276062"/>
    <w:rsid w:val="002774EC"/>
    <w:rsid w:val="00280346"/>
    <w:rsid w:val="002808CA"/>
    <w:rsid w:val="00281993"/>
    <w:rsid w:val="002819D4"/>
    <w:rsid w:val="00284C19"/>
    <w:rsid w:val="00284E32"/>
    <w:rsid w:val="00286F24"/>
    <w:rsid w:val="002870B0"/>
    <w:rsid w:val="00287266"/>
    <w:rsid w:val="00287A99"/>
    <w:rsid w:val="0029067E"/>
    <w:rsid w:val="00291051"/>
    <w:rsid w:val="00291815"/>
    <w:rsid w:val="00292704"/>
    <w:rsid w:val="00293078"/>
    <w:rsid w:val="002937D6"/>
    <w:rsid w:val="002946CE"/>
    <w:rsid w:val="00294D63"/>
    <w:rsid w:val="0029593B"/>
    <w:rsid w:val="002960F7"/>
    <w:rsid w:val="002963BB"/>
    <w:rsid w:val="00297A09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B10A8"/>
    <w:rsid w:val="002B1643"/>
    <w:rsid w:val="002B17F3"/>
    <w:rsid w:val="002B2011"/>
    <w:rsid w:val="002B2AA7"/>
    <w:rsid w:val="002B3B8C"/>
    <w:rsid w:val="002B40F3"/>
    <w:rsid w:val="002B443F"/>
    <w:rsid w:val="002B45CC"/>
    <w:rsid w:val="002B5139"/>
    <w:rsid w:val="002B62DD"/>
    <w:rsid w:val="002B6697"/>
    <w:rsid w:val="002B69D9"/>
    <w:rsid w:val="002B7CC4"/>
    <w:rsid w:val="002B7F0C"/>
    <w:rsid w:val="002C0201"/>
    <w:rsid w:val="002C0281"/>
    <w:rsid w:val="002C05B6"/>
    <w:rsid w:val="002C1EC4"/>
    <w:rsid w:val="002C2384"/>
    <w:rsid w:val="002C2CCD"/>
    <w:rsid w:val="002C490D"/>
    <w:rsid w:val="002C619A"/>
    <w:rsid w:val="002C6950"/>
    <w:rsid w:val="002C7733"/>
    <w:rsid w:val="002C7767"/>
    <w:rsid w:val="002C7E5D"/>
    <w:rsid w:val="002D0AAF"/>
    <w:rsid w:val="002D0FED"/>
    <w:rsid w:val="002D14FA"/>
    <w:rsid w:val="002D1E7C"/>
    <w:rsid w:val="002D26B5"/>
    <w:rsid w:val="002D4637"/>
    <w:rsid w:val="002D5909"/>
    <w:rsid w:val="002D5D26"/>
    <w:rsid w:val="002D7F3B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6948"/>
    <w:rsid w:val="00306B90"/>
    <w:rsid w:val="003071F8"/>
    <w:rsid w:val="00307506"/>
    <w:rsid w:val="00307681"/>
    <w:rsid w:val="003077B7"/>
    <w:rsid w:val="003077CD"/>
    <w:rsid w:val="003104D4"/>
    <w:rsid w:val="00310EAD"/>
    <w:rsid w:val="00313029"/>
    <w:rsid w:val="00313BB3"/>
    <w:rsid w:val="00313BDC"/>
    <w:rsid w:val="00313F38"/>
    <w:rsid w:val="00313FC5"/>
    <w:rsid w:val="003140D6"/>
    <w:rsid w:val="0031411A"/>
    <w:rsid w:val="00314C13"/>
    <w:rsid w:val="00314ED2"/>
    <w:rsid w:val="00315325"/>
    <w:rsid w:val="003154D3"/>
    <w:rsid w:val="00316344"/>
    <w:rsid w:val="00316A8D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E4C"/>
    <w:rsid w:val="0032637D"/>
    <w:rsid w:val="00326BC0"/>
    <w:rsid w:val="00330871"/>
    <w:rsid w:val="00330D41"/>
    <w:rsid w:val="0033184A"/>
    <w:rsid w:val="00331B94"/>
    <w:rsid w:val="0033201E"/>
    <w:rsid w:val="00332280"/>
    <w:rsid w:val="003344AA"/>
    <w:rsid w:val="003353B0"/>
    <w:rsid w:val="003354B2"/>
    <w:rsid w:val="003365A9"/>
    <w:rsid w:val="003371E3"/>
    <w:rsid w:val="003376D2"/>
    <w:rsid w:val="003377EF"/>
    <w:rsid w:val="00340299"/>
    <w:rsid w:val="00340544"/>
    <w:rsid w:val="00340911"/>
    <w:rsid w:val="0034124C"/>
    <w:rsid w:val="00341E34"/>
    <w:rsid w:val="0034269F"/>
    <w:rsid w:val="003428D3"/>
    <w:rsid w:val="00342E12"/>
    <w:rsid w:val="0034333F"/>
    <w:rsid w:val="00343510"/>
    <w:rsid w:val="003447C0"/>
    <w:rsid w:val="00344EBF"/>
    <w:rsid w:val="00345CCE"/>
    <w:rsid w:val="00345E32"/>
    <w:rsid w:val="003461B1"/>
    <w:rsid w:val="00346353"/>
    <w:rsid w:val="00347208"/>
    <w:rsid w:val="00347583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F8E"/>
    <w:rsid w:val="00355F60"/>
    <w:rsid w:val="003566CB"/>
    <w:rsid w:val="00357722"/>
    <w:rsid w:val="00360624"/>
    <w:rsid w:val="00360A49"/>
    <w:rsid w:val="00360E7A"/>
    <w:rsid w:val="00360FB3"/>
    <w:rsid w:val="0036121E"/>
    <w:rsid w:val="00361603"/>
    <w:rsid w:val="003616D1"/>
    <w:rsid w:val="003625E8"/>
    <w:rsid w:val="00363611"/>
    <w:rsid w:val="00363C9B"/>
    <w:rsid w:val="0036428D"/>
    <w:rsid w:val="0036458F"/>
    <w:rsid w:val="00365679"/>
    <w:rsid w:val="003663A8"/>
    <w:rsid w:val="00367AB0"/>
    <w:rsid w:val="00367D5E"/>
    <w:rsid w:val="00367E33"/>
    <w:rsid w:val="00370134"/>
    <w:rsid w:val="00370662"/>
    <w:rsid w:val="003707FF"/>
    <w:rsid w:val="00370B4D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182"/>
    <w:rsid w:val="00381EAC"/>
    <w:rsid w:val="003825B5"/>
    <w:rsid w:val="00382F15"/>
    <w:rsid w:val="00383607"/>
    <w:rsid w:val="00383BAA"/>
    <w:rsid w:val="003841FB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6AF"/>
    <w:rsid w:val="00396435"/>
    <w:rsid w:val="00396FA6"/>
    <w:rsid w:val="003975E9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5260"/>
    <w:rsid w:val="003A55DE"/>
    <w:rsid w:val="003A58FD"/>
    <w:rsid w:val="003A59E9"/>
    <w:rsid w:val="003A5BAF"/>
    <w:rsid w:val="003A62C0"/>
    <w:rsid w:val="003A646D"/>
    <w:rsid w:val="003A6693"/>
    <w:rsid w:val="003A6E70"/>
    <w:rsid w:val="003A7476"/>
    <w:rsid w:val="003B0658"/>
    <w:rsid w:val="003B0D79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A9B"/>
    <w:rsid w:val="003B4E63"/>
    <w:rsid w:val="003B4E8E"/>
    <w:rsid w:val="003B5119"/>
    <w:rsid w:val="003B68B6"/>
    <w:rsid w:val="003C148F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D05"/>
    <w:rsid w:val="003C4A61"/>
    <w:rsid w:val="003C555B"/>
    <w:rsid w:val="003C574B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665E"/>
    <w:rsid w:val="003E6F7E"/>
    <w:rsid w:val="003E7049"/>
    <w:rsid w:val="003E7269"/>
    <w:rsid w:val="003E7697"/>
    <w:rsid w:val="003E77DF"/>
    <w:rsid w:val="003E7A18"/>
    <w:rsid w:val="003E7ADF"/>
    <w:rsid w:val="003F0CA4"/>
    <w:rsid w:val="003F0E21"/>
    <w:rsid w:val="003F10A5"/>
    <w:rsid w:val="003F1215"/>
    <w:rsid w:val="003F19D7"/>
    <w:rsid w:val="003F1FD8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67AB"/>
    <w:rsid w:val="00406B07"/>
    <w:rsid w:val="00407421"/>
    <w:rsid w:val="004079F4"/>
    <w:rsid w:val="00410C94"/>
    <w:rsid w:val="00410EC3"/>
    <w:rsid w:val="00410FD1"/>
    <w:rsid w:val="004115DE"/>
    <w:rsid w:val="0041191C"/>
    <w:rsid w:val="00411935"/>
    <w:rsid w:val="004129B3"/>
    <w:rsid w:val="00412C09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3DA"/>
    <w:rsid w:val="004241F1"/>
    <w:rsid w:val="00424AA6"/>
    <w:rsid w:val="00424D7B"/>
    <w:rsid w:val="00426309"/>
    <w:rsid w:val="00426B86"/>
    <w:rsid w:val="00427121"/>
    <w:rsid w:val="004278D8"/>
    <w:rsid w:val="00430025"/>
    <w:rsid w:val="00430922"/>
    <w:rsid w:val="00430FC1"/>
    <w:rsid w:val="0043117B"/>
    <w:rsid w:val="00431807"/>
    <w:rsid w:val="0043199C"/>
    <w:rsid w:val="004327F1"/>
    <w:rsid w:val="00433845"/>
    <w:rsid w:val="00433D5A"/>
    <w:rsid w:val="00434707"/>
    <w:rsid w:val="00434A70"/>
    <w:rsid w:val="00434CF4"/>
    <w:rsid w:val="00434D15"/>
    <w:rsid w:val="00435487"/>
    <w:rsid w:val="00437B0F"/>
    <w:rsid w:val="00437EBC"/>
    <w:rsid w:val="00437F0F"/>
    <w:rsid w:val="00440446"/>
    <w:rsid w:val="0044144F"/>
    <w:rsid w:val="00442606"/>
    <w:rsid w:val="00442FFB"/>
    <w:rsid w:val="00443685"/>
    <w:rsid w:val="00443D20"/>
    <w:rsid w:val="00443FE6"/>
    <w:rsid w:val="00444510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3545"/>
    <w:rsid w:val="004537BB"/>
    <w:rsid w:val="00454AF9"/>
    <w:rsid w:val="00454E14"/>
    <w:rsid w:val="00454FBE"/>
    <w:rsid w:val="004557E2"/>
    <w:rsid w:val="00455FCF"/>
    <w:rsid w:val="0045642F"/>
    <w:rsid w:val="0045694E"/>
    <w:rsid w:val="00456965"/>
    <w:rsid w:val="00457176"/>
    <w:rsid w:val="004600E5"/>
    <w:rsid w:val="004614ED"/>
    <w:rsid w:val="00461A37"/>
    <w:rsid w:val="00462A79"/>
    <w:rsid w:val="004633B3"/>
    <w:rsid w:val="00463A45"/>
    <w:rsid w:val="00465651"/>
    <w:rsid w:val="00465DED"/>
    <w:rsid w:val="0046763B"/>
    <w:rsid w:val="004678FF"/>
    <w:rsid w:val="00471AAC"/>
    <w:rsid w:val="004729CF"/>
    <w:rsid w:val="00473822"/>
    <w:rsid w:val="00473BC2"/>
    <w:rsid w:val="00474DBF"/>
    <w:rsid w:val="004752A3"/>
    <w:rsid w:val="004752A5"/>
    <w:rsid w:val="00475401"/>
    <w:rsid w:val="00475989"/>
    <w:rsid w:val="00476088"/>
    <w:rsid w:val="004775E6"/>
    <w:rsid w:val="004801B7"/>
    <w:rsid w:val="00481C10"/>
    <w:rsid w:val="0048214B"/>
    <w:rsid w:val="00482763"/>
    <w:rsid w:val="004828CC"/>
    <w:rsid w:val="00482AAF"/>
    <w:rsid w:val="0048305D"/>
    <w:rsid w:val="00483344"/>
    <w:rsid w:val="0048364A"/>
    <w:rsid w:val="00483691"/>
    <w:rsid w:val="00483812"/>
    <w:rsid w:val="00483F2B"/>
    <w:rsid w:val="004843A1"/>
    <w:rsid w:val="00485072"/>
    <w:rsid w:val="00486B5A"/>
    <w:rsid w:val="004874BF"/>
    <w:rsid w:val="004875BF"/>
    <w:rsid w:val="00487744"/>
    <w:rsid w:val="004904C6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FF5"/>
    <w:rsid w:val="00497245"/>
    <w:rsid w:val="004974E4"/>
    <w:rsid w:val="004A1F6F"/>
    <w:rsid w:val="004A37C1"/>
    <w:rsid w:val="004A4369"/>
    <w:rsid w:val="004A4762"/>
    <w:rsid w:val="004A585D"/>
    <w:rsid w:val="004A5CCB"/>
    <w:rsid w:val="004A6214"/>
    <w:rsid w:val="004A62F3"/>
    <w:rsid w:val="004A6520"/>
    <w:rsid w:val="004A6655"/>
    <w:rsid w:val="004A68DE"/>
    <w:rsid w:val="004B0FB0"/>
    <w:rsid w:val="004B1D50"/>
    <w:rsid w:val="004B20DC"/>
    <w:rsid w:val="004B2A4C"/>
    <w:rsid w:val="004B2CA2"/>
    <w:rsid w:val="004B384E"/>
    <w:rsid w:val="004B4B86"/>
    <w:rsid w:val="004B6F7E"/>
    <w:rsid w:val="004B710A"/>
    <w:rsid w:val="004B7D97"/>
    <w:rsid w:val="004B7F4C"/>
    <w:rsid w:val="004C079D"/>
    <w:rsid w:val="004C0D12"/>
    <w:rsid w:val="004C1AE6"/>
    <w:rsid w:val="004C1BDC"/>
    <w:rsid w:val="004C52BC"/>
    <w:rsid w:val="004C5FC2"/>
    <w:rsid w:val="004C6510"/>
    <w:rsid w:val="004C6590"/>
    <w:rsid w:val="004C6FEC"/>
    <w:rsid w:val="004C7003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4DDE"/>
    <w:rsid w:val="004D4F77"/>
    <w:rsid w:val="004D5A23"/>
    <w:rsid w:val="004D5E38"/>
    <w:rsid w:val="004D73D3"/>
    <w:rsid w:val="004D7E45"/>
    <w:rsid w:val="004E0FEB"/>
    <w:rsid w:val="004E1A5F"/>
    <w:rsid w:val="004E1C4C"/>
    <w:rsid w:val="004E2079"/>
    <w:rsid w:val="004E225E"/>
    <w:rsid w:val="004E2326"/>
    <w:rsid w:val="004E2AA3"/>
    <w:rsid w:val="004E4932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6C6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B2C"/>
    <w:rsid w:val="00537C46"/>
    <w:rsid w:val="005405C6"/>
    <w:rsid w:val="00541EC7"/>
    <w:rsid w:val="005420CE"/>
    <w:rsid w:val="005421FB"/>
    <w:rsid w:val="005424DB"/>
    <w:rsid w:val="00542FE7"/>
    <w:rsid w:val="005434DB"/>
    <w:rsid w:val="0054411C"/>
    <w:rsid w:val="005441F0"/>
    <w:rsid w:val="00545B6E"/>
    <w:rsid w:val="00546C1B"/>
    <w:rsid w:val="00550F09"/>
    <w:rsid w:val="005516B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304"/>
    <w:rsid w:val="00583917"/>
    <w:rsid w:val="00583C37"/>
    <w:rsid w:val="0058415F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9083C"/>
    <w:rsid w:val="005909AD"/>
    <w:rsid w:val="00590E54"/>
    <w:rsid w:val="00591820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7E1"/>
    <w:rsid w:val="005A0C34"/>
    <w:rsid w:val="005A0C4C"/>
    <w:rsid w:val="005A1559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5883"/>
    <w:rsid w:val="005A5C4D"/>
    <w:rsid w:val="005A7ACF"/>
    <w:rsid w:val="005A7C7F"/>
    <w:rsid w:val="005A7E86"/>
    <w:rsid w:val="005B105B"/>
    <w:rsid w:val="005B13AB"/>
    <w:rsid w:val="005B14BF"/>
    <w:rsid w:val="005B1B7E"/>
    <w:rsid w:val="005B2530"/>
    <w:rsid w:val="005B2DEB"/>
    <w:rsid w:val="005B31F4"/>
    <w:rsid w:val="005B597C"/>
    <w:rsid w:val="005B5DB1"/>
    <w:rsid w:val="005B653D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3614"/>
    <w:rsid w:val="005D3E8F"/>
    <w:rsid w:val="005D4190"/>
    <w:rsid w:val="005D45F0"/>
    <w:rsid w:val="005D46A3"/>
    <w:rsid w:val="005D5344"/>
    <w:rsid w:val="005D6624"/>
    <w:rsid w:val="005D6723"/>
    <w:rsid w:val="005D6B7A"/>
    <w:rsid w:val="005D72C8"/>
    <w:rsid w:val="005D7383"/>
    <w:rsid w:val="005D7CA7"/>
    <w:rsid w:val="005E0303"/>
    <w:rsid w:val="005E063D"/>
    <w:rsid w:val="005E185B"/>
    <w:rsid w:val="005E2E9C"/>
    <w:rsid w:val="005E3607"/>
    <w:rsid w:val="005E48E3"/>
    <w:rsid w:val="005E4AB2"/>
    <w:rsid w:val="005E4CDA"/>
    <w:rsid w:val="005E52CC"/>
    <w:rsid w:val="005E57E4"/>
    <w:rsid w:val="005E62A6"/>
    <w:rsid w:val="005E670B"/>
    <w:rsid w:val="005E6F95"/>
    <w:rsid w:val="005F1CE6"/>
    <w:rsid w:val="005F3484"/>
    <w:rsid w:val="005F3AA4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10484"/>
    <w:rsid w:val="006113DE"/>
    <w:rsid w:val="006114E0"/>
    <w:rsid w:val="00611B9A"/>
    <w:rsid w:val="00611D7D"/>
    <w:rsid w:val="00612609"/>
    <w:rsid w:val="00612E71"/>
    <w:rsid w:val="00613418"/>
    <w:rsid w:val="00613530"/>
    <w:rsid w:val="00613D62"/>
    <w:rsid w:val="00614288"/>
    <w:rsid w:val="006142AE"/>
    <w:rsid w:val="00615220"/>
    <w:rsid w:val="00615E0C"/>
    <w:rsid w:val="006162E4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0AFA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479A"/>
    <w:rsid w:val="0065531D"/>
    <w:rsid w:val="006557E0"/>
    <w:rsid w:val="00655DD8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334C"/>
    <w:rsid w:val="0066386B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247C"/>
    <w:rsid w:val="006931E1"/>
    <w:rsid w:val="006937FA"/>
    <w:rsid w:val="00693CE6"/>
    <w:rsid w:val="00693D5C"/>
    <w:rsid w:val="00694CE8"/>
    <w:rsid w:val="0069685C"/>
    <w:rsid w:val="0069725A"/>
    <w:rsid w:val="00697A96"/>
    <w:rsid w:val="006A056B"/>
    <w:rsid w:val="006A0F13"/>
    <w:rsid w:val="006A2284"/>
    <w:rsid w:val="006A2F29"/>
    <w:rsid w:val="006A3507"/>
    <w:rsid w:val="006A4409"/>
    <w:rsid w:val="006A4CC9"/>
    <w:rsid w:val="006A5C5D"/>
    <w:rsid w:val="006A5E5C"/>
    <w:rsid w:val="006A5F29"/>
    <w:rsid w:val="006A638E"/>
    <w:rsid w:val="006A66D1"/>
    <w:rsid w:val="006A746F"/>
    <w:rsid w:val="006A781E"/>
    <w:rsid w:val="006A7A40"/>
    <w:rsid w:val="006B08D8"/>
    <w:rsid w:val="006B0F02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B704A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D0577"/>
    <w:rsid w:val="006D113C"/>
    <w:rsid w:val="006D1258"/>
    <w:rsid w:val="006D1350"/>
    <w:rsid w:val="006D1795"/>
    <w:rsid w:val="006D1CA0"/>
    <w:rsid w:val="006D2C14"/>
    <w:rsid w:val="006D3B6E"/>
    <w:rsid w:val="006D4C53"/>
    <w:rsid w:val="006D4D23"/>
    <w:rsid w:val="006D53BA"/>
    <w:rsid w:val="006D5433"/>
    <w:rsid w:val="006D56A8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E7B"/>
    <w:rsid w:val="006F414D"/>
    <w:rsid w:val="006F46D7"/>
    <w:rsid w:val="006F6447"/>
    <w:rsid w:val="006F6B51"/>
    <w:rsid w:val="007002B9"/>
    <w:rsid w:val="00700472"/>
    <w:rsid w:val="007010DA"/>
    <w:rsid w:val="00701E15"/>
    <w:rsid w:val="007022FF"/>
    <w:rsid w:val="00702321"/>
    <w:rsid w:val="00702A44"/>
    <w:rsid w:val="00702EEA"/>
    <w:rsid w:val="00704C60"/>
    <w:rsid w:val="0070517D"/>
    <w:rsid w:val="00705FB3"/>
    <w:rsid w:val="0070610A"/>
    <w:rsid w:val="00706962"/>
    <w:rsid w:val="00706EFA"/>
    <w:rsid w:val="00707160"/>
    <w:rsid w:val="00707409"/>
    <w:rsid w:val="00707A87"/>
    <w:rsid w:val="00707E94"/>
    <w:rsid w:val="00711067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6950"/>
    <w:rsid w:val="00717E83"/>
    <w:rsid w:val="00720A68"/>
    <w:rsid w:val="0072118E"/>
    <w:rsid w:val="00721BF8"/>
    <w:rsid w:val="00722137"/>
    <w:rsid w:val="00722769"/>
    <w:rsid w:val="0072464F"/>
    <w:rsid w:val="0072488F"/>
    <w:rsid w:val="00726ADE"/>
    <w:rsid w:val="00727327"/>
    <w:rsid w:val="0073067E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CE2"/>
    <w:rsid w:val="00744054"/>
    <w:rsid w:val="007441B3"/>
    <w:rsid w:val="00744A0E"/>
    <w:rsid w:val="00745897"/>
    <w:rsid w:val="00746C1B"/>
    <w:rsid w:val="00746D85"/>
    <w:rsid w:val="007473B0"/>
    <w:rsid w:val="007507B7"/>
    <w:rsid w:val="00750B24"/>
    <w:rsid w:val="00750ED3"/>
    <w:rsid w:val="007513B3"/>
    <w:rsid w:val="00751B90"/>
    <w:rsid w:val="00752197"/>
    <w:rsid w:val="00752237"/>
    <w:rsid w:val="00752A10"/>
    <w:rsid w:val="00752B9F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CEC"/>
    <w:rsid w:val="00766456"/>
    <w:rsid w:val="0076659E"/>
    <w:rsid w:val="00766746"/>
    <w:rsid w:val="00767B53"/>
    <w:rsid w:val="007706BC"/>
    <w:rsid w:val="00770F28"/>
    <w:rsid w:val="00771469"/>
    <w:rsid w:val="007721C6"/>
    <w:rsid w:val="007730DC"/>
    <w:rsid w:val="00773238"/>
    <w:rsid w:val="007740C0"/>
    <w:rsid w:val="00774476"/>
    <w:rsid w:val="00775697"/>
    <w:rsid w:val="00775C40"/>
    <w:rsid w:val="00776591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5C18"/>
    <w:rsid w:val="00785E11"/>
    <w:rsid w:val="00786CA6"/>
    <w:rsid w:val="00787027"/>
    <w:rsid w:val="007873BC"/>
    <w:rsid w:val="00787EF6"/>
    <w:rsid w:val="00791586"/>
    <w:rsid w:val="00792215"/>
    <w:rsid w:val="0079245B"/>
    <w:rsid w:val="007928DA"/>
    <w:rsid w:val="00792E8B"/>
    <w:rsid w:val="00793092"/>
    <w:rsid w:val="00793522"/>
    <w:rsid w:val="007938B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984"/>
    <w:rsid w:val="007A5C6F"/>
    <w:rsid w:val="007A6253"/>
    <w:rsid w:val="007A6C79"/>
    <w:rsid w:val="007A6DBC"/>
    <w:rsid w:val="007A76F4"/>
    <w:rsid w:val="007B0A16"/>
    <w:rsid w:val="007B1B3E"/>
    <w:rsid w:val="007B1F3C"/>
    <w:rsid w:val="007B3191"/>
    <w:rsid w:val="007B3E31"/>
    <w:rsid w:val="007B4217"/>
    <w:rsid w:val="007B4AE4"/>
    <w:rsid w:val="007B4B19"/>
    <w:rsid w:val="007B4F58"/>
    <w:rsid w:val="007B5756"/>
    <w:rsid w:val="007B5E07"/>
    <w:rsid w:val="007B7CAA"/>
    <w:rsid w:val="007C01C6"/>
    <w:rsid w:val="007C024E"/>
    <w:rsid w:val="007C036B"/>
    <w:rsid w:val="007C1586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33D6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7F8"/>
    <w:rsid w:val="007E221C"/>
    <w:rsid w:val="007E2402"/>
    <w:rsid w:val="007E2F61"/>
    <w:rsid w:val="007E38A6"/>
    <w:rsid w:val="007E41B9"/>
    <w:rsid w:val="007E4982"/>
    <w:rsid w:val="007E4B80"/>
    <w:rsid w:val="007E56D7"/>
    <w:rsid w:val="007E6F0C"/>
    <w:rsid w:val="007F0441"/>
    <w:rsid w:val="007F0549"/>
    <w:rsid w:val="007F213A"/>
    <w:rsid w:val="007F2F0F"/>
    <w:rsid w:val="007F3223"/>
    <w:rsid w:val="007F3D4A"/>
    <w:rsid w:val="007F3D7D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D83"/>
    <w:rsid w:val="00801264"/>
    <w:rsid w:val="00801418"/>
    <w:rsid w:val="0080236A"/>
    <w:rsid w:val="0080305E"/>
    <w:rsid w:val="00803779"/>
    <w:rsid w:val="00804202"/>
    <w:rsid w:val="008043D3"/>
    <w:rsid w:val="0080493A"/>
    <w:rsid w:val="00804C19"/>
    <w:rsid w:val="008053E1"/>
    <w:rsid w:val="008068E5"/>
    <w:rsid w:val="008073E4"/>
    <w:rsid w:val="00810FB0"/>
    <w:rsid w:val="0081129E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CD2"/>
    <w:rsid w:val="00823E5B"/>
    <w:rsid w:val="008256BC"/>
    <w:rsid w:val="00825B0A"/>
    <w:rsid w:val="00826B60"/>
    <w:rsid w:val="0082723E"/>
    <w:rsid w:val="008301D8"/>
    <w:rsid w:val="00830622"/>
    <w:rsid w:val="0083134A"/>
    <w:rsid w:val="008318F4"/>
    <w:rsid w:val="00831925"/>
    <w:rsid w:val="00831964"/>
    <w:rsid w:val="00832F39"/>
    <w:rsid w:val="00833599"/>
    <w:rsid w:val="008338E6"/>
    <w:rsid w:val="00833ADF"/>
    <w:rsid w:val="008342E1"/>
    <w:rsid w:val="00835C6E"/>
    <w:rsid w:val="00836CE1"/>
    <w:rsid w:val="00837F74"/>
    <w:rsid w:val="008403C1"/>
    <w:rsid w:val="008409D4"/>
    <w:rsid w:val="00840D5E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EEE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503"/>
    <w:rsid w:val="0086197E"/>
    <w:rsid w:val="00861FE2"/>
    <w:rsid w:val="00862F7A"/>
    <w:rsid w:val="008634F4"/>
    <w:rsid w:val="00864873"/>
    <w:rsid w:val="00864932"/>
    <w:rsid w:val="00865C1F"/>
    <w:rsid w:val="00866281"/>
    <w:rsid w:val="0086702D"/>
    <w:rsid w:val="008670F3"/>
    <w:rsid w:val="008676E3"/>
    <w:rsid w:val="008708D8"/>
    <w:rsid w:val="00870B09"/>
    <w:rsid w:val="00871031"/>
    <w:rsid w:val="00871598"/>
    <w:rsid w:val="008719E1"/>
    <w:rsid w:val="00871D58"/>
    <w:rsid w:val="008724A0"/>
    <w:rsid w:val="00872E03"/>
    <w:rsid w:val="00873A6B"/>
    <w:rsid w:val="00874557"/>
    <w:rsid w:val="008751B3"/>
    <w:rsid w:val="00876AB1"/>
    <w:rsid w:val="00877AE0"/>
    <w:rsid w:val="00877C88"/>
    <w:rsid w:val="00880360"/>
    <w:rsid w:val="008804A3"/>
    <w:rsid w:val="00880ABB"/>
    <w:rsid w:val="00881DD8"/>
    <w:rsid w:val="00882703"/>
    <w:rsid w:val="00882AAE"/>
    <w:rsid w:val="0088342C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CE4"/>
    <w:rsid w:val="00892F9F"/>
    <w:rsid w:val="008940FC"/>
    <w:rsid w:val="0089440C"/>
    <w:rsid w:val="0089493F"/>
    <w:rsid w:val="00894B25"/>
    <w:rsid w:val="00895FCB"/>
    <w:rsid w:val="00896EFA"/>
    <w:rsid w:val="008A03C5"/>
    <w:rsid w:val="008A03E6"/>
    <w:rsid w:val="008A042F"/>
    <w:rsid w:val="008A132A"/>
    <w:rsid w:val="008A19AE"/>
    <w:rsid w:val="008A1FE9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3504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13E0"/>
    <w:rsid w:val="008C145E"/>
    <w:rsid w:val="008C1F78"/>
    <w:rsid w:val="008C2083"/>
    <w:rsid w:val="008C233A"/>
    <w:rsid w:val="008C2553"/>
    <w:rsid w:val="008C2957"/>
    <w:rsid w:val="008C2AEA"/>
    <w:rsid w:val="008C3BEA"/>
    <w:rsid w:val="008C3E07"/>
    <w:rsid w:val="008C4804"/>
    <w:rsid w:val="008C4A80"/>
    <w:rsid w:val="008C5783"/>
    <w:rsid w:val="008C5FD7"/>
    <w:rsid w:val="008C607D"/>
    <w:rsid w:val="008C66A3"/>
    <w:rsid w:val="008C66F9"/>
    <w:rsid w:val="008C6C05"/>
    <w:rsid w:val="008C6FCB"/>
    <w:rsid w:val="008C7118"/>
    <w:rsid w:val="008C7509"/>
    <w:rsid w:val="008D095F"/>
    <w:rsid w:val="008D0F66"/>
    <w:rsid w:val="008D1A4E"/>
    <w:rsid w:val="008D1B50"/>
    <w:rsid w:val="008D2238"/>
    <w:rsid w:val="008D2B65"/>
    <w:rsid w:val="008D310E"/>
    <w:rsid w:val="008D4C19"/>
    <w:rsid w:val="008D5146"/>
    <w:rsid w:val="008D5D37"/>
    <w:rsid w:val="008D601F"/>
    <w:rsid w:val="008D63CD"/>
    <w:rsid w:val="008D6A07"/>
    <w:rsid w:val="008D764C"/>
    <w:rsid w:val="008D7983"/>
    <w:rsid w:val="008E07AE"/>
    <w:rsid w:val="008E1054"/>
    <w:rsid w:val="008E2502"/>
    <w:rsid w:val="008E378F"/>
    <w:rsid w:val="008E4870"/>
    <w:rsid w:val="008E5057"/>
    <w:rsid w:val="008E52DC"/>
    <w:rsid w:val="008E65D7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2147"/>
    <w:rsid w:val="008F300D"/>
    <w:rsid w:val="008F397E"/>
    <w:rsid w:val="008F433D"/>
    <w:rsid w:val="008F440D"/>
    <w:rsid w:val="008F46E2"/>
    <w:rsid w:val="008F5232"/>
    <w:rsid w:val="008F52CB"/>
    <w:rsid w:val="008F6273"/>
    <w:rsid w:val="008F6503"/>
    <w:rsid w:val="008F75F0"/>
    <w:rsid w:val="008F76BE"/>
    <w:rsid w:val="008F7C2E"/>
    <w:rsid w:val="00900255"/>
    <w:rsid w:val="009003B9"/>
    <w:rsid w:val="00900635"/>
    <w:rsid w:val="00901A30"/>
    <w:rsid w:val="00902D93"/>
    <w:rsid w:val="00903491"/>
    <w:rsid w:val="00903A1B"/>
    <w:rsid w:val="009045F6"/>
    <w:rsid w:val="00905EBF"/>
    <w:rsid w:val="00906BAC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4A4B"/>
    <w:rsid w:val="00916BC8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FC5"/>
    <w:rsid w:val="009311EF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1E1E"/>
    <w:rsid w:val="0095292A"/>
    <w:rsid w:val="00952B22"/>
    <w:rsid w:val="00952BE0"/>
    <w:rsid w:val="00952C93"/>
    <w:rsid w:val="00952D12"/>
    <w:rsid w:val="0095308D"/>
    <w:rsid w:val="00953530"/>
    <w:rsid w:val="00953D07"/>
    <w:rsid w:val="00953F75"/>
    <w:rsid w:val="00954277"/>
    <w:rsid w:val="00954F3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BD6"/>
    <w:rsid w:val="00963D4C"/>
    <w:rsid w:val="009640F1"/>
    <w:rsid w:val="009643E7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4D91"/>
    <w:rsid w:val="00975FBC"/>
    <w:rsid w:val="00976042"/>
    <w:rsid w:val="009768BF"/>
    <w:rsid w:val="00977116"/>
    <w:rsid w:val="00977D3F"/>
    <w:rsid w:val="00977D8A"/>
    <w:rsid w:val="0098028E"/>
    <w:rsid w:val="009808A2"/>
    <w:rsid w:val="009819C0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EE"/>
    <w:rsid w:val="009864BA"/>
    <w:rsid w:val="009866B4"/>
    <w:rsid w:val="009869BA"/>
    <w:rsid w:val="00987D5B"/>
    <w:rsid w:val="00990E73"/>
    <w:rsid w:val="00992856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3017"/>
    <w:rsid w:val="009A3B98"/>
    <w:rsid w:val="009A3E26"/>
    <w:rsid w:val="009A3E65"/>
    <w:rsid w:val="009A5923"/>
    <w:rsid w:val="009A5F0E"/>
    <w:rsid w:val="009A63C8"/>
    <w:rsid w:val="009A6B04"/>
    <w:rsid w:val="009A6B37"/>
    <w:rsid w:val="009A7807"/>
    <w:rsid w:val="009A782A"/>
    <w:rsid w:val="009A78E2"/>
    <w:rsid w:val="009B0450"/>
    <w:rsid w:val="009B0824"/>
    <w:rsid w:val="009B1BF6"/>
    <w:rsid w:val="009B1ED7"/>
    <w:rsid w:val="009B2117"/>
    <w:rsid w:val="009B2DDA"/>
    <w:rsid w:val="009B46BA"/>
    <w:rsid w:val="009B4961"/>
    <w:rsid w:val="009B4E07"/>
    <w:rsid w:val="009B522A"/>
    <w:rsid w:val="009B545F"/>
    <w:rsid w:val="009B5720"/>
    <w:rsid w:val="009B62E2"/>
    <w:rsid w:val="009B7290"/>
    <w:rsid w:val="009B7B2A"/>
    <w:rsid w:val="009C105F"/>
    <w:rsid w:val="009C16B2"/>
    <w:rsid w:val="009C1870"/>
    <w:rsid w:val="009C41E4"/>
    <w:rsid w:val="009C4D87"/>
    <w:rsid w:val="009C5791"/>
    <w:rsid w:val="009C582C"/>
    <w:rsid w:val="009C6418"/>
    <w:rsid w:val="009C65AF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79BF"/>
    <w:rsid w:val="009F0855"/>
    <w:rsid w:val="009F08A3"/>
    <w:rsid w:val="009F2126"/>
    <w:rsid w:val="009F412F"/>
    <w:rsid w:val="009F4416"/>
    <w:rsid w:val="009F4462"/>
    <w:rsid w:val="009F4DB7"/>
    <w:rsid w:val="009F502F"/>
    <w:rsid w:val="009F569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719F"/>
    <w:rsid w:val="00A07A75"/>
    <w:rsid w:val="00A101DF"/>
    <w:rsid w:val="00A1102A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24BF"/>
    <w:rsid w:val="00A33317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E21"/>
    <w:rsid w:val="00A43BE6"/>
    <w:rsid w:val="00A4475E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2B08"/>
    <w:rsid w:val="00A52DF6"/>
    <w:rsid w:val="00A52E1E"/>
    <w:rsid w:val="00A52EF3"/>
    <w:rsid w:val="00A52F28"/>
    <w:rsid w:val="00A531A8"/>
    <w:rsid w:val="00A53436"/>
    <w:rsid w:val="00A53753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500"/>
    <w:rsid w:val="00A62526"/>
    <w:rsid w:val="00A62594"/>
    <w:rsid w:val="00A65924"/>
    <w:rsid w:val="00A65E5D"/>
    <w:rsid w:val="00A66BAC"/>
    <w:rsid w:val="00A675E2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40B3"/>
    <w:rsid w:val="00A84366"/>
    <w:rsid w:val="00A85935"/>
    <w:rsid w:val="00A86892"/>
    <w:rsid w:val="00A86BA6"/>
    <w:rsid w:val="00A86C7B"/>
    <w:rsid w:val="00A8769C"/>
    <w:rsid w:val="00A87CD0"/>
    <w:rsid w:val="00A90145"/>
    <w:rsid w:val="00A902A5"/>
    <w:rsid w:val="00A92E1D"/>
    <w:rsid w:val="00A93217"/>
    <w:rsid w:val="00A935BF"/>
    <w:rsid w:val="00A9416B"/>
    <w:rsid w:val="00A9473F"/>
    <w:rsid w:val="00A94F07"/>
    <w:rsid w:val="00A95479"/>
    <w:rsid w:val="00A95EE3"/>
    <w:rsid w:val="00A96049"/>
    <w:rsid w:val="00A960A6"/>
    <w:rsid w:val="00A9695A"/>
    <w:rsid w:val="00AA01A9"/>
    <w:rsid w:val="00AA1940"/>
    <w:rsid w:val="00AA1EB8"/>
    <w:rsid w:val="00AA21FD"/>
    <w:rsid w:val="00AA2F24"/>
    <w:rsid w:val="00AA378F"/>
    <w:rsid w:val="00AA4024"/>
    <w:rsid w:val="00AA4142"/>
    <w:rsid w:val="00AA44F6"/>
    <w:rsid w:val="00AA57F2"/>
    <w:rsid w:val="00AA64FF"/>
    <w:rsid w:val="00AA77CB"/>
    <w:rsid w:val="00AB1870"/>
    <w:rsid w:val="00AB1BA0"/>
    <w:rsid w:val="00AB221F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388"/>
    <w:rsid w:val="00AC0C36"/>
    <w:rsid w:val="00AC26D0"/>
    <w:rsid w:val="00AC2DCB"/>
    <w:rsid w:val="00AC345C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CF"/>
    <w:rsid w:val="00AD5BBF"/>
    <w:rsid w:val="00AD5C3B"/>
    <w:rsid w:val="00AD717C"/>
    <w:rsid w:val="00AD7B8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560"/>
    <w:rsid w:val="00AF4AFA"/>
    <w:rsid w:val="00AF4DFC"/>
    <w:rsid w:val="00AF5483"/>
    <w:rsid w:val="00AF611F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976"/>
    <w:rsid w:val="00B03054"/>
    <w:rsid w:val="00B032BC"/>
    <w:rsid w:val="00B05182"/>
    <w:rsid w:val="00B05192"/>
    <w:rsid w:val="00B061E6"/>
    <w:rsid w:val="00B077C9"/>
    <w:rsid w:val="00B1152A"/>
    <w:rsid w:val="00B11EB4"/>
    <w:rsid w:val="00B126E4"/>
    <w:rsid w:val="00B12D06"/>
    <w:rsid w:val="00B13C25"/>
    <w:rsid w:val="00B142FD"/>
    <w:rsid w:val="00B1471D"/>
    <w:rsid w:val="00B15C53"/>
    <w:rsid w:val="00B1692B"/>
    <w:rsid w:val="00B1706A"/>
    <w:rsid w:val="00B20806"/>
    <w:rsid w:val="00B20B4E"/>
    <w:rsid w:val="00B2189B"/>
    <w:rsid w:val="00B21C13"/>
    <w:rsid w:val="00B24D41"/>
    <w:rsid w:val="00B25012"/>
    <w:rsid w:val="00B258D2"/>
    <w:rsid w:val="00B26001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6285"/>
    <w:rsid w:val="00B3633E"/>
    <w:rsid w:val="00B36E5D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D7"/>
    <w:rsid w:val="00B45720"/>
    <w:rsid w:val="00B46048"/>
    <w:rsid w:val="00B46D3B"/>
    <w:rsid w:val="00B46E80"/>
    <w:rsid w:val="00B46F41"/>
    <w:rsid w:val="00B470C5"/>
    <w:rsid w:val="00B471E2"/>
    <w:rsid w:val="00B47EA7"/>
    <w:rsid w:val="00B50DDD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1B3"/>
    <w:rsid w:val="00B60C20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49DE"/>
    <w:rsid w:val="00B65635"/>
    <w:rsid w:val="00B6571A"/>
    <w:rsid w:val="00B66784"/>
    <w:rsid w:val="00B70F8C"/>
    <w:rsid w:val="00B71092"/>
    <w:rsid w:val="00B71494"/>
    <w:rsid w:val="00B71771"/>
    <w:rsid w:val="00B71A45"/>
    <w:rsid w:val="00B72520"/>
    <w:rsid w:val="00B72B7D"/>
    <w:rsid w:val="00B73267"/>
    <w:rsid w:val="00B746F8"/>
    <w:rsid w:val="00B74ED1"/>
    <w:rsid w:val="00B758BF"/>
    <w:rsid w:val="00B779C6"/>
    <w:rsid w:val="00B77BE4"/>
    <w:rsid w:val="00B80BED"/>
    <w:rsid w:val="00B839C7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C6"/>
    <w:rsid w:val="00BB3BB5"/>
    <w:rsid w:val="00BB3CDD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50C5"/>
    <w:rsid w:val="00BD5799"/>
    <w:rsid w:val="00BD69F5"/>
    <w:rsid w:val="00BD6B69"/>
    <w:rsid w:val="00BD6DFB"/>
    <w:rsid w:val="00BE042A"/>
    <w:rsid w:val="00BE1F07"/>
    <w:rsid w:val="00BE232B"/>
    <w:rsid w:val="00BE297A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3B7"/>
    <w:rsid w:val="00BF6890"/>
    <w:rsid w:val="00BF6F78"/>
    <w:rsid w:val="00BF7800"/>
    <w:rsid w:val="00BF78DD"/>
    <w:rsid w:val="00C00147"/>
    <w:rsid w:val="00C0014F"/>
    <w:rsid w:val="00C00156"/>
    <w:rsid w:val="00C004CA"/>
    <w:rsid w:val="00C0170B"/>
    <w:rsid w:val="00C017D6"/>
    <w:rsid w:val="00C01A48"/>
    <w:rsid w:val="00C02291"/>
    <w:rsid w:val="00C034DA"/>
    <w:rsid w:val="00C037EF"/>
    <w:rsid w:val="00C03C5F"/>
    <w:rsid w:val="00C04079"/>
    <w:rsid w:val="00C0638B"/>
    <w:rsid w:val="00C067E2"/>
    <w:rsid w:val="00C07607"/>
    <w:rsid w:val="00C07C15"/>
    <w:rsid w:val="00C07D1E"/>
    <w:rsid w:val="00C1019D"/>
    <w:rsid w:val="00C11148"/>
    <w:rsid w:val="00C1141F"/>
    <w:rsid w:val="00C120F1"/>
    <w:rsid w:val="00C12927"/>
    <w:rsid w:val="00C12B83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2B15"/>
    <w:rsid w:val="00C245A1"/>
    <w:rsid w:val="00C247F1"/>
    <w:rsid w:val="00C24EAE"/>
    <w:rsid w:val="00C2541B"/>
    <w:rsid w:val="00C259B7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3B1E"/>
    <w:rsid w:val="00C33D16"/>
    <w:rsid w:val="00C343A1"/>
    <w:rsid w:val="00C34D1A"/>
    <w:rsid w:val="00C3537C"/>
    <w:rsid w:val="00C35C40"/>
    <w:rsid w:val="00C36183"/>
    <w:rsid w:val="00C361E3"/>
    <w:rsid w:val="00C378DF"/>
    <w:rsid w:val="00C37C70"/>
    <w:rsid w:val="00C40270"/>
    <w:rsid w:val="00C40440"/>
    <w:rsid w:val="00C4089E"/>
    <w:rsid w:val="00C40EB3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14D"/>
    <w:rsid w:val="00C54369"/>
    <w:rsid w:val="00C543A2"/>
    <w:rsid w:val="00C5463F"/>
    <w:rsid w:val="00C547FD"/>
    <w:rsid w:val="00C54E90"/>
    <w:rsid w:val="00C55E76"/>
    <w:rsid w:val="00C561E1"/>
    <w:rsid w:val="00C5643B"/>
    <w:rsid w:val="00C56EBD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A3D"/>
    <w:rsid w:val="00C672CC"/>
    <w:rsid w:val="00C67BFE"/>
    <w:rsid w:val="00C700B3"/>
    <w:rsid w:val="00C70366"/>
    <w:rsid w:val="00C7057B"/>
    <w:rsid w:val="00C71076"/>
    <w:rsid w:val="00C71F9A"/>
    <w:rsid w:val="00C72B12"/>
    <w:rsid w:val="00C7481F"/>
    <w:rsid w:val="00C74878"/>
    <w:rsid w:val="00C74E8F"/>
    <w:rsid w:val="00C750D6"/>
    <w:rsid w:val="00C75805"/>
    <w:rsid w:val="00C75A21"/>
    <w:rsid w:val="00C75E74"/>
    <w:rsid w:val="00C771FA"/>
    <w:rsid w:val="00C77EC8"/>
    <w:rsid w:val="00C800E3"/>
    <w:rsid w:val="00C80790"/>
    <w:rsid w:val="00C80CF6"/>
    <w:rsid w:val="00C80E92"/>
    <w:rsid w:val="00C82238"/>
    <w:rsid w:val="00C835AB"/>
    <w:rsid w:val="00C8665B"/>
    <w:rsid w:val="00C86E1E"/>
    <w:rsid w:val="00C8795F"/>
    <w:rsid w:val="00C90487"/>
    <w:rsid w:val="00C90748"/>
    <w:rsid w:val="00C90CB7"/>
    <w:rsid w:val="00C91250"/>
    <w:rsid w:val="00C915DB"/>
    <w:rsid w:val="00C92F66"/>
    <w:rsid w:val="00C93CA9"/>
    <w:rsid w:val="00C94DE2"/>
    <w:rsid w:val="00C956F3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2681"/>
    <w:rsid w:val="00CA3F22"/>
    <w:rsid w:val="00CA4AAF"/>
    <w:rsid w:val="00CA64FC"/>
    <w:rsid w:val="00CA67ED"/>
    <w:rsid w:val="00CA7C2D"/>
    <w:rsid w:val="00CA7E60"/>
    <w:rsid w:val="00CB019E"/>
    <w:rsid w:val="00CB065D"/>
    <w:rsid w:val="00CB067B"/>
    <w:rsid w:val="00CB076B"/>
    <w:rsid w:val="00CB2687"/>
    <w:rsid w:val="00CB40C8"/>
    <w:rsid w:val="00CB4288"/>
    <w:rsid w:val="00CB5436"/>
    <w:rsid w:val="00CB5B5A"/>
    <w:rsid w:val="00CB5F59"/>
    <w:rsid w:val="00CB6162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686"/>
    <w:rsid w:val="00CC68F4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17E2"/>
    <w:rsid w:val="00CE29DE"/>
    <w:rsid w:val="00CE2F32"/>
    <w:rsid w:val="00CE3F0B"/>
    <w:rsid w:val="00CE46C5"/>
    <w:rsid w:val="00CE5E7F"/>
    <w:rsid w:val="00CE7818"/>
    <w:rsid w:val="00CF0FA6"/>
    <w:rsid w:val="00CF11A0"/>
    <w:rsid w:val="00CF1336"/>
    <w:rsid w:val="00CF1D07"/>
    <w:rsid w:val="00CF1F1E"/>
    <w:rsid w:val="00CF374E"/>
    <w:rsid w:val="00CF4553"/>
    <w:rsid w:val="00CF460D"/>
    <w:rsid w:val="00CF49E2"/>
    <w:rsid w:val="00CF4D72"/>
    <w:rsid w:val="00CF6062"/>
    <w:rsid w:val="00CF62CF"/>
    <w:rsid w:val="00CF673D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93E"/>
    <w:rsid w:val="00D0620B"/>
    <w:rsid w:val="00D0692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2790"/>
    <w:rsid w:val="00D129D7"/>
    <w:rsid w:val="00D13450"/>
    <w:rsid w:val="00D13974"/>
    <w:rsid w:val="00D13A4E"/>
    <w:rsid w:val="00D1543B"/>
    <w:rsid w:val="00D15CC7"/>
    <w:rsid w:val="00D15DD1"/>
    <w:rsid w:val="00D17451"/>
    <w:rsid w:val="00D2015F"/>
    <w:rsid w:val="00D20BA8"/>
    <w:rsid w:val="00D20D54"/>
    <w:rsid w:val="00D20E3C"/>
    <w:rsid w:val="00D21209"/>
    <w:rsid w:val="00D215D6"/>
    <w:rsid w:val="00D21C73"/>
    <w:rsid w:val="00D2263B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CB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A44"/>
    <w:rsid w:val="00D47A57"/>
    <w:rsid w:val="00D47E44"/>
    <w:rsid w:val="00D502C5"/>
    <w:rsid w:val="00D5074F"/>
    <w:rsid w:val="00D508DB"/>
    <w:rsid w:val="00D50F25"/>
    <w:rsid w:val="00D510E7"/>
    <w:rsid w:val="00D51207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E33"/>
    <w:rsid w:val="00D71104"/>
    <w:rsid w:val="00D7122F"/>
    <w:rsid w:val="00D722BA"/>
    <w:rsid w:val="00D72445"/>
    <w:rsid w:val="00D7342B"/>
    <w:rsid w:val="00D73D5F"/>
    <w:rsid w:val="00D74ABC"/>
    <w:rsid w:val="00D74B7D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B42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C73"/>
    <w:rsid w:val="00DA1EFA"/>
    <w:rsid w:val="00DA304A"/>
    <w:rsid w:val="00DA310F"/>
    <w:rsid w:val="00DA384B"/>
    <w:rsid w:val="00DA3C20"/>
    <w:rsid w:val="00DA525E"/>
    <w:rsid w:val="00DA5ADB"/>
    <w:rsid w:val="00DA7BD7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7452"/>
    <w:rsid w:val="00DC76CC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528"/>
    <w:rsid w:val="00DE16E5"/>
    <w:rsid w:val="00DE18CC"/>
    <w:rsid w:val="00DE1AAA"/>
    <w:rsid w:val="00DE1DCF"/>
    <w:rsid w:val="00DE23BB"/>
    <w:rsid w:val="00DE2983"/>
    <w:rsid w:val="00DE31DB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DF757F"/>
    <w:rsid w:val="00E00070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8F8"/>
    <w:rsid w:val="00E149A0"/>
    <w:rsid w:val="00E14E15"/>
    <w:rsid w:val="00E15702"/>
    <w:rsid w:val="00E17694"/>
    <w:rsid w:val="00E2019A"/>
    <w:rsid w:val="00E202CC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1031"/>
    <w:rsid w:val="00E31F4F"/>
    <w:rsid w:val="00E32242"/>
    <w:rsid w:val="00E32B80"/>
    <w:rsid w:val="00E33168"/>
    <w:rsid w:val="00E3444B"/>
    <w:rsid w:val="00E3480D"/>
    <w:rsid w:val="00E34A70"/>
    <w:rsid w:val="00E351E5"/>
    <w:rsid w:val="00E35889"/>
    <w:rsid w:val="00E3627E"/>
    <w:rsid w:val="00E36602"/>
    <w:rsid w:val="00E36EA1"/>
    <w:rsid w:val="00E379B8"/>
    <w:rsid w:val="00E40AC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6685"/>
    <w:rsid w:val="00E46783"/>
    <w:rsid w:val="00E46C17"/>
    <w:rsid w:val="00E475E8"/>
    <w:rsid w:val="00E50C38"/>
    <w:rsid w:val="00E5127D"/>
    <w:rsid w:val="00E5134A"/>
    <w:rsid w:val="00E5215D"/>
    <w:rsid w:val="00E5236C"/>
    <w:rsid w:val="00E523DB"/>
    <w:rsid w:val="00E52E08"/>
    <w:rsid w:val="00E52E4B"/>
    <w:rsid w:val="00E53231"/>
    <w:rsid w:val="00E5384E"/>
    <w:rsid w:val="00E54840"/>
    <w:rsid w:val="00E54B26"/>
    <w:rsid w:val="00E54C2F"/>
    <w:rsid w:val="00E558B2"/>
    <w:rsid w:val="00E55E25"/>
    <w:rsid w:val="00E561E1"/>
    <w:rsid w:val="00E563A4"/>
    <w:rsid w:val="00E57BAC"/>
    <w:rsid w:val="00E57EA0"/>
    <w:rsid w:val="00E60055"/>
    <w:rsid w:val="00E60454"/>
    <w:rsid w:val="00E615F9"/>
    <w:rsid w:val="00E6160F"/>
    <w:rsid w:val="00E61F19"/>
    <w:rsid w:val="00E61FBD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1443"/>
    <w:rsid w:val="00E81CB0"/>
    <w:rsid w:val="00E8379E"/>
    <w:rsid w:val="00E83BC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FCE"/>
    <w:rsid w:val="00E92462"/>
    <w:rsid w:val="00E92876"/>
    <w:rsid w:val="00E9312C"/>
    <w:rsid w:val="00E93625"/>
    <w:rsid w:val="00E93E6F"/>
    <w:rsid w:val="00E93FAE"/>
    <w:rsid w:val="00E9421C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3633"/>
    <w:rsid w:val="00EB39F2"/>
    <w:rsid w:val="00EB3A55"/>
    <w:rsid w:val="00EB3ECA"/>
    <w:rsid w:val="00EB52F0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6428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2B26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90"/>
    <w:rsid w:val="00EE265D"/>
    <w:rsid w:val="00EE2E91"/>
    <w:rsid w:val="00EE35DC"/>
    <w:rsid w:val="00EE501C"/>
    <w:rsid w:val="00EE6FE5"/>
    <w:rsid w:val="00EE75E6"/>
    <w:rsid w:val="00EE77AC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212D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D76"/>
    <w:rsid w:val="00F240FE"/>
    <w:rsid w:val="00F24564"/>
    <w:rsid w:val="00F27A8B"/>
    <w:rsid w:val="00F27C7B"/>
    <w:rsid w:val="00F3020D"/>
    <w:rsid w:val="00F32AB8"/>
    <w:rsid w:val="00F32CA9"/>
    <w:rsid w:val="00F32E12"/>
    <w:rsid w:val="00F3397A"/>
    <w:rsid w:val="00F33F25"/>
    <w:rsid w:val="00F34721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AF1"/>
    <w:rsid w:val="00F41657"/>
    <w:rsid w:val="00F41C92"/>
    <w:rsid w:val="00F41DAB"/>
    <w:rsid w:val="00F421EF"/>
    <w:rsid w:val="00F430CD"/>
    <w:rsid w:val="00F4350C"/>
    <w:rsid w:val="00F452A3"/>
    <w:rsid w:val="00F458AE"/>
    <w:rsid w:val="00F45CFE"/>
    <w:rsid w:val="00F46544"/>
    <w:rsid w:val="00F46A98"/>
    <w:rsid w:val="00F503EF"/>
    <w:rsid w:val="00F5086E"/>
    <w:rsid w:val="00F51393"/>
    <w:rsid w:val="00F51E64"/>
    <w:rsid w:val="00F52A5D"/>
    <w:rsid w:val="00F52AC8"/>
    <w:rsid w:val="00F52FB4"/>
    <w:rsid w:val="00F53FE2"/>
    <w:rsid w:val="00F54EAC"/>
    <w:rsid w:val="00F5612F"/>
    <w:rsid w:val="00F563B3"/>
    <w:rsid w:val="00F56AAA"/>
    <w:rsid w:val="00F56CE0"/>
    <w:rsid w:val="00F57945"/>
    <w:rsid w:val="00F579C7"/>
    <w:rsid w:val="00F57A54"/>
    <w:rsid w:val="00F57ED4"/>
    <w:rsid w:val="00F60690"/>
    <w:rsid w:val="00F61705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60B"/>
    <w:rsid w:val="00F7079E"/>
    <w:rsid w:val="00F7147A"/>
    <w:rsid w:val="00F72088"/>
    <w:rsid w:val="00F7230E"/>
    <w:rsid w:val="00F723AA"/>
    <w:rsid w:val="00F73122"/>
    <w:rsid w:val="00F742D9"/>
    <w:rsid w:val="00F74498"/>
    <w:rsid w:val="00F745DC"/>
    <w:rsid w:val="00F74DAA"/>
    <w:rsid w:val="00F75480"/>
    <w:rsid w:val="00F7598C"/>
    <w:rsid w:val="00F75BF2"/>
    <w:rsid w:val="00F75F41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39F7"/>
    <w:rsid w:val="00F83E2A"/>
    <w:rsid w:val="00F842C3"/>
    <w:rsid w:val="00F8526D"/>
    <w:rsid w:val="00F856CC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980"/>
    <w:rsid w:val="00F96BEC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C9F"/>
    <w:rsid w:val="00FA51B0"/>
    <w:rsid w:val="00FA5804"/>
    <w:rsid w:val="00FA6D05"/>
    <w:rsid w:val="00FA7BED"/>
    <w:rsid w:val="00FB06C5"/>
    <w:rsid w:val="00FB0CEC"/>
    <w:rsid w:val="00FB1992"/>
    <w:rsid w:val="00FB20A1"/>
    <w:rsid w:val="00FB268A"/>
    <w:rsid w:val="00FB2C55"/>
    <w:rsid w:val="00FB3355"/>
    <w:rsid w:val="00FB33A5"/>
    <w:rsid w:val="00FB3632"/>
    <w:rsid w:val="00FB3A47"/>
    <w:rsid w:val="00FB3DE2"/>
    <w:rsid w:val="00FB3EC3"/>
    <w:rsid w:val="00FB418E"/>
    <w:rsid w:val="00FB5C7C"/>
    <w:rsid w:val="00FB5FF0"/>
    <w:rsid w:val="00FB637A"/>
    <w:rsid w:val="00FB6EC4"/>
    <w:rsid w:val="00FB7994"/>
    <w:rsid w:val="00FB7FA4"/>
    <w:rsid w:val="00FC0170"/>
    <w:rsid w:val="00FC04B0"/>
    <w:rsid w:val="00FC0A61"/>
    <w:rsid w:val="00FC1823"/>
    <w:rsid w:val="00FC1B15"/>
    <w:rsid w:val="00FC1B98"/>
    <w:rsid w:val="00FC31F9"/>
    <w:rsid w:val="00FC3480"/>
    <w:rsid w:val="00FC4D31"/>
    <w:rsid w:val="00FC5536"/>
    <w:rsid w:val="00FC623A"/>
    <w:rsid w:val="00FC63C6"/>
    <w:rsid w:val="00FC7C88"/>
    <w:rsid w:val="00FD1003"/>
    <w:rsid w:val="00FD1F42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7FD9"/>
    <w:rsid w:val="00FE07CD"/>
    <w:rsid w:val="00FE0C93"/>
    <w:rsid w:val="00FE18AA"/>
    <w:rsid w:val="00FE24F2"/>
    <w:rsid w:val="00FE2C77"/>
    <w:rsid w:val="00FE5AD2"/>
    <w:rsid w:val="00FE5D74"/>
    <w:rsid w:val="00FE70F5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5C60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8">
    <w:name w:val="Основа"/>
    <w:basedOn w:val="a2"/>
    <w:link w:val="affff9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11"/>
    <w:rsid w:val="0014577E"/>
    <w:rPr>
      <w:rFonts w:ascii="Times New Roman" w:eastAsia="Times New Roman" w:hAnsi="Times New Roman"/>
      <w:sz w:val="28"/>
    </w:rPr>
  </w:style>
  <w:style w:type="character" w:styleId="affffc">
    <w:name w:val="annotation reference"/>
    <w:basedOn w:val="a3"/>
    <w:rsid w:val="0014577E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14577E"/>
    <w:rPr>
      <w:b/>
      <w:bCs/>
    </w:rPr>
  </w:style>
  <w:style w:type="character" w:customStyle="1" w:styleId="affffe">
    <w:name w:val="Тема примечания Знак"/>
    <w:basedOn w:val="afe"/>
    <w:link w:val="affffd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367E33"/>
    <w:rPr>
      <w:b/>
      <w:color w:val="000080"/>
    </w:rPr>
  </w:style>
  <w:style w:type="character" w:customStyle="1" w:styleId="afffff0">
    <w:name w:val="Гипертекстовая ссылка"/>
    <w:basedOn w:val="afffff"/>
    <w:rsid w:val="00367E33"/>
    <w:rPr>
      <w:rFonts w:cs="Times New Roman"/>
      <w:b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6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9">
    <w:name w:val="Символ нумерации"/>
    <w:rsid w:val="00E17694"/>
  </w:style>
  <w:style w:type="paragraph" w:customStyle="1" w:styleId="afffffa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E17694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1">
    <w:name w:val="Основной текст ГД Знак Знак Знак"/>
    <w:basedOn w:val="afa"/>
    <w:link w:val="affffff2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3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8B1760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8">
    <w:name w:val="?????? ?????????"/>
    <w:rsid w:val="008318F4"/>
  </w:style>
  <w:style w:type="character" w:customStyle="1" w:styleId="affffff9">
    <w:name w:val="??????? ??????"/>
    <w:rsid w:val="008318F4"/>
    <w:rPr>
      <w:rFonts w:ascii="OpenSymbol" w:hAnsi="OpenSymbol"/>
    </w:rPr>
  </w:style>
  <w:style w:type="character" w:customStyle="1" w:styleId="affffffa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0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B68B4B0212569434F8D662004A262F93C0190FEE041717D64E71M9N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49DE-88DD-41D1-9D83-3803222C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12870</Words>
  <Characters>73364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86062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cp:lastPrinted>2017-05-26T08:10:00Z</cp:lastPrinted>
  <dcterms:created xsi:type="dcterms:W3CDTF">2017-05-26T09:31:00Z</dcterms:created>
  <dcterms:modified xsi:type="dcterms:W3CDTF">2017-05-26T09:31:00Z</dcterms:modified>
</cp:coreProperties>
</file>